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51"/>
        <w:gridCol w:w="1411"/>
      </w:tblGrid>
      <w:tr w:rsidR="00D366B7" w:rsidRPr="00844B7A" w:rsidTr="00D366B7">
        <w:tc>
          <w:tcPr>
            <w:tcW w:w="4332" w:type="pct"/>
          </w:tcPr>
          <w:p w:rsidR="00D366B7" w:rsidRPr="00844B7A" w:rsidRDefault="00D366B7" w:rsidP="00784312">
            <w:pPr>
              <w:spacing w:line="276" w:lineRule="auto"/>
              <w:jc w:val="center"/>
              <w:rPr>
                <w:sz w:val="20"/>
                <w:szCs w:val="20"/>
              </w:rPr>
            </w:pPr>
            <w:bookmarkStart w:id="0" w:name="bookmark435"/>
            <w:r w:rsidRPr="00844B7A">
              <w:rPr>
                <w:sz w:val="20"/>
                <w:szCs w:val="20"/>
              </w:rPr>
              <w:t>Оглавление</w:t>
            </w:r>
          </w:p>
        </w:tc>
        <w:tc>
          <w:tcPr>
            <w:tcW w:w="668" w:type="pct"/>
          </w:tcPr>
          <w:p w:rsidR="00D366B7" w:rsidRPr="00844B7A" w:rsidRDefault="00D366B7" w:rsidP="00784312">
            <w:pPr>
              <w:spacing w:line="276" w:lineRule="auto"/>
              <w:rPr>
                <w:sz w:val="20"/>
                <w:szCs w:val="20"/>
              </w:rPr>
            </w:pPr>
            <w:r w:rsidRPr="00844B7A">
              <w:rPr>
                <w:sz w:val="20"/>
                <w:szCs w:val="20"/>
              </w:rPr>
              <w:t>Стр.</w:t>
            </w:r>
          </w:p>
        </w:tc>
      </w:tr>
      <w:tr w:rsidR="00D366B7" w:rsidRPr="00844B7A" w:rsidTr="00D366B7">
        <w:tc>
          <w:tcPr>
            <w:tcW w:w="4332" w:type="pct"/>
          </w:tcPr>
          <w:p w:rsidR="00D366B7" w:rsidRPr="00844B7A" w:rsidRDefault="00D366B7" w:rsidP="004A7505">
            <w:pPr>
              <w:pStyle w:val="af7"/>
              <w:numPr>
                <w:ilvl w:val="0"/>
                <w:numId w:val="1"/>
              </w:numPr>
              <w:spacing w:after="0"/>
              <w:rPr>
                <w:rFonts w:ascii="Times New Roman" w:eastAsia="Times New Roman" w:hAnsi="Times New Roman"/>
                <w:b/>
                <w:sz w:val="20"/>
                <w:szCs w:val="20"/>
                <w:lang w:eastAsia="ru-RU"/>
              </w:rPr>
            </w:pPr>
            <w:r w:rsidRPr="00844B7A">
              <w:rPr>
                <w:rFonts w:ascii="Times New Roman" w:eastAsia="Times New Roman" w:hAnsi="Times New Roman"/>
                <w:b/>
                <w:sz w:val="20"/>
                <w:szCs w:val="20"/>
                <w:lang w:eastAsia="ru-RU"/>
              </w:rPr>
              <w:t>Цел</w:t>
            </w:r>
            <w:r w:rsidR="004A7505">
              <w:rPr>
                <w:rFonts w:ascii="Times New Roman" w:eastAsia="Times New Roman" w:hAnsi="Times New Roman"/>
                <w:b/>
                <w:sz w:val="20"/>
                <w:szCs w:val="20"/>
                <w:lang w:eastAsia="ru-RU"/>
              </w:rPr>
              <w:t>и образ</w:t>
            </w:r>
            <w:r w:rsidR="00537906">
              <w:rPr>
                <w:rFonts w:ascii="Times New Roman" w:eastAsia="Times New Roman" w:hAnsi="Times New Roman"/>
                <w:b/>
                <w:sz w:val="20"/>
                <w:szCs w:val="20"/>
                <w:lang w:eastAsia="ru-RU"/>
              </w:rPr>
              <w:t>овательной программы</w:t>
            </w:r>
          </w:p>
        </w:tc>
        <w:tc>
          <w:tcPr>
            <w:tcW w:w="668" w:type="pct"/>
          </w:tcPr>
          <w:p w:rsidR="00D366B7" w:rsidRPr="00844B7A" w:rsidRDefault="005D61DC" w:rsidP="00784312">
            <w:pPr>
              <w:spacing w:line="276" w:lineRule="auto"/>
              <w:rPr>
                <w:sz w:val="20"/>
                <w:szCs w:val="20"/>
              </w:rPr>
            </w:pPr>
            <w:r w:rsidRPr="00844B7A">
              <w:rPr>
                <w:sz w:val="20"/>
                <w:szCs w:val="20"/>
              </w:rPr>
              <w:t>3</w:t>
            </w:r>
          </w:p>
        </w:tc>
      </w:tr>
      <w:tr w:rsidR="00D366B7" w:rsidRPr="00844B7A" w:rsidTr="00D366B7">
        <w:tc>
          <w:tcPr>
            <w:tcW w:w="4332" w:type="pct"/>
          </w:tcPr>
          <w:p w:rsidR="00D366B7" w:rsidRPr="00844B7A" w:rsidRDefault="00D366B7" w:rsidP="00784312">
            <w:pPr>
              <w:pStyle w:val="af7"/>
              <w:numPr>
                <w:ilvl w:val="1"/>
                <w:numId w:val="2"/>
              </w:numPr>
              <w:spacing w:after="0"/>
              <w:rPr>
                <w:rFonts w:ascii="Times New Roman" w:eastAsia="Times New Roman" w:hAnsi="Times New Roman"/>
                <w:sz w:val="20"/>
                <w:szCs w:val="20"/>
                <w:lang w:eastAsia="ru-RU"/>
              </w:rPr>
            </w:pPr>
            <w:r w:rsidRPr="00844B7A">
              <w:rPr>
                <w:rFonts w:ascii="Times New Roman" w:eastAsia="Times New Roman" w:hAnsi="Times New Roman"/>
                <w:sz w:val="20"/>
                <w:szCs w:val="20"/>
                <w:lang w:eastAsia="ru-RU"/>
              </w:rPr>
              <w:t>Пояснительная записка</w:t>
            </w:r>
          </w:p>
        </w:tc>
        <w:tc>
          <w:tcPr>
            <w:tcW w:w="668" w:type="pct"/>
          </w:tcPr>
          <w:p w:rsidR="00D366B7" w:rsidRPr="00844B7A" w:rsidRDefault="005D61DC" w:rsidP="00784312">
            <w:pPr>
              <w:spacing w:line="276" w:lineRule="auto"/>
              <w:rPr>
                <w:sz w:val="20"/>
                <w:szCs w:val="20"/>
              </w:rPr>
            </w:pPr>
            <w:r w:rsidRPr="00844B7A">
              <w:rPr>
                <w:sz w:val="20"/>
                <w:szCs w:val="20"/>
              </w:rPr>
              <w:t>3</w:t>
            </w:r>
          </w:p>
        </w:tc>
      </w:tr>
      <w:tr w:rsidR="00D366B7" w:rsidRPr="00844B7A" w:rsidTr="00D366B7">
        <w:tc>
          <w:tcPr>
            <w:tcW w:w="4332" w:type="pct"/>
          </w:tcPr>
          <w:p w:rsidR="00D366B7" w:rsidRPr="00844B7A" w:rsidRDefault="00D366B7" w:rsidP="00784312">
            <w:pPr>
              <w:spacing w:line="276" w:lineRule="auto"/>
              <w:rPr>
                <w:sz w:val="20"/>
                <w:szCs w:val="20"/>
              </w:rPr>
            </w:pPr>
            <w:r w:rsidRPr="00844B7A">
              <w:rPr>
                <w:sz w:val="20"/>
                <w:szCs w:val="20"/>
              </w:rPr>
              <w:t xml:space="preserve">1.2. </w:t>
            </w:r>
            <w:r w:rsidR="009F495E" w:rsidRPr="00844B7A">
              <w:rPr>
                <w:sz w:val="20"/>
                <w:szCs w:val="20"/>
              </w:rPr>
              <w:t>Т</w:t>
            </w:r>
            <w:r w:rsidR="00B500BE" w:rsidRPr="00844B7A">
              <w:rPr>
                <w:sz w:val="20"/>
                <w:szCs w:val="20"/>
              </w:rPr>
              <w:t>ребования к уровню подготовки выпускников</w:t>
            </w:r>
          </w:p>
        </w:tc>
        <w:tc>
          <w:tcPr>
            <w:tcW w:w="668" w:type="pct"/>
          </w:tcPr>
          <w:p w:rsidR="00D366B7" w:rsidRPr="00844B7A" w:rsidRDefault="005318D8" w:rsidP="00784312">
            <w:pPr>
              <w:spacing w:line="276" w:lineRule="auto"/>
              <w:rPr>
                <w:sz w:val="20"/>
                <w:szCs w:val="20"/>
              </w:rPr>
            </w:pPr>
            <w:r>
              <w:rPr>
                <w:sz w:val="20"/>
                <w:szCs w:val="20"/>
              </w:rPr>
              <w:t>8</w:t>
            </w:r>
          </w:p>
        </w:tc>
      </w:tr>
      <w:tr w:rsidR="007C7595" w:rsidRPr="00844B7A" w:rsidTr="00D366B7">
        <w:tc>
          <w:tcPr>
            <w:tcW w:w="4332" w:type="pct"/>
          </w:tcPr>
          <w:p w:rsidR="007C7595" w:rsidRPr="00844B7A" w:rsidRDefault="007C7595" w:rsidP="00784312">
            <w:pPr>
              <w:pStyle w:val="221"/>
              <w:keepNext/>
              <w:keepLines/>
              <w:shd w:val="clear" w:color="auto" w:fill="auto"/>
              <w:spacing w:before="0" w:after="0" w:line="276" w:lineRule="auto"/>
              <w:rPr>
                <w:b w:val="0"/>
                <w:sz w:val="20"/>
                <w:szCs w:val="20"/>
              </w:rPr>
            </w:pPr>
            <w:r w:rsidRPr="00844B7A">
              <w:rPr>
                <w:b w:val="0"/>
                <w:sz w:val="20"/>
                <w:szCs w:val="20"/>
              </w:rPr>
              <w:t xml:space="preserve">1.2.1. </w:t>
            </w:r>
            <w:r w:rsidRPr="00844B7A">
              <w:rPr>
                <w:b w:val="0"/>
                <w:caps/>
                <w:sz w:val="20"/>
                <w:szCs w:val="20"/>
              </w:rPr>
              <w:t>Общие учебные умения, навыки и способы деятельности</w:t>
            </w:r>
          </w:p>
        </w:tc>
        <w:tc>
          <w:tcPr>
            <w:tcW w:w="668" w:type="pct"/>
          </w:tcPr>
          <w:p w:rsidR="007C7595" w:rsidRPr="00844B7A" w:rsidRDefault="005318D8" w:rsidP="00784312">
            <w:pPr>
              <w:spacing w:line="276" w:lineRule="auto"/>
              <w:rPr>
                <w:sz w:val="20"/>
                <w:szCs w:val="20"/>
              </w:rPr>
            </w:pPr>
            <w:r>
              <w:rPr>
                <w:sz w:val="20"/>
                <w:szCs w:val="20"/>
              </w:rPr>
              <w:t>8</w:t>
            </w:r>
          </w:p>
        </w:tc>
      </w:tr>
      <w:tr w:rsidR="007C7595" w:rsidRPr="00844B7A" w:rsidTr="00D366B7">
        <w:tc>
          <w:tcPr>
            <w:tcW w:w="4332" w:type="pct"/>
          </w:tcPr>
          <w:p w:rsidR="007C7595" w:rsidRPr="00844B7A" w:rsidRDefault="003E6CD9" w:rsidP="00784312">
            <w:pPr>
              <w:autoSpaceDE w:val="0"/>
              <w:autoSpaceDN w:val="0"/>
              <w:adjustRightInd w:val="0"/>
              <w:spacing w:line="276" w:lineRule="auto"/>
              <w:rPr>
                <w:sz w:val="20"/>
                <w:szCs w:val="20"/>
              </w:rPr>
            </w:pPr>
            <w:r w:rsidRPr="00844B7A">
              <w:rPr>
                <w:sz w:val="20"/>
                <w:szCs w:val="20"/>
              </w:rPr>
              <w:t xml:space="preserve">1.2.2. </w:t>
            </w:r>
            <w:r w:rsidR="007C7595" w:rsidRPr="00844B7A">
              <w:rPr>
                <w:sz w:val="20"/>
                <w:szCs w:val="20"/>
              </w:rPr>
              <w:t xml:space="preserve">Русский язык  </w:t>
            </w:r>
          </w:p>
        </w:tc>
        <w:tc>
          <w:tcPr>
            <w:tcW w:w="668" w:type="pct"/>
          </w:tcPr>
          <w:p w:rsidR="007C7595" w:rsidRPr="00844B7A" w:rsidRDefault="005318D8" w:rsidP="00784312">
            <w:pPr>
              <w:spacing w:line="276" w:lineRule="auto"/>
              <w:rPr>
                <w:sz w:val="20"/>
                <w:szCs w:val="20"/>
              </w:rPr>
            </w:pPr>
            <w:r>
              <w:rPr>
                <w:sz w:val="20"/>
                <w:szCs w:val="20"/>
              </w:rPr>
              <w:t>9</w:t>
            </w:r>
          </w:p>
        </w:tc>
      </w:tr>
      <w:tr w:rsidR="007C7595" w:rsidRPr="00844B7A" w:rsidTr="00D366B7">
        <w:tc>
          <w:tcPr>
            <w:tcW w:w="4332" w:type="pct"/>
          </w:tcPr>
          <w:p w:rsidR="007C7595" w:rsidRPr="00844B7A" w:rsidRDefault="003E6CD9" w:rsidP="00784312">
            <w:pPr>
              <w:autoSpaceDE w:val="0"/>
              <w:autoSpaceDN w:val="0"/>
              <w:adjustRightInd w:val="0"/>
              <w:spacing w:line="276" w:lineRule="auto"/>
              <w:rPr>
                <w:sz w:val="20"/>
                <w:szCs w:val="20"/>
              </w:rPr>
            </w:pPr>
            <w:r w:rsidRPr="00844B7A">
              <w:rPr>
                <w:sz w:val="20"/>
                <w:szCs w:val="20"/>
              </w:rPr>
              <w:t xml:space="preserve">1.2.3. </w:t>
            </w:r>
            <w:r w:rsidR="007C7595" w:rsidRPr="00844B7A">
              <w:rPr>
                <w:sz w:val="20"/>
                <w:szCs w:val="20"/>
              </w:rPr>
              <w:t xml:space="preserve">Литература  </w:t>
            </w:r>
          </w:p>
        </w:tc>
        <w:tc>
          <w:tcPr>
            <w:tcW w:w="668" w:type="pct"/>
          </w:tcPr>
          <w:p w:rsidR="007C7595" w:rsidRPr="00844B7A" w:rsidRDefault="005318D8" w:rsidP="00784312">
            <w:pPr>
              <w:spacing w:line="276" w:lineRule="auto"/>
              <w:rPr>
                <w:sz w:val="20"/>
                <w:szCs w:val="20"/>
              </w:rPr>
            </w:pPr>
            <w:r>
              <w:rPr>
                <w:sz w:val="20"/>
                <w:szCs w:val="20"/>
              </w:rPr>
              <w:t>10</w:t>
            </w:r>
          </w:p>
        </w:tc>
      </w:tr>
      <w:tr w:rsidR="007C7595" w:rsidRPr="00844B7A" w:rsidTr="00D366B7">
        <w:tc>
          <w:tcPr>
            <w:tcW w:w="4332" w:type="pct"/>
          </w:tcPr>
          <w:p w:rsidR="007C7595" w:rsidRPr="00844B7A" w:rsidRDefault="003E6CD9" w:rsidP="00784312">
            <w:pPr>
              <w:autoSpaceDE w:val="0"/>
              <w:autoSpaceDN w:val="0"/>
              <w:adjustRightInd w:val="0"/>
              <w:spacing w:line="276" w:lineRule="auto"/>
              <w:rPr>
                <w:sz w:val="20"/>
                <w:szCs w:val="20"/>
              </w:rPr>
            </w:pPr>
            <w:r w:rsidRPr="00844B7A">
              <w:rPr>
                <w:sz w:val="20"/>
                <w:szCs w:val="20"/>
              </w:rPr>
              <w:t xml:space="preserve">1.2.4. </w:t>
            </w:r>
            <w:r w:rsidR="007C7595" w:rsidRPr="00844B7A">
              <w:rPr>
                <w:sz w:val="20"/>
                <w:szCs w:val="20"/>
              </w:rPr>
              <w:t>Иностранный язык.</w:t>
            </w:r>
          </w:p>
        </w:tc>
        <w:tc>
          <w:tcPr>
            <w:tcW w:w="668" w:type="pct"/>
          </w:tcPr>
          <w:p w:rsidR="007C7595" w:rsidRPr="00844B7A" w:rsidRDefault="003E6CD9" w:rsidP="005318D8">
            <w:pPr>
              <w:spacing w:line="276" w:lineRule="auto"/>
              <w:rPr>
                <w:sz w:val="20"/>
                <w:szCs w:val="20"/>
              </w:rPr>
            </w:pPr>
            <w:r w:rsidRPr="00844B7A">
              <w:rPr>
                <w:sz w:val="20"/>
                <w:szCs w:val="20"/>
              </w:rPr>
              <w:t>1</w:t>
            </w:r>
            <w:r w:rsidR="005318D8">
              <w:rPr>
                <w:sz w:val="20"/>
                <w:szCs w:val="20"/>
              </w:rPr>
              <w:t>1</w:t>
            </w:r>
          </w:p>
        </w:tc>
      </w:tr>
      <w:tr w:rsidR="003E6CD9" w:rsidRPr="00844B7A" w:rsidTr="00D366B7">
        <w:tc>
          <w:tcPr>
            <w:tcW w:w="4332" w:type="pct"/>
          </w:tcPr>
          <w:p w:rsidR="003E6CD9" w:rsidRPr="00844B7A" w:rsidRDefault="003E6CD9" w:rsidP="00784312">
            <w:pPr>
              <w:autoSpaceDE w:val="0"/>
              <w:autoSpaceDN w:val="0"/>
              <w:adjustRightInd w:val="0"/>
              <w:spacing w:line="276" w:lineRule="auto"/>
              <w:rPr>
                <w:sz w:val="20"/>
                <w:szCs w:val="20"/>
              </w:rPr>
            </w:pPr>
            <w:r w:rsidRPr="00844B7A">
              <w:rPr>
                <w:sz w:val="20"/>
                <w:szCs w:val="20"/>
              </w:rPr>
              <w:t xml:space="preserve">1.2.5. Математика.  </w:t>
            </w:r>
          </w:p>
        </w:tc>
        <w:tc>
          <w:tcPr>
            <w:tcW w:w="668" w:type="pct"/>
          </w:tcPr>
          <w:p w:rsidR="003E6CD9" w:rsidRPr="00844B7A" w:rsidRDefault="003E6CD9" w:rsidP="005318D8">
            <w:pPr>
              <w:spacing w:line="276" w:lineRule="auto"/>
              <w:rPr>
                <w:sz w:val="20"/>
                <w:szCs w:val="20"/>
              </w:rPr>
            </w:pPr>
            <w:r w:rsidRPr="00844B7A">
              <w:rPr>
                <w:sz w:val="20"/>
                <w:szCs w:val="20"/>
              </w:rPr>
              <w:t>1</w:t>
            </w:r>
            <w:r w:rsidR="005318D8">
              <w:rPr>
                <w:sz w:val="20"/>
                <w:szCs w:val="20"/>
              </w:rPr>
              <w:t>3</w:t>
            </w:r>
          </w:p>
        </w:tc>
      </w:tr>
      <w:tr w:rsidR="003E6CD9" w:rsidRPr="00844B7A" w:rsidTr="00D366B7">
        <w:tc>
          <w:tcPr>
            <w:tcW w:w="4332" w:type="pct"/>
          </w:tcPr>
          <w:p w:rsidR="003E6CD9" w:rsidRPr="00844B7A" w:rsidRDefault="003E6CD9" w:rsidP="00784312">
            <w:pPr>
              <w:autoSpaceDE w:val="0"/>
              <w:autoSpaceDN w:val="0"/>
              <w:adjustRightInd w:val="0"/>
              <w:spacing w:line="276" w:lineRule="auto"/>
              <w:rPr>
                <w:sz w:val="20"/>
                <w:szCs w:val="20"/>
              </w:rPr>
            </w:pPr>
            <w:r w:rsidRPr="00844B7A">
              <w:rPr>
                <w:sz w:val="20"/>
                <w:szCs w:val="20"/>
              </w:rPr>
              <w:t xml:space="preserve">1.2.6. Информатика  </w:t>
            </w:r>
          </w:p>
        </w:tc>
        <w:tc>
          <w:tcPr>
            <w:tcW w:w="668" w:type="pct"/>
          </w:tcPr>
          <w:p w:rsidR="003E6CD9" w:rsidRPr="00844B7A" w:rsidRDefault="003E6CD9" w:rsidP="005318D8">
            <w:pPr>
              <w:spacing w:line="276" w:lineRule="auto"/>
              <w:rPr>
                <w:sz w:val="20"/>
                <w:szCs w:val="20"/>
              </w:rPr>
            </w:pPr>
            <w:r w:rsidRPr="00844B7A">
              <w:rPr>
                <w:sz w:val="20"/>
                <w:szCs w:val="20"/>
              </w:rPr>
              <w:t>1</w:t>
            </w:r>
            <w:r w:rsidR="005318D8">
              <w:rPr>
                <w:sz w:val="20"/>
                <w:szCs w:val="20"/>
              </w:rPr>
              <w:t>6</w:t>
            </w:r>
          </w:p>
        </w:tc>
      </w:tr>
      <w:tr w:rsidR="003E6CD9" w:rsidRPr="00844B7A" w:rsidTr="00D366B7">
        <w:tc>
          <w:tcPr>
            <w:tcW w:w="4332" w:type="pct"/>
          </w:tcPr>
          <w:p w:rsidR="003E6CD9" w:rsidRPr="00844B7A" w:rsidRDefault="003E6CD9" w:rsidP="00784312">
            <w:pPr>
              <w:autoSpaceDE w:val="0"/>
              <w:autoSpaceDN w:val="0"/>
              <w:adjustRightInd w:val="0"/>
              <w:spacing w:line="276" w:lineRule="auto"/>
              <w:rPr>
                <w:sz w:val="20"/>
                <w:szCs w:val="20"/>
              </w:rPr>
            </w:pPr>
            <w:r w:rsidRPr="00844B7A">
              <w:rPr>
                <w:sz w:val="20"/>
                <w:szCs w:val="20"/>
              </w:rPr>
              <w:t xml:space="preserve">1.2.7. История </w:t>
            </w:r>
          </w:p>
        </w:tc>
        <w:tc>
          <w:tcPr>
            <w:tcW w:w="668" w:type="pct"/>
          </w:tcPr>
          <w:p w:rsidR="003E6CD9" w:rsidRPr="00844B7A" w:rsidRDefault="005318D8" w:rsidP="00784312">
            <w:pPr>
              <w:spacing w:line="276" w:lineRule="auto"/>
              <w:rPr>
                <w:sz w:val="20"/>
                <w:szCs w:val="20"/>
              </w:rPr>
            </w:pPr>
            <w:r>
              <w:rPr>
                <w:sz w:val="20"/>
                <w:szCs w:val="20"/>
              </w:rPr>
              <w:t>17</w:t>
            </w:r>
          </w:p>
        </w:tc>
      </w:tr>
      <w:tr w:rsidR="003E6CD9" w:rsidRPr="00844B7A" w:rsidTr="00D366B7">
        <w:tc>
          <w:tcPr>
            <w:tcW w:w="4332" w:type="pct"/>
          </w:tcPr>
          <w:p w:rsidR="003E6CD9" w:rsidRPr="00844B7A" w:rsidRDefault="003E6CD9" w:rsidP="00784312">
            <w:pPr>
              <w:autoSpaceDE w:val="0"/>
              <w:autoSpaceDN w:val="0"/>
              <w:adjustRightInd w:val="0"/>
              <w:spacing w:line="276" w:lineRule="auto"/>
              <w:rPr>
                <w:sz w:val="20"/>
                <w:szCs w:val="20"/>
              </w:rPr>
            </w:pPr>
            <w:r w:rsidRPr="00844B7A">
              <w:rPr>
                <w:sz w:val="20"/>
                <w:szCs w:val="20"/>
              </w:rPr>
              <w:t xml:space="preserve">1.2.8. Обществознание  </w:t>
            </w:r>
          </w:p>
        </w:tc>
        <w:tc>
          <w:tcPr>
            <w:tcW w:w="668" w:type="pct"/>
          </w:tcPr>
          <w:p w:rsidR="003E6CD9" w:rsidRPr="00844B7A" w:rsidRDefault="003E6CD9" w:rsidP="005318D8">
            <w:pPr>
              <w:spacing w:line="276" w:lineRule="auto"/>
              <w:rPr>
                <w:sz w:val="20"/>
                <w:szCs w:val="20"/>
              </w:rPr>
            </w:pPr>
            <w:r w:rsidRPr="00844B7A">
              <w:rPr>
                <w:sz w:val="20"/>
                <w:szCs w:val="20"/>
              </w:rPr>
              <w:t>1</w:t>
            </w:r>
            <w:r w:rsidR="005318D8">
              <w:rPr>
                <w:sz w:val="20"/>
                <w:szCs w:val="20"/>
              </w:rPr>
              <w:t>8</w:t>
            </w:r>
          </w:p>
        </w:tc>
      </w:tr>
      <w:tr w:rsidR="003E6CD9" w:rsidRPr="00844B7A" w:rsidTr="00D366B7">
        <w:tc>
          <w:tcPr>
            <w:tcW w:w="4332" w:type="pct"/>
          </w:tcPr>
          <w:p w:rsidR="003E6CD9" w:rsidRPr="00844B7A" w:rsidRDefault="003E6CD9" w:rsidP="00784312">
            <w:pPr>
              <w:autoSpaceDE w:val="0"/>
              <w:autoSpaceDN w:val="0"/>
              <w:adjustRightInd w:val="0"/>
              <w:spacing w:line="276" w:lineRule="auto"/>
              <w:rPr>
                <w:sz w:val="20"/>
                <w:szCs w:val="20"/>
              </w:rPr>
            </w:pPr>
            <w:r w:rsidRPr="00844B7A">
              <w:rPr>
                <w:sz w:val="20"/>
                <w:szCs w:val="20"/>
              </w:rPr>
              <w:t xml:space="preserve">1.2.9. Природоведение </w:t>
            </w:r>
          </w:p>
        </w:tc>
        <w:tc>
          <w:tcPr>
            <w:tcW w:w="668" w:type="pct"/>
          </w:tcPr>
          <w:p w:rsidR="003E6CD9" w:rsidRPr="00844B7A" w:rsidRDefault="003E6CD9" w:rsidP="008A1C97">
            <w:pPr>
              <w:spacing w:line="276" w:lineRule="auto"/>
              <w:rPr>
                <w:sz w:val="20"/>
                <w:szCs w:val="20"/>
              </w:rPr>
            </w:pPr>
            <w:r w:rsidRPr="00844B7A">
              <w:rPr>
                <w:sz w:val="20"/>
                <w:szCs w:val="20"/>
              </w:rPr>
              <w:t>1</w:t>
            </w:r>
            <w:r w:rsidR="008A1C97">
              <w:rPr>
                <w:sz w:val="20"/>
                <w:szCs w:val="20"/>
              </w:rPr>
              <w:t>9</w:t>
            </w:r>
          </w:p>
        </w:tc>
      </w:tr>
      <w:tr w:rsidR="003E6CD9" w:rsidRPr="00844B7A" w:rsidTr="00D366B7">
        <w:tc>
          <w:tcPr>
            <w:tcW w:w="4332" w:type="pct"/>
          </w:tcPr>
          <w:p w:rsidR="003E6CD9" w:rsidRPr="00844B7A" w:rsidRDefault="003E6CD9" w:rsidP="00784312">
            <w:pPr>
              <w:autoSpaceDE w:val="0"/>
              <w:autoSpaceDN w:val="0"/>
              <w:adjustRightInd w:val="0"/>
              <w:spacing w:line="276" w:lineRule="auto"/>
              <w:rPr>
                <w:sz w:val="20"/>
                <w:szCs w:val="20"/>
              </w:rPr>
            </w:pPr>
            <w:r w:rsidRPr="00844B7A">
              <w:rPr>
                <w:sz w:val="20"/>
                <w:szCs w:val="20"/>
              </w:rPr>
              <w:t xml:space="preserve">1.2.10. География  </w:t>
            </w:r>
          </w:p>
        </w:tc>
        <w:tc>
          <w:tcPr>
            <w:tcW w:w="668" w:type="pct"/>
          </w:tcPr>
          <w:p w:rsidR="003E6CD9" w:rsidRPr="00844B7A" w:rsidRDefault="008A1C97" w:rsidP="005318D8">
            <w:pPr>
              <w:spacing w:line="276" w:lineRule="auto"/>
              <w:rPr>
                <w:sz w:val="20"/>
                <w:szCs w:val="20"/>
              </w:rPr>
            </w:pPr>
            <w:r>
              <w:rPr>
                <w:sz w:val="20"/>
                <w:szCs w:val="20"/>
              </w:rPr>
              <w:t>20</w:t>
            </w:r>
          </w:p>
        </w:tc>
      </w:tr>
      <w:tr w:rsidR="003E6CD9" w:rsidRPr="00844B7A" w:rsidTr="00D366B7">
        <w:tc>
          <w:tcPr>
            <w:tcW w:w="4332" w:type="pct"/>
          </w:tcPr>
          <w:p w:rsidR="003E6CD9" w:rsidRPr="00844B7A" w:rsidRDefault="003E6CD9" w:rsidP="00784312">
            <w:pPr>
              <w:autoSpaceDE w:val="0"/>
              <w:autoSpaceDN w:val="0"/>
              <w:adjustRightInd w:val="0"/>
              <w:spacing w:line="276" w:lineRule="auto"/>
              <w:rPr>
                <w:sz w:val="20"/>
                <w:szCs w:val="20"/>
              </w:rPr>
            </w:pPr>
            <w:r w:rsidRPr="00844B7A">
              <w:rPr>
                <w:sz w:val="20"/>
                <w:szCs w:val="20"/>
              </w:rPr>
              <w:t xml:space="preserve">1.2.11. Биология  </w:t>
            </w:r>
          </w:p>
        </w:tc>
        <w:tc>
          <w:tcPr>
            <w:tcW w:w="668" w:type="pct"/>
          </w:tcPr>
          <w:p w:rsidR="003E6CD9" w:rsidRPr="00844B7A" w:rsidRDefault="005318D8" w:rsidP="008A1C97">
            <w:pPr>
              <w:spacing w:line="276" w:lineRule="auto"/>
              <w:rPr>
                <w:sz w:val="20"/>
                <w:szCs w:val="20"/>
              </w:rPr>
            </w:pPr>
            <w:r>
              <w:rPr>
                <w:sz w:val="20"/>
                <w:szCs w:val="20"/>
              </w:rPr>
              <w:t>2</w:t>
            </w:r>
            <w:r w:rsidR="008A1C97">
              <w:rPr>
                <w:sz w:val="20"/>
                <w:szCs w:val="20"/>
              </w:rPr>
              <w:t>1</w:t>
            </w:r>
          </w:p>
        </w:tc>
      </w:tr>
      <w:tr w:rsidR="003E6CD9" w:rsidRPr="00844B7A" w:rsidTr="00D366B7">
        <w:tc>
          <w:tcPr>
            <w:tcW w:w="4332" w:type="pct"/>
          </w:tcPr>
          <w:p w:rsidR="003E6CD9" w:rsidRPr="00844B7A" w:rsidRDefault="003E6CD9" w:rsidP="00784312">
            <w:pPr>
              <w:autoSpaceDE w:val="0"/>
              <w:autoSpaceDN w:val="0"/>
              <w:adjustRightInd w:val="0"/>
              <w:spacing w:line="276" w:lineRule="auto"/>
              <w:rPr>
                <w:sz w:val="20"/>
                <w:szCs w:val="20"/>
              </w:rPr>
            </w:pPr>
            <w:r w:rsidRPr="00844B7A">
              <w:rPr>
                <w:sz w:val="20"/>
                <w:szCs w:val="20"/>
              </w:rPr>
              <w:t xml:space="preserve">1.2.12. Физика  </w:t>
            </w:r>
          </w:p>
        </w:tc>
        <w:tc>
          <w:tcPr>
            <w:tcW w:w="668" w:type="pct"/>
          </w:tcPr>
          <w:p w:rsidR="003E6CD9" w:rsidRPr="00844B7A" w:rsidRDefault="005318D8" w:rsidP="008A1C97">
            <w:pPr>
              <w:spacing w:line="276" w:lineRule="auto"/>
              <w:rPr>
                <w:sz w:val="20"/>
                <w:szCs w:val="20"/>
              </w:rPr>
            </w:pPr>
            <w:r>
              <w:rPr>
                <w:sz w:val="20"/>
                <w:szCs w:val="20"/>
              </w:rPr>
              <w:t>2</w:t>
            </w:r>
            <w:r w:rsidR="008A1C97">
              <w:rPr>
                <w:sz w:val="20"/>
                <w:szCs w:val="20"/>
              </w:rPr>
              <w:t>3</w:t>
            </w:r>
          </w:p>
        </w:tc>
      </w:tr>
      <w:tr w:rsidR="003E6CD9" w:rsidRPr="00844B7A" w:rsidTr="00D366B7">
        <w:tc>
          <w:tcPr>
            <w:tcW w:w="4332" w:type="pct"/>
          </w:tcPr>
          <w:p w:rsidR="003E6CD9" w:rsidRPr="00844B7A" w:rsidRDefault="003E6CD9" w:rsidP="00784312">
            <w:pPr>
              <w:autoSpaceDE w:val="0"/>
              <w:autoSpaceDN w:val="0"/>
              <w:adjustRightInd w:val="0"/>
              <w:spacing w:line="276" w:lineRule="auto"/>
              <w:rPr>
                <w:sz w:val="20"/>
                <w:szCs w:val="20"/>
              </w:rPr>
            </w:pPr>
            <w:r w:rsidRPr="00844B7A">
              <w:rPr>
                <w:sz w:val="20"/>
                <w:szCs w:val="20"/>
              </w:rPr>
              <w:t xml:space="preserve">1.2.13. Химия  </w:t>
            </w:r>
          </w:p>
        </w:tc>
        <w:tc>
          <w:tcPr>
            <w:tcW w:w="668" w:type="pct"/>
          </w:tcPr>
          <w:p w:rsidR="003E6CD9" w:rsidRPr="00844B7A" w:rsidRDefault="003E6CD9" w:rsidP="008A1C97">
            <w:pPr>
              <w:spacing w:line="276" w:lineRule="auto"/>
              <w:rPr>
                <w:sz w:val="20"/>
                <w:szCs w:val="20"/>
              </w:rPr>
            </w:pPr>
            <w:r w:rsidRPr="00844B7A">
              <w:rPr>
                <w:sz w:val="20"/>
                <w:szCs w:val="20"/>
              </w:rPr>
              <w:t>2</w:t>
            </w:r>
            <w:r w:rsidR="008A1C97">
              <w:rPr>
                <w:sz w:val="20"/>
                <w:szCs w:val="20"/>
              </w:rPr>
              <w:t>4</w:t>
            </w:r>
          </w:p>
        </w:tc>
      </w:tr>
      <w:tr w:rsidR="003E6CD9" w:rsidRPr="00844B7A" w:rsidTr="00D366B7">
        <w:tc>
          <w:tcPr>
            <w:tcW w:w="4332" w:type="pct"/>
          </w:tcPr>
          <w:p w:rsidR="003E6CD9" w:rsidRPr="00844B7A" w:rsidRDefault="003E6CD9" w:rsidP="00784312">
            <w:pPr>
              <w:autoSpaceDE w:val="0"/>
              <w:autoSpaceDN w:val="0"/>
              <w:adjustRightInd w:val="0"/>
              <w:spacing w:line="276" w:lineRule="auto"/>
              <w:rPr>
                <w:sz w:val="20"/>
                <w:szCs w:val="20"/>
              </w:rPr>
            </w:pPr>
            <w:r w:rsidRPr="00844B7A">
              <w:rPr>
                <w:sz w:val="20"/>
                <w:szCs w:val="20"/>
              </w:rPr>
              <w:t xml:space="preserve"> 1.2.14. Музыка</w:t>
            </w:r>
          </w:p>
        </w:tc>
        <w:tc>
          <w:tcPr>
            <w:tcW w:w="668" w:type="pct"/>
          </w:tcPr>
          <w:p w:rsidR="003E6CD9" w:rsidRPr="00844B7A" w:rsidRDefault="003E6CD9" w:rsidP="008A1C97">
            <w:pPr>
              <w:spacing w:line="276" w:lineRule="auto"/>
              <w:rPr>
                <w:sz w:val="20"/>
                <w:szCs w:val="20"/>
              </w:rPr>
            </w:pPr>
            <w:r w:rsidRPr="00844B7A">
              <w:rPr>
                <w:sz w:val="20"/>
                <w:szCs w:val="20"/>
              </w:rPr>
              <w:t>2</w:t>
            </w:r>
            <w:r w:rsidR="008A1C97">
              <w:rPr>
                <w:sz w:val="20"/>
                <w:szCs w:val="20"/>
              </w:rPr>
              <w:t>5</w:t>
            </w:r>
          </w:p>
        </w:tc>
      </w:tr>
      <w:tr w:rsidR="003E6CD9" w:rsidRPr="00844B7A" w:rsidTr="00D366B7">
        <w:tc>
          <w:tcPr>
            <w:tcW w:w="4332" w:type="pct"/>
          </w:tcPr>
          <w:p w:rsidR="003E6CD9" w:rsidRPr="00844B7A" w:rsidRDefault="003E6CD9" w:rsidP="00784312">
            <w:pPr>
              <w:autoSpaceDE w:val="0"/>
              <w:autoSpaceDN w:val="0"/>
              <w:adjustRightInd w:val="0"/>
              <w:spacing w:line="276" w:lineRule="auto"/>
              <w:rPr>
                <w:sz w:val="20"/>
                <w:szCs w:val="20"/>
              </w:rPr>
            </w:pPr>
            <w:r w:rsidRPr="00844B7A">
              <w:rPr>
                <w:sz w:val="20"/>
                <w:szCs w:val="20"/>
              </w:rPr>
              <w:t xml:space="preserve">1.2.15. Изобразительное искусство  </w:t>
            </w:r>
          </w:p>
        </w:tc>
        <w:tc>
          <w:tcPr>
            <w:tcW w:w="668" w:type="pct"/>
          </w:tcPr>
          <w:p w:rsidR="003E6CD9" w:rsidRPr="00844B7A" w:rsidRDefault="003E6CD9" w:rsidP="008A1C97">
            <w:pPr>
              <w:spacing w:line="276" w:lineRule="auto"/>
              <w:rPr>
                <w:sz w:val="20"/>
                <w:szCs w:val="20"/>
              </w:rPr>
            </w:pPr>
            <w:r w:rsidRPr="00844B7A">
              <w:rPr>
                <w:sz w:val="20"/>
                <w:szCs w:val="20"/>
              </w:rPr>
              <w:t>2</w:t>
            </w:r>
            <w:r w:rsidR="008A1C97">
              <w:rPr>
                <w:sz w:val="20"/>
                <w:szCs w:val="20"/>
              </w:rPr>
              <w:t>6</w:t>
            </w:r>
          </w:p>
        </w:tc>
      </w:tr>
      <w:tr w:rsidR="003E6CD9" w:rsidRPr="00844B7A" w:rsidTr="00D366B7">
        <w:tc>
          <w:tcPr>
            <w:tcW w:w="4332" w:type="pct"/>
          </w:tcPr>
          <w:p w:rsidR="003E6CD9" w:rsidRPr="00844B7A" w:rsidRDefault="003E6CD9" w:rsidP="00784312">
            <w:pPr>
              <w:autoSpaceDE w:val="0"/>
              <w:autoSpaceDN w:val="0"/>
              <w:adjustRightInd w:val="0"/>
              <w:spacing w:line="276" w:lineRule="auto"/>
              <w:rPr>
                <w:sz w:val="20"/>
                <w:szCs w:val="20"/>
              </w:rPr>
            </w:pPr>
            <w:r w:rsidRPr="00844B7A">
              <w:rPr>
                <w:sz w:val="20"/>
                <w:szCs w:val="20"/>
              </w:rPr>
              <w:t xml:space="preserve">1.2.16. Технология  </w:t>
            </w:r>
          </w:p>
        </w:tc>
        <w:tc>
          <w:tcPr>
            <w:tcW w:w="668" w:type="pct"/>
          </w:tcPr>
          <w:p w:rsidR="003E6CD9" w:rsidRPr="00844B7A" w:rsidRDefault="003E6CD9" w:rsidP="008A1C97">
            <w:pPr>
              <w:spacing w:line="276" w:lineRule="auto"/>
              <w:rPr>
                <w:sz w:val="20"/>
                <w:szCs w:val="20"/>
              </w:rPr>
            </w:pPr>
            <w:r w:rsidRPr="00844B7A">
              <w:rPr>
                <w:sz w:val="20"/>
                <w:szCs w:val="20"/>
              </w:rPr>
              <w:t>2</w:t>
            </w:r>
            <w:r w:rsidR="008A1C97">
              <w:rPr>
                <w:sz w:val="20"/>
                <w:szCs w:val="20"/>
              </w:rPr>
              <w:t>6</w:t>
            </w:r>
          </w:p>
        </w:tc>
      </w:tr>
      <w:tr w:rsidR="003E6CD9" w:rsidRPr="00844B7A" w:rsidTr="00D366B7">
        <w:tc>
          <w:tcPr>
            <w:tcW w:w="4332" w:type="pct"/>
          </w:tcPr>
          <w:p w:rsidR="003E6CD9" w:rsidRPr="00844B7A" w:rsidRDefault="003E6CD9" w:rsidP="00784312">
            <w:pPr>
              <w:autoSpaceDE w:val="0"/>
              <w:autoSpaceDN w:val="0"/>
              <w:adjustRightInd w:val="0"/>
              <w:spacing w:line="276" w:lineRule="auto"/>
              <w:rPr>
                <w:b/>
                <w:sz w:val="20"/>
                <w:szCs w:val="20"/>
              </w:rPr>
            </w:pPr>
            <w:r w:rsidRPr="00844B7A">
              <w:rPr>
                <w:sz w:val="20"/>
                <w:szCs w:val="20"/>
              </w:rPr>
              <w:t xml:space="preserve">1.2.17. </w:t>
            </w:r>
            <w:r w:rsidRPr="00844B7A">
              <w:rPr>
                <w:rStyle w:val="3320"/>
                <w:rFonts w:ascii="Times New Roman" w:hAnsi="Times New Roman" w:cs="Times New Roman"/>
                <w:b w:val="0"/>
                <w:bCs w:val="0"/>
                <w:sz w:val="20"/>
                <w:szCs w:val="20"/>
              </w:rPr>
              <w:t>Основы безопасности жизнедеятельности</w:t>
            </w:r>
          </w:p>
        </w:tc>
        <w:tc>
          <w:tcPr>
            <w:tcW w:w="668" w:type="pct"/>
          </w:tcPr>
          <w:p w:rsidR="003E6CD9" w:rsidRPr="00844B7A" w:rsidRDefault="005318D8" w:rsidP="008A1C97">
            <w:pPr>
              <w:spacing w:line="276" w:lineRule="auto"/>
              <w:rPr>
                <w:sz w:val="20"/>
                <w:szCs w:val="20"/>
              </w:rPr>
            </w:pPr>
            <w:r>
              <w:rPr>
                <w:sz w:val="20"/>
                <w:szCs w:val="20"/>
              </w:rPr>
              <w:t>3</w:t>
            </w:r>
            <w:r w:rsidR="008A1C97">
              <w:rPr>
                <w:sz w:val="20"/>
                <w:szCs w:val="20"/>
              </w:rPr>
              <w:t>1</w:t>
            </w:r>
          </w:p>
        </w:tc>
      </w:tr>
      <w:tr w:rsidR="003E6CD9" w:rsidRPr="00844B7A" w:rsidTr="00D366B7">
        <w:tc>
          <w:tcPr>
            <w:tcW w:w="4332" w:type="pct"/>
          </w:tcPr>
          <w:p w:rsidR="003E6CD9" w:rsidRPr="00844B7A" w:rsidRDefault="003E6CD9" w:rsidP="00784312">
            <w:pPr>
              <w:autoSpaceDE w:val="0"/>
              <w:autoSpaceDN w:val="0"/>
              <w:adjustRightInd w:val="0"/>
              <w:spacing w:line="276" w:lineRule="auto"/>
              <w:rPr>
                <w:sz w:val="20"/>
                <w:szCs w:val="20"/>
              </w:rPr>
            </w:pPr>
            <w:r w:rsidRPr="00844B7A">
              <w:rPr>
                <w:sz w:val="20"/>
                <w:szCs w:val="20"/>
              </w:rPr>
              <w:t>1.2.18. Физическая культура</w:t>
            </w:r>
          </w:p>
        </w:tc>
        <w:tc>
          <w:tcPr>
            <w:tcW w:w="668" w:type="pct"/>
          </w:tcPr>
          <w:p w:rsidR="003E6CD9" w:rsidRPr="00844B7A" w:rsidRDefault="005318D8" w:rsidP="008A1C97">
            <w:pPr>
              <w:spacing w:line="276" w:lineRule="auto"/>
              <w:rPr>
                <w:sz w:val="20"/>
                <w:szCs w:val="20"/>
              </w:rPr>
            </w:pPr>
            <w:r>
              <w:rPr>
                <w:sz w:val="20"/>
                <w:szCs w:val="20"/>
              </w:rPr>
              <w:t>3</w:t>
            </w:r>
            <w:r w:rsidR="008A1C97">
              <w:rPr>
                <w:sz w:val="20"/>
                <w:szCs w:val="20"/>
              </w:rPr>
              <w:t>1</w:t>
            </w:r>
          </w:p>
        </w:tc>
      </w:tr>
      <w:tr w:rsidR="003E6CD9" w:rsidRPr="00844B7A" w:rsidTr="00D366B7">
        <w:tc>
          <w:tcPr>
            <w:tcW w:w="4332" w:type="pct"/>
          </w:tcPr>
          <w:p w:rsidR="003E6CD9" w:rsidRPr="00844B7A" w:rsidRDefault="003E6CD9" w:rsidP="004A7505">
            <w:pPr>
              <w:spacing w:line="276" w:lineRule="auto"/>
              <w:rPr>
                <w:sz w:val="20"/>
                <w:szCs w:val="20"/>
              </w:rPr>
            </w:pPr>
            <w:r w:rsidRPr="00844B7A">
              <w:rPr>
                <w:sz w:val="20"/>
                <w:szCs w:val="20"/>
              </w:rPr>
              <w:t>1.3</w:t>
            </w:r>
            <w:r w:rsidR="00D8429B">
              <w:rPr>
                <w:sz w:val="20"/>
                <w:szCs w:val="20"/>
              </w:rPr>
              <w:t>.</w:t>
            </w:r>
            <w:r w:rsidRPr="00844B7A">
              <w:rPr>
                <w:sz w:val="20"/>
                <w:szCs w:val="20"/>
              </w:rPr>
              <w:t xml:space="preserve"> </w:t>
            </w:r>
            <w:r w:rsidR="004A7505">
              <w:rPr>
                <w:sz w:val="20"/>
                <w:szCs w:val="20"/>
              </w:rPr>
              <w:t>Формы аттестации, контроля и учета достижений обучающихся</w:t>
            </w:r>
          </w:p>
        </w:tc>
        <w:tc>
          <w:tcPr>
            <w:tcW w:w="668" w:type="pct"/>
          </w:tcPr>
          <w:p w:rsidR="003E6CD9" w:rsidRPr="00844B7A" w:rsidRDefault="003A465D" w:rsidP="008A1C97">
            <w:pPr>
              <w:spacing w:line="276" w:lineRule="auto"/>
              <w:rPr>
                <w:sz w:val="20"/>
                <w:szCs w:val="20"/>
              </w:rPr>
            </w:pPr>
            <w:r w:rsidRPr="00844B7A">
              <w:rPr>
                <w:sz w:val="20"/>
                <w:szCs w:val="20"/>
              </w:rPr>
              <w:t>3</w:t>
            </w:r>
            <w:r w:rsidR="008A1C97">
              <w:rPr>
                <w:sz w:val="20"/>
                <w:szCs w:val="20"/>
              </w:rPr>
              <w:t>3</w:t>
            </w:r>
          </w:p>
        </w:tc>
      </w:tr>
      <w:tr w:rsidR="003E6CD9" w:rsidRPr="00844B7A" w:rsidTr="00D366B7">
        <w:tc>
          <w:tcPr>
            <w:tcW w:w="4332" w:type="pct"/>
          </w:tcPr>
          <w:p w:rsidR="003E6CD9" w:rsidRPr="00844B7A" w:rsidRDefault="003E6CD9" w:rsidP="003759BE">
            <w:pPr>
              <w:pStyle w:val="af7"/>
              <w:numPr>
                <w:ilvl w:val="0"/>
                <w:numId w:val="1"/>
              </w:numPr>
              <w:spacing w:after="0"/>
              <w:rPr>
                <w:rFonts w:ascii="Times New Roman" w:eastAsia="Times New Roman" w:hAnsi="Times New Roman"/>
                <w:b/>
                <w:sz w:val="20"/>
                <w:szCs w:val="20"/>
                <w:lang w:eastAsia="ru-RU"/>
              </w:rPr>
            </w:pPr>
            <w:r w:rsidRPr="00844B7A">
              <w:rPr>
                <w:rFonts w:ascii="Times New Roman" w:eastAsia="Times New Roman" w:hAnsi="Times New Roman"/>
                <w:b/>
                <w:sz w:val="20"/>
                <w:szCs w:val="20"/>
                <w:lang w:eastAsia="ru-RU"/>
              </w:rPr>
              <w:t>Содержа</w:t>
            </w:r>
            <w:r w:rsidR="004A7505">
              <w:rPr>
                <w:rFonts w:ascii="Times New Roman" w:eastAsia="Times New Roman" w:hAnsi="Times New Roman"/>
                <w:b/>
                <w:sz w:val="20"/>
                <w:szCs w:val="20"/>
                <w:lang w:eastAsia="ru-RU"/>
              </w:rPr>
              <w:t xml:space="preserve">ние </w:t>
            </w:r>
            <w:r w:rsidR="003759BE">
              <w:rPr>
                <w:rFonts w:ascii="Times New Roman" w:eastAsia="Times New Roman" w:hAnsi="Times New Roman"/>
                <w:b/>
                <w:sz w:val="20"/>
                <w:szCs w:val="20"/>
                <w:lang w:eastAsia="ru-RU"/>
              </w:rPr>
              <w:t>про</w:t>
            </w:r>
            <w:r w:rsidR="004A7505">
              <w:rPr>
                <w:rFonts w:ascii="Times New Roman" w:eastAsia="Times New Roman" w:hAnsi="Times New Roman"/>
                <w:b/>
                <w:sz w:val="20"/>
                <w:szCs w:val="20"/>
                <w:lang w:eastAsia="ru-RU"/>
              </w:rPr>
              <w:t>грамм</w:t>
            </w:r>
          </w:p>
        </w:tc>
        <w:tc>
          <w:tcPr>
            <w:tcW w:w="668" w:type="pct"/>
          </w:tcPr>
          <w:p w:rsidR="003E6CD9" w:rsidRPr="00844B7A" w:rsidRDefault="003A465D" w:rsidP="005318D8">
            <w:pPr>
              <w:spacing w:line="276" w:lineRule="auto"/>
              <w:rPr>
                <w:sz w:val="20"/>
                <w:szCs w:val="20"/>
              </w:rPr>
            </w:pPr>
            <w:r w:rsidRPr="00844B7A">
              <w:rPr>
                <w:sz w:val="20"/>
                <w:szCs w:val="20"/>
              </w:rPr>
              <w:t>3</w:t>
            </w:r>
            <w:r w:rsidR="005318D8">
              <w:rPr>
                <w:sz w:val="20"/>
                <w:szCs w:val="20"/>
              </w:rPr>
              <w:t>7</w:t>
            </w:r>
          </w:p>
        </w:tc>
      </w:tr>
      <w:tr w:rsidR="003E6CD9" w:rsidRPr="00844B7A" w:rsidTr="00D366B7">
        <w:tc>
          <w:tcPr>
            <w:tcW w:w="4332" w:type="pct"/>
          </w:tcPr>
          <w:p w:rsidR="003E6CD9" w:rsidRPr="00844B7A" w:rsidRDefault="003E6CD9" w:rsidP="00784312">
            <w:pPr>
              <w:spacing w:line="276" w:lineRule="auto"/>
              <w:rPr>
                <w:sz w:val="20"/>
                <w:szCs w:val="20"/>
              </w:rPr>
            </w:pPr>
            <w:r w:rsidRPr="00844B7A">
              <w:rPr>
                <w:sz w:val="20"/>
                <w:szCs w:val="20"/>
              </w:rPr>
              <w:t>2.1</w:t>
            </w:r>
            <w:r w:rsidR="00D8429B">
              <w:rPr>
                <w:sz w:val="20"/>
                <w:szCs w:val="20"/>
              </w:rPr>
              <w:t>.</w:t>
            </w:r>
            <w:r w:rsidRPr="00844B7A">
              <w:rPr>
                <w:sz w:val="20"/>
                <w:szCs w:val="20"/>
              </w:rPr>
              <w:t xml:space="preserve"> Программа проектной деятельности</w:t>
            </w:r>
          </w:p>
        </w:tc>
        <w:tc>
          <w:tcPr>
            <w:tcW w:w="668" w:type="pct"/>
          </w:tcPr>
          <w:p w:rsidR="003E6CD9" w:rsidRPr="00844B7A" w:rsidRDefault="005318D8" w:rsidP="00784312">
            <w:pPr>
              <w:spacing w:line="276" w:lineRule="auto"/>
              <w:rPr>
                <w:sz w:val="20"/>
                <w:szCs w:val="20"/>
              </w:rPr>
            </w:pPr>
            <w:r>
              <w:rPr>
                <w:sz w:val="20"/>
                <w:szCs w:val="20"/>
              </w:rPr>
              <w:t>37</w:t>
            </w:r>
          </w:p>
        </w:tc>
      </w:tr>
      <w:tr w:rsidR="003E6CD9" w:rsidRPr="00844B7A" w:rsidTr="00D366B7">
        <w:tc>
          <w:tcPr>
            <w:tcW w:w="4332" w:type="pct"/>
          </w:tcPr>
          <w:p w:rsidR="003E6CD9" w:rsidRPr="00844B7A" w:rsidRDefault="003E6CD9" w:rsidP="00784312">
            <w:pPr>
              <w:autoSpaceDE w:val="0"/>
              <w:autoSpaceDN w:val="0"/>
              <w:adjustRightInd w:val="0"/>
              <w:spacing w:line="276" w:lineRule="auto"/>
              <w:rPr>
                <w:sz w:val="20"/>
                <w:szCs w:val="20"/>
              </w:rPr>
            </w:pPr>
            <w:r w:rsidRPr="00844B7A">
              <w:rPr>
                <w:sz w:val="20"/>
                <w:szCs w:val="20"/>
              </w:rPr>
              <w:t>2.2.2. Обязательный минимум содержания основных образовательных программ общего образования</w:t>
            </w:r>
          </w:p>
        </w:tc>
        <w:tc>
          <w:tcPr>
            <w:tcW w:w="668" w:type="pct"/>
          </w:tcPr>
          <w:p w:rsidR="003E6CD9" w:rsidRPr="00844B7A" w:rsidRDefault="005318D8" w:rsidP="00784312">
            <w:pPr>
              <w:spacing w:line="276" w:lineRule="auto"/>
              <w:rPr>
                <w:sz w:val="20"/>
                <w:szCs w:val="20"/>
              </w:rPr>
            </w:pPr>
            <w:r>
              <w:rPr>
                <w:sz w:val="20"/>
                <w:szCs w:val="20"/>
              </w:rPr>
              <w:t>42</w:t>
            </w:r>
          </w:p>
        </w:tc>
      </w:tr>
      <w:tr w:rsidR="003E6CD9" w:rsidRPr="00844B7A" w:rsidTr="00D366B7">
        <w:tc>
          <w:tcPr>
            <w:tcW w:w="4332" w:type="pct"/>
          </w:tcPr>
          <w:p w:rsidR="003E6CD9" w:rsidRPr="005318D8" w:rsidRDefault="003E6CD9" w:rsidP="00784312">
            <w:pPr>
              <w:autoSpaceDE w:val="0"/>
              <w:autoSpaceDN w:val="0"/>
              <w:adjustRightInd w:val="0"/>
              <w:spacing w:line="276" w:lineRule="auto"/>
              <w:rPr>
                <w:sz w:val="20"/>
                <w:szCs w:val="20"/>
              </w:rPr>
            </w:pPr>
            <w:r w:rsidRPr="005318D8">
              <w:rPr>
                <w:sz w:val="20"/>
                <w:szCs w:val="20"/>
              </w:rPr>
              <w:t xml:space="preserve">2.2.1. Русский язык  </w:t>
            </w:r>
          </w:p>
        </w:tc>
        <w:tc>
          <w:tcPr>
            <w:tcW w:w="668" w:type="pct"/>
          </w:tcPr>
          <w:p w:rsidR="003E6CD9" w:rsidRPr="00844B7A" w:rsidRDefault="003A465D" w:rsidP="005318D8">
            <w:pPr>
              <w:spacing w:line="276" w:lineRule="auto"/>
              <w:rPr>
                <w:sz w:val="20"/>
                <w:szCs w:val="20"/>
              </w:rPr>
            </w:pPr>
            <w:r w:rsidRPr="00844B7A">
              <w:rPr>
                <w:sz w:val="20"/>
                <w:szCs w:val="20"/>
              </w:rPr>
              <w:t>4</w:t>
            </w:r>
            <w:r w:rsidR="005318D8">
              <w:rPr>
                <w:sz w:val="20"/>
                <w:szCs w:val="20"/>
              </w:rPr>
              <w:t>2</w:t>
            </w:r>
          </w:p>
        </w:tc>
      </w:tr>
      <w:tr w:rsidR="003E6CD9" w:rsidRPr="00844B7A" w:rsidTr="00D366B7">
        <w:tc>
          <w:tcPr>
            <w:tcW w:w="4332" w:type="pct"/>
          </w:tcPr>
          <w:p w:rsidR="003E6CD9" w:rsidRPr="005318D8" w:rsidRDefault="003E6CD9" w:rsidP="00784312">
            <w:pPr>
              <w:autoSpaceDE w:val="0"/>
              <w:autoSpaceDN w:val="0"/>
              <w:adjustRightInd w:val="0"/>
              <w:spacing w:line="276" w:lineRule="auto"/>
              <w:rPr>
                <w:sz w:val="20"/>
                <w:szCs w:val="20"/>
              </w:rPr>
            </w:pPr>
            <w:r w:rsidRPr="005318D8">
              <w:rPr>
                <w:sz w:val="20"/>
                <w:szCs w:val="20"/>
              </w:rPr>
              <w:t xml:space="preserve">2.2.2. Литература  </w:t>
            </w:r>
          </w:p>
        </w:tc>
        <w:tc>
          <w:tcPr>
            <w:tcW w:w="668" w:type="pct"/>
          </w:tcPr>
          <w:p w:rsidR="003E6CD9" w:rsidRPr="00844B7A" w:rsidRDefault="005318D8" w:rsidP="00784312">
            <w:pPr>
              <w:spacing w:line="276" w:lineRule="auto"/>
              <w:rPr>
                <w:sz w:val="20"/>
                <w:szCs w:val="20"/>
              </w:rPr>
            </w:pPr>
            <w:r>
              <w:rPr>
                <w:sz w:val="20"/>
                <w:szCs w:val="20"/>
              </w:rPr>
              <w:t>50</w:t>
            </w:r>
          </w:p>
        </w:tc>
      </w:tr>
      <w:tr w:rsidR="003E6CD9" w:rsidRPr="00844B7A" w:rsidTr="00D366B7">
        <w:tc>
          <w:tcPr>
            <w:tcW w:w="4332" w:type="pct"/>
          </w:tcPr>
          <w:p w:rsidR="003E6CD9" w:rsidRPr="005318D8" w:rsidRDefault="003E6CD9" w:rsidP="00784312">
            <w:pPr>
              <w:autoSpaceDE w:val="0"/>
              <w:autoSpaceDN w:val="0"/>
              <w:adjustRightInd w:val="0"/>
              <w:spacing w:line="276" w:lineRule="auto"/>
              <w:rPr>
                <w:sz w:val="20"/>
                <w:szCs w:val="20"/>
              </w:rPr>
            </w:pPr>
            <w:r w:rsidRPr="005318D8">
              <w:rPr>
                <w:sz w:val="20"/>
                <w:szCs w:val="20"/>
              </w:rPr>
              <w:t>2.2.3. Иностранный язык.</w:t>
            </w:r>
          </w:p>
        </w:tc>
        <w:tc>
          <w:tcPr>
            <w:tcW w:w="668" w:type="pct"/>
          </w:tcPr>
          <w:p w:rsidR="003E6CD9" w:rsidRPr="00844B7A" w:rsidRDefault="009D4D5B" w:rsidP="00784312">
            <w:pPr>
              <w:spacing w:line="276" w:lineRule="auto"/>
              <w:rPr>
                <w:sz w:val="20"/>
                <w:szCs w:val="20"/>
              </w:rPr>
            </w:pPr>
            <w:r>
              <w:rPr>
                <w:sz w:val="20"/>
                <w:szCs w:val="20"/>
              </w:rPr>
              <w:t>6</w:t>
            </w:r>
            <w:r w:rsidR="002C48DE" w:rsidRPr="00844B7A">
              <w:rPr>
                <w:sz w:val="20"/>
                <w:szCs w:val="20"/>
              </w:rPr>
              <w:t>9</w:t>
            </w:r>
          </w:p>
        </w:tc>
      </w:tr>
      <w:tr w:rsidR="002C48DE" w:rsidRPr="00844B7A" w:rsidTr="00D366B7">
        <w:tc>
          <w:tcPr>
            <w:tcW w:w="4332" w:type="pct"/>
          </w:tcPr>
          <w:p w:rsidR="002C48DE" w:rsidRPr="005318D8" w:rsidRDefault="002C48DE" w:rsidP="00784312">
            <w:pPr>
              <w:autoSpaceDE w:val="0"/>
              <w:autoSpaceDN w:val="0"/>
              <w:adjustRightInd w:val="0"/>
              <w:spacing w:line="276" w:lineRule="auto"/>
              <w:rPr>
                <w:sz w:val="20"/>
                <w:szCs w:val="20"/>
              </w:rPr>
            </w:pPr>
            <w:r w:rsidRPr="005318D8">
              <w:rPr>
                <w:sz w:val="20"/>
                <w:szCs w:val="20"/>
              </w:rPr>
              <w:t xml:space="preserve">2.2.4. Математика.  </w:t>
            </w:r>
          </w:p>
        </w:tc>
        <w:tc>
          <w:tcPr>
            <w:tcW w:w="668" w:type="pct"/>
          </w:tcPr>
          <w:p w:rsidR="002C48DE" w:rsidRPr="00844B7A" w:rsidRDefault="009D4D5B" w:rsidP="008A1C97">
            <w:pPr>
              <w:spacing w:line="276" w:lineRule="auto"/>
              <w:rPr>
                <w:sz w:val="20"/>
                <w:szCs w:val="20"/>
              </w:rPr>
            </w:pPr>
            <w:r>
              <w:rPr>
                <w:sz w:val="20"/>
                <w:szCs w:val="20"/>
              </w:rPr>
              <w:t>7</w:t>
            </w:r>
            <w:r w:rsidR="008A1C97">
              <w:rPr>
                <w:sz w:val="20"/>
                <w:szCs w:val="20"/>
              </w:rPr>
              <w:t>8</w:t>
            </w:r>
          </w:p>
        </w:tc>
      </w:tr>
      <w:tr w:rsidR="002C48DE" w:rsidRPr="00844B7A" w:rsidTr="00D366B7">
        <w:tc>
          <w:tcPr>
            <w:tcW w:w="4332" w:type="pct"/>
          </w:tcPr>
          <w:p w:rsidR="002C48DE" w:rsidRPr="005318D8" w:rsidRDefault="002C48DE" w:rsidP="00784312">
            <w:pPr>
              <w:autoSpaceDE w:val="0"/>
              <w:autoSpaceDN w:val="0"/>
              <w:adjustRightInd w:val="0"/>
              <w:spacing w:line="276" w:lineRule="auto"/>
              <w:rPr>
                <w:sz w:val="20"/>
                <w:szCs w:val="20"/>
              </w:rPr>
            </w:pPr>
            <w:r w:rsidRPr="005318D8">
              <w:rPr>
                <w:sz w:val="20"/>
                <w:szCs w:val="20"/>
              </w:rPr>
              <w:t xml:space="preserve">2.2.5. Информатика  </w:t>
            </w:r>
          </w:p>
        </w:tc>
        <w:tc>
          <w:tcPr>
            <w:tcW w:w="668" w:type="pct"/>
          </w:tcPr>
          <w:p w:rsidR="002C48DE" w:rsidRPr="00844B7A" w:rsidRDefault="008A1C97" w:rsidP="00784312">
            <w:pPr>
              <w:spacing w:line="276" w:lineRule="auto"/>
              <w:rPr>
                <w:sz w:val="20"/>
                <w:szCs w:val="20"/>
              </w:rPr>
            </w:pPr>
            <w:r>
              <w:rPr>
                <w:sz w:val="20"/>
                <w:szCs w:val="20"/>
              </w:rPr>
              <w:t>82</w:t>
            </w:r>
          </w:p>
        </w:tc>
      </w:tr>
      <w:tr w:rsidR="002C48DE" w:rsidRPr="00844B7A" w:rsidTr="00D366B7">
        <w:tc>
          <w:tcPr>
            <w:tcW w:w="4332" w:type="pct"/>
          </w:tcPr>
          <w:p w:rsidR="002C48DE" w:rsidRPr="005318D8" w:rsidRDefault="002C48DE" w:rsidP="00784312">
            <w:pPr>
              <w:autoSpaceDE w:val="0"/>
              <w:autoSpaceDN w:val="0"/>
              <w:adjustRightInd w:val="0"/>
              <w:spacing w:line="276" w:lineRule="auto"/>
              <w:rPr>
                <w:sz w:val="20"/>
                <w:szCs w:val="20"/>
              </w:rPr>
            </w:pPr>
            <w:r w:rsidRPr="005318D8">
              <w:rPr>
                <w:sz w:val="20"/>
                <w:szCs w:val="20"/>
              </w:rPr>
              <w:t xml:space="preserve">2.2.6. История </w:t>
            </w:r>
          </w:p>
        </w:tc>
        <w:tc>
          <w:tcPr>
            <w:tcW w:w="668" w:type="pct"/>
          </w:tcPr>
          <w:p w:rsidR="002C48DE" w:rsidRPr="00844B7A" w:rsidRDefault="009D4D5B" w:rsidP="008A1C97">
            <w:pPr>
              <w:spacing w:line="276" w:lineRule="auto"/>
              <w:rPr>
                <w:sz w:val="20"/>
                <w:szCs w:val="20"/>
              </w:rPr>
            </w:pPr>
            <w:r>
              <w:rPr>
                <w:sz w:val="20"/>
                <w:szCs w:val="20"/>
              </w:rPr>
              <w:t>8</w:t>
            </w:r>
            <w:r w:rsidR="008A1C97">
              <w:rPr>
                <w:sz w:val="20"/>
                <w:szCs w:val="20"/>
              </w:rPr>
              <w:t>9</w:t>
            </w:r>
          </w:p>
        </w:tc>
      </w:tr>
      <w:tr w:rsidR="002C48DE" w:rsidRPr="00844B7A" w:rsidTr="00D366B7">
        <w:tc>
          <w:tcPr>
            <w:tcW w:w="4332" w:type="pct"/>
          </w:tcPr>
          <w:p w:rsidR="002C48DE" w:rsidRPr="005318D8" w:rsidRDefault="002C48DE" w:rsidP="00784312">
            <w:pPr>
              <w:autoSpaceDE w:val="0"/>
              <w:autoSpaceDN w:val="0"/>
              <w:adjustRightInd w:val="0"/>
              <w:spacing w:line="276" w:lineRule="auto"/>
              <w:rPr>
                <w:sz w:val="20"/>
                <w:szCs w:val="20"/>
              </w:rPr>
            </w:pPr>
            <w:r w:rsidRPr="005318D8">
              <w:rPr>
                <w:sz w:val="20"/>
                <w:szCs w:val="20"/>
              </w:rPr>
              <w:t xml:space="preserve">2.2.7. Обществознание  </w:t>
            </w:r>
          </w:p>
        </w:tc>
        <w:tc>
          <w:tcPr>
            <w:tcW w:w="668" w:type="pct"/>
          </w:tcPr>
          <w:p w:rsidR="002C48DE" w:rsidRPr="00844B7A" w:rsidRDefault="008A1C97" w:rsidP="00784312">
            <w:pPr>
              <w:spacing w:line="276" w:lineRule="auto"/>
              <w:rPr>
                <w:sz w:val="20"/>
                <w:szCs w:val="20"/>
              </w:rPr>
            </w:pPr>
            <w:r>
              <w:rPr>
                <w:sz w:val="20"/>
                <w:szCs w:val="20"/>
              </w:rPr>
              <w:t>105</w:t>
            </w:r>
          </w:p>
        </w:tc>
      </w:tr>
      <w:tr w:rsidR="002C48DE" w:rsidRPr="00844B7A" w:rsidTr="00D366B7">
        <w:tc>
          <w:tcPr>
            <w:tcW w:w="4332" w:type="pct"/>
          </w:tcPr>
          <w:p w:rsidR="002C48DE" w:rsidRPr="005318D8" w:rsidRDefault="002C48DE" w:rsidP="00784312">
            <w:pPr>
              <w:autoSpaceDE w:val="0"/>
              <w:autoSpaceDN w:val="0"/>
              <w:adjustRightInd w:val="0"/>
              <w:spacing w:line="276" w:lineRule="auto"/>
              <w:rPr>
                <w:sz w:val="20"/>
                <w:szCs w:val="20"/>
              </w:rPr>
            </w:pPr>
            <w:r w:rsidRPr="005318D8">
              <w:rPr>
                <w:sz w:val="20"/>
                <w:szCs w:val="20"/>
              </w:rPr>
              <w:t xml:space="preserve">2.2.8.Природоведение </w:t>
            </w:r>
          </w:p>
        </w:tc>
        <w:tc>
          <w:tcPr>
            <w:tcW w:w="668" w:type="pct"/>
          </w:tcPr>
          <w:p w:rsidR="002C48DE" w:rsidRPr="00844B7A" w:rsidRDefault="009D4D5B" w:rsidP="008A1C97">
            <w:pPr>
              <w:spacing w:line="276" w:lineRule="auto"/>
              <w:rPr>
                <w:sz w:val="20"/>
                <w:szCs w:val="20"/>
              </w:rPr>
            </w:pPr>
            <w:r>
              <w:rPr>
                <w:sz w:val="20"/>
                <w:szCs w:val="20"/>
              </w:rPr>
              <w:t>1</w:t>
            </w:r>
            <w:r w:rsidR="008A1C97">
              <w:rPr>
                <w:sz w:val="20"/>
                <w:szCs w:val="20"/>
              </w:rPr>
              <w:t>1</w:t>
            </w:r>
            <w:r>
              <w:rPr>
                <w:sz w:val="20"/>
                <w:szCs w:val="20"/>
              </w:rPr>
              <w:t>0</w:t>
            </w:r>
          </w:p>
        </w:tc>
      </w:tr>
      <w:tr w:rsidR="002C48DE" w:rsidRPr="00844B7A" w:rsidTr="00D366B7">
        <w:tc>
          <w:tcPr>
            <w:tcW w:w="4332" w:type="pct"/>
          </w:tcPr>
          <w:p w:rsidR="002C48DE" w:rsidRPr="005318D8" w:rsidRDefault="002C48DE" w:rsidP="00784312">
            <w:pPr>
              <w:autoSpaceDE w:val="0"/>
              <w:autoSpaceDN w:val="0"/>
              <w:adjustRightInd w:val="0"/>
              <w:spacing w:line="276" w:lineRule="auto"/>
              <w:rPr>
                <w:sz w:val="20"/>
                <w:szCs w:val="20"/>
              </w:rPr>
            </w:pPr>
            <w:r w:rsidRPr="005318D8">
              <w:rPr>
                <w:sz w:val="20"/>
                <w:szCs w:val="20"/>
              </w:rPr>
              <w:t xml:space="preserve">2.2.9. География  </w:t>
            </w:r>
          </w:p>
        </w:tc>
        <w:tc>
          <w:tcPr>
            <w:tcW w:w="668" w:type="pct"/>
          </w:tcPr>
          <w:p w:rsidR="002C48DE" w:rsidRPr="00844B7A" w:rsidRDefault="009D4D5B" w:rsidP="00310DDB">
            <w:pPr>
              <w:spacing w:line="276" w:lineRule="auto"/>
              <w:rPr>
                <w:sz w:val="20"/>
                <w:szCs w:val="20"/>
              </w:rPr>
            </w:pPr>
            <w:r>
              <w:rPr>
                <w:sz w:val="20"/>
                <w:szCs w:val="20"/>
              </w:rPr>
              <w:t>1</w:t>
            </w:r>
            <w:r w:rsidR="00310DDB">
              <w:rPr>
                <w:sz w:val="20"/>
                <w:szCs w:val="20"/>
              </w:rPr>
              <w:t>12</w:t>
            </w:r>
          </w:p>
        </w:tc>
      </w:tr>
      <w:tr w:rsidR="002C48DE" w:rsidRPr="00844B7A" w:rsidTr="00D366B7">
        <w:tc>
          <w:tcPr>
            <w:tcW w:w="4332" w:type="pct"/>
          </w:tcPr>
          <w:p w:rsidR="002C48DE" w:rsidRPr="005318D8" w:rsidRDefault="002C48DE" w:rsidP="00784312">
            <w:pPr>
              <w:autoSpaceDE w:val="0"/>
              <w:autoSpaceDN w:val="0"/>
              <w:adjustRightInd w:val="0"/>
              <w:spacing w:line="276" w:lineRule="auto"/>
              <w:rPr>
                <w:sz w:val="20"/>
                <w:szCs w:val="20"/>
              </w:rPr>
            </w:pPr>
            <w:r w:rsidRPr="005318D8">
              <w:rPr>
                <w:sz w:val="20"/>
                <w:szCs w:val="20"/>
              </w:rPr>
              <w:t xml:space="preserve">2.2.10. Биология  </w:t>
            </w:r>
          </w:p>
        </w:tc>
        <w:tc>
          <w:tcPr>
            <w:tcW w:w="668" w:type="pct"/>
          </w:tcPr>
          <w:p w:rsidR="002C48DE" w:rsidRPr="00844B7A" w:rsidRDefault="009D4D5B" w:rsidP="00310DDB">
            <w:pPr>
              <w:spacing w:line="276" w:lineRule="auto"/>
              <w:rPr>
                <w:sz w:val="20"/>
                <w:szCs w:val="20"/>
              </w:rPr>
            </w:pPr>
            <w:r>
              <w:rPr>
                <w:sz w:val="20"/>
                <w:szCs w:val="20"/>
              </w:rPr>
              <w:t>1</w:t>
            </w:r>
            <w:r w:rsidR="00310DDB">
              <w:rPr>
                <w:sz w:val="20"/>
                <w:szCs w:val="20"/>
              </w:rPr>
              <w:t>22</w:t>
            </w:r>
          </w:p>
        </w:tc>
      </w:tr>
      <w:tr w:rsidR="002C48DE" w:rsidRPr="00844B7A" w:rsidTr="00D366B7">
        <w:tc>
          <w:tcPr>
            <w:tcW w:w="4332" w:type="pct"/>
          </w:tcPr>
          <w:p w:rsidR="002C48DE" w:rsidRPr="005318D8" w:rsidRDefault="002C48DE" w:rsidP="00784312">
            <w:pPr>
              <w:autoSpaceDE w:val="0"/>
              <w:autoSpaceDN w:val="0"/>
              <w:adjustRightInd w:val="0"/>
              <w:spacing w:line="276" w:lineRule="auto"/>
              <w:rPr>
                <w:sz w:val="20"/>
                <w:szCs w:val="20"/>
              </w:rPr>
            </w:pPr>
            <w:r w:rsidRPr="005318D8">
              <w:rPr>
                <w:sz w:val="20"/>
                <w:szCs w:val="20"/>
              </w:rPr>
              <w:t xml:space="preserve">2.2.11.Физика  </w:t>
            </w:r>
          </w:p>
        </w:tc>
        <w:tc>
          <w:tcPr>
            <w:tcW w:w="668" w:type="pct"/>
          </w:tcPr>
          <w:p w:rsidR="002C48DE" w:rsidRPr="00844B7A" w:rsidRDefault="009D4D5B" w:rsidP="00310DDB">
            <w:pPr>
              <w:spacing w:line="276" w:lineRule="auto"/>
              <w:rPr>
                <w:sz w:val="20"/>
                <w:szCs w:val="20"/>
              </w:rPr>
            </w:pPr>
            <w:r>
              <w:rPr>
                <w:sz w:val="20"/>
                <w:szCs w:val="20"/>
              </w:rPr>
              <w:t>12</w:t>
            </w:r>
            <w:r w:rsidR="00310DDB">
              <w:rPr>
                <w:sz w:val="20"/>
                <w:szCs w:val="20"/>
              </w:rPr>
              <w:t>9</w:t>
            </w:r>
          </w:p>
        </w:tc>
      </w:tr>
      <w:tr w:rsidR="002C48DE" w:rsidRPr="00844B7A" w:rsidTr="00D366B7">
        <w:tc>
          <w:tcPr>
            <w:tcW w:w="4332" w:type="pct"/>
          </w:tcPr>
          <w:p w:rsidR="002C48DE" w:rsidRPr="00844B7A" w:rsidRDefault="007230B4" w:rsidP="005318D8">
            <w:pPr>
              <w:autoSpaceDE w:val="0"/>
              <w:autoSpaceDN w:val="0"/>
              <w:adjustRightInd w:val="0"/>
              <w:spacing w:line="276" w:lineRule="auto"/>
              <w:rPr>
                <w:sz w:val="20"/>
                <w:szCs w:val="20"/>
              </w:rPr>
            </w:pPr>
            <w:r w:rsidRPr="00844B7A">
              <w:rPr>
                <w:sz w:val="20"/>
                <w:szCs w:val="20"/>
              </w:rPr>
              <w:t xml:space="preserve">2.2.12. Химия  </w:t>
            </w:r>
            <w:r w:rsidR="005318D8">
              <w:rPr>
                <w:sz w:val="20"/>
                <w:szCs w:val="20"/>
              </w:rPr>
              <w:t xml:space="preserve"> </w:t>
            </w:r>
          </w:p>
        </w:tc>
        <w:tc>
          <w:tcPr>
            <w:tcW w:w="668" w:type="pct"/>
          </w:tcPr>
          <w:p w:rsidR="002C48DE" w:rsidRPr="00844B7A" w:rsidRDefault="00456C8E" w:rsidP="00310DDB">
            <w:pPr>
              <w:spacing w:line="276" w:lineRule="auto"/>
              <w:rPr>
                <w:sz w:val="20"/>
                <w:szCs w:val="20"/>
              </w:rPr>
            </w:pPr>
            <w:r>
              <w:rPr>
                <w:sz w:val="20"/>
                <w:szCs w:val="20"/>
              </w:rPr>
              <w:t>1</w:t>
            </w:r>
            <w:r w:rsidR="00310DDB">
              <w:rPr>
                <w:sz w:val="20"/>
                <w:szCs w:val="20"/>
              </w:rPr>
              <w:t>36</w:t>
            </w:r>
          </w:p>
        </w:tc>
      </w:tr>
      <w:tr w:rsidR="002C48DE" w:rsidRPr="00844B7A" w:rsidTr="00D366B7">
        <w:tc>
          <w:tcPr>
            <w:tcW w:w="4332" w:type="pct"/>
          </w:tcPr>
          <w:p w:rsidR="002C48DE" w:rsidRPr="00844B7A" w:rsidRDefault="007230B4" w:rsidP="00784312">
            <w:pPr>
              <w:autoSpaceDE w:val="0"/>
              <w:autoSpaceDN w:val="0"/>
              <w:adjustRightInd w:val="0"/>
              <w:spacing w:line="276" w:lineRule="auto"/>
              <w:rPr>
                <w:sz w:val="20"/>
                <w:szCs w:val="20"/>
              </w:rPr>
            </w:pPr>
            <w:r w:rsidRPr="00844B7A">
              <w:rPr>
                <w:sz w:val="20"/>
                <w:szCs w:val="20"/>
              </w:rPr>
              <w:t xml:space="preserve">2.2.13. Музыка  </w:t>
            </w:r>
          </w:p>
        </w:tc>
        <w:tc>
          <w:tcPr>
            <w:tcW w:w="668" w:type="pct"/>
          </w:tcPr>
          <w:p w:rsidR="002C48DE" w:rsidRPr="00844B7A" w:rsidRDefault="00456C8E" w:rsidP="00310DDB">
            <w:pPr>
              <w:spacing w:line="276" w:lineRule="auto"/>
              <w:rPr>
                <w:sz w:val="20"/>
                <w:szCs w:val="20"/>
              </w:rPr>
            </w:pPr>
            <w:r>
              <w:rPr>
                <w:sz w:val="20"/>
                <w:szCs w:val="20"/>
              </w:rPr>
              <w:t>13</w:t>
            </w:r>
            <w:r w:rsidR="00310DDB">
              <w:rPr>
                <w:sz w:val="20"/>
                <w:szCs w:val="20"/>
              </w:rPr>
              <w:t>9</w:t>
            </w:r>
          </w:p>
        </w:tc>
      </w:tr>
      <w:tr w:rsidR="002C48DE" w:rsidRPr="00844B7A" w:rsidTr="00D366B7">
        <w:tc>
          <w:tcPr>
            <w:tcW w:w="4332" w:type="pct"/>
          </w:tcPr>
          <w:p w:rsidR="002C48DE" w:rsidRPr="00844B7A" w:rsidRDefault="002C48DE" w:rsidP="00784312">
            <w:pPr>
              <w:autoSpaceDE w:val="0"/>
              <w:autoSpaceDN w:val="0"/>
              <w:adjustRightInd w:val="0"/>
              <w:spacing w:line="276" w:lineRule="auto"/>
              <w:rPr>
                <w:sz w:val="20"/>
                <w:szCs w:val="20"/>
              </w:rPr>
            </w:pPr>
            <w:r w:rsidRPr="00844B7A">
              <w:rPr>
                <w:sz w:val="20"/>
                <w:szCs w:val="20"/>
              </w:rPr>
              <w:t>2.2.</w:t>
            </w:r>
            <w:r w:rsidR="007230B4" w:rsidRPr="00844B7A">
              <w:rPr>
                <w:sz w:val="20"/>
                <w:szCs w:val="20"/>
              </w:rPr>
              <w:t xml:space="preserve"> </w:t>
            </w:r>
            <w:r w:rsidRPr="00844B7A">
              <w:rPr>
                <w:sz w:val="20"/>
                <w:szCs w:val="20"/>
              </w:rPr>
              <w:t>1</w:t>
            </w:r>
            <w:r w:rsidR="007230B4" w:rsidRPr="00844B7A">
              <w:rPr>
                <w:sz w:val="20"/>
                <w:szCs w:val="20"/>
              </w:rPr>
              <w:t>4</w:t>
            </w:r>
            <w:r w:rsidRPr="00844B7A">
              <w:rPr>
                <w:sz w:val="20"/>
                <w:szCs w:val="20"/>
              </w:rPr>
              <w:t xml:space="preserve">. Изобразительное искусство  </w:t>
            </w:r>
          </w:p>
        </w:tc>
        <w:tc>
          <w:tcPr>
            <w:tcW w:w="668" w:type="pct"/>
          </w:tcPr>
          <w:p w:rsidR="002C48DE" w:rsidRPr="00844B7A" w:rsidRDefault="00456C8E" w:rsidP="00310DDB">
            <w:pPr>
              <w:spacing w:line="276" w:lineRule="auto"/>
              <w:rPr>
                <w:sz w:val="20"/>
                <w:szCs w:val="20"/>
              </w:rPr>
            </w:pPr>
            <w:r>
              <w:rPr>
                <w:sz w:val="20"/>
                <w:szCs w:val="20"/>
              </w:rPr>
              <w:t>1</w:t>
            </w:r>
            <w:r w:rsidR="00310DDB">
              <w:rPr>
                <w:sz w:val="20"/>
                <w:szCs w:val="20"/>
              </w:rPr>
              <w:t>44</w:t>
            </w:r>
          </w:p>
        </w:tc>
      </w:tr>
      <w:tr w:rsidR="002C48DE" w:rsidRPr="00844B7A" w:rsidTr="00D366B7">
        <w:tc>
          <w:tcPr>
            <w:tcW w:w="4332" w:type="pct"/>
          </w:tcPr>
          <w:p w:rsidR="002C48DE" w:rsidRPr="00844B7A" w:rsidRDefault="007230B4" w:rsidP="00784312">
            <w:pPr>
              <w:autoSpaceDE w:val="0"/>
              <w:autoSpaceDN w:val="0"/>
              <w:adjustRightInd w:val="0"/>
              <w:spacing w:line="276" w:lineRule="auto"/>
              <w:rPr>
                <w:sz w:val="20"/>
                <w:szCs w:val="20"/>
              </w:rPr>
            </w:pPr>
            <w:r w:rsidRPr="00844B7A">
              <w:rPr>
                <w:sz w:val="20"/>
                <w:szCs w:val="20"/>
              </w:rPr>
              <w:t xml:space="preserve">2.2. 15. Технология  </w:t>
            </w:r>
          </w:p>
        </w:tc>
        <w:tc>
          <w:tcPr>
            <w:tcW w:w="668" w:type="pct"/>
          </w:tcPr>
          <w:p w:rsidR="002C48DE" w:rsidRPr="00844B7A" w:rsidRDefault="00456C8E" w:rsidP="00310DDB">
            <w:pPr>
              <w:spacing w:line="276" w:lineRule="auto"/>
              <w:rPr>
                <w:sz w:val="20"/>
                <w:szCs w:val="20"/>
              </w:rPr>
            </w:pPr>
            <w:r>
              <w:rPr>
                <w:sz w:val="20"/>
                <w:szCs w:val="20"/>
              </w:rPr>
              <w:t>1</w:t>
            </w:r>
            <w:r w:rsidR="00310DDB">
              <w:rPr>
                <w:sz w:val="20"/>
                <w:szCs w:val="20"/>
              </w:rPr>
              <w:t>47</w:t>
            </w:r>
          </w:p>
        </w:tc>
      </w:tr>
      <w:tr w:rsidR="002C48DE" w:rsidRPr="00844B7A" w:rsidTr="00D366B7">
        <w:tc>
          <w:tcPr>
            <w:tcW w:w="4332" w:type="pct"/>
          </w:tcPr>
          <w:p w:rsidR="002C48DE" w:rsidRPr="00844B7A" w:rsidRDefault="007230B4" w:rsidP="00784312">
            <w:pPr>
              <w:autoSpaceDE w:val="0"/>
              <w:autoSpaceDN w:val="0"/>
              <w:adjustRightInd w:val="0"/>
              <w:spacing w:line="276" w:lineRule="auto"/>
              <w:rPr>
                <w:b/>
                <w:sz w:val="20"/>
                <w:szCs w:val="20"/>
              </w:rPr>
            </w:pPr>
            <w:r w:rsidRPr="00844B7A">
              <w:rPr>
                <w:rStyle w:val="3320"/>
                <w:rFonts w:ascii="Times New Roman" w:hAnsi="Times New Roman" w:cs="Times New Roman"/>
                <w:b w:val="0"/>
                <w:bCs w:val="0"/>
                <w:sz w:val="20"/>
                <w:szCs w:val="20"/>
              </w:rPr>
              <w:t>2.2.16. Основы безопасности жизнедеятельности</w:t>
            </w:r>
          </w:p>
        </w:tc>
        <w:tc>
          <w:tcPr>
            <w:tcW w:w="668" w:type="pct"/>
          </w:tcPr>
          <w:p w:rsidR="002C48DE" w:rsidRPr="00844B7A" w:rsidRDefault="00456C8E" w:rsidP="00310DDB">
            <w:pPr>
              <w:spacing w:line="276" w:lineRule="auto"/>
              <w:rPr>
                <w:sz w:val="20"/>
                <w:szCs w:val="20"/>
              </w:rPr>
            </w:pPr>
            <w:r>
              <w:rPr>
                <w:sz w:val="20"/>
                <w:szCs w:val="20"/>
              </w:rPr>
              <w:t>1</w:t>
            </w:r>
            <w:r w:rsidR="00310DDB">
              <w:rPr>
                <w:sz w:val="20"/>
                <w:szCs w:val="20"/>
              </w:rPr>
              <w:t>52</w:t>
            </w:r>
          </w:p>
        </w:tc>
      </w:tr>
      <w:tr w:rsidR="002C48DE" w:rsidRPr="00844B7A" w:rsidTr="00D366B7">
        <w:tc>
          <w:tcPr>
            <w:tcW w:w="4332" w:type="pct"/>
          </w:tcPr>
          <w:p w:rsidR="002C48DE" w:rsidRPr="00844B7A" w:rsidRDefault="002C48DE" w:rsidP="00784312">
            <w:pPr>
              <w:autoSpaceDE w:val="0"/>
              <w:autoSpaceDN w:val="0"/>
              <w:adjustRightInd w:val="0"/>
              <w:spacing w:line="276" w:lineRule="auto"/>
              <w:rPr>
                <w:sz w:val="20"/>
                <w:szCs w:val="20"/>
              </w:rPr>
            </w:pPr>
            <w:r w:rsidRPr="00844B7A">
              <w:rPr>
                <w:sz w:val="20"/>
                <w:szCs w:val="20"/>
              </w:rPr>
              <w:t>2.2.1</w:t>
            </w:r>
            <w:r w:rsidR="007230B4" w:rsidRPr="00844B7A">
              <w:rPr>
                <w:sz w:val="20"/>
                <w:szCs w:val="20"/>
              </w:rPr>
              <w:t>7</w:t>
            </w:r>
            <w:r w:rsidRPr="00844B7A">
              <w:rPr>
                <w:sz w:val="20"/>
                <w:szCs w:val="20"/>
              </w:rPr>
              <w:t xml:space="preserve">. Физическая культура </w:t>
            </w:r>
          </w:p>
        </w:tc>
        <w:tc>
          <w:tcPr>
            <w:tcW w:w="668" w:type="pct"/>
          </w:tcPr>
          <w:p w:rsidR="002C48DE" w:rsidRPr="00844B7A" w:rsidRDefault="00456C8E" w:rsidP="00310DDB">
            <w:pPr>
              <w:spacing w:line="276" w:lineRule="auto"/>
              <w:rPr>
                <w:sz w:val="20"/>
                <w:szCs w:val="20"/>
              </w:rPr>
            </w:pPr>
            <w:r>
              <w:rPr>
                <w:sz w:val="20"/>
                <w:szCs w:val="20"/>
              </w:rPr>
              <w:t>1</w:t>
            </w:r>
            <w:r w:rsidR="00310DDB">
              <w:rPr>
                <w:sz w:val="20"/>
                <w:szCs w:val="20"/>
              </w:rPr>
              <w:t>55</w:t>
            </w:r>
          </w:p>
        </w:tc>
      </w:tr>
      <w:tr w:rsidR="002C48DE" w:rsidRPr="00844B7A" w:rsidTr="00D366B7">
        <w:tc>
          <w:tcPr>
            <w:tcW w:w="4332" w:type="pct"/>
          </w:tcPr>
          <w:p w:rsidR="002C48DE" w:rsidRPr="00844B7A" w:rsidRDefault="002C48DE" w:rsidP="00784312">
            <w:pPr>
              <w:autoSpaceDE w:val="0"/>
              <w:autoSpaceDN w:val="0"/>
              <w:adjustRightInd w:val="0"/>
              <w:spacing w:line="276" w:lineRule="auto"/>
              <w:rPr>
                <w:sz w:val="20"/>
                <w:szCs w:val="20"/>
              </w:rPr>
            </w:pPr>
            <w:r w:rsidRPr="00844B7A">
              <w:rPr>
                <w:sz w:val="20"/>
                <w:szCs w:val="20"/>
              </w:rPr>
              <w:t>2.3</w:t>
            </w:r>
            <w:r w:rsidR="00D8429B">
              <w:rPr>
                <w:sz w:val="20"/>
                <w:szCs w:val="20"/>
              </w:rPr>
              <w:t>.</w:t>
            </w:r>
            <w:r w:rsidRPr="00844B7A">
              <w:rPr>
                <w:sz w:val="20"/>
                <w:szCs w:val="20"/>
              </w:rPr>
              <w:t xml:space="preserve"> </w:t>
            </w:r>
            <w:r w:rsidRPr="00844B7A">
              <w:rPr>
                <w:bCs/>
                <w:sz w:val="20"/>
                <w:szCs w:val="20"/>
              </w:rPr>
              <w:t>Программа воспитания и социализации обучающихся на ступени основного общего образования</w:t>
            </w:r>
          </w:p>
        </w:tc>
        <w:tc>
          <w:tcPr>
            <w:tcW w:w="668" w:type="pct"/>
          </w:tcPr>
          <w:p w:rsidR="002C48DE" w:rsidRPr="00844B7A" w:rsidRDefault="00456C8E" w:rsidP="00310DDB">
            <w:pPr>
              <w:spacing w:line="276" w:lineRule="auto"/>
              <w:rPr>
                <w:sz w:val="20"/>
                <w:szCs w:val="20"/>
              </w:rPr>
            </w:pPr>
            <w:r>
              <w:rPr>
                <w:sz w:val="20"/>
                <w:szCs w:val="20"/>
              </w:rPr>
              <w:t>15</w:t>
            </w:r>
            <w:r w:rsidR="00310DDB">
              <w:rPr>
                <w:sz w:val="20"/>
                <w:szCs w:val="20"/>
              </w:rPr>
              <w:t>9</w:t>
            </w:r>
          </w:p>
        </w:tc>
      </w:tr>
      <w:tr w:rsidR="002C48DE" w:rsidRPr="00844B7A" w:rsidTr="00D366B7">
        <w:tc>
          <w:tcPr>
            <w:tcW w:w="4332" w:type="pct"/>
          </w:tcPr>
          <w:p w:rsidR="002C48DE" w:rsidRPr="00844B7A" w:rsidRDefault="002C48DE" w:rsidP="00D8429B">
            <w:pPr>
              <w:spacing w:line="276" w:lineRule="auto"/>
              <w:rPr>
                <w:sz w:val="20"/>
                <w:szCs w:val="20"/>
              </w:rPr>
            </w:pPr>
            <w:r w:rsidRPr="00844B7A">
              <w:rPr>
                <w:sz w:val="20"/>
                <w:szCs w:val="20"/>
              </w:rPr>
              <w:t>2.4</w:t>
            </w:r>
            <w:r w:rsidR="00D8429B">
              <w:rPr>
                <w:sz w:val="20"/>
                <w:szCs w:val="20"/>
              </w:rPr>
              <w:t>.</w:t>
            </w:r>
            <w:r w:rsidRPr="00844B7A">
              <w:rPr>
                <w:sz w:val="20"/>
                <w:szCs w:val="20"/>
              </w:rPr>
              <w:t>Программа коррекционной работы</w:t>
            </w:r>
          </w:p>
        </w:tc>
        <w:tc>
          <w:tcPr>
            <w:tcW w:w="668" w:type="pct"/>
          </w:tcPr>
          <w:p w:rsidR="002C48DE" w:rsidRPr="00844B7A" w:rsidRDefault="00310DDB" w:rsidP="00784312">
            <w:pPr>
              <w:spacing w:line="276" w:lineRule="auto"/>
              <w:rPr>
                <w:sz w:val="20"/>
                <w:szCs w:val="20"/>
              </w:rPr>
            </w:pPr>
            <w:r>
              <w:rPr>
                <w:sz w:val="20"/>
                <w:szCs w:val="20"/>
              </w:rPr>
              <w:t>168</w:t>
            </w:r>
          </w:p>
        </w:tc>
      </w:tr>
      <w:tr w:rsidR="002C48DE" w:rsidRPr="00844B7A" w:rsidTr="00D366B7">
        <w:tc>
          <w:tcPr>
            <w:tcW w:w="4332" w:type="pct"/>
          </w:tcPr>
          <w:p w:rsidR="002C48DE" w:rsidRPr="00844B7A" w:rsidRDefault="002C48DE" w:rsidP="00537906">
            <w:pPr>
              <w:pStyle w:val="af7"/>
              <w:numPr>
                <w:ilvl w:val="0"/>
                <w:numId w:val="1"/>
              </w:numPr>
              <w:spacing w:after="0"/>
              <w:rPr>
                <w:rFonts w:ascii="Times New Roman" w:eastAsia="Times New Roman" w:hAnsi="Times New Roman"/>
                <w:b/>
                <w:sz w:val="20"/>
                <w:szCs w:val="20"/>
                <w:lang w:eastAsia="ru-RU"/>
              </w:rPr>
            </w:pPr>
            <w:r w:rsidRPr="00844B7A">
              <w:rPr>
                <w:rFonts w:ascii="Times New Roman" w:eastAsia="Times New Roman" w:hAnsi="Times New Roman"/>
                <w:b/>
                <w:sz w:val="20"/>
                <w:szCs w:val="20"/>
                <w:lang w:eastAsia="ru-RU"/>
              </w:rPr>
              <w:t>Организаци</w:t>
            </w:r>
            <w:r w:rsidR="00537906">
              <w:rPr>
                <w:rFonts w:ascii="Times New Roman" w:eastAsia="Times New Roman" w:hAnsi="Times New Roman"/>
                <w:b/>
                <w:sz w:val="20"/>
                <w:szCs w:val="20"/>
                <w:lang w:eastAsia="ru-RU"/>
              </w:rPr>
              <w:t>я учебно-воспитательного процесса</w:t>
            </w:r>
          </w:p>
        </w:tc>
        <w:tc>
          <w:tcPr>
            <w:tcW w:w="668" w:type="pct"/>
          </w:tcPr>
          <w:p w:rsidR="002C48DE" w:rsidRPr="00844B7A" w:rsidRDefault="00D465FE" w:rsidP="00310DDB">
            <w:pPr>
              <w:spacing w:line="276" w:lineRule="auto"/>
              <w:rPr>
                <w:sz w:val="20"/>
                <w:szCs w:val="20"/>
              </w:rPr>
            </w:pPr>
            <w:r w:rsidRPr="00844B7A">
              <w:rPr>
                <w:sz w:val="20"/>
                <w:szCs w:val="20"/>
              </w:rPr>
              <w:t>1</w:t>
            </w:r>
            <w:r w:rsidR="00310DDB">
              <w:rPr>
                <w:sz w:val="20"/>
                <w:szCs w:val="20"/>
              </w:rPr>
              <w:t>76</w:t>
            </w:r>
          </w:p>
        </w:tc>
      </w:tr>
      <w:tr w:rsidR="002C48DE" w:rsidRPr="00844B7A" w:rsidTr="00D366B7">
        <w:tc>
          <w:tcPr>
            <w:tcW w:w="4332" w:type="pct"/>
          </w:tcPr>
          <w:p w:rsidR="002C48DE" w:rsidRPr="00844B7A" w:rsidRDefault="002C48DE" w:rsidP="00784312">
            <w:pPr>
              <w:spacing w:line="276" w:lineRule="auto"/>
              <w:rPr>
                <w:sz w:val="20"/>
                <w:szCs w:val="20"/>
              </w:rPr>
            </w:pPr>
            <w:r w:rsidRPr="00844B7A">
              <w:rPr>
                <w:sz w:val="20"/>
                <w:szCs w:val="20"/>
              </w:rPr>
              <w:t>3.1</w:t>
            </w:r>
            <w:r w:rsidR="00D8429B">
              <w:rPr>
                <w:sz w:val="20"/>
                <w:szCs w:val="20"/>
              </w:rPr>
              <w:t>.</w:t>
            </w:r>
            <w:r w:rsidRPr="00844B7A">
              <w:rPr>
                <w:sz w:val="20"/>
                <w:szCs w:val="20"/>
              </w:rPr>
              <w:t xml:space="preserve"> Учебный план </w:t>
            </w:r>
            <w:r w:rsidRPr="00844B7A">
              <w:rPr>
                <w:bCs/>
                <w:sz w:val="20"/>
                <w:szCs w:val="20"/>
              </w:rPr>
              <w:t>основного общего образования</w:t>
            </w:r>
          </w:p>
        </w:tc>
        <w:tc>
          <w:tcPr>
            <w:tcW w:w="668" w:type="pct"/>
          </w:tcPr>
          <w:p w:rsidR="002C48DE" w:rsidRPr="00844B7A" w:rsidRDefault="00310DDB" w:rsidP="00310DDB">
            <w:pPr>
              <w:spacing w:line="276" w:lineRule="auto"/>
              <w:rPr>
                <w:sz w:val="20"/>
                <w:szCs w:val="20"/>
              </w:rPr>
            </w:pPr>
            <w:r>
              <w:rPr>
                <w:sz w:val="20"/>
                <w:szCs w:val="20"/>
              </w:rPr>
              <w:t>176</w:t>
            </w:r>
          </w:p>
        </w:tc>
      </w:tr>
      <w:tr w:rsidR="002C48DE" w:rsidRPr="00844B7A" w:rsidTr="00D366B7">
        <w:tc>
          <w:tcPr>
            <w:tcW w:w="4332" w:type="pct"/>
          </w:tcPr>
          <w:p w:rsidR="002C48DE" w:rsidRPr="00844B7A" w:rsidRDefault="002C48DE" w:rsidP="009F0AA6">
            <w:pPr>
              <w:spacing w:line="276" w:lineRule="auto"/>
              <w:rPr>
                <w:sz w:val="20"/>
                <w:szCs w:val="20"/>
              </w:rPr>
            </w:pPr>
            <w:r w:rsidRPr="00844B7A">
              <w:rPr>
                <w:sz w:val="20"/>
                <w:szCs w:val="20"/>
              </w:rPr>
              <w:t>3.</w:t>
            </w:r>
            <w:r w:rsidR="009F0AA6">
              <w:rPr>
                <w:sz w:val="20"/>
                <w:szCs w:val="20"/>
              </w:rPr>
              <w:t>2</w:t>
            </w:r>
            <w:r w:rsidR="00D8429B">
              <w:rPr>
                <w:sz w:val="20"/>
                <w:szCs w:val="20"/>
              </w:rPr>
              <w:t>.</w:t>
            </w:r>
            <w:r w:rsidRPr="00844B7A">
              <w:rPr>
                <w:sz w:val="20"/>
                <w:szCs w:val="20"/>
              </w:rPr>
              <w:t xml:space="preserve"> </w:t>
            </w:r>
            <w:r w:rsidR="00537906">
              <w:rPr>
                <w:sz w:val="20"/>
                <w:szCs w:val="20"/>
              </w:rPr>
              <w:t>Оснащение образовательной программы</w:t>
            </w:r>
          </w:p>
        </w:tc>
        <w:tc>
          <w:tcPr>
            <w:tcW w:w="668" w:type="pct"/>
          </w:tcPr>
          <w:p w:rsidR="002C48DE" w:rsidRPr="00844B7A" w:rsidRDefault="00310DDB" w:rsidP="009F0AA6">
            <w:pPr>
              <w:spacing w:line="276" w:lineRule="auto"/>
              <w:rPr>
                <w:sz w:val="20"/>
                <w:szCs w:val="20"/>
              </w:rPr>
            </w:pPr>
            <w:r>
              <w:rPr>
                <w:sz w:val="20"/>
                <w:szCs w:val="20"/>
              </w:rPr>
              <w:t>1</w:t>
            </w:r>
            <w:r w:rsidR="009F0AA6">
              <w:rPr>
                <w:sz w:val="20"/>
                <w:szCs w:val="20"/>
              </w:rPr>
              <w:t>81</w:t>
            </w:r>
          </w:p>
        </w:tc>
      </w:tr>
      <w:tr w:rsidR="004A7505" w:rsidRPr="002B5255" w:rsidTr="00D366B7">
        <w:tc>
          <w:tcPr>
            <w:tcW w:w="4332" w:type="pct"/>
          </w:tcPr>
          <w:p w:rsidR="002B5255" w:rsidRPr="002B5255" w:rsidRDefault="004A7505" w:rsidP="002B5255">
            <w:pPr>
              <w:rPr>
                <w:sz w:val="18"/>
                <w:szCs w:val="18"/>
              </w:rPr>
            </w:pPr>
            <w:r w:rsidRPr="002B5255">
              <w:rPr>
                <w:sz w:val="18"/>
                <w:szCs w:val="18"/>
              </w:rPr>
              <w:t>Приложени</w:t>
            </w:r>
            <w:r w:rsidR="002B5255" w:rsidRPr="002B5255">
              <w:rPr>
                <w:sz w:val="18"/>
                <w:szCs w:val="18"/>
              </w:rPr>
              <w:t>я:</w:t>
            </w:r>
          </w:p>
          <w:p w:rsidR="002B5255" w:rsidRPr="002B5255" w:rsidRDefault="002B5255" w:rsidP="002B5255">
            <w:pPr>
              <w:rPr>
                <w:sz w:val="18"/>
                <w:szCs w:val="18"/>
              </w:rPr>
            </w:pPr>
            <w:r w:rsidRPr="002B5255">
              <w:rPr>
                <w:sz w:val="18"/>
                <w:szCs w:val="18"/>
              </w:rPr>
              <w:t xml:space="preserve"> Годовой календарный график на 2014-2015 учебный год</w:t>
            </w:r>
          </w:p>
          <w:p w:rsidR="002B5255" w:rsidRPr="002B5255" w:rsidRDefault="002B5255" w:rsidP="002B5255">
            <w:pPr>
              <w:rPr>
                <w:sz w:val="18"/>
                <w:szCs w:val="18"/>
              </w:rPr>
            </w:pPr>
            <w:r w:rsidRPr="002B5255">
              <w:rPr>
                <w:sz w:val="18"/>
                <w:szCs w:val="18"/>
              </w:rPr>
              <w:t>Учебный план на 2014-2015 учебный год</w:t>
            </w:r>
          </w:p>
          <w:p w:rsidR="002B5255" w:rsidRPr="002B5255" w:rsidRDefault="002B5255" w:rsidP="002B5255">
            <w:pPr>
              <w:rPr>
                <w:sz w:val="18"/>
                <w:szCs w:val="18"/>
              </w:rPr>
            </w:pPr>
            <w:r w:rsidRPr="002B5255">
              <w:rPr>
                <w:sz w:val="18"/>
                <w:szCs w:val="18"/>
              </w:rPr>
              <w:t>План воспитательной работы на 2014-2015 учебный год</w:t>
            </w:r>
          </w:p>
          <w:p w:rsidR="00C56A56" w:rsidRPr="002B5255" w:rsidRDefault="002B5255" w:rsidP="002B5255">
            <w:pPr>
              <w:rPr>
                <w:sz w:val="18"/>
                <w:szCs w:val="18"/>
              </w:rPr>
            </w:pPr>
            <w:r w:rsidRPr="002B5255">
              <w:rPr>
                <w:sz w:val="18"/>
                <w:szCs w:val="18"/>
              </w:rPr>
              <w:t>Рабочие программы педагогов  на 2014-2015 учебный год</w:t>
            </w:r>
          </w:p>
        </w:tc>
        <w:tc>
          <w:tcPr>
            <w:tcW w:w="668" w:type="pct"/>
          </w:tcPr>
          <w:p w:rsidR="004A7505" w:rsidRPr="002B5255" w:rsidRDefault="004A7505" w:rsidP="002B5255">
            <w:pPr>
              <w:rPr>
                <w:sz w:val="18"/>
                <w:szCs w:val="18"/>
              </w:rPr>
            </w:pPr>
          </w:p>
        </w:tc>
      </w:tr>
    </w:tbl>
    <w:bookmarkEnd w:id="0"/>
    <w:p w:rsidR="00BD14B0" w:rsidRPr="00D8429B" w:rsidRDefault="00BD14B0" w:rsidP="00784312">
      <w:pPr>
        <w:pStyle w:val="a3"/>
        <w:tabs>
          <w:tab w:val="clear" w:pos="1018"/>
        </w:tabs>
        <w:spacing w:line="276" w:lineRule="auto"/>
        <w:jc w:val="center"/>
        <w:rPr>
          <w:sz w:val="24"/>
          <w:szCs w:val="24"/>
        </w:rPr>
      </w:pPr>
      <w:r w:rsidRPr="007C7595">
        <w:rPr>
          <w:sz w:val="24"/>
          <w:szCs w:val="24"/>
        </w:rPr>
        <w:lastRenderedPageBreak/>
        <w:t>1. Цел</w:t>
      </w:r>
      <w:r w:rsidR="003759BE">
        <w:rPr>
          <w:sz w:val="24"/>
          <w:szCs w:val="24"/>
        </w:rPr>
        <w:t>и образовательной программы</w:t>
      </w:r>
    </w:p>
    <w:p w:rsidR="00BD14B0" w:rsidRPr="007C7595" w:rsidRDefault="00BD14B0" w:rsidP="00784312">
      <w:pPr>
        <w:pStyle w:val="a3"/>
        <w:tabs>
          <w:tab w:val="clear" w:pos="1018"/>
        </w:tabs>
        <w:spacing w:line="276" w:lineRule="auto"/>
        <w:ind w:firstLine="0"/>
        <w:jc w:val="left"/>
        <w:rPr>
          <w:b w:val="0"/>
          <w:sz w:val="24"/>
          <w:szCs w:val="24"/>
        </w:rPr>
      </w:pPr>
      <w:r w:rsidRPr="007C7595">
        <w:rPr>
          <w:rStyle w:val="12pt"/>
          <w:rFonts w:ascii="Times New Roman" w:hAnsi="Times New Roman" w:cs="Times New Roman"/>
          <w:spacing w:val="0"/>
          <w:sz w:val="24"/>
          <w:szCs w:val="24"/>
        </w:rPr>
        <w:t>1.1.</w:t>
      </w:r>
      <w:r w:rsidRPr="007C7595">
        <w:rPr>
          <w:rStyle w:val="1120"/>
          <w:rFonts w:ascii="Times New Roman" w:hAnsi="Times New Roman" w:cs="Times New Roman"/>
          <w:sz w:val="24"/>
          <w:szCs w:val="24"/>
        </w:rPr>
        <w:t> Пояснительная записка</w:t>
      </w:r>
    </w:p>
    <w:p w:rsidR="0078722C" w:rsidRPr="007C7595" w:rsidRDefault="0078722C" w:rsidP="00784312">
      <w:pPr>
        <w:pStyle w:val="a7"/>
        <w:shd w:val="clear" w:color="auto" w:fill="auto"/>
        <w:spacing w:after="0" w:line="276" w:lineRule="auto"/>
        <w:ind w:firstLine="454"/>
        <w:jc w:val="left"/>
        <w:rPr>
          <w:rStyle w:val="a8"/>
          <w:b w:val="0"/>
          <w:sz w:val="24"/>
          <w:szCs w:val="24"/>
        </w:rPr>
      </w:pPr>
    </w:p>
    <w:p w:rsidR="001D6AC6" w:rsidRPr="007C7595" w:rsidRDefault="00A956ED" w:rsidP="0022647B">
      <w:pPr>
        <w:pStyle w:val="a7"/>
        <w:shd w:val="clear" w:color="auto" w:fill="auto"/>
        <w:spacing w:after="0" w:line="276" w:lineRule="auto"/>
        <w:ind w:firstLine="454"/>
        <w:jc w:val="left"/>
        <w:rPr>
          <w:rStyle w:val="apple-converted-space"/>
          <w:sz w:val="24"/>
          <w:szCs w:val="24"/>
        </w:rPr>
      </w:pPr>
      <w:r w:rsidRPr="007C7595">
        <w:rPr>
          <w:sz w:val="24"/>
          <w:szCs w:val="24"/>
        </w:rPr>
        <w:t>О</w:t>
      </w:r>
      <w:r w:rsidR="001B41F6" w:rsidRPr="007C7595">
        <w:rPr>
          <w:sz w:val="24"/>
          <w:szCs w:val="24"/>
        </w:rPr>
        <w:t xml:space="preserve">сновная образовательная программа основного общего образования </w:t>
      </w:r>
      <w:r w:rsidR="001D6AC6" w:rsidRPr="007C7595">
        <w:t>МКОУ «С</w:t>
      </w:r>
      <w:r w:rsidR="00D525A1">
        <w:t xml:space="preserve">основская </w:t>
      </w:r>
      <w:r w:rsidR="001D6AC6" w:rsidRPr="007C7595">
        <w:t xml:space="preserve">СОШ» разработана в соответствии с </w:t>
      </w:r>
      <w:r w:rsidR="001D6AC6" w:rsidRPr="007C7595">
        <w:rPr>
          <w:sz w:val="24"/>
          <w:szCs w:val="24"/>
        </w:rPr>
        <w:t xml:space="preserve">требованиями </w:t>
      </w:r>
      <w:r w:rsidR="001D6AC6" w:rsidRPr="007C7595">
        <w:rPr>
          <w:color w:val="4D4D4B"/>
          <w:sz w:val="24"/>
          <w:szCs w:val="24"/>
        </w:rPr>
        <w:t xml:space="preserve"> </w:t>
      </w:r>
      <w:r w:rsidR="001D6AC6" w:rsidRPr="007C7595">
        <w:rPr>
          <w:sz w:val="24"/>
          <w:szCs w:val="24"/>
        </w:rPr>
        <w:t>Федеральн</w:t>
      </w:r>
      <w:r w:rsidR="001D6AC6" w:rsidRPr="007C7595">
        <w:t>ого</w:t>
      </w:r>
      <w:r w:rsidR="001D6AC6" w:rsidRPr="007C7595">
        <w:rPr>
          <w:sz w:val="24"/>
          <w:szCs w:val="24"/>
        </w:rPr>
        <w:t xml:space="preserve"> компонент</w:t>
      </w:r>
      <w:r w:rsidR="001D6AC6" w:rsidRPr="007C7595">
        <w:t>а</w:t>
      </w:r>
      <w:r w:rsidR="001D6AC6" w:rsidRPr="007C7595">
        <w:rPr>
          <w:sz w:val="24"/>
          <w:szCs w:val="24"/>
        </w:rPr>
        <w:t xml:space="preserve"> государственного стандарта общего образования, </w:t>
      </w:r>
      <w:r w:rsidR="001D6AC6" w:rsidRPr="007C7595">
        <w:t xml:space="preserve"> </w:t>
      </w:r>
      <w:r w:rsidR="001D6AC6" w:rsidRPr="007C7595">
        <w:rPr>
          <w:sz w:val="24"/>
          <w:szCs w:val="24"/>
        </w:rPr>
        <w:t>утвержденный приказом Минобразования России "Об утверждении федерального компонента государственных стандартов начального общего, основного общего и среднего (полного) общего образования" от 5 марта 2004 г. №</w:t>
      </w:r>
      <w:r w:rsidR="001D6AC6" w:rsidRPr="007C7595">
        <w:rPr>
          <w:rFonts w:ascii="Tahoma" w:hAnsi="Tahoma" w:cs="Tahoma"/>
          <w:sz w:val="24"/>
          <w:szCs w:val="24"/>
        </w:rPr>
        <w:t xml:space="preserve"> </w:t>
      </w:r>
      <w:r w:rsidR="001D6AC6" w:rsidRPr="007C7595">
        <w:rPr>
          <w:sz w:val="24"/>
          <w:szCs w:val="24"/>
        </w:rPr>
        <w:t>1089.</w:t>
      </w:r>
      <w:r w:rsidR="001D6AC6" w:rsidRPr="007C7595">
        <w:rPr>
          <w:rStyle w:val="apple-converted-space"/>
          <w:rFonts w:ascii="Tahoma" w:hAnsi="Tahoma" w:cs="Tahoma"/>
          <w:sz w:val="24"/>
          <w:szCs w:val="24"/>
        </w:rPr>
        <w:t> </w:t>
      </w:r>
      <w:r w:rsidR="001D6AC6" w:rsidRPr="007C7595">
        <w:rPr>
          <w:sz w:val="24"/>
          <w:szCs w:val="24"/>
        </w:rPr>
        <w:t xml:space="preserve">  </w:t>
      </w:r>
      <w:r w:rsidR="001D6AC6" w:rsidRPr="007C7595">
        <w:rPr>
          <w:rStyle w:val="apple-converted-space"/>
          <w:sz w:val="24"/>
          <w:szCs w:val="24"/>
        </w:rPr>
        <w:t> </w:t>
      </w:r>
    </w:p>
    <w:p w:rsidR="001D6AC6" w:rsidRPr="007C7595" w:rsidRDefault="001D6AC6" w:rsidP="0022647B">
      <w:pPr>
        <w:spacing w:line="276" w:lineRule="auto"/>
        <w:ind w:firstLine="567"/>
      </w:pPr>
      <w:r w:rsidRPr="007C7595">
        <w:t xml:space="preserve">Основное общее образование – вторая ступень общего образования. В соответствии с Конституцией Российской Федерации основное общее образование является обязательным и общедоступным. Федеральный компонент государственного стандарта общего образования направлен на приведение содержания образования в соответствие с возрастными особенностями подросткового периода, когда ребенок устремлен к реальной практической деятельности, познанию мира, самопознанию и самоопределению. Стандарт ориентирован не только на знаниевый, но в первую очередь на деятельностный компонент образования, что позволяет повысить мотивацию обучения, в наибольшей степени реализовать способности, возможности, потребности и интересы ребенка. </w:t>
      </w:r>
    </w:p>
    <w:p w:rsidR="001D6AC6" w:rsidRPr="007C7595" w:rsidRDefault="001D6AC6" w:rsidP="0022647B">
      <w:pPr>
        <w:spacing w:line="276" w:lineRule="auto"/>
        <w:ind w:firstLine="567"/>
      </w:pPr>
      <w:r w:rsidRPr="007C7595">
        <w:t xml:space="preserve">Специфика педагогических целей основной школы в большей степени связана с личным развитием детей, чем с их учебными успехами. Федеральный компонент направлен на реализацию следующих основных целей: формирование целостного представления о мире, основанного на приобретенных знаниях, умениях, навыках и способах деятельности; приобретение опыта разнообразной деятельности (индивидуальной и коллективной), опыта познания и самопознания; подготовка к осуществлению осознанного выбора индивидуальной образовательной или профессиональной траектории. </w:t>
      </w:r>
    </w:p>
    <w:p w:rsidR="001D6AC6" w:rsidRPr="007C7595" w:rsidRDefault="001D6AC6" w:rsidP="0022647B">
      <w:pPr>
        <w:spacing w:line="276" w:lineRule="auto"/>
        <w:ind w:firstLine="567"/>
      </w:pPr>
      <w:r w:rsidRPr="007C7595">
        <w:t xml:space="preserve">Основное общее образование – завершающая ступень обязательного образования в Российской Федерации. Поэтому одним из базовых требований к содержанию образования на этой ступени является достижение выпускниками уровня функциональной грамотности, необходимой в современном обществе, как по математическому и естественнонаучному, так и по социально-культурному направлениям. </w:t>
      </w:r>
    </w:p>
    <w:p w:rsidR="001D6AC6" w:rsidRPr="007C7595" w:rsidRDefault="001D6AC6" w:rsidP="0022647B">
      <w:pPr>
        <w:spacing w:line="276" w:lineRule="auto"/>
        <w:ind w:firstLine="567"/>
      </w:pPr>
      <w:r w:rsidRPr="007C7595">
        <w:t xml:space="preserve">Одной из важнейших задач основной школы является подготовка обучающихся к осознанному и ответственному выбору жизненного и профессионального пути. Условием достижения этой задачи является последовательная индивидуализация обучения, предпрофильная подготовка на завершающем этапе обучения в основной школе. В основной школе обучающиеся должны научиться самостоятельно ставить цели и определять пути их достижения, использовать приобретенный в школе опыт деятельности в реальной жизни, за рамками учебного процесса. </w:t>
      </w:r>
    </w:p>
    <w:p w:rsidR="001D6AC6" w:rsidRPr="007C7595" w:rsidRDefault="001D6AC6" w:rsidP="0022647B">
      <w:pPr>
        <w:spacing w:line="276" w:lineRule="auto"/>
        <w:ind w:firstLine="567"/>
      </w:pPr>
      <w:r w:rsidRPr="007C7595">
        <w:t xml:space="preserve">Федеральный компонент государственного стандарта основного общего образования устанавливает обязательные для изучения учебные предметы: Русский язык, Литература, Иностранный язык, Математика, Информатика и информационно-коммуникационные технологии, История, Обществознание (включая экономику и право), География, Природоведение, Физика, Химия, Биология, Искусство (Изобразительное искусство и Музыка), Технология, Основы безопасности жизнедеятельности, Физическая культура. </w:t>
      </w:r>
    </w:p>
    <w:p w:rsidR="001D6AC6" w:rsidRPr="007C7595" w:rsidRDefault="001D6AC6" w:rsidP="0022647B">
      <w:pPr>
        <w:spacing w:line="276" w:lineRule="auto"/>
        <w:ind w:firstLine="567"/>
      </w:pPr>
      <w:r w:rsidRPr="007C7595">
        <w:t xml:space="preserve">Основное общее образование завершается обязательной итоговой государственной аттестацией выпускников. Требования настоящего стандарта к уровню подготовки выпускников являются основой разработки контрольно-измерительных материалов указанной аттестации. Обучающиеся, завершившие основное общее образование и выполнившие в полном объеме </w:t>
      </w:r>
      <w:r w:rsidRPr="007C7595">
        <w:lastRenderedPageBreak/>
        <w:t>требования к уровню подготовки выпускников, вправе продолжить обучение на ступенях среднего (полного) общего, начального или среднего профессионального образования.</w:t>
      </w:r>
    </w:p>
    <w:p w:rsidR="00DD3B51" w:rsidRPr="007C7595" w:rsidRDefault="00DD3B51" w:rsidP="00784312">
      <w:pPr>
        <w:spacing w:line="276" w:lineRule="auto"/>
        <w:rPr>
          <w:color w:val="000000"/>
        </w:rPr>
      </w:pPr>
      <w:bookmarkStart w:id="1" w:name="bookmark2"/>
    </w:p>
    <w:p w:rsidR="00DD3B51" w:rsidRPr="007C7595" w:rsidRDefault="00DD3B51" w:rsidP="00784312">
      <w:pPr>
        <w:spacing w:line="276" w:lineRule="auto"/>
        <w:ind w:right="57"/>
        <w:rPr>
          <w:color w:val="000000"/>
        </w:rPr>
      </w:pPr>
      <w:r w:rsidRPr="007C7595">
        <w:rPr>
          <w:b/>
          <w:bCs/>
          <w:iCs/>
          <w:color w:val="000000"/>
          <w:u w:val="single"/>
        </w:rPr>
        <w:t>Целью образовательной программы</w:t>
      </w:r>
      <w:r w:rsidRPr="007C7595">
        <w:rPr>
          <w:color w:val="000000"/>
        </w:rPr>
        <w:t xml:space="preserve"> является создание условий для освоения содержания образования, соответствующего требованиям государственных стандартов.</w:t>
      </w:r>
    </w:p>
    <w:p w:rsidR="00DD3B51" w:rsidRPr="007C7595" w:rsidRDefault="00DD3B51" w:rsidP="00784312">
      <w:pPr>
        <w:spacing w:line="276" w:lineRule="auto"/>
        <w:ind w:right="57" w:firstLine="284"/>
        <w:rPr>
          <w:color w:val="000000"/>
        </w:rPr>
      </w:pPr>
      <w:r w:rsidRPr="007C7595">
        <w:rPr>
          <w:color w:val="000000"/>
        </w:rPr>
        <w:t> </w:t>
      </w:r>
    </w:p>
    <w:p w:rsidR="00DD3B51" w:rsidRDefault="00DD3B51" w:rsidP="00784312">
      <w:pPr>
        <w:spacing w:line="276" w:lineRule="auto"/>
        <w:ind w:right="57"/>
        <w:rPr>
          <w:color w:val="000000"/>
        </w:rPr>
      </w:pPr>
      <w:r w:rsidRPr="007C7595">
        <w:rPr>
          <w:color w:val="000000"/>
        </w:rPr>
        <w:t>К этим условиям относятся:</w:t>
      </w:r>
    </w:p>
    <w:p w:rsidR="00DD3B51" w:rsidRPr="00D525A1" w:rsidRDefault="00DD3B51" w:rsidP="00C105E9">
      <w:pPr>
        <w:pStyle w:val="af7"/>
        <w:numPr>
          <w:ilvl w:val="0"/>
          <w:numId w:val="52"/>
        </w:numPr>
        <w:ind w:left="567" w:right="57"/>
        <w:rPr>
          <w:rFonts w:ascii="Times New Roman" w:hAnsi="Times New Roman"/>
          <w:color w:val="000000"/>
        </w:rPr>
      </w:pPr>
      <w:r w:rsidRPr="00D525A1">
        <w:rPr>
          <w:rFonts w:ascii="Times New Roman" w:hAnsi="Times New Roman"/>
          <w:color w:val="000000"/>
        </w:rPr>
        <w:t>организация обучения по типовым и скорректированным учебным программам;</w:t>
      </w:r>
    </w:p>
    <w:p w:rsidR="00DD3B51" w:rsidRPr="00D525A1" w:rsidRDefault="00DD3B51" w:rsidP="00C105E9">
      <w:pPr>
        <w:pStyle w:val="af7"/>
        <w:numPr>
          <w:ilvl w:val="0"/>
          <w:numId w:val="52"/>
        </w:numPr>
        <w:ind w:left="567" w:right="57"/>
        <w:rPr>
          <w:rFonts w:ascii="Times New Roman" w:hAnsi="Times New Roman"/>
          <w:color w:val="000000"/>
        </w:rPr>
      </w:pPr>
      <w:r w:rsidRPr="00D525A1">
        <w:rPr>
          <w:rFonts w:ascii="Times New Roman" w:hAnsi="Times New Roman"/>
          <w:color w:val="000000"/>
        </w:rPr>
        <w:t xml:space="preserve">использование современных педагогических технологий; </w:t>
      </w:r>
    </w:p>
    <w:p w:rsidR="00DD3B51" w:rsidRPr="00D525A1" w:rsidRDefault="00DD3B51" w:rsidP="00C105E9">
      <w:pPr>
        <w:pStyle w:val="af7"/>
        <w:numPr>
          <w:ilvl w:val="0"/>
          <w:numId w:val="52"/>
        </w:numPr>
        <w:ind w:left="567" w:right="57"/>
        <w:rPr>
          <w:rFonts w:ascii="Times New Roman" w:hAnsi="Times New Roman"/>
          <w:color w:val="000000"/>
        </w:rPr>
      </w:pPr>
      <w:r w:rsidRPr="00D525A1">
        <w:rPr>
          <w:rFonts w:ascii="Times New Roman" w:hAnsi="Times New Roman"/>
          <w:color w:val="000000"/>
        </w:rPr>
        <w:t>конструирование учебного плана, основанного на идеях универсального образования;</w:t>
      </w:r>
    </w:p>
    <w:p w:rsidR="00DD3B51" w:rsidRPr="00D525A1" w:rsidRDefault="00DD3B51" w:rsidP="00C105E9">
      <w:pPr>
        <w:pStyle w:val="af7"/>
        <w:numPr>
          <w:ilvl w:val="0"/>
          <w:numId w:val="52"/>
        </w:numPr>
        <w:ind w:left="567" w:right="57"/>
        <w:rPr>
          <w:rFonts w:ascii="Times New Roman" w:hAnsi="Times New Roman"/>
          <w:color w:val="000000"/>
        </w:rPr>
      </w:pPr>
      <w:r w:rsidRPr="00D525A1">
        <w:rPr>
          <w:rFonts w:ascii="Times New Roman" w:hAnsi="Times New Roman"/>
          <w:color w:val="000000"/>
        </w:rPr>
        <w:t>разработка и реализация программ дополнительного образования;</w:t>
      </w:r>
    </w:p>
    <w:p w:rsidR="00DD3B51" w:rsidRPr="00D525A1" w:rsidRDefault="00DD3B51" w:rsidP="00C105E9">
      <w:pPr>
        <w:pStyle w:val="af7"/>
        <w:numPr>
          <w:ilvl w:val="0"/>
          <w:numId w:val="52"/>
        </w:numPr>
        <w:ind w:left="567" w:right="57"/>
        <w:rPr>
          <w:rFonts w:ascii="Times New Roman" w:hAnsi="Times New Roman"/>
          <w:color w:val="000000"/>
        </w:rPr>
      </w:pPr>
      <w:r w:rsidRPr="00D525A1">
        <w:rPr>
          <w:rFonts w:ascii="Times New Roman" w:hAnsi="Times New Roman"/>
          <w:color w:val="000000"/>
        </w:rPr>
        <w:t>стимулирование профессионального роста педагогического коллектива школы.</w:t>
      </w:r>
    </w:p>
    <w:p w:rsidR="00DD3B51" w:rsidRPr="007C7595" w:rsidRDefault="00DD3B51" w:rsidP="00784312">
      <w:pPr>
        <w:spacing w:line="276" w:lineRule="auto"/>
        <w:rPr>
          <w:color w:val="000000"/>
        </w:rPr>
      </w:pPr>
      <w:r w:rsidRPr="007C7595">
        <w:rPr>
          <w:b/>
          <w:bCs/>
          <w:color w:val="000000"/>
        </w:rPr>
        <w:t> </w:t>
      </w:r>
    </w:p>
    <w:p w:rsidR="00DD3B51" w:rsidRPr="007C7595" w:rsidRDefault="00DD3B51" w:rsidP="00784312">
      <w:pPr>
        <w:spacing w:line="276" w:lineRule="auto"/>
        <w:rPr>
          <w:color w:val="000000"/>
        </w:rPr>
      </w:pPr>
      <w:r w:rsidRPr="007C7595">
        <w:rPr>
          <w:b/>
          <w:bCs/>
          <w:color w:val="000000"/>
        </w:rPr>
        <w:t>Задачи, которые призвана решить данная образовательная программа</w:t>
      </w:r>
    </w:p>
    <w:p w:rsidR="00DD3B51" w:rsidRPr="00B40B9F" w:rsidRDefault="00DD3B51" w:rsidP="00C105E9">
      <w:pPr>
        <w:pStyle w:val="af7"/>
        <w:numPr>
          <w:ilvl w:val="0"/>
          <w:numId w:val="53"/>
        </w:numPr>
        <w:ind w:left="567"/>
        <w:rPr>
          <w:rFonts w:ascii="Times New Roman" w:hAnsi="Times New Roman"/>
          <w:color w:val="000000"/>
        </w:rPr>
      </w:pPr>
      <w:r w:rsidRPr="00B40B9F">
        <w:rPr>
          <w:rFonts w:ascii="Times New Roman" w:hAnsi="Times New Roman"/>
          <w:color w:val="000000"/>
        </w:rPr>
        <w:t>создать условия для саморазвития участников образовательного процесса</w:t>
      </w:r>
      <w:r w:rsidR="0022647B">
        <w:rPr>
          <w:rFonts w:ascii="Times New Roman" w:hAnsi="Times New Roman"/>
          <w:color w:val="000000"/>
        </w:rPr>
        <w:t>;</w:t>
      </w:r>
    </w:p>
    <w:p w:rsidR="00DD3B51" w:rsidRPr="00B40B9F" w:rsidRDefault="00DD3B51" w:rsidP="00C105E9">
      <w:pPr>
        <w:pStyle w:val="af7"/>
        <w:numPr>
          <w:ilvl w:val="0"/>
          <w:numId w:val="53"/>
        </w:numPr>
        <w:ind w:left="567"/>
        <w:rPr>
          <w:rFonts w:ascii="Times New Roman" w:hAnsi="Times New Roman"/>
          <w:color w:val="000000"/>
        </w:rPr>
      </w:pPr>
      <w:r w:rsidRPr="00B40B9F">
        <w:rPr>
          <w:rFonts w:ascii="Times New Roman" w:hAnsi="Times New Roman"/>
          <w:color w:val="000000"/>
        </w:rPr>
        <w:t>формировать целостную коммуникативную среду</w:t>
      </w:r>
      <w:r w:rsidR="0022647B">
        <w:rPr>
          <w:rFonts w:ascii="Times New Roman" w:hAnsi="Times New Roman"/>
          <w:color w:val="000000"/>
        </w:rPr>
        <w:t>;</w:t>
      </w:r>
    </w:p>
    <w:p w:rsidR="00DD3B51" w:rsidRPr="00B40B9F" w:rsidRDefault="00DD3B51" w:rsidP="00C105E9">
      <w:pPr>
        <w:pStyle w:val="af7"/>
        <w:numPr>
          <w:ilvl w:val="0"/>
          <w:numId w:val="53"/>
        </w:numPr>
        <w:ind w:left="567"/>
        <w:rPr>
          <w:rFonts w:ascii="Times New Roman" w:hAnsi="Times New Roman"/>
          <w:color w:val="000000"/>
        </w:rPr>
      </w:pPr>
      <w:r w:rsidRPr="00B40B9F">
        <w:rPr>
          <w:rFonts w:ascii="Times New Roman" w:hAnsi="Times New Roman"/>
          <w:color w:val="000000"/>
        </w:rPr>
        <w:t>ориентировать все образовательные проекты  на формирование успешной  личности</w:t>
      </w:r>
      <w:r w:rsidR="0022647B">
        <w:rPr>
          <w:rFonts w:ascii="Times New Roman" w:hAnsi="Times New Roman"/>
          <w:color w:val="000000"/>
        </w:rPr>
        <w:t>;</w:t>
      </w:r>
    </w:p>
    <w:p w:rsidR="00D20FFB" w:rsidRPr="00B40B9F" w:rsidRDefault="00D20FFB" w:rsidP="00C105E9">
      <w:pPr>
        <w:pStyle w:val="af7"/>
        <w:numPr>
          <w:ilvl w:val="0"/>
          <w:numId w:val="53"/>
        </w:numPr>
        <w:ind w:left="567"/>
        <w:rPr>
          <w:rFonts w:ascii="Times New Roman" w:hAnsi="Times New Roman"/>
          <w:color w:val="000000"/>
        </w:rPr>
      </w:pPr>
      <w:r w:rsidRPr="00B40B9F">
        <w:rPr>
          <w:rFonts w:ascii="Times New Roman" w:hAnsi="Times New Roman"/>
          <w:color w:val="000000"/>
        </w:rPr>
        <w:t>подготовка образовательного пространства к переходу на ФГОС.</w:t>
      </w:r>
    </w:p>
    <w:p w:rsidR="00DD3B51" w:rsidRPr="007C7595" w:rsidRDefault="00DD3B51" w:rsidP="00784312">
      <w:pPr>
        <w:spacing w:line="276" w:lineRule="auto"/>
        <w:ind w:left="1068" w:hanging="360"/>
        <w:rPr>
          <w:color w:val="000000"/>
        </w:rPr>
      </w:pPr>
    </w:p>
    <w:p w:rsidR="00DD3B51" w:rsidRPr="007C7595" w:rsidRDefault="00DD3B51" w:rsidP="00784312">
      <w:pPr>
        <w:spacing w:line="276" w:lineRule="auto"/>
        <w:rPr>
          <w:color w:val="000000"/>
        </w:rPr>
      </w:pPr>
      <w:r w:rsidRPr="007C7595">
        <w:rPr>
          <w:b/>
          <w:bCs/>
          <w:color w:val="000000"/>
        </w:rPr>
        <w:t>Основные механизмы реализации обозначенных целей и задач:</w:t>
      </w:r>
    </w:p>
    <w:p w:rsidR="00DD3B51" w:rsidRPr="00B40B9F" w:rsidRDefault="00DD3B51" w:rsidP="00C105E9">
      <w:pPr>
        <w:pStyle w:val="af7"/>
        <w:numPr>
          <w:ilvl w:val="0"/>
          <w:numId w:val="54"/>
        </w:numPr>
        <w:ind w:left="567"/>
        <w:rPr>
          <w:rFonts w:ascii="Times New Roman" w:hAnsi="Times New Roman"/>
          <w:color w:val="000000"/>
        </w:rPr>
      </w:pPr>
      <w:r w:rsidRPr="00B40B9F">
        <w:rPr>
          <w:rFonts w:ascii="Times New Roman" w:hAnsi="Times New Roman"/>
          <w:color w:val="000000"/>
        </w:rPr>
        <w:t xml:space="preserve">развитие материальной базы школы; </w:t>
      </w:r>
    </w:p>
    <w:p w:rsidR="00DD3B51" w:rsidRPr="00B40B9F" w:rsidRDefault="00DD3B51" w:rsidP="00C105E9">
      <w:pPr>
        <w:pStyle w:val="af7"/>
        <w:numPr>
          <w:ilvl w:val="0"/>
          <w:numId w:val="54"/>
        </w:numPr>
        <w:ind w:left="567"/>
        <w:rPr>
          <w:rFonts w:ascii="Times New Roman" w:hAnsi="Times New Roman"/>
          <w:color w:val="000000"/>
        </w:rPr>
      </w:pPr>
      <w:r w:rsidRPr="00B40B9F">
        <w:rPr>
          <w:rFonts w:ascii="Times New Roman" w:hAnsi="Times New Roman"/>
          <w:color w:val="000000"/>
        </w:rPr>
        <w:t>информатизация школьного пространства с целью оптимизации управления школой и использования ИКТ в образовательном процессе.</w:t>
      </w:r>
    </w:p>
    <w:p w:rsidR="00DD3B51" w:rsidRPr="007C7595" w:rsidRDefault="00DD3B51" w:rsidP="00784312">
      <w:pPr>
        <w:spacing w:line="276" w:lineRule="auto"/>
        <w:ind w:left="708"/>
        <w:rPr>
          <w:color w:val="000000"/>
        </w:rPr>
      </w:pPr>
      <w:r w:rsidRPr="007C7595">
        <w:rPr>
          <w:color w:val="000000"/>
        </w:rPr>
        <w:t> </w:t>
      </w:r>
    </w:p>
    <w:p w:rsidR="00DD3B51" w:rsidRPr="0022647B" w:rsidRDefault="00DD3B51" w:rsidP="00784312">
      <w:pPr>
        <w:spacing w:line="276" w:lineRule="auto"/>
        <w:rPr>
          <w:b/>
          <w:color w:val="000000"/>
        </w:rPr>
      </w:pPr>
      <w:r w:rsidRPr="0022647B">
        <w:rPr>
          <w:b/>
          <w:color w:val="000000"/>
        </w:rPr>
        <w:t>В области учебной деятельности</w:t>
      </w:r>
    </w:p>
    <w:p w:rsidR="00DD3B51" w:rsidRPr="00B40B9F" w:rsidRDefault="00DD3B51" w:rsidP="00C105E9">
      <w:pPr>
        <w:pStyle w:val="af7"/>
        <w:numPr>
          <w:ilvl w:val="0"/>
          <w:numId w:val="55"/>
        </w:numPr>
        <w:ind w:left="567"/>
        <w:rPr>
          <w:rFonts w:ascii="Times New Roman" w:hAnsi="Times New Roman"/>
          <w:color w:val="000000"/>
        </w:rPr>
      </w:pPr>
      <w:r w:rsidRPr="00B40B9F">
        <w:rPr>
          <w:rFonts w:ascii="Times New Roman" w:hAnsi="Times New Roman"/>
          <w:color w:val="000000"/>
        </w:rPr>
        <w:t>осуществление интегративного подхода к образовательному процессу как на уровне целеполагания, так и на содержательном и методическом уровнях;</w:t>
      </w:r>
    </w:p>
    <w:p w:rsidR="00DD3B51" w:rsidRPr="00B40B9F" w:rsidRDefault="00DD3B51" w:rsidP="00C105E9">
      <w:pPr>
        <w:pStyle w:val="af7"/>
        <w:numPr>
          <w:ilvl w:val="0"/>
          <w:numId w:val="55"/>
        </w:numPr>
        <w:ind w:left="567"/>
        <w:rPr>
          <w:rFonts w:ascii="Times New Roman" w:hAnsi="Times New Roman"/>
          <w:color w:val="000000"/>
        </w:rPr>
      </w:pPr>
      <w:r w:rsidRPr="00B40B9F">
        <w:rPr>
          <w:rFonts w:ascii="Times New Roman" w:hAnsi="Times New Roman"/>
          <w:color w:val="000000"/>
        </w:rPr>
        <w:t>оптимизация образовательного процесса на основе современных педагогических технологий;</w:t>
      </w:r>
    </w:p>
    <w:p w:rsidR="00DD3B51" w:rsidRPr="00B40B9F" w:rsidRDefault="00DD3B51" w:rsidP="00C105E9">
      <w:pPr>
        <w:pStyle w:val="af7"/>
        <w:numPr>
          <w:ilvl w:val="0"/>
          <w:numId w:val="55"/>
        </w:numPr>
        <w:ind w:left="567"/>
        <w:rPr>
          <w:rFonts w:ascii="Times New Roman" w:hAnsi="Times New Roman"/>
          <w:color w:val="000000"/>
        </w:rPr>
      </w:pPr>
      <w:r w:rsidRPr="00B40B9F">
        <w:rPr>
          <w:rFonts w:ascii="Times New Roman" w:hAnsi="Times New Roman"/>
          <w:color w:val="000000"/>
        </w:rPr>
        <w:t>создание условий для постоянного роста квалификации педагогических кадров школы;</w:t>
      </w:r>
    </w:p>
    <w:p w:rsidR="00DD3B51" w:rsidRPr="00B40B9F" w:rsidRDefault="00DD3B51" w:rsidP="00C105E9">
      <w:pPr>
        <w:pStyle w:val="af7"/>
        <w:numPr>
          <w:ilvl w:val="0"/>
          <w:numId w:val="55"/>
        </w:numPr>
        <w:ind w:left="567"/>
        <w:rPr>
          <w:rFonts w:ascii="Times New Roman" w:hAnsi="Times New Roman"/>
          <w:color w:val="000000"/>
        </w:rPr>
      </w:pPr>
      <w:r w:rsidRPr="00B40B9F">
        <w:rPr>
          <w:rFonts w:ascii="Times New Roman" w:hAnsi="Times New Roman"/>
          <w:color w:val="000000"/>
        </w:rPr>
        <w:t>организация образовательного процесса на основе здоровье сберегающих технологий;</w:t>
      </w:r>
    </w:p>
    <w:p w:rsidR="00DD3B51" w:rsidRPr="00B40B9F" w:rsidRDefault="00DD3B51" w:rsidP="00C105E9">
      <w:pPr>
        <w:pStyle w:val="af7"/>
        <w:numPr>
          <w:ilvl w:val="0"/>
          <w:numId w:val="55"/>
        </w:numPr>
        <w:ind w:left="567"/>
        <w:rPr>
          <w:rFonts w:ascii="Times New Roman" w:hAnsi="Times New Roman"/>
          <w:color w:val="000000"/>
        </w:rPr>
      </w:pPr>
      <w:r w:rsidRPr="00B40B9F">
        <w:rPr>
          <w:rFonts w:ascii="Times New Roman" w:hAnsi="Times New Roman"/>
          <w:color w:val="000000"/>
        </w:rPr>
        <w:t>создание  модели профильного обучения, обеспечение оптимального сочетания основного, профильного и дополнительного образования;</w:t>
      </w:r>
    </w:p>
    <w:p w:rsidR="00DD3B51" w:rsidRPr="00B40B9F" w:rsidRDefault="00DD3B51" w:rsidP="00C105E9">
      <w:pPr>
        <w:pStyle w:val="af7"/>
        <w:numPr>
          <w:ilvl w:val="0"/>
          <w:numId w:val="55"/>
        </w:numPr>
        <w:ind w:left="567"/>
        <w:rPr>
          <w:rFonts w:ascii="Times New Roman" w:hAnsi="Times New Roman"/>
          <w:color w:val="000000"/>
        </w:rPr>
      </w:pPr>
      <w:r w:rsidRPr="00B40B9F">
        <w:rPr>
          <w:rFonts w:ascii="Times New Roman" w:hAnsi="Times New Roman"/>
          <w:color w:val="000000"/>
        </w:rPr>
        <w:t>использование взаимовыгодных форм сотрудничества школы с различными учреждения образования.</w:t>
      </w:r>
    </w:p>
    <w:p w:rsidR="00DD3B51" w:rsidRPr="007C7595" w:rsidRDefault="00DD3B51" w:rsidP="00784312">
      <w:pPr>
        <w:spacing w:line="276" w:lineRule="auto"/>
        <w:ind w:left="708"/>
        <w:rPr>
          <w:color w:val="000000"/>
        </w:rPr>
      </w:pPr>
      <w:r w:rsidRPr="007C7595">
        <w:rPr>
          <w:color w:val="000000"/>
        </w:rPr>
        <w:t> </w:t>
      </w:r>
    </w:p>
    <w:p w:rsidR="00DD3B51" w:rsidRPr="0022647B" w:rsidRDefault="00DD3B51" w:rsidP="00784312">
      <w:pPr>
        <w:spacing w:line="276" w:lineRule="auto"/>
        <w:rPr>
          <w:b/>
          <w:color w:val="000000"/>
        </w:rPr>
      </w:pPr>
      <w:r w:rsidRPr="0022647B">
        <w:rPr>
          <w:b/>
          <w:color w:val="000000"/>
        </w:rPr>
        <w:t>В области воспитательной деятельности</w:t>
      </w:r>
    </w:p>
    <w:p w:rsidR="00DD3B51" w:rsidRPr="006810FF" w:rsidRDefault="00DD3B51" w:rsidP="00C105E9">
      <w:pPr>
        <w:pStyle w:val="af7"/>
        <w:numPr>
          <w:ilvl w:val="0"/>
          <w:numId w:val="56"/>
        </w:numPr>
        <w:ind w:left="567"/>
        <w:rPr>
          <w:rFonts w:ascii="Times New Roman" w:hAnsi="Times New Roman"/>
          <w:color w:val="000000"/>
        </w:rPr>
      </w:pPr>
      <w:r w:rsidRPr="006810FF">
        <w:rPr>
          <w:rFonts w:ascii="Times New Roman" w:hAnsi="Times New Roman"/>
          <w:color w:val="000000"/>
        </w:rPr>
        <w:t>реализация и дальнейшее развитие  созданной в школе воспитательной системы;</w:t>
      </w:r>
    </w:p>
    <w:p w:rsidR="00DD3B51" w:rsidRPr="006810FF" w:rsidRDefault="00DD3B51" w:rsidP="00C105E9">
      <w:pPr>
        <w:pStyle w:val="af7"/>
        <w:numPr>
          <w:ilvl w:val="0"/>
          <w:numId w:val="56"/>
        </w:numPr>
        <w:ind w:left="567"/>
        <w:rPr>
          <w:rFonts w:ascii="Times New Roman" w:hAnsi="Times New Roman"/>
          <w:color w:val="000000"/>
        </w:rPr>
      </w:pPr>
      <w:r w:rsidRPr="006810FF">
        <w:rPr>
          <w:rFonts w:ascii="Times New Roman" w:hAnsi="Times New Roman"/>
          <w:color w:val="000000"/>
        </w:rPr>
        <w:t>развитие школьного самоуправления;</w:t>
      </w:r>
    </w:p>
    <w:p w:rsidR="00DD3B51" w:rsidRPr="006810FF" w:rsidRDefault="00DD3B51" w:rsidP="00C105E9">
      <w:pPr>
        <w:pStyle w:val="af7"/>
        <w:numPr>
          <w:ilvl w:val="0"/>
          <w:numId w:val="56"/>
        </w:numPr>
        <w:ind w:left="567"/>
        <w:rPr>
          <w:rFonts w:ascii="Times New Roman" w:hAnsi="Times New Roman"/>
          <w:color w:val="000000"/>
        </w:rPr>
      </w:pPr>
      <w:r w:rsidRPr="006810FF">
        <w:rPr>
          <w:rFonts w:ascii="Times New Roman" w:hAnsi="Times New Roman"/>
          <w:color w:val="000000"/>
        </w:rPr>
        <w:t>постоянное  расширения образовательного пространства для учащихся школы;</w:t>
      </w:r>
    </w:p>
    <w:p w:rsidR="00DD3B51" w:rsidRPr="006810FF" w:rsidRDefault="00DD3B51" w:rsidP="00C105E9">
      <w:pPr>
        <w:pStyle w:val="af7"/>
        <w:numPr>
          <w:ilvl w:val="0"/>
          <w:numId w:val="57"/>
        </w:numPr>
        <w:ind w:left="567"/>
        <w:rPr>
          <w:rFonts w:ascii="Times New Roman" w:hAnsi="Times New Roman"/>
          <w:color w:val="000000"/>
        </w:rPr>
      </w:pPr>
      <w:r w:rsidRPr="006810FF">
        <w:rPr>
          <w:rFonts w:ascii="Times New Roman" w:hAnsi="Times New Roman"/>
          <w:color w:val="000000"/>
        </w:rPr>
        <w:t>расширения поля социально значимой деятельности школьников;</w:t>
      </w:r>
    </w:p>
    <w:p w:rsidR="00DD3B51" w:rsidRPr="006810FF" w:rsidRDefault="00DD3B51" w:rsidP="00C105E9">
      <w:pPr>
        <w:pStyle w:val="af7"/>
        <w:numPr>
          <w:ilvl w:val="0"/>
          <w:numId w:val="57"/>
        </w:numPr>
        <w:ind w:left="567"/>
        <w:rPr>
          <w:rFonts w:ascii="Times New Roman" w:hAnsi="Times New Roman"/>
          <w:color w:val="000000"/>
        </w:rPr>
      </w:pPr>
      <w:r w:rsidRPr="006810FF">
        <w:rPr>
          <w:rFonts w:ascii="Times New Roman" w:hAnsi="Times New Roman"/>
          <w:color w:val="000000"/>
        </w:rPr>
        <w:t>развитие форм социального партнерства школы с различными общественными структурами и учреждениями;</w:t>
      </w:r>
    </w:p>
    <w:p w:rsidR="00DD3B51" w:rsidRPr="006810FF" w:rsidRDefault="00DD3B51" w:rsidP="00C105E9">
      <w:pPr>
        <w:pStyle w:val="af7"/>
        <w:numPr>
          <w:ilvl w:val="0"/>
          <w:numId w:val="57"/>
        </w:numPr>
        <w:ind w:left="567"/>
        <w:rPr>
          <w:rFonts w:ascii="Times New Roman" w:hAnsi="Times New Roman"/>
          <w:color w:val="000000"/>
        </w:rPr>
      </w:pPr>
      <w:r w:rsidRPr="006810FF">
        <w:rPr>
          <w:rFonts w:ascii="Times New Roman" w:hAnsi="Times New Roman"/>
          <w:color w:val="000000"/>
        </w:rPr>
        <w:t>расширение форм привлечение родителей к широкому сотрудничеству со школой.</w:t>
      </w:r>
    </w:p>
    <w:p w:rsidR="00DD3B51" w:rsidRPr="007C7595" w:rsidRDefault="00DD3B51" w:rsidP="00784312">
      <w:pPr>
        <w:spacing w:line="276" w:lineRule="auto"/>
        <w:ind w:left="708"/>
        <w:rPr>
          <w:color w:val="000000"/>
        </w:rPr>
      </w:pPr>
      <w:r w:rsidRPr="007C7595">
        <w:rPr>
          <w:color w:val="000000"/>
        </w:rPr>
        <w:t> </w:t>
      </w:r>
    </w:p>
    <w:p w:rsidR="00DD3B51" w:rsidRPr="007C7595" w:rsidRDefault="00DD3B51" w:rsidP="00784312">
      <w:pPr>
        <w:spacing w:line="276" w:lineRule="auto"/>
        <w:rPr>
          <w:color w:val="000000"/>
        </w:rPr>
      </w:pPr>
      <w:r w:rsidRPr="007C7595">
        <w:rPr>
          <w:color w:val="000000"/>
        </w:rPr>
        <w:lastRenderedPageBreak/>
        <w:t>Обозначенные в образовательной программе цели и задачи реализуются через все направления образовательной деятельности: учебную, развивающую, воспитательную. Содержание и формы этих направлений отражены в учебном плане, воспитательной системе, в принципах организации школьной среды, системе дополнительных образовательных услуг.</w:t>
      </w:r>
    </w:p>
    <w:p w:rsidR="00DD3B51" w:rsidRPr="007C7595" w:rsidRDefault="00DD3B51" w:rsidP="00784312">
      <w:pPr>
        <w:spacing w:line="276" w:lineRule="auto"/>
        <w:rPr>
          <w:color w:val="000000"/>
        </w:rPr>
      </w:pPr>
    </w:p>
    <w:p w:rsidR="00DD3B51" w:rsidRPr="0022647B" w:rsidRDefault="00DD3B51" w:rsidP="00784312">
      <w:pPr>
        <w:shd w:val="clear" w:color="auto" w:fill="FFFFFF"/>
        <w:spacing w:line="276" w:lineRule="auto"/>
        <w:ind w:right="-49"/>
        <w:rPr>
          <w:b/>
        </w:rPr>
      </w:pPr>
      <w:r w:rsidRPr="0022647B">
        <w:rPr>
          <w:b/>
        </w:rPr>
        <w:t>Образовательная программа направлена:</w:t>
      </w:r>
    </w:p>
    <w:p w:rsidR="00DD3B51" w:rsidRPr="006810FF" w:rsidRDefault="00DD3B51" w:rsidP="00C105E9">
      <w:pPr>
        <w:pStyle w:val="af7"/>
        <w:numPr>
          <w:ilvl w:val="0"/>
          <w:numId w:val="58"/>
        </w:numPr>
        <w:shd w:val="clear" w:color="auto" w:fill="FFFFFF"/>
        <w:ind w:left="567"/>
        <w:jc w:val="both"/>
        <w:rPr>
          <w:rFonts w:ascii="Times New Roman" w:hAnsi="Times New Roman"/>
        </w:rPr>
      </w:pPr>
      <w:r w:rsidRPr="006810FF">
        <w:rPr>
          <w:rFonts w:ascii="Times New Roman" w:hAnsi="Times New Roman"/>
        </w:rPr>
        <w:t>на обеспечение оптимального уровня образованности, который характеризуется способностью решать задачи в различных сферах жизнедеятельности, опираясь на освоенный социальный опыт;</w:t>
      </w:r>
    </w:p>
    <w:p w:rsidR="00DD3B51" w:rsidRPr="006810FF" w:rsidRDefault="00DD3B51" w:rsidP="00C105E9">
      <w:pPr>
        <w:pStyle w:val="af7"/>
        <w:numPr>
          <w:ilvl w:val="0"/>
          <w:numId w:val="58"/>
        </w:numPr>
        <w:shd w:val="clear" w:color="auto" w:fill="FFFFFF"/>
        <w:ind w:left="567"/>
        <w:rPr>
          <w:rFonts w:ascii="Times New Roman" w:hAnsi="Times New Roman"/>
        </w:rPr>
      </w:pPr>
      <w:r w:rsidRPr="006810FF">
        <w:rPr>
          <w:rFonts w:ascii="Times New Roman" w:hAnsi="Times New Roman"/>
        </w:rPr>
        <w:t>на реализацию права ребёнка на получение общего среднего и дополнительного образования.</w:t>
      </w:r>
    </w:p>
    <w:p w:rsidR="00DD3B51" w:rsidRPr="0022647B" w:rsidRDefault="00DD3B51" w:rsidP="00784312">
      <w:pPr>
        <w:shd w:val="clear" w:color="auto" w:fill="FFFFFF"/>
        <w:tabs>
          <w:tab w:val="decimal" w:pos="10348"/>
        </w:tabs>
        <w:spacing w:line="276" w:lineRule="auto"/>
        <w:ind w:left="284" w:right="-49" w:hanging="142"/>
        <w:rPr>
          <w:b/>
        </w:rPr>
      </w:pPr>
      <w:r w:rsidRPr="0022647B">
        <w:rPr>
          <w:b/>
        </w:rPr>
        <w:t xml:space="preserve">В школе особое внимание уделяется формированию личности учащихся, а именно: </w:t>
      </w:r>
    </w:p>
    <w:p w:rsidR="00DD3B51" w:rsidRPr="006810FF" w:rsidRDefault="00DD3B51" w:rsidP="00C105E9">
      <w:pPr>
        <w:widowControl w:val="0"/>
        <w:numPr>
          <w:ilvl w:val="0"/>
          <w:numId w:val="59"/>
        </w:numPr>
        <w:shd w:val="clear" w:color="auto" w:fill="FFFFFF"/>
        <w:tabs>
          <w:tab w:val="decimal" w:pos="10348"/>
        </w:tabs>
        <w:suppressAutoHyphens/>
        <w:autoSpaceDE w:val="0"/>
        <w:spacing w:line="276" w:lineRule="auto"/>
        <w:ind w:left="567" w:right="-49"/>
        <w:rPr>
          <w:sz w:val="22"/>
          <w:szCs w:val="22"/>
        </w:rPr>
      </w:pPr>
      <w:r w:rsidRPr="006810FF">
        <w:rPr>
          <w:sz w:val="22"/>
          <w:szCs w:val="22"/>
        </w:rPr>
        <w:t>повышению  уровня культуры личности школьников;</w:t>
      </w:r>
    </w:p>
    <w:p w:rsidR="00DD3B51" w:rsidRPr="006810FF" w:rsidRDefault="00DD3B51" w:rsidP="00C105E9">
      <w:pPr>
        <w:widowControl w:val="0"/>
        <w:numPr>
          <w:ilvl w:val="0"/>
          <w:numId w:val="59"/>
        </w:numPr>
        <w:shd w:val="clear" w:color="auto" w:fill="FFFFFF"/>
        <w:tabs>
          <w:tab w:val="decimal" w:pos="10348"/>
        </w:tabs>
        <w:suppressAutoHyphens/>
        <w:autoSpaceDE w:val="0"/>
        <w:spacing w:line="276" w:lineRule="auto"/>
        <w:ind w:left="567" w:right="-49"/>
        <w:rPr>
          <w:sz w:val="22"/>
          <w:szCs w:val="22"/>
        </w:rPr>
      </w:pPr>
      <w:r w:rsidRPr="006810FF">
        <w:rPr>
          <w:sz w:val="22"/>
          <w:szCs w:val="22"/>
        </w:rPr>
        <w:t>обеспечению возможности накопления школьниками опыта выбора;</w:t>
      </w:r>
    </w:p>
    <w:p w:rsidR="00DD3B51" w:rsidRPr="006810FF" w:rsidRDefault="00DD3B51" w:rsidP="00C105E9">
      <w:pPr>
        <w:widowControl w:val="0"/>
        <w:numPr>
          <w:ilvl w:val="0"/>
          <w:numId w:val="59"/>
        </w:numPr>
        <w:shd w:val="clear" w:color="auto" w:fill="FFFFFF"/>
        <w:tabs>
          <w:tab w:val="decimal" w:pos="10348"/>
        </w:tabs>
        <w:suppressAutoHyphens/>
        <w:autoSpaceDE w:val="0"/>
        <w:spacing w:line="276" w:lineRule="auto"/>
        <w:ind w:left="567" w:right="-49"/>
        <w:rPr>
          <w:sz w:val="22"/>
          <w:szCs w:val="22"/>
        </w:rPr>
      </w:pPr>
      <w:r w:rsidRPr="006810FF">
        <w:rPr>
          <w:sz w:val="22"/>
          <w:szCs w:val="22"/>
        </w:rPr>
        <w:t>воспитанию уважения к закону, правопорядку;</w:t>
      </w:r>
    </w:p>
    <w:p w:rsidR="00DD3B51" w:rsidRPr="006810FF" w:rsidRDefault="00DD3B51" w:rsidP="00C105E9">
      <w:pPr>
        <w:widowControl w:val="0"/>
        <w:numPr>
          <w:ilvl w:val="0"/>
          <w:numId w:val="59"/>
        </w:numPr>
        <w:shd w:val="clear" w:color="auto" w:fill="FFFFFF"/>
        <w:tabs>
          <w:tab w:val="decimal" w:pos="10348"/>
        </w:tabs>
        <w:suppressAutoHyphens/>
        <w:autoSpaceDE w:val="0"/>
        <w:spacing w:line="276" w:lineRule="auto"/>
        <w:ind w:left="567" w:right="-49"/>
        <w:rPr>
          <w:sz w:val="22"/>
          <w:szCs w:val="22"/>
        </w:rPr>
      </w:pPr>
      <w:r w:rsidRPr="006810FF">
        <w:rPr>
          <w:sz w:val="22"/>
          <w:szCs w:val="22"/>
        </w:rPr>
        <w:t>развитию способности к творческому самовыражению в образовательной, трудовой и досуговой деятельности;</w:t>
      </w:r>
    </w:p>
    <w:p w:rsidR="00DD3B51" w:rsidRPr="006810FF" w:rsidRDefault="00DD3B51" w:rsidP="00C105E9">
      <w:pPr>
        <w:widowControl w:val="0"/>
        <w:numPr>
          <w:ilvl w:val="0"/>
          <w:numId w:val="59"/>
        </w:numPr>
        <w:shd w:val="clear" w:color="auto" w:fill="FFFFFF"/>
        <w:tabs>
          <w:tab w:val="decimal" w:pos="10348"/>
        </w:tabs>
        <w:suppressAutoHyphens/>
        <w:autoSpaceDE w:val="0"/>
        <w:spacing w:line="276" w:lineRule="auto"/>
        <w:ind w:left="567" w:right="-49"/>
        <w:rPr>
          <w:sz w:val="22"/>
          <w:szCs w:val="22"/>
        </w:rPr>
      </w:pPr>
      <w:r w:rsidRPr="006810FF">
        <w:rPr>
          <w:sz w:val="22"/>
          <w:szCs w:val="22"/>
        </w:rPr>
        <w:t>развитию культуры умственного труда учащихся, навыков самообразования.</w:t>
      </w:r>
    </w:p>
    <w:p w:rsidR="00DD3B51" w:rsidRPr="006810FF" w:rsidRDefault="00DD3B51" w:rsidP="00C105E9">
      <w:pPr>
        <w:pStyle w:val="af7"/>
        <w:numPr>
          <w:ilvl w:val="0"/>
          <w:numId w:val="59"/>
        </w:numPr>
        <w:shd w:val="clear" w:color="auto" w:fill="FFFFFF"/>
        <w:ind w:left="567" w:right="-49"/>
        <w:rPr>
          <w:rFonts w:ascii="Times New Roman" w:hAnsi="Times New Roman"/>
        </w:rPr>
      </w:pPr>
      <w:r w:rsidRPr="006810FF">
        <w:rPr>
          <w:rFonts w:ascii="Times New Roman" w:hAnsi="Times New Roman"/>
        </w:rPr>
        <w:t>Названные ориентиры в условиях следования базовой образовательной программе</w:t>
      </w:r>
    </w:p>
    <w:p w:rsidR="00DD3B51" w:rsidRPr="006810FF" w:rsidRDefault="00DD3B51" w:rsidP="00C105E9">
      <w:pPr>
        <w:widowControl w:val="0"/>
        <w:numPr>
          <w:ilvl w:val="0"/>
          <w:numId w:val="59"/>
        </w:numPr>
        <w:shd w:val="clear" w:color="auto" w:fill="FFFFFF"/>
        <w:suppressAutoHyphens/>
        <w:autoSpaceDE w:val="0"/>
        <w:spacing w:line="276" w:lineRule="auto"/>
        <w:ind w:left="567" w:right="-49"/>
        <w:jc w:val="both"/>
        <w:rPr>
          <w:sz w:val="22"/>
          <w:szCs w:val="22"/>
        </w:rPr>
      </w:pPr>
      <w:r w:rsidRPr="006810FF">
        <w:rPr>
          <w:sz w:val="22"/>
          <w:szCs w:val="22"/>
        </w:rPr>
        <w:t>обеспечивают обязательный минимум усвоения содержания образования и максимальный для каждого обучающегося уровень успешности,</w:t>
      </w:r>
    </w:p>
    <w:p w:rsidR="00DD3B51" w:rsidRPr="006810FF" w:rsidRDefault="00DD3B51" w:rsidP="00C105E9">
      <w:pPr>
        <w:widowControl w:val="0"/>
        <w:numPr>
          <w:ilvl w:val="0"/>
          <w:numId w:val="59"/>
        </w:numPr>
        <w:shd w:val="clear" w:color="auto" w:fill="FFFFFF"/>
        <w:suppressAutoHyphens/>
        <w:autoSpaceDE w:val="0"/>
        <w:spacing w:line="276" w:lineRule="auto"/>
        <w:ind w:left="567" w:right="-49"/>
        <w:jc w:val="both"/>
        <w:rPr>
          <w:sz w:val="22"/>
          <w:szCs w:val="22"/>
        </w:rPr>
      </w:pPr>
      <w:r w:rsidRPr="006810FF">
        <w:rPr>
          <w:sz w:val="22"/>
          <w:szCs w:val="22"/>
        </w:rPr>
        <w:t>нацеливают на воспитание выпускника – человека и гражданина, уважающего права и свободы личности, ответственно относящегося к своей жизни и здоровью, обладающего культурными потребностями, самосознанием, коммуникативной культурой.</w:t>
      </w:r>
    </w:p>
    <w:p w:rsidR="0022647B" w:rsidRDefault="0022647B" w:rsidP="0022647B">
      <w:pPr>
        <w:shd w:val="clear" w:color="auto" w:fill="FFFFFF"/>
        <w:ind w:left="360" w:right="-49"/>
      </w:pPr>
    </w:p>
    <w:p w:rsidR="00DD3B51" w:rsidRPr="0022647B" w:rsidRDefault="00DD3B51" w:rsidP="0022647B">
      <w:pPr>
        <w:shd w:val="clear" w:color="auto" w:fill="FFFFFF"/>
        <w:ind w:left="360" w:right="-49"/>
        <w:rPr>
          <w:b/>
        </w:rPr>
      </w:pPr>
      <w:r w:rsidRPr="0022647B">
        <w:rPr>
          <w:b/>
        </w:rPr>
        <w:t>Образовательная программа определяет:</w:t>
      </w:r>
    </w:p>
    <w:p w:rsidR="00DD3B51" w:rsidRPr="006810FF" w:rsidRDefault="00DD3B51" w:rsidP="00C105E9">
      <w:pPr>
        <w:widowControl w:val="0"/>
        <w:numPr>
          <w:ilvl w:val="0"/>
          <w:numId w:val="59"/>
        </w:numPr>
        <w:shd w:val="clear" w:color="auto" w:fill="FFFFFF"/>
        <w:suppressAutoHyphens/>
        <w:autoSpaceDE w:val="0"/>
        <w:spacing w:line="276" w:lineRule="auto"/>
        <w:ind w:left="567" w:right="-49"/>
        <w:jc w:val="both"/>
        <w:rPr>
          <w:sz w:val="22"/>
          <w:szCs w:val="22"/>
        </w:rPr>
      </w:pPr>
      <w:r w:rsidRPr="006810FF">
        <w:rPr>
          <w:sz w:val="22"/>
          <w:szCs w:val="22"/>
        </w:rPr>
        <w:t>цели и содержание образовательного процесса, особенности их раскрытия через содержание учебных предметов и педагогических технологий;</w:t>
      </w:r>
    </w:p>
    <w:p w:rsidR="00DD3B51" w:rsidRPr="006810FF" w:rsidRDefault="00DD3B51" w:rsidP="00C105E9">
      <w:pPr>
        <w:widowControl w:val="0"/>
        <w:numPr>
          <w:ilvl w:val="0"/>
          <w:numId w:val="59"/>
        </w:numPr>
        <w:shd w:val="clear" w:color="auto" w:fill="FFFFFF"/>
        <w:suppressAutoHyphens/>
        <w:autoSpaceDE w:val="0"/>
        <w:spacing w:line="276" w:lineRule="auto"/>
        <w:ind w:left="567" w:right="-49"/>
        <w:jc w:val="both"/>
        <w:rPr>
          <w:sz w:val="22"/>
          <w:szCs w:val="22"/>
        </w:rPr>
      </w:pPr>
      <w:r w:rsidRPr="006810FF">
        <w:rPr>
          <w:sz w:val="22"/>
          <w:szCs w:val="22"/>
        </w:rPr>
        <w:t>учебно-методическую базу реализации учебных программ.</w:t>
      </w:r>
    </w:p>
    <w:p w:rsidR="00EE589B" w:rsidRPr="00EE589B" w:rsidRDefault="00DD3B51" w:rsidP="00F05C80">
      <w:pPr>
        <w:numPr>
          <w:ilvl w:val="0"/>
          <w:numId w:val="3"/>
        </w:numPr>
        <w:spacing w:line="276" w:lineRule="auto"/>
        <w:ind w:left="567" w:right="57"/>
        <w:rPr>
          <w:b/>
        </w:rPr>
      </w:pPr>
      <w:r w:rsidRPr="006810FF">
        <w:t>Образовательная программа устанавливает содержание и способы взаимодействия с другими школами, научными учреждениями и предприятиями в целях развития творческого потенциала учащихся, выявления и объективной оценки их достижений.</w:t>
      </w:r>
      <w:r w:rsidR="00EE589B" w:rsidRPr="00EE589B">
        <w:rPr>
          <w:color w:val="000000"/>
        </w:rPr>
        <w:t xml:space="preserve"> </w:t>
      </w:r>
    </w:p>
    <w:p w:rsidR="00EE589B" w:rsidRDefault="00EE589B" w:rsidP="00EE589B">
      <w:pPr>
        <w:spacing w:line="276" w:lineRule="auto"/>
        <w:ind w:left="360" w:right="57"/>
        <w:rPr>
          <w:b/>
        </w:rPr>
      </w:pPr>
    </w:p>
    <w:p w:rsidR="00DD3B51" w:rsidRPr="0022647B" w:rsidRDefault="00DD3B51" w:rsidP="00EE589B">
      <w:pPr>
        <w:spacing w:line="276" w:lineRule="auto"/>
        <w:ind w:left="360" w:right="57"/>
        <w:rPr>
          <w:b/>
        </w:rPr>
      </w:pPr>
      <w:r w:rsidRPr="0022647B">
        <w:rPr>
          <w:b/>
        </w:rPr>
        <w:t>Образовательная программа регламентирует:</w:t>
      </w:r>
    </w:p>
    <w:p w:rsidR="00DD3B51" w:rsidRPr="006810FF" w:rsidRDefault="00DD3B51" w:rsidP="00C105E9">
      <w:pPr>
        <w:widowControl w:val="0"/>
        <w:numPr>
          <w:ilvl w:val="0"/>
          <w:numId w:val="59"/>
        </w:numPr>
        <w:shd w:val="clear" w:color="auto" w:fill="FFFFFF"/>
        <w:suppressAutoHyphens/>
        <w:autoSpaceDE w:val="0"/>
        <w:spacing w:line="276" w:lineRule="auto"/>
        <w:ind w:left="567" w:right="-49"/>
        <w:rPr>
          <w:sz w:val="22"/>
          <w:szCs w:val="22"/>
        </w:rPr>
      </w:pPr>
      <w:r w:rsidRPr="006810FF">
        <w:rPr>
          <w:sz w:val="22"/>
          <w:szCs w:val="22"/>
        </w:rPr>
        <w:t>условия освоения образовательной программы;</w:t>
      </w:r>
    </w:p>
    <w:p w:rsidR="00DD3B51" w:rsidRPr="006810FF" w:rsidRDefault="00DD3B51" w:rsidP="00C105E9">
      <w:pPr>
        <w:widowControl w:val="0"/>
        <w:numPr>
          <w:ilvl w:val="0"/>
          <w:numId w:val="59"/>
        </w:numPr>
        <w:shd w:val="clear" w:color="auto" w:fill="FFFFFF"/>
        <w:suppressAutoHyphens/>
        <w:autoSpaceDE w:val="0"/>
        <w:spacing w:line="276" w:lineRule="auto"/>
        <w:ind w:left="567" w:right="-49"/>
        <w:rPr>
          <w:sz w:val="22"/>
          <w:szCs w:val="22"/>
        </w:rPr>
      </w:pPr>
      <w:r w:rsidRPr="006810FF">
        <w:rPr>
          <w:sz w:val="22"/>
          <w:szCs w:val="22"/>
        </w:rPr>
        <w:t>диагностические процедуры для объективного поэтапного учета образовательных достижений учащихся;</w:t>
      </w:r>
    </w:p>
    <w:p w:rsidR="00DD3B51" w:rsidRPr="006810FF" w:rsidRDefault="00DD3B51" w:rsidP="00C105E9">
      <w:pPr>
        <w:widowControl w:val="0"/>
        <w:numPr>
          <w:ilvl w:val="0"/>
          <w:numId w:val="59"/>
        </w:numPr>
        <w:shd w:val="clear" w:color="auto" w:fill="FFFFFF"/>
        <w:tabs>
          <w:tab w:val="left" w:pos="950"/>
        </w:tabs>
        <w:suppressAutoHyphens/>
        <w:autoSpaceDE w:val="0"/>
        <w:spacing w:line="276" w:lineRule="auto"/>
        <w:ind w:left="567" w:right="-49"/>
        <w:rPr>
          <w:sz w:val="22"/>
          <w:szCs w:val="22"/>
        </w:rPr>
      </w:pPr>
      <w:r w:rsidRPr="006810FF">
        <w:rPr>
          <w:sz w:val="22"/>
          <w:szCs w:val="22"/>
        </w:rPr>
        <w:t>организационно-педагогические условия реализации программ общего и дополнительного образования.</w:t>
      </w:r>
    </w:p>
    <w:p w:rsidR="00EE589B" w:rsidRDefault="00EE589B" w:rsidP="00784312">
      <w:pPr>
        <w:pStyle w:val="310"/>
        <w:keepNext/>
        <w:keepLines/>
        <w:shd w:val="clear" w:color="auto" w:fill="auto"/>
        <w:spacing w:line="276" w:lineRule="auto"/>
        <w:ind w:firstLine="454"/>
        <w:rPr>
          <w:sz w:val="24"/>
          <w:szCs w:val="24"/>
        </w:rPr>
      </w:pPr>
      <w:bookmarkStart w:id="2" w:name="bookmark3"/>
      <w:bookmarkEnd w:id="1"/>
    </w:p>
    <w:p w:rsidR="00084F37" w:rsidRPr="007C7595" w:rsidRDefault="00084F37" w:rsidP="00784312">
      <w:pPr>
        <w:pStyle w:val="310"/>
        <w:keepNext/>
        <w:keepLines/>
        <w:shd w:val="clear" w:color="auto" w:fill="auto"/>
        <w:spacing w:line="276" w:lineRule="auto"/>
        <w:ind w:firstLine="454"/>
        <w:rPr>
          <w:sz w:val="24"/>
          <w:szCs w:val="24"/>
        </w:rPr>
      </w:pPr>
      <w:r w:rsidRPr="007C7595">
        <w:rPr>
          <w:sz w:val="24"/>
          <w:szCs w:val="24"/>
        </w:rPr>
        <w:t>Основная образовательная программа</w:t>
      </w:r>
      <w:r w:rsidR="00784312">
        <w:rPr>
          <w:sz w:val="24"/>
          <w:szCs w:val="24"/>
        </w:rPr>
        <w:t xml:space="preserve"> ООО «С</w:t>
      </w:r>
      <w:r w:rsidR="0022647B">
        <w:rPr>
          <w:sz w:val="24"/>
          <w:szCs w:val="24"/>
        </w:rPr>
        <w:t>основская</w:t>
      </w:r>
      <w:r w:rsidR="00784312">
        <w:rPr>
          <w:sz w:val="24"/>
          <w:szCs w:val="24"/>
        </w:rPr>
        <w:t xml:space="preserve"> СОШ»  </w:t>
      </w:r>
      <w:r w:rsidRPr="007C7595">
        <w:rPr>
          <w:sz w:val="24"/>
          <w:szCs w:val="24"/>
        </w:rPr>
        <w:t>формируется</w:t>
      </w:r>
      <w:r w:rsidRPr="007C7595">
        <w:rPr>
          <w:rStyle w:val="317"/>
          <w:sz w:val="24"/>
          <w:szCs w:val="24"/>
        </w:rPr>
        <w:t xml:space="preserve"> </w:t>
      </w:r>
      <w:r w:rsidRPr="007C7595">
        <w:rPr>
          <w:sz w:val="24"/>
          <w:szCs w:val="24"/>
        </w:rPr>
        <w:t>с учётом психолого-педагогических особенностей развития</w:t>
      </w:r>
      <w:r w:rsidRPr="007C7595">
        <w:rPr>
          <w:rStyle w:val="317"/>
          <w:sz w:val="24"/>
          <w:szCs w:val="24"/>
        </w:rPr>
        <w:t xml:space="preserve"> </w:t>
      </w:r>
      <w:r w:rsidRPr="007C7595">
        <w:rPr>
          <w:sz w:val="24"/>
          <w:szCs w:val="24"/>
        </w:rPr>
        <w:t>детей 11</w:t>
      </w:r>
      <w:r w:rsidRPr="007C7595">
        <w:rPr>
          <w:rStyle w:val="316"/>
          <w:sz w:val="24"/>
          <w:szCs w:val="24"/>
        </w:rPr>
        <w:t>—</w:t>
      </w:r>
      <w:r w:rsidRPr="007C7595">
        <w:rPr>
          <w:sz w:val="24"/>
          <w:szCs w:val="24"/>
        </w:rPr>
        <w:t>15 лет, связанных:</w:t>
      </w:r>
      <w:bookmarkEnd w:id="2"/>
    </w:p>
    <w:p w:rsidR="00084F37" w:rsidRPr="00DC231E" w:rsidRDefault="00084F37" w:rsidP="00784312">
      <w:pPr>
        <w:pStyle w:val="a7"/>
        <w:shd w:val="clear" w:color="auto" w:fill="auto"/>
        <w:tabs>
          <w:tab w:val="left" w:pos="1170"/>
        </w:tabs>
        <w:spacing w:after="0" w:line="276" w:lineRule="auto"/>
        <w:ind w:firstLine="454"/>
        <w:jc w:val="both"/>
        <w:rPr>
          <w:sz w:val="24"/>
          <w:szCs w:val="24"/>
        </w:rPr>
      </w:pPr>
      <w:r w:rsidRPr="007C7595">
        <w:rPr>
          <w:rStyle w:val="ac"/>
          <w:i w:val="0"/>
          <w:sz w:val="24"/>
          <w:szCs w:val="24"/>
        </w:rPr>
        <w:t>—</w:t>
      </w:r>
      <w:r w:rsidRPr="007C7595">
        <w:rPr>
          <w:rStyle w:val="ac"/>
          <w:i w:val="0"/>
          <w:sz w:val="24"/>
          <w:szCs w:val="24"/>
          <w:lang w:val="en-US"/>
        </w:rPr>
        <w:t> </w:t>
      </w:r>
      <w:r w:rsidRPr="00DC231E">
        <w:rPr>
          <w:rStyle w:val="ac"/>
          <w:i w:val="0"/>
          <w:sz w:val="24"/>
          <w:szCs w:val="24"/>
        </w:rPr>
        <w:t>с переходом от учебных действий, характерных</w:t>
      </w:r>
      <w:r w:rsidRPr="00DC231E">
        <w:rPr>
          <w:rStyle w:val="62"/>
          <w:i w:val="0"/>
          <w:sz w:val="24"/>
          <w:szCs w:val="24"/>
        </w:rPr>
        <w:t xml:space="preserve"> </w:t>
      </w:r>
      <w:r w:rsidRPr="00DC231E">
        <w:rPr>
          <w:rStyle w:val="ac"/>
          <w:i w:val="0"/>
          <w:sz w:val="24"/>
          <w:szCs w:val="24"/>
        </w:rPr>
        <w:t>для начальной школы</w:t>
      </w:r>
      <w:r w:rsidRPr="00DC231E">
        <w:rPr>
          <w:sz w:val="24"/>
          <w:szCs w:val="24"/>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w:t>
      </w:r>
      <w:r w:rsidRPr="00DC231E">
        <w:rPr>
          <w:i/>
          <w:sz w:val="24"/>
          <w:szCs w:val="24"/>
        </w:rPr>
        <w:t>к</w:t>
      </w:r>
      <w:r w:rsidRPr="00DC231E">
        <w:rPr>
          <w:rStyle w:val="ac"/>
          <w:i w:val="0"/>
          <w:sz w:val="24"/>
          <w:szCs w:val="24"/>
        </w:rPr>
        <w:t xml:space="preserve"> овладению этой учебной деятельностью</w:t>
      </w:r>
      <w:r w:rsidRPr="00DC231E">
        <w:rPr>
          <w:i/>
          <w:sz w:val="24"/>
          <w:szCs w:val="24"/>
        </w:rPr>
        <w:t xml:space="preserve"> </w:t>
      </w:r>
      <w:r w:rsidRPr="00DC231E">
        <w:rPr>
          <w:sz w:val="24"/>
          <w:szCs w:val="24"/>
        </w:rPr>
        <w:t>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w:t>
      </w:r>
      <w:r w:rsidRPr="00DC231E">
        <w:rPr>
          <w:rStyle w:val="ac"/>
          <w:sz w:val="24"/>
          <w:szCs w:val="24"/>
        </w:rPr>
        <w:t xml:space="preserve"> </w:t>
      </w:r>
      <w:r w:rsidRPr="00DC231E">
        <w:rPr>
          <w:rStyle w:val="ac"/>
          <w:i w:val="0"/>
          <w:sz w:val="24"/>
          <w:szCs w:val="24"/>
        </w:rPr>
        <w:t>новой внутренней позиции обучающегося</w:t>
      </w:r>
      <w:r w:rsidRPr="00DC231E">
        <w:rPr>
          <w:i/>
          <w:sz w:val="24"/>
          <w:szCs w:val="24"/>
        </w:rPr>
        <w:t xml:space="preserve"> </w:t>
      </w:r>
      <w:r w:rsidRPr="00DC231E">
        <w:rPr>
          <w:sz w:val="24"/>
          <w:szCs w:val="24"/>
        </w:rPr>
        <w:t xml:space="preserve">— направленности на самостоятельный познавательный </w:t>
      </w:r>
      <w:r w:rsidRPr="00DC231E">
        <w:rPr>
          <w:sz w:val="24"/>
          <w:szCs w:val="24"/>
        </w:rPr>
        <w:lastRenderedPageBreak/>
        <w:t>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084F37" w:rsidRPr="00DC231E" w:rsidRDefault="00084F37" w:rsidP="00784312">
      <w:pPr>
        <w:pStyle w:val="a7"/>
        <w:shd w:val="clear" w:color="auto" w:fill="auto"/>
        <w:tabs>
          <w:tab w:val="left" w:pos="1175"/>
        </w:tabs>
        <w:spacing w:after="0" w:line="276" w:lineRule="auto"/>
        <w:ind w:firstLine="454"/>
        <w:jc w:val="both"/>
        <w:rPr>
          <w:i/>
          <w:sz w:val="24"/>
          <w:szCs w:val="24"/>
        </w:rPr>
      </w:pPr>
      <w:r w:rsidRPr="00DC231E">
        <w:rPr>
          <w:rStyle w:val="ac"/>
          <w:sz w:val="24"/>
          <w:szCs w:val="24"/>
        </w:rPr>
        <w:t>—</w:t>
      </w:r>
      <w:r w:rsidRPr="00DC231E">
        <w:rPr>
          <w:rStyle w:val="ac"/>
          <w:sz w:val="24"/>
          <w:szCs w:val="24"/>
          <w:lang w:val="en-US"/>
        </w:rPr>
        <w:t> </w:t>
      </w:r>
      <w:r w:rsidRPr="00DC231E">
        <w:rPr>
          <w:rStyle w:val="ac"/>
          <w:i w:val="0"/>
          <w:sz w:val="24"/>
          <w:szCs w:val="24"/>
        </w:rPr>
        <w:t>с осуществлением</w:t>
      </w:r>
      <w:r w:rsidRPr="00DC231E">
        <w:rPr>
          <w:sz w:val="24"/>
          <w:szCs w:val="24"/>
        </w:rPr>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w:t>
      </w:r>
      <w:r w:rsidRPr="00DC231E">
        <w:rPr>
          <w:i/>
          <w:sz w:val="24"/>
          <w:szCs w:val="24"/>
        </w:rPr>
        <w:t>,</w:t>
      </w:r>
      <w:r w:rsidRPr="00DC231E">
        <w:rPr>
          <w:rStyle w:val="ac"/>
          <w:i w:val="0"/>
          <w:sz w:val="24"/>
          <w:szCs w:val="24"/>
        </w:rPr>
        <w:t xml:space="preserve"> качественного преобразования учебных действий</w:t>
      </w:r>
      <w:r w:rsidRPr="00DC231E">
        <w:rPr>
          <w:sz w:val="24"/>
          <w:szCs w:val="24"/>
        </w:rPr>
        <w:t xml:space="preserve"> моделирования, контроля и оценки и</w:t>
      </w:r>
      <w:r w:rsidRPr="00DC231E">
        <w:rPr>
          <w:rStyle w:val="ac"/>
          <w:sz w:val="24"/>
          <w:szCs w:val="24"/>
        </w:rPr>
        <w:t xml:space="preserve"> </w:t>
      </w:r>
      <w:r w:rsidRPr="00DC231E">
        <w:rPr>
          <w:rStyle w:val="ac"/>
          <w:i w:val="0"/>
          <w:sz w:val="24"/>
          <w:szCs w:val="24"/>
        </w:rPr>
        <w:t>перехода</w:t>
      </w:r>
      <w:r w:rsidRPr="00DC231E">
        <w:rPr>
          <w:rStyle w:val="62"/>
          <w:i w:val="0"/>
          <w:sz w:val="24"/>
          <w:szCs w:val="24"/>
        </w:rPr>
        <w:t xml:space="preserve"> </w:t>
      </w:r>
      <w:r w:rsidRPr="00DC231E">
        <w:rPr>
          <w:sz w:val="24"/>
          <w:szCs w:val="24"/>
        </w:rPr>
        <w:t>от самостоятельной постановки обучающимися новых учебных задач</w:t>
      </w:r>
      <w:r w:rsidRPr="00DC231E">
        <w:rPr>
          <w:rStyle w:val="ac"/>
          <w:sz w:val="24"/>
          <w:szCs w:val="24"/>
        </w:rPr>
        <w:t xml:space="preserve"> </w:t>
      </w:r>
      <w:r w:rsidRPr="00DC231E">
        <w:rPr>
          <w:rStyle w:val="ac"/>
          <w:i w:val="0"/>
          <w:sz w:val="24"/>
          <w:szCs w:val="24"/>
        </w:rPr>
        <w:t>к развитию способности проектирования собственной учебной деятельности и построению жизненных планов</w:t>
      </w:r>
      <w:r w:rsidRPr="00DC231E">
        <w:rPr>
          <w:rStyle w:val="62"/>
          <w:i w:val="0"/>
          <w:sz w:val="24"/>
          <w:szCs w:val="24"/>
        </w:rPr>
        <w:t xml:space="preserve"> </w:t>
      </w:r>
      <w:r w:rsidRPr="00DC231E">
        <w:rPr>
          <w:rStyle w:val="ac"/>
          <w:i w:val="0"/>
          <w:sz w:val="24"/>
          <w:szCs w:val="24"/>
        </w:rPr>
        <w:t>во временной перспективе</w:t>
      </w:r>
      <w:r w:rsidRPr="00DC231E">
        <w:rPr>
          <w:i/>
          <w:sz w:val="24"/>
          <w:szCs w:val="24"/>
        </w:rPr>
        <w:t>;</w:t>
      </w:r>
    </w:p>
    <w:p w:rsidR="00084F37" w:rsidRPr="00DC231E" w:rsidRDefault="00084F37" w:rsidP="00784312">
      <w:pPr>
        <w:pStyle w:val="a7"/>
        <w:shd w:val="clear" w:color="auto" w:fill="auto"/>
        <w:tabs>
          <w:tab w:val="left" w:pos="1170"/>
        </w:tabs>
        <w:spacing w:after="0" w:line="276" w:lineRule="auto"/>
        <w:ind w:firstLine="454"/>
        <w:jc w:val="both"/>
        <w:rPr>
          <w:sz w:val="24"/>
          <w:szCs w:val="24"/>
        </w:rPr>
      </w:pPr>
      <w:r w:rsidRPr="00DC231E">
        <w:rPr>
          <w:rStyle w:val="ac"/>
          <w:sz w:val="24"/>
          <w:szCs w:val="24"/>
        </w:rPr>
        <w:t>—</w:t>
      </w:r>
      <w:r w:rsidRPr="00DC231E">
        <w:rPr>
          <w:rStyle w:val="ac"/>
          <w:sz w:val="24"/>
          <w:szCs w:val="24"/>
          <w:lang w:val="en-US"/>
        </w:rPr>
        <w:t> </w:t>
      </w:r>
      <w:r w:rsidRPr="00DC231E">
        <w:rPr>
          <w:rStyle w:val="ac"/>
          <w:i w:val="0"/>
          <w:sz w:val="24"/>
          <w:szCs w:val="24"/>
        </w:rPr>
        <w:t>с формированием</w:t>
      </w:r>
      <w:r w:rsidRPr="00DC231E">
        <w:rPr>
          <w:sz w:val="24"/>
          <w:szCs w:val="24"/>
        </w:rPr>
        <w:t xml:space="preserve"> у обучающегося</w:t>
      </w:r>
      <w:r w:rsidRPr="00DC231E">
        <w:rPr>
          <w:rStyle w:val="ac"/>
          <w:sz w:val="24"/>
          <w:szCs w:val="24"/>
        </w:rPr>
        <w:t xml:space="preserve"> </w:t>
      </w:r>
      <w:r w:rsidRPr="00DC231E">
        <w:rPr>
          <w:rStyle w:val="ac"/>
          <w:i w:val="0"/>
          <w:sz w:val="24"/>
          <w:szCs w:val="24"/>
        </w:rPr>
        <w:t>научного типа мышления,</w:t>
      </w:r>
      <w:r w:rsidRPr="00DC231E">
        <w:rPr>
          <w:sz w:val="24"/>
          <w:szCs w:val="24"/>
        </w:rPr>
        <w:t xml:space="preserve"> ориентирующего на общекультурные образцы, нормы, эталоны и закономерности взаимодействия с окружающим миром;</w:t>
      </w:r>
    </w:p>
    <w:p w:rsidR="00084F37" w:rsidRPr="00DC231E" w:rsidRDefault="00084F37" w:rsidP="00784312">
      <w:pPr>
        <w:pStyle w:val="a7"/>
        <w:shd w:val="clear" w:color="auto" w:fill="auto"/>
        <w:tabs>
          <w:tab w:val="left" w:pos="726"/>
        </w:tabs>
        <w:spacing w:after="0" w:line="276" w:lineRule="auto"/>
        <w:ind w:firstLine="454"/>
        <w:jc w:val="both"/>
        <w:rPr>
          <w:sz w:val="24"/>
          <w:szCs w:val="24"/>
        </w:rPr>
      </w:pPr>
      <w:r w:rsidRPr="00DC231E">
        <w:rPr>
          <w:rStyle w:val="ac"/>
          <w:sz w:val="24"/>
          <w:szCs w:val="24"/>
        </w:rPr>
        <w:t>—</w:t>
      </w:r>
      <w:r w:rsidRPr="00DC231E">
        <w:rPr>
          <w:rStyle w:val="ac"/>
          <w:sz w:val="24"/>
          <w:szCs w:val="24"/>
          <w:lang w:val="en-US"/>
        </w:rPr>
        <w:t> </w:t>
      </w:r>
      <w:r w:rsidRPr="00DC231E">
        <w:rPr>
          <w:rStyle w:val="61"/>
          <w:i w:val="0"/>
          <w:sz w:val="24"/>
          <w:szCs w:val="24"/>
        </w:rPr>
        <w:t>с овладением коммуникативными средствами и способами организации кооперации и сотрудничества</w:t>
      </w:r>
      <w:r w:rsidRPr="00DC231E">
        <w:rPr>
          <w:i/>
          <w:sz w:val="24"/>
          <w:szCs w:val="24"/>
        </w:rPr>
        <w:t>;</w:t>
      </w:r>
      <w:r w:rsidRPr="00DC231E">
        <w:rPr>
          <w:sz w:val="24"/>
          <w:szCs w:val="24"/>
        </w:rPr>
        <w:t xml:space="preserve"> развитием учебного сотрудничества, реализуемого в отношениях обучающихся с учителем и сверстниками;</w:t>
      </w:r>
    </w:p>
    <w:p w:rsidR="00084F37" w:rsidRPr="00DC231E" w:rsidRDefault="00084F37" w:rsidP="00784312">
      <w:pPr>
        <w:pStyle w:val="a7"/>
        <w:shd w:val="clear" w:color="auto" w:fill="auto"/>
        <w:tabs>
          <w:tab w:val="left" w:pos="726"/>
        </w:tabs>
        <w:spacing w:after="0" w:line="276" w:lineRule="auto"/>
        <w:ind w:firstLine="454"/>
        <w:jc w:val="both"/>
        <w:rPr>
          <w:sz w:val="24"/>
          <w:szCs w:val="24"/>
        </w:rPr>
      </w:pPr>
      <w:r w:rsidRPr="00DC231E">
        <w:rPr>
          <w:rStyle w:val="ac"/>
          <w:sz w:val="24"/>
          <w:szCs w:val="24"/>
        </w:rPr>
        <w:t>—</w:t>
      </w:r>
      <w:r w:rsidRPr="00DC231E">
        <w:rPr>
          <w:rStyle w:val="ac"/>
          <w:sz w:val="24"/>
          <w:szCs w:val="24"/>
          <w:lang w:val="en-US"/>
        </w:rPr>
        <w:t> </w:t>
      </w:r>
      <w:r w:rsidRPr="00DC231E">
        <w:rPr>
          <w:rStyle w:val="61"/>
          <w:i w:val="0"/>
          <w:sz w:val="24"/>
          <w:szCs w:val="24"/>
        </w:rPr>
        <w:t>с изменением формы организации учебной деятельности и учебного сотрудничества</w:t>
      </w:r>
      <w:r w:rsidRPr="00DC231E">
        <w:rPr>
          <w:sz w:val="24"/>
          <w:szCs w:val="24"/>
        </w:rPr>
        <w:t xml:space="preserve"> от классно-урочной к лабораторно-семинарской, лекционно-лабораторной, исследовательской.</w:t>
      </w:r>
    </w:p>
    <w:p w:rsidR="00084F37" w:rsidRPr="007C7595" w:rsidRDefault="00084F37" w:rsidP="00784312">
      <w:pPr>
        <w:pStyle w:val="a7"/>
        <w:shd w:val="clear" w:color="auto" w:fill="auto"/>
        <w:spacing w:after="0" w:line="276" w:lineRule="auto"/>
        <w:ind w:firstLine="454"/>
        <w:jc w:val="both"/>
        <w:rPr>
          <w:sz w:val="24"/>
          <w:szCs w:val="24"/>
        </w:rPr>
      </w:pPr>
      <w:r w:rsidRPr="00DC231E">
        <w:rPr>
          <w:rStyle w:val="47"/>
          <w:i w:val="0"/>
          <w:sz w:val="24"/>
          <w:szCs w:val="24"/>
        </w:rPr>
        <w:t>Переход обучающегося в основную школу совпадает</w:t>
      </w:r>
      <w:r w:rsidRPr="00DC231E">
        <w:rPr>
          <w:rStyle w:val="46"/>
          <w:i w:val="0"/>
          <w:sz w:val="24"/>
          <w:szCs w:val="24"/>
        </w:rPr>
        <w:t xml:space="preserve"> </w:t>
      </w:r>
      <w:r w:rsidRPr="00DC231E">
        <w:rPr>
          <w:rStyle w:val="47"/>
          <w:i w:val="0"/>
          <w:sz w:val="24"/>
          <w:szCs w:val="24"/>
        </w:rPr>
        <w:t>с предкритической фазой развития ребёнка</w:t>
      </w:r>
      <w:r w:rsidRPr="007C7595">
        <w:rPr>
          <w:sz w:val="24"/>
          <w:szCs w:val="24"/>
        </w:rPr>
        <w:t xml:space="preserve"> — переходом к кризису младшего подросткового возраста (11—13 лет, 5— 7 классы), характеризующемуся</w:t>
      </w:r>
      <w:r w:rsidRPr="007C7595">
        <w:rPr>
          <w:rStyle w:val="61"/>
          <w:sz w:val="24"/>
          <w:szCs w:val="24"/>
        </w:rPr>
        <w:t xml:space="preserve"> </w:t>
      </w:r>
      <w:r w:rsidRPr="00DC231E">
        <w:rPr>
          <w:rStyle w:val="61"/>
          <w:i w:val="0"/>
          <w:sz w:val="24"/>
          <w:szCs w:val="24"/>
        </w:rPr>
        <w:t>началом перехода от детства к взрослости,</w:t>
      </w:r>
      <w:r w:rsidRPr="007C7595">
        <w:rPr>
          <w:sz w:val="24"/>
          <w:szCs w:val="24"/>
        </w:rPr>
        <w:t xml:space="preserve"> при котором центральным и специфическим</w:t>
      </w:r>
      <w:r w:rsidRPr="007C7595">
        <w:rPr>
          <w:rStyle w:val="61"/>
          <w:sz w:val="24"/>
          <w:szCs w:val="24"/>
        </w:rPr>
        <w:t xml:space="preserve"> </w:t>
      </w:r>
      <w:r w:rsidRPr="00DC231E">
        <w:rPr>
          <w:rStyle w:val="61"/>
          <w:i w:val="0"/>
          <w:sz w:val="24"/>
          <w:szCs w:val="24"/>
        </w:rPr>
        <w:t>новообразованием</w:t>
      </w:r>
      <w:r w:rsidRPr="00DC231E">
        <w:rPr>
          <w:i/>
          <w:sz w:val="24"/>
          <w:szCs w:val="24"/>
        </w:rPr>
        <w:t xml:space="preserve"> </w:t>
      </w:r>
      <w:r w:rsidRPr="007C7595">
        <w:rPr>
          <w:sz w:val="24"/>
          <w:szCs w:val="24"/>
        </w:rPr>
        <w:t>в личности подростка является возникновение и развитие у него</w:t>
      </w:r>
      <w:r w:rsidRPr="007C7595">
        <w:rPr>
          <w:rStyle w:val="61"/>
          <w:sz w:val="24"/>
          <w:szCs w:val="24"/>
        </w:rPr>
        <w:t xml:space="preserve"> </w:t>
      </w:r>
      <w:r w:rsidRPr="00DC231E">
        <w:rPr>
          <w:rStyle w:val="61"/>
          <w:i w:val="0"/>
          <w:sz w:val="24"/>
          <w:szCs w:val="24"/>
        </w:rPr>
        <w:t>самосознания</w:t>
      </w:r>
      <w:r w:rsidRPr="00DC231E">
        <w:rPr>
          <w:i/>
          <w:sz w:val="24"/>
          <w:szCs w:val="24"/>
        </w:rPr>
        <w:t xml:space="preserve"> </w:t>
      </w:r>
      <w:r w:rsidRPr="007C7595">
        <w:rPr>
          <w:sz w:val="24"/>
          <w:szCs w:val="24"/>
        </w:rPr>
        <w:t>— представления о том, что он уже не ребёнок, т. е.</w:t>
      </w:r>
      <w:r w:rsidRPr="007C7595">
        <w:rPr>
          <w:rStyle w:val="61"/>
          <w:sz w:val="24"/>
          <w:szCs w:val="24"/>
        </w:rPr>
        <w:t xml:space="preserve"> </w:t>
      </w:r>
      <w:r w:rsidRPr="00DC231E">
        <w:rPr>
          <w:rStyle w:val="61"/>
          <w:i w:val="0"/>
          <w:sz w:val="24"/>
          <w:szCs w:val="24"/>
        </w:rPr>
        <w:t>чувства взрослости,</w:t>
      </w:r>
      <w:r w:rsidRPr="007C7595">
        <w:rPr>
          <w:sz w:val="24"/>
          <w:szCs w:val="24"/>
        </w:rPr>
        <w:t xml:space="preserve"> а также внутренней</w:t>
      </w:r>
      <w:r w:rsidRPr="007C7595">
        <w:rPr>
          <w:rStyle w:val="61"/>
          <w:sz w:val="24"/>
          <w:szCs w:val="24"/>
        </w:rPr>
        <w:t xml:space="preserve"> </w:t>
      </w:r>
      <w:r w:rsidRPr="00DC231E">
        <w:rPr>
          <w:rStyle w:val="61"/>
          <w:i w:val="0"/>
          <w:sz w:val="24"/>
          <w:szCs w:val="24"/>
        </w:rPr>
        <w:t>переориентацией</w:t>
      </w:r>
      <w:r w:rsidRPr="007C7595">
        <w:rPr>
          <w:sz w:val="24"/>
          <w:szCs w:val="24"/>
        </w:rPr>
        <w:t xml:space="preserve"> подростка с правил и ограничений, связанных </w:t>
      </w:r>
      <w:r w:rsidRPr="00DC231E">
        <w:rPr>
          <w:sz w:val="24"/>
          <w:szCs w:val="24"/>
        </w:rPr>
        <w:t>с</w:t>
      </w:r>
      <w:r w:rsidRPr="00DC231E">
        <w:rPr>
          <w:rStyle w:val="61"/>
          <w:sz w:val="24"/>
          <w:szCs w:val="24"/>
        </w:rPr>
        <w:t xml:space="preserve"> </w:t>
      </w:r>
      <w:r w:rsidRPr="00DC231E">
        <w:rPr>
          <w:rStyle w:val="61"/>
          <w:i w:val="0"/>
          <w:sz w:val="24"/>
          <w:szCs w:val="24"/>
        </w:rPr>
        <w:t>моралью послушания,</w:t>
      </w:r>
      <w:r w:rsidRPr="007C7595">
        <w:rPr>
          <w:sz w:val="24"/>
          <w:szCs w:val="24"/>
        </w:rPr>
        <w:t xml:space="preserve"> на</w:t>
      </w:r>
      <w:r w:rsidRPr="007C7595">
        <w:rPr>
          <w:rStyle w:val="61"/>
          <w:sz w:val="24"/>
          <w:szCs w:val="24"/>
        </w:rPr>
        <w:t xml:space="preserve"> </w:t>
      </w:r>
      <w:r w:rsidRPr="00DC231E">
        <w:rPr>
          <w:rStyle w:val="61"/>
          <w:i w:val="0"/>
          <w:sz w:val="24"/>
          <w:szCs w:val="24"/>
        </w:rPr>
        <w:t>нормы поведения взрослых.</w:t>
      </w:r>
    </w:p>
    <w:p w:rsidR="00084F37" w:rsidRPr="007C7595" w:rsidRDefault="00084F37" w:rsidP="00784312">
      <w:pPr>
        <w:pStyle w:val="a7"/>
        <w:shd w:val="clear" w:color="auto" w:fill="auto"/>
        <w:spacing w:after="0" w:line="276" w:lineRule="auto"/>
        <w:ind w:firstLine="454"/>
        <w:jc w:val="both"/>
        <w:rPr>
          <w:sz w:val="24"/>
          <w:szCs w:val="24"/>
        </w:rPr>
      </w:pPr>
      <w:r w:rsidRPr="00DC231E">
        <w:rPr>
          <w:rStyle w:val="47"/>
          <w:i w:val="0"/>
          <w:sz w:val="24"/>
          <w:szCs w:val="24"/>
        </w:rPr>
        <w:t>Второй этап подросткового развития</w:t>
      </w:r>
      <w:r w:rsidRPr="007C7595">
        <w:rPr>
          <w:sz w:val="24"/>
          <w:szCs w:val="24"/>
        </w:rPr>
        <w:t xml:space="preserve"> (14—15 лет, 8—9 классы) характеризуется:</w:t>
      </w:r>
    </w:p>
    <w:p w:rsidR="00084F37" w:rsidRPr="007C7595" w:rsidRDefault="00084F37" w:rsidP="00784312">
      <w:pPr>
        <w:pStyle w:val="a7"/>
        <w:shd w:val="clear" w:color="auto" w:fill="auto"/>
        <w:tabs>
          <w:tab w:val="left" w:pos="721"/>
        </w:tabs>
        <w:spacing w:after="0" w:line="276" w:lineRule="auto"/>
        <w:ind w:firstLine="454"/>
        <w:jc w:val="both"/>
        <w:rPr>
          <w:sz w:val="24"/>
          <w:szCs w:val="24"/>
        </w:rPr>
      </w:pPr>
      <w:r w:rsidRPr="007C7595">
        <w:rPr>
          <w:sz w:val="24"/>
          <w:szCs w:val="24"/>
        </w:rPr>
        <w:t>—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084F37" w:rsidRPr="007C7595" w:rsidRDefault="00084F37" w:rsidP="00784312">
      <w:pPr>
        <w:pStyle w:val="a7"/>
        <w:shd w:val="clear" w:color="auto" w:fill="auto"/>
        <w:tabs>
          <w:tab w:val="left" w:pos="726"/>
        </w:tabs>
        <w:spacing w:after="0" w:line="276" w:lineRule="auto"/>
        <w:ind w:firstLine="454"/>
        <w:jc w:val="both"/>
        <w:rPr>
          <w:sz w:val="24"/>
          <w:szCs w:val="24"/>
        </w:rPr>
      </w:pPr>
      <w:r w:rsidRPr="007C7595">
        <w:rPr>
          <w:sz w:val="24"/>
          <w:szCs w:val="24"/>
        </w:rPr>
        <w:t>— стремлением подростка к общению и совместной деятельности со сверстниками;</w:t>
      </w:r>
    </w:p>
    <w:p w:rsidR="00084F37" w:rsidRPr="007C7595" w:rsidRDefault="00084F37" w:rsidP="00784312">
      <w:pPr>
        <w:pStyle w:val="a7"/>
        <w:shd w:val="clear" w:color="auto" w:fill="auto"/>
        <w:tabs>
          <w:tab w:val="left" w:pos="730"/>
        </w:tabs>
        <w:spacing w:after="0" w:line="276" w:lineRule="auto"/>
        <w:ind w:firstLine="454"/>
        <w:jc w:val="both"/>
        <w:rPr>
          <w:sz w:val="24"/>
          <w:szCs w:val="24"/>
        </w:rPr>
      </w:pPr>
      <w:r w:rsidRPr="007C7595">
        <w:rPr>
          <w:sz w:val="24"/>
          <w:szCs w:val="24"/>
        </w:rPr>
        <w:t>— особой чувствительностью к морально-этическому «кодексу товарищества», в котором заданы важнейшие нормы социального поведения взрослого мира;</w:t>
      </w:r>
    </w:p>
    <w:p w:rsidR="00084F37" w:rsidRPr="007C7595" w:rsidRDefault="00084F37" w:rsidP="00784312">
      <w:pPr>
        <w:pStyle w:val="a7"/>
        <w:shd w:val="clear" w:color="auto" w:fill="auto"/>
        <w:tabs>
          <w:tab w:val="left" w:pos="721"/>
        </w:tabs>
        <w:spacing w:after="0" w:line="276" w:lineRule="auto"/>
        <w:ind w:firstLine="454"/>
        <w:jc w:val="both"/>
        <w:rPr>
          <w:sz w:val="24"/>
          <w:szCs w:val="24"/>
        </w:rPr>
      </w:pPr>
      <w:r w:rsidRPr="007C7595">
        <w:rPr>
          <w:sz w:val="24"/>
          <w:szCs w:val="24"/>
        </w:rPr>
        <w:t>— процессом перехода от детства к взрослости, отражающимся в его характеристике как «переходного», «трудного» или «критического»;</w:t>
      </w:r>
    </w:p>
    <w:p w:rsidR="00084F37" w:rsidRPr="007C7595" w:rsidRDefault="00084F37" w:rsidP="00784312">
      <w:pPr>
        <w:pStyle w:val="a7"/>
        <w:shd w:val="clear" w:color="auto" w:fill="auto"/>
        <w:tabs>
          <w:tab w:val="left" w:pos="721"/>
        </w:tabs>
        <w:spacing w:after="0" w:line="276" w:lineRule="auto"/>
        <w:ind w:firstLine="454"/>
        <w:jc w:val="both"/>
        <w:rPr>
          <w:sz w:val="24"/>
          <w:szCs w:val="24"/>
        </w:rPr>
      </w:pPr>
      <w:r w:rsidRPr="007C7595">
        <w:rPr>
          <w:sz w:val="24"/>
          <w:szCs w:val="24"/>
        </w:rPr>
        <w:t>— 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084F37" w:rsidRPr="007C7595" w:rsidRDefault="00084F37" w:rsidP="00784312">
      <w:pPr>
        <w:pStyle w:val="a7"/>
        <w:shd w:val="clear" w:color="auto" w:fill="auto"/>
        <w:tabs>
          <w:tab w:val="left" w:pos="726"/>
        </w:tabs>
        <w:spacing w:after="0" w:line="276" w:lineRule="auto"/>
        <w:ind w:firstLine="454"/>
        <w:jc w:val="both"/>
        <w:rPr>
          <w:sz w:val="24"/>
          <w:szCs w:val="24"/>
        </w:rPr>
      </w:pPr>
      <w:r w:rsidRPr="007C7595">
        <w:rPr>
          <w:sz w:val="24"/>
          <w:szCs w:val="24"/>
        </w:rPr>
        <w:t>—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084F37" w:rsidRPr="007C7595" w:rsidRDefault="00084F37" w:rsidP="00784312">
      <w:pPr>
        <w:pStyle w:val="a7"/>
        <w:shd w:val="clear" w:color="auto" w:fill="auto"/>
        <w:spacing w:after="0" w:line="276" w:lineRule="auto"/>
        <w:ind w:firstLine="454"/>
        <w:jc w:val="both"/>
        <w:rPr>
          <w:sz w:val="24"/>
          <w:szCs w:val="24"/>
        </w:rPr>
      </w:pPr>
      <w:r w:rsidRPr="007C7595">
        <w:rPr>
          <w:sz w:val="24"/>
          <w:szCs w:val="24"/>
        </w:rPr>
        <w:t>— 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084F37" w:rsidRPr="007C7595" w:rsidRDefault="00084F37" w:rsidP="00784312">
      <w:pPr>
        <w:pStyle w:val="a7"/>
        <w:shd w:val="clear" w:color="auto" w:fill="auto"/>
        <w:spacing w:after="0" w:line="276" w:lineRule="auto"/>
        <w:ind w:firstLine="454"/>
        <w:jc w:val="both"/>
        <w:rPr>
          <w:sz w:val="24"/>
          <w:szCs w:val="24"/>
        </w:rPr>
      </w:pPr>
      <w:r w:rsidRPr="007C7595">
        <w:rPr>
          <w:sz w:val="24"/>
          <w:szCs w:val="24"/>
        </w:rPr>
        <w:lastRenderedPageBreak/>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084F37" w:rsidRPr="007C7595" w:rsidRDefault="00084F37" w:rsidP="00784312">
      <w:pPr>
        <w:pStyle w:val="a7"/>
        <w:shd w:val="clear" w:color="auto" w:fill="auto"/>
        <w:spacing w:after="0" w:line="276" w:lineRule="auto"/>
        <w:ind w:firstLine="454"/>
        <w:jc w:val="both"/>
        <w:rPr>
          <w:sz w:val="24"/>
          <w:szCs w:val="24"/>
        </w:rPr>
      </w:pPr>
      <w:r w:rsidRPr="007C7595">
        <w:rPr>
          <w:sz w:val="24"/>
          <w:szCs w:val="24"/>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D14B0" w:rsidRPr="007C7595" w:rsidRDefault="00BD14B0" w:rsidP="00784312">
      <w:pPr>
        <w:pStyle w:val="131"/>
        <w:shd w:val="clear" w:color="auto" w:fill="auto"/>
        <w:spacing w:before="0" w:after="0" w:line="276" w:lineRule="auto"/>
        <w:rPr>
          <w:rStyle w:val="132pt"/>
          <w:rFonts w:ascii="Times New Roman" w:hAnsi="Times New Roman"/>
          <w:b/>
          <w:spacing w:val="0"/>
          <w:sz w:val="24"/>
          <w:szCs w:val="24"/>
        </w:rPr>
      </w:pPr>
    </w:p>
    <w:p w:rsidR="00BD14B0" w:rsidRPr="007C7595" w:rsidRDefault="00BD14B0" w:rsidP="00784312">
      <w:pPr>
        <w:pStyle w:val="131"/>
        <w:shd w:val="clear" w:color="auto" w:fill="auto"/>
        <w:spacing w:before="0" w:after="0" w:line="276" w:lineRule="auto"/>
        <w:rPr>
          <w:rStyle w:val="132pt"/>
          <w:rFonts w:ascii="Times New Roman" w:hAnsi="Times New Roman"/>
          <w:b/>
          <w:spacing w:val="0"/>
          <w:sz w:val="24"/>
          <w:szCs w:val="24"/>
        </w:rPr>
      </w:pPr>
    </w:p>
    <w:p w:rsidR="00784312" w:rsidRDefault="00784312" w:rsidP="00784312">
      <w:pPr>
        <w:pStyle w:val="131"/>
        <w:shd w:val="clear" w:color="auto" w:fill="auto"/>
        <w:spacing w:before="0" w:after="0" w:line="276" w:lineRule="auto"/>
        <w:rPr>
          <w:rStyle w:val="132pt"/>
          <w:rFonts w:ascii="Times New Roman" w:hAnsi="Times New Roman"/>
          <w:b/>
          <w:spacing w:val="0"/>
          <w:sz w:val="24"/>
          <w:szCs w:val="24"/>
        </w:rPr>
      </w:pPr>
    </w:p>
    <w:p w:rsidR="00784312" w:rsidRDefault="00784312" w:rsidP="00784312">
      <w:pPr>
        <w:pStyle w:val="131"/>
        <w:shd w:val="clear" w:color="auto" w:fill="auto"/>
        <w:spacing w:before="0" w:after="0" w:line="276" w:lineRule="auto"/>
        <w:rPr>
          <w:rStyle w:val="132pt"/>
          <w:rFonts w:ascii="Times New Roman" w:hAnsi="Times New Roman"/>
          <w:b/>
          <w:spacing w:val="0"/>
          <w:sz w:val="24"/>
          <w:szCs w:val="24"/>
        </w:rPr>
      </w:pPr>
    </w:p>
    <w:p w:rsidR="00784312" w:rsidRDefault="00784312" w:rsidP="00784312">
      <w:pPr>
        <w:pStyle w:val="131"/>
        <w:shd w:val="clear" w:color="auto" w:fill="auto"/>
        <w:spacing w:before="0" w:after="0" w:line="276" w:lineRule="auto"/>
        <w:rPr>
          <w:rStyle w:val="132pt"/>
          <w:rFonts w:ascii="Times New Roman" w:hAnsi="Times New Roman"/>
          <w:b/>
          <w:spacing w:val="0"/>
          <w:sz w:val="24"/>
          <w:szCs w:val="24"/>
        </w:rPr>
      </w:pPr>
    </w:p>
    <w:p w:rsidR="00784312" w:rsidRDefault="00784312" w:rsidP="00784312">
      <w:pPr>
        <w:pStyle w:val="131"/>
        <w:shd w:val="clear" w:color="auto" w:fill="auto"/>
        <w:spacing w:before="0" w:after="0" w:line="276" w:lineRule="auto"/>
        <w:rPr>
          <w:rStyle w:val="132pt"/>
          <w:rFonts w:ascii="Times New Roman" w:hAnsi="Times New Roman"/>
          <w:b/>
          <w:spacing w:val="0"/>
          <w:sz w:val="24"/>
          <w:szCs w:val="24"/>
        </w:rPr>
      </w:pPr>
    </w:p>
    <w:p w:rsidR="00784312" w:rsidRDefault="00784312" w:rsidP="00784312">
      <w:pPr>
        <w:pStyle w:val="131"/>
        <w:shd w:val="clear" w:color="auto" w:fill="auto"/>
        <w:spacing w:before="0" w:after="0" w:line="276" w:lineRule="auto"/>
        <w:rPr>
          <w:rStyle w:val="132pt"/>
          <w:rFonts w:ascii="Times New Roman" w:hAnsi="Times New Roman"/>
          <w:b/>
          <w:spacing w:val="0"/>
          <w:sz w:val="24"/>
          <w:szCs w:val="24"/>
        </w:rPr>
      </w:pPr>
    </w:p>
    <w:p w:rsidR="00784312" w:rsidRDefault="00784312" w:rsidP="00784312">
      <w:pPr>
        <w:pStyle w:val="131"/>
        <w:shd w:val="clear" w:color="auto" w:fill="auto"/>
        <w:spacing w:before="0" w:after="0" w:line="276" w:lineRule="auto"/>
        <w:rPr>
          <w:rStyle w:val="132pt"/>
          <w:rFonts w:ascii="Times New Roman" w:hAnsi="Times New Roman"/>
          <w:b/>
          <w:spacing w:val="0"/>
          <w:sz w:val="24"/>
          <w:szCs w:val="24"/>
        </w:rPr>
      </w:pPr>
    </w:p>
    <w:p w:rsidR="00784312" w:rsidRDefault="00784312" w:rsidP="00784312">
      <w:pPr>
        <w:pStyle w:val="131"/>
        <w:shd w:val="clear" w:color="auto" w:fill="auto"/>
        <w:spacing w:before="0" w:after="0" w:line="276" w:lineRule="auto"/>
        <w:rPr>
          <w:rStyle w:val="132pt"/>
          <w:rFonts w:ascii="Times New Roman" w:hAnsi="Times New Roman"/>
          <w:b/>
          <w:spacing w:val="0"/>
          <w:sz w:val="24"/>
          <w:szCs w:val="24"/>
        </w:rPr>
      </w:pPr>
    </w:p>
    <w:p w:rsidR="00784312" w:rsidRDefault="00784312" w:rsidP="00784312">
      <w:pPr>
        <w:pStyle w:val="131"/>
        <w:shd w:val="clear" w:color="auto" w:fill="auto"/>
        <w:spacing w:before="0" w:after="0" w:line="276" w:lineRule="auto"/>
        <w:rPr>
          <w:rStyle w:val="132pt"/>
          <w:rFonts w:ascii="Times New Roman" w:hAnsi="Times New Roman"/>
          <w:b/>
          <w:spacing w:val="0"/>
          <w:sz w:val="24"/>
          <w:szCs w:val="24"/>
        </w:rPr>
      </w:pPr>
    </w:p>
    <w:p w:rsidR="00784312" w:rsidRDefault="00784312" w:rsidP="00784312">
      <w:pPr>
        <w:pStyle w:val="131"/>
        <w:shd w:val="clear" w:color="auto" w:fill="auto"/>
        <w:spacing w:before="0" w:after="0" w:line="276" w:lineRule="auto"/>
        <w:rPr>
          <w:rStyle w:val="132pt"/>
          <w:rFonts w:ascii="Times New Roman" w:hAnsi="Times New Roman"/>
          <w:b/>
          <w:spacing w:val="0"/>
          <w:sz w:val="24"/>
          <w:szCs w:val="24"/>
        </w:rPr>
      </w:pPr>
    </w:p>
    <w:p w:rsidR="00784312" w:rsidRDefault="00784312" w:rsidP="00784312">
      <w:pPr>
        <w:pStyle w:val="131"/>
        <w:shd w:val="clear" w:color="auto" w:fill="auto"/>
        <w:spacing w:before="0" w:after="0" w:line="276" w:lineRule="auto"/>
        <w:rPr>
          <w:rStyle w:val="132pt"/>
          <w:rFonts w:ascii="Times New Roman" w:hAnsi="Times New Roman"/>
          <w:b/>
          <w:spacing w:val="0"/>
          <w:sz w:val="24"/>
          <w:szCs w:val="24"/>
        </w:rPr>
      </w:pPr>
    </w:p>
    <w:p w:rsidR="00784312" w:rsidRDefault="00784312" w:rsidP="00784312">
      <w:pPr>
        <w:pStyle w:val="131"/>
        <w:shd w:val="clear" w:color="auto" w:fill="auto"/>
        <w:spacing w:before="0" w:after="0" w:line="276" w:lineRule="auto"/>
        <w:rPr>
          <w:rStyle w:val="132pt"/>
          <w:rFonts w:ascii="Times New Roman" w:hAnsi="Times New Roman"/>
          <w:b/>
          <w:spacing w:val="0"/>
          <w:sz w:val="24"/>
          <w:szCs w:val="24"/>
        </w:rPr>
      </w:pPr>
    </w:p>
    <w:p w:rsidR="00784312" w:rsidRDefault="00784312" w:rsidP="00784312">
      <w:pPr>
        <w:pStyle w:val="131"/>
        <w:shd w:val="clear" w:color="auto" w:fill="auto"/>
        <w:spacing w:before="0" w:after="0" w:line="276" w:lineRule="auto"/>
        <w:rPr>
          <w:rStyle w:val="132pt"/>
          <w:rFonts w:ascii="Times New Roman" w:hAnsi="Times New Roman"/>
          <w:b/>
          <w:spacing w:val="0"/>
          <w:sz w:val="24"/>
          <w:szCs w:val="24"/>
        </w:rPr>
      </w:pPr>
    </w:p>
    <w:p w:rsidR="00784312" w:rsidRDefault="00784312" w:rsidP="00784312">
      <w:pPr>
        <w:pStyle w:val="131"/>
        <w:shd w:val="clear" w:color="auto" w:fill="auto"/>
        <w:spacing w:before="0" w:after="0" w:line="276" w:lineRule="auto"/>
        <w:rPr>
          <w:rStyle w:val="132pt"/>
          <w:rFonts w:ascii="Times New Roman" w:hAnsi="Times New Roman"/>
          <w:b/>
          <w:spacing w:val="0"/>
          <w:sz w:val="24"/>
          <w:szCs w:val="24"/>
        </w:rPr>
      </w:pPr>
    </w:p>
    <w:p w:rsidR="00784312" w:rsidRDefault="00784312" w:rsidP="00784312">
      <w:pPr>
        <w:pStyle w:val="131"/>
        <w:shd w:val="clear" w:color="auto" w:fill="auto"/>
        <w:spacing w:before="0" w:after="0" w:line="276" w:lineRule="auto"/>
        <w:rPr>
          <w:rStyle w:val="132pt"/>
          <w:rFonts w:ascii="Times New Roman" w:hAnsi="Times New Roman"/>
          <w:b/>
          <w:spacing w:val="0"/>
          <w:sz w:val="24"/>
          <w:szCs w:val="24"/>
        </w:rPr>
      </w:pPr>
    </w:p>
    <w:p w:rsidR="00784312" w:rsidRDefault="00784312" w:rsidP="00784312">
      <w:pPr>
        <w:pStyle w:val="131"/>
        <w:shd w:val="clear" w:color="auto" w:fill="auto"/>
        <w:spacing w:before="0" w:after="0" w:line="276" w:lineRule="auto"/>
        <w:rPr>
          <w:rStyle w:val="132pt"/>
          <w:rFonts w:ascii="Times New Roman" w:hAnsi="Times New Roman"/>
          <w:b/>
          <w:spacing w:val="0"/>
          <w:sz w:val="24"/>
          <w:szCs w:val="24"/>
        </w:rPr>
      </w:pPr>
    </w:p>
    <w:p w:rsidR="00784312" w:rsidRDefault="00784312" w:rsidP="00784312">
      <w:pPr>
        <w:pStyle w:val="131"/>
        <w:shd w:val="clear" w:color="auto" w:fill="auto"/>
        <w:spacing w:before="0" w:after="0" w:line="276" w:lineRule="auto"/>
        <w:rPr>
          <w:rStyle w:val="132pt"/>
          <w:rFonts w:ascii="Times New Roman" w:hAnsi="Times New Roman"/>
          <w:b/>
          <w:spacing w:val="0"/>
          <w:sz w:val="24"/>
          <w:szCs w:val="24"/>
        </w:rPr>
      </w:pPr>
    </w:p>
    <w:p w:rsidR="00784312" w:rsidRDefault="00784312" w:rsidP="00784312">
      <w:pPr>
        <w:pStyle w:val="131"/>
        <w:shd w:val="clear" w:color="auto" w:fill="auto"/>
        <w:spacing w:before="0" w:after="0" w:line="276" w:lineRule="auto"/>
        <w:rPr>
          <w:rStyle w:val="132pt"/>
          <w:rFonts w:ascii="Times New Roman" w:hAnsi="Times New Roman"/>
          <w:b/>
          <w:spacing w:val="0"/>
          <w:sz w:val="24"/>
          <w:szCs w:val="24"/>
        </w:rPr>
      </w:pPr>
    </w:p>
    <w:p w:rsidR="00784312" w:rsidRDefault="00784312" w:rsidP="00784312">
      <w:pPr>
        <w:pStyle w:val="131"/>
        <w:shd w:val="clear" w:color="auto" w:fill="auto"/>
        <w:spacing w:before="0" w:after="0" w:line="276" w:lineRule="auto"/>
        <w:rPr>
          <w:rStyle w:val="132pt"/>
          <w:rFonts w:ascii="Times New Roman" w:hAnsi="Times New Roman"/>
          <w:b/>
          <w:spacing w:val="0"/>
          <w:sz w:val="24"/>
          <w:szCs w:val="24"/>
        </w:rPr>
      </w:pPr>
    </w:p>
    <w:p w:rsidR="00784312" w:rsidRDefault="00784312" w:rsidP="00784312">
      <w:pPr>
        <w:pStyle w:val="131"/>
        <w:shd w:val="clear" w:color="auto" w:fill="auto"/>
        <w:spacing w:before="0" w:after="0" w:line="276" w:lineRule="auto"/>
        <w:rPr>
          <w:rStyle w:val="132pt"/>
          <w:rFonts w:ascii="Times New Roman" w:hAnsi="Times New Roman"/>
          <w:b/>
          <w:spacing w:val="0"/>
          <w:sz w:val="24"/>
          <w:szCs w:val="24"/>
        </w:rPr>
      </w:pPr>
    </w:p>
    <w:p w:rsidR="00784312" w:rsidRDefault="00784312" w:rsidP="00784312">
      <w:pPr>
        <w:pStyle w:val="131"/>
        <w:shd w:val="clear" w:color="auto" w:fill="auto"/>
        <w:spacing w:before="0" w:after="0" w:line="276" w:lineRule="auto"/>
        <w:rPr>
          <w:rStyle w:val="132pt"/>
          <w:rFonts w:ascii="Times New Roman" w:hAnsi="Times New Roman"/>
          <w:b/>
          <w:spacing w:val="0"/>
          <w:sz w:val="24"/>
          <w:szCs w:val="24"/>
        </w:rPr>
      </w:pPr>
    </w:p>
    <w:p w:rsidR="00784312" w:rsidRDefault="00784312" w:rsidP="00784312">
      <w:pPr>
        <w:pStyle w:val="131"/>
        <w:shd w:val="clear" w:color="auto" w:fill="auto"/>
        <w:spacing w:before="0" w:after="0" w:line="276" w:lineRule="auto"/>
        <w:rPr>
          <w:rStyle w:val="132pt"/>
          <w:rFonts w:ascii="Times New Roman" w:hAnsi="Times New Roman"/>
          <w:b/>
          <w:spacing w:val="0"/>
          <w:sz w:val="24"/>
          <w:szCs w:val="24"/>
        </w:rPr>
      </w:pPr>
    </w:p>
    <w:p w:rsidR="00784312" w:rsidRDefault="00784312" w:rsidP="00784312">
      <w:pPr>
        <w:pStyle w:val="131"/>
        <w:shd w:val="clear" w:color="auto" w:fill="auto"/>
        <w:spacing w:before="0" w:after="0" w:line="276" w:lineRule="auto"/>
        <w:rPr>
          <w:rStyle w:val="132pt"/>
          <w:rFonts w:ascii="Times New Roman" w:hAnsi="Times New Roman"/>
          <w:b/>
          <w:spacing w:val="0"/>
          <w:sz w:val="24"/>
          <w:szCs w:val="24"/>
        </w:rPr>
      </w:pPr>
    </w:p>
    <w:p w:rsidR="00784312" w:rsidRDefault="00784312" w:rsidP="00784312">
      <w:pPr>
        <w:pStyle w:val="131"/>
        <w:shd w:val="clear" w:color="auto" w:fill="auto"/>
        <w:spacing w:before="0" w:after="0" w:line="276" w:lineRule="auto"/>
        <w:rPr>
          <w:rStyle w:val="132pt"/>
          <w:rFonts w:ascii="Times New Roman" w:hAnsi="Times New Roman"/>
          <w:b/>
          <w:spacing w:val="0"/>
          <w:sz w:val="24"/>
          <w:szCs w:val="24"/>
        </w:rPr>
      </w:pPr>
    </w:p>
    <w:p w:rsidR="00784312" w:rsidRDefault="00784312" w:rsidP="00784312">
      <w:pPr>
        <w:pStyle w:val="131"/>
        <w:shd w:val="clear" w:color="auto" w:fill="auto"/>
        <w:spacing w:before="0" w:after="0" w:line="276" w:lineRule="auto"/>
        <w:rPr>
          <w:rStyle w:val="132pt"/>
          <w:rFonts w:ascii="Times New Roman" w:hAnsi="Times New Roman"/>
          <w:b/>
          <w:spacing w:val="0"/>
          <w:sz w:val="24"/>
          <w:szCs w:val="24"/>
        </w:rPr>
      </w:pPr>
    </w:p>
    <w:p w:rsidR="00784312" w:rsidRDefault="00784312" w:rsidP="00784312">
      <w:pPr>
        <w:pStyle w:val="131"/>
        <w:shd w:val="clear" w:color="auto" w:fill="auto"/>
        <w:spacing w:before="0" w:after="0" w:line="276" w:lineRule="auto"/>
        <w:rPr>
          <w:rStyle w:val="132pt"/>
          <w:rFonts w:ascii="Times New Roman" w:hAnsi="Times New Roman"/>
          <w:b/>
          <w:spacing w:val="0"/>
          <w:sz w:val="24"/>
          <w:szCs w:val="24"/>
        </w:rPr>
      </w:pPr>
    </w:p>
    <w:p w:rsidR="00784312" w:rsidRDefault="00784312" w:rsidP="00784312">
      <w:pPr>
        <w:pStyle w:val="131"/>
        <w:shd w:val="clear" w:color="auto" w:fill="auto"/>
        <w:spacing w:before="0" w:after="0" w:line="276" w:lineRule="auto"/>
        <w:rPr>
          <w:rStyle w:val="132pt"/>
          <w:rFonts w:ascii="Times New Roman" w:hAnsi="Times New Roman"/>
          <w:b/>
          <w:spacing w:val="0"/>
          <w:sz w:val="24"/>
          <w:szCs w:val="24"/>
        </w:rPr>
      </w:pPr>
    </w:p>
    <w:p w:rsidR="00784312" w:rsidRDefault="00784312" w:rsidP="00784312">
      <w:pPr>
        <w:pStyle w:val="131"/>
        <w:shd w:val="clear" w:color="auto" w:fill="auto"/>
        <w:spacing w:before="0" w:after="0" w:line="276" w:lineRule="auto"/>
        <w:rPr>
          <w:rStyle w:val="132pt"/>
          <w:rFonts w:ascii="Times New Roman" w:hAnsi="Times New Roman"/>
          <w:b/>
          <w:spacing w:val="0"/>
          <w:sz w:val="24"/>
          <w:szCs w:val="24"/>
        </w:rPr>
      </w:pPr>
    </w:p>
    <w:p w:rsidR="00784312" w:rsidRDefault="00784312" w:rsidP="00784312">
      <w:pPr>
        <w:pStyle w:val="131"/>
        <w:shd w:val="clear" w:color="auto" w:fill="auto"/>
        <w:spacing w:before="0" w:after="0" w:line="276" w:lineRule="auto"/>
        <w:rPr>
          <w:rStyle w:val="132pt"/>
          <w:rFonts w:ascii="Times New Roman" w:hAnsi="Times New Roman"/>
          <w:b/>
          <w:spacing w:val="0"/>
          <w:sz w:val="24"/>
          <w:szCs w:val="24"/>
        </w:rPr>
      </w:pPr>
    </w:p>
    <w:p w:rsidR="00784312" w:rsidRDefault="00784312" w:rsidP="00784312">
      <w:pPr>
        <w:pStyle w:val="131"/>
        <w:shd w:val="clear" w:color="auto" w:fill="auto"/>
        <w:spacing w:before="0" w:after="0" w:line="276" w:lineRule="auto"/>
        <w:rPr>
          <w:rStyle w:val="132pt"/>
          <w:rFonts w:ascii="Times New Roman" w:hAnsi="Times New Roman"/>
          <w:b/>
          <w:spacing w:val="0"/>
          <w:sz w:val="24"/>
          <w:szCs w:val="24"/>
        </w:rPr>
      </w:pPr>
    </w:p>
    <w:p w:rsidR="00B94E53" w:rsidRDefault="00B94E53" w:rsidP="00784312">
      <w:pPr>
        <w:pStyle w:val="131"/>
        <w:shd w:val="clear" w:color="auto" w:fill="auto"/>
        <w:spacing w:before="0" w:after="0" w:line="276" w:lineRule="auto"/>
        <w:rPr>
          <w:rStyle w:val="132pt"/>
          <w:rFonts w:ascii="Times New Roman" w:hAnsi="Times New Roman"/>
          <w:b/>
          <w:spacing w:val="0"/>
          <w:sz w:val="24"/>
          <w:szCs w:val="24"/>
        </w:rPr>
      </w:pPr>
    </w:p>
    <w:p w:rsidR="00B94E53" w:rsidRDefault="00B94E53" w:rsidP="00784312">
      <w:pPr>
        <w:pStyle w:val="131"/>
        <w:shd w:val="clear" w:color="auto" w:fill="auto"/>
        <w:spacing w:before="0" w:after="0" w:line="276" w:lineRule="auto"/>
        <w:rPr>
          <w:rStyle w:val="132pt"/>
          <w:rFonts w:ascii="Times New Roman" w:hAnsi="Times New Roman"/>
          <w:b/>
          <w:spacing w:val="0"/>
          <w:sz w:val="24"/>
          <w:szCs w:val="24"/>
        </w:rPr>
      </w:pPr>
    </w:p>
    <w:p w:rsidR="00DC231E" w:rsidRDefault="00DC231E" w:rsidP="00784312">
      <w:pPr>
        <w:pStyle w:val="131"/>
        <w:shd w:val="clear" w:color="auto" w:fill="auto"/>
        <w:spacing w:before="0" w:after="0" w:line="276" w:lineRule="auto"/>
        <w:rPr>
          <w:rStyle w:val="132pt"/>
          <w:rFonts w:ascii="Times New Roman" w:hAnsi="Times New Roman"/>
          <w:b/>
          <w:spacing w:val="0"/>
          <w:sz w:val="24"/>
          <w:szCs w:val="24"/>
        </w:rPr>
      </w:pPr>
    </w:p>
    <w:p w:rsidR="00DC231E" w:rsidRDefault="00DC231E" w:rsidP="00784312">
      <w:pPr>
        <w:pStyle w:val="131"/>
        <w:shd w:val="clear" w:color="auto" w:fill="auto"/>
        <w:spacing w:before="0" w:after="0" w:line="276" w:lineRule="auto"/>
        <w:rPr>
          <w:rStyle w:val="132pt"/>
          <w:rFonts w:ascii="Times New Roman" w:hAnsi="Times New Roman"/>
          <w:b/>
          <w:spacing w:val="0"/>
          <w:sz w:val="24"/>
          <w:szCs w:val="24"/>
        </w:rPr>
      </w:pPr>
    </w:p>
    <w:p w:rsidR="00DC231E" w:rsidRDefault="00DC231E" w:rsidP="00784312">
      <w:pPr>
        <w:pStyle w:val="131"/>
        <w:shd w:val="clear" w:color="auto" w:fill="auto"/>
        <w:spacing w:before="0" w:after="0" w:line="276" w:lineRule="auto"/>
        <w:rPr>
          <w:rStyle w:val="132pt"/>
          <w:rFonts w:ascii="Times New Roman" w:hAnsi="Times New Roman"/>
          <w:b/>
          <w:spacing w:val="0"/>
          <w:sz w:val="24"/>
          <w:szCs w:val="24"/>
        </w:rPr>
      </w:pPr>
    </w:p>
    <w:p w:rsidR="00B94E53" w:rsidRDefault="00B94E53" w:rsidP="00784312">
      <w:pPr>
        <w:pStyle w:val="131"/>
        <w:shd w:val="clear" w:color="auto" w:fill="auto"/>
        <w:spacing w:before="0" w:after="0" w:line="276" w:lineRule="auto"/>
        <w:rPr>
          <w:rStyle w:val="132pt"/>
          <w:rFonts w:ascii="Times New Roman" w:hAnsi="Times New Roman"/>
          <w:b/>
          <w:spacing w:val="0"/>
          <w:sz w:val="24"/>
          <w:szCs w:val="24"/>
        </w:rPr>
      </w:pPr>
    </w:p>
    <w:p w:rsidR="00B94E53" w:rsidRDefault="00B94E53" w:rsidP="00784312">
      <w:pPr>
        <w:pStyle w:val="131"/>
        <w:shd w:val="clear" w:color="auto" w:fill="auto"/>
        <w:spacing w:before="0" w:after="0" w:line="276" w:lineRule="auto"/>
        <w:rPr>
          <w:rStyle w:val="132pt"/>
          <w:rFonts w:ascii="Times New Roman" w:hAnsi="Times New Roman"/>
          <w:b/>
          <w:spacing w:val="0"/>
          <w:sz w:val="24"/>
          <w:szCs w:val="24"/>
        </w:rPr>
      </w:pPr>
    </w:p>
    <w:p w:rsidR="002C339F" w:rsidRPr="007C7595" w:rsidRDefault="002C339F" w:rsidP="00784312">
      <w:pPr>
        <w:pStyle w:val="131"/>
        <w:shd w:val="clear" w:color="auto" w:fill="auto"/>
        <w:spacing w:before="0" w:after="0" w:line="276" w:lineRule="auto"/>
        <w:rPr>
          <w:rFonts w:ascii="Times New Roman" w:hAnsi="Times New Roman"/>
          <w:b/>
          <w:sz w:val="24"/>
          <w:szCs w:val="24"/>
        </w:rPr>
      </w:pPr>
      <w:r w:rsidRPr="007C7595">
        <w:rPr>
          <w:rStyle w:val="132pt"/>
          <w:rFonts w:ascii="Times New Roman" w:hAnsi="Times New Roman"/>
          <w:b/>
          <w:spacing w:val="0"/>
          <w:sz w:val="24"/>
          <w:szCs w:val="24"/>
        </w:rPr>
        <w:lastRenderedPageBreak/>
        <w:t>1.2.</w:t>
      </w:r>
      <w:r w:rsidRPr="007C7595">
        <w:rPr>
          <w:rStyle w:val="132"/>
          <w:rFonts w:ascii="Times New Roman" w:hAnsi="Times New Roman"/>
          <w:b/>
          <w:sz w:val="24"/>
          <w:szCs w:val="24"/>
        </w:rPr>
        <w:t> </w:t>
      </w:r>
      <w:r w:rsidR="007C7595" w:rsidRPr="007C7595">
        <w:rPr>
          <w:rStyle w:val="132"/>
          <w:rFonts w:ascii="Times New Roman" w:hAnsi="Times New Roman"/>
          <w:b/>
          <w:sz w:val="24"/>
          <w:szCs w:val="24"/>
        </w:rPr>
        <w:t>Требования к уровню подготовки выпускников</w:t>
      </w:r>
    </w:p>
    <w:p w:rsidR="00B500BE" w:rsidRPr="007C7595" w:rsidRDefault="002C339F" w:rsidP="00784312">
      <w:pPr>
        <w:pStyle w:val="221"/>
        <w:keepNext/>
        <w:keepLines/>
        <w:shd w:val="clear" w:color="auto" w:fill="auto"/>
        <w:spacing w:before="0" w:after="0" w:line="276" w:lineRule="auto"/>
        <w:ind w:firstLine="454"/>
        <w:rPr>
          <w:b w:val="0"/>
          <w:caps/>
        </w:rPr>
      </w:pPr>
      <w:bookmarkStart w:id="3" w:name="bookmark4"/>
      <w:r w:rsidRPr="007C7595">
        <w:rPr>
          <w:b w:val="0"/>
          <w:sz w:val="24"/>
          <w:szCs w:val="24"/>
        </w:rPr>
        <w:t xml:space="preserve">1.2.1. </w:t>
      </w:r>
      <w:bookmarkEnd w:id="3"/>
      <w:r w:rsidR="00B500BE" w:rsidRPr="007C7595">
        <w:rPr>
          <w:b w:val="0"/>
          <w:caps/>
        </w:rPr>
        <w:t>Общие учебные умения, навыки и способы деятельности</w:t>
      </w:r>
    </w:p>
    <w:p w:rsidR="00B500BE" w:rsidRPr="007C7595" w:rsidRDefault="00B500BE" w:rsidP="00EB2AB6">
      <w:pPr>
        <w:spacing w:line="276" w:lineRule="auto"/>
        <w:ind w:firstLine="567"/>
        <w:rPr>
          <w:snapToGrid w:val="0"/>
        </w:rPr>
      </w:pPr>
      <w:r w:rsidRPr="007C7595">
        <w:rPr>
          <w:snapToGrid w:val="0"/>
        </w:rPr>
        <w:t xml:space="preserve">В результате освоения содержания основного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w:t>
      </w:r>
      <w:r w:rsidRPr="00EB2AB6">
        <w:rPr>
          <w:snapToGrid w:val="0"/>
        </w:rPr>
        <w:t>необходимым условием</w:t>
      </w:r>
      <w:r w:rsidRPr="007C7595">
        <w:rPr>
          <w:snapToGrid w:val="0"/>
        </w:rPr>
        <w:t xml:space="preserve"> развития и социализации школьников. </w:t>
      </w:r>
    </w:p>
    <w:p w:rsidR="00B500BE" w:rsidRPr="007C7595" w:rsidRDefault="00B500BE" w:rsidP="00EB2AB6">
      <w:pPr>
        <w:spacing w:line="276" w:lineRule="auto"/>
        <w:ind w:firstLine="567"/>
        <w:rPr>
          <w:b/>
          <w:snapToGrid w:val="0"/>
        </w:rPr>
      </w:pPr>
      <w:r w:rsidRPr="007C7595">
        <w:rPr>
          <w:b/>
          <w:snapToGrid w:val="0"/>
        </w:rPr>
        <w:t xml:space="preserve">Познавательная деятельность </w:t>
      </w:r>
    </w:p>
    <w:p w:rsidR="00B500BE" w:rsidRPr="007C7595" w:rsidRDefault="00B500BE" w:rsidP="00EB2AB6">
      <w:pPr>
        <w:spacing w:line="276" w:lineRule="auto"/>
        <w:ind w:firstLine="567"/>
        <w:rPr>
          <w:snapToGrid w:val="0"/>
        </w:rPr>
      </w:pPr>
      <w:r w:rsidRPr="007C7595">
        <w:rPr>
          <w:snapToGrid w:val="0"/>
        </w:rPr>
        <w:t xml:space="preserve">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 </w:t>
      </w:r>
    </w:p>
    <w:p w:rsidR="00B500BE" w:rsidRPr="007C7595" w:rsidRDefault="00B500BE" w:rsidP="00EB2AB6">
      <w:pPr>
        <w:spacing w:line="276" w:lineRule="auto"/>
        <w:ind w:firstLine="567"/>
        <w:rPr>
          <w:snapToGrid w:val="0"/>
        </w:rPr>
      </w:pPr>
      <w:r w:rsidRPr="007C7595">
        <w:rPr>
          <w:snapToGrid w:val="0"/>
        </w:rPr>
        <w:t xml:space="preserve">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 </w:t>
      </w:r>
    </w:p>
    <w:p w:rsidR="00B500BE" w:rsidRPr="007C7595" w:rsidRDefault="00B500BE" w:rsidP="00EB2AB6">
      <w:pPr>
        <w:spacing w:line="276" w:lineRule="auto"/>
        <w:ind w:firstLine="567"/>
        <w:rPr>
          <w:snapToGrid w:val="0"/>
        </w:rPr>
      </w:pPr>
      <w:r w:rsidRPr="007C7595">
        <w:rPr>
          <w:snapToGrid w:val="0"/>
        </w:rPr>
        <w:t xml:space="preserve">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 </w:t>
      </w:r>
    </w:p>
    <w:p w:rsidR="00B500BE" w:rsidRPr="007C7595" w:rsidRDefault="00B500BE" w:rsidP="00EB2AB6">
      <w:pPr>
        <w:spacing w:line="276" w:lineRule="auto"/>
        <w:ind w:firstLine="567"/>
        <w:rPr>
          <w:snapToGrid w:val="0"/>
        </w:rPr>
      </w:pPr>
      <w:r w:rsidRPr="007C7595">
        <w:rPr>
          <w:snapToGrid w:val="0"/>
        </w:rPr>
        <w:t xml:space="preserve">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 </w:t>
      </w:r>
    </w:p>
    <w:p w:rsidR="00B500BE" w:rsidRPr="007C7595" w:rsidRDefault="00B500BE" w:rsidP="00EB2AB6">
      <w:pPr>
        <w:spacing w:line="276" w:lineRule="auto"/>
        <w:ind w:firstLine="567"/>
        <w:rPr>
          <w:snapToGrid w:val="0"/>
        </w:rPr>
      </w:pPr>
      <w:r w:rsidRPr="007C7595">
        <w:rPr>
          <w:snapToGrid w:val="0"/>
        </w:rPr>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B500BE" w:rsidRPr="007C7595" w:rsidRDefault="00B500BE" w:rsidP="00EB2AB6">
      <w:pPr>
        <w:spacing w:line="276" w:lineRule="auto"/>
        <w:ind w:firstLine="567"/>
        <w:rPr>
          <w:b/>
          <w:snapToGrid w:val="0"/>
        </w:rPr>
      </w:pPr>
      <w:r w:rsidRPr="007C7595">
        <w:rPr>
          <w:snapToGrid w:val="0"/>
        </w:rPr>
        <w:t xml:space="preserve"> </w:t>
      </w:r>
      <w:r w:rsidRPr="007C7595">
        <w:rPr>
          <w:b/>
          <w:snapToGrid w:val="0"/>
        </w:rPr>
        <w:t xml:space="preserve">Информационно-коммуникативная деятельность </w:t>
      </w:r>
    </w:p>
    <w:p w:rsidR="00B500BE" w:rsidRPr="007C7595" w:rsidRDefault="00B500BE" w:rsidP="00EB2AB6">
      <w:pPr>
        <w:spacing w:line="276" w:lineRule="auto"/>
        <w:ind w:firstLine="567"/>
        <w:rPr>
          <w:snapToGrid w:val="0"/>
        </w:rPr>
      </w:pPr>
      <w:r w:rsidRPr="007C7595">
        <w:rPr>
          <w:snapToGrid w:val="0"/>
        </w:rPr>
        <w:t>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p>
    <w:p w:rsidR="00B500BE" w:rsidRPr="007C7595" w:rsidRDefault="00B500BE" w:rsidP="00EB2AB6">
      <w:pPr>
        <w:spacing w:line="276" w:lineRule="auto"/>
        <w:ind w:firstLine="567"/>
        <w:rPr>
          <w:snapToGrid w:val="0"/>
        </w:rPr>
      </w:pPr>
      <w:r w:rsidRPr="007C7595">
        <w:rPr>
          <w:snapToGrid w:val="0"/>
        </w:rPr>
        <w:t xml:space="preserve">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  </w:t>
      </w:r>
    </w:p>
    <w:p w:rsidR="00B500BE" w:rsidRPr="007C7595" w:rsidRDefault="00B500BE" w:rsidP="00EB2AB6">
      <w:pPr>
        <w:spacing w:line="276" w:lineRule="auto"/>
        <w:ind w:firstLine="567"/>
        <w:rPr>
          <w:snapToGrid w:val="0"/>
        </w:rPr>
      </w:pPr>
      <w:r w:rsidRPr="007C7595">
        <w:rPr>
          <w:snapToGrid w:val="0"/>
        </w:rPr>
        <w:t xml:space="preserve">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 </w:t>
      </w:r>
    </w:p>
    <w:p w:rsidR="00B500BE" w:rsidRPr="007C7595" w:rsidRDefault="00B500BE" w:rsidP="00EB2AB6">
      <w:pPr>
        <w:spacing w:line="276" w:lineRule="auto"/>
        <w:ind w:firstLine="567"/>
        <w:rPr>
          <w:snapToGrid w:val="0"/>
        </w:rPr>
      </w:pPr>
      <w:r w:rsidRPr="007C7595">
        <w:rPr>
          <w:snapToGrid w:val="0"/>
        </w:rPr>
        <w:t xml:space="preserve">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деятельности.Умение перефразировать мысль (объяснять «иными словами»). </w:t>
      </w:r>
    </w:p>
    <w:p w:rsidR="00B500BE" w:rsidRPr="007C7595" w:rsidRDefault="00B500BE" w:rsidP="00EB2AB6">
      <w:pPr>
        <w:spacing w:line="276" w:lineRule="auto"/>
        <w:ind w:firstLine="567"/>
        <w:rPr>
          <w:snapToGrid w:val="0"/>
        </w:rPr>
      </w:pPr>
      <w:r w:rsidRPr="007C7595">
        <w:rPr>
          <w:snapToGrid w:val="0"/>
        </w:rPr>
        <w:t xml:space="preserve">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 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 </w:t>
      </w:r>
    </w:p>
    <w:p w:rsidR="00B500BE" w:rsidRPr="007C7595" w:rsidRDefault="00B500BE" w:rsidP="00EB2AB6">
      <w:pPr>
        <w:spacing w:line="276" w:lineRule="auto"/>
        <w:ind w:firstLine="567"/>
        <w:rPr>
          <w:b/>
          <w:snapToGrid w:val="0"/>
        </w:rPr>
      </w:pPr>
      <w:r w:rsidRPr="007C7595">
        <w:rPr>
          <w:b/>
          <w:snapToGrid w:val="0"/>
        </w:rPr>
        <w:t>Рефлексивная деятельность</w:t>
      </w:r>
    </w:p>
    <w:p w:rsidR="00B500BE" w:rsidRPr="007C7595" w:rsidRDefault="00B500BE" w:rsidP="00EB2AB6">
      <w:pPr>
        <w:spacing w:line="276" w:lineRule="auto"/>
        <w:ind w:firstLine="567"/>
        <w:rPr>
          <w:snapToGrid w:val="0"/>
        </w:rPr>
      </w:pPr>
      <w:r w:rsidRPr="007C7595">
        <w:rPr>
          <w:snapToGrid w:val="0"/>
        </w:rPr>
        <w:t xml:space="preserve">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w:t>
      </w:r>
      <w:r w:rsidRPr="007C7595">
        <w:rPr>
          <w:snapToGrid w:val="0"/>
        </w:rPr>
        <w:lastRenderedPageBreak/>
        <w:t xml:space="preserve">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w:t>
      </w:r>
    </w:p>
    <w:p w:rsidR="00B500BE" w:rsidRPr="007C7595" w:rsidRDefault="00B500BE" w:rsidP="00784312">
      <w:pPr>
        <w:spacing w:line="276" w:lineRule="auto"/>
        <w:ind w:firstLine="567"/>
        <w:jc w:val="both"/>
        <w:rPr>
          <w:snapToGrid w:val="0"/>
        </w:rPr>
      </w:pPr>
      <w:r w:rsidRPr="007C7595">
        <w:rPr>
          <w:snapToGrid w:val="0"/>
        </w:rPr>
        <w:t>Соблюдение норм поведения в окружающей среде, правил здорового образа жизни.</w:t>
      </w:r>
    </w:p>
    <w:p w:rsidR="00B500BE" w:rsidRPr="007C7595" w:rsidRDefault="00B500BE" w:rsidP="00784312">
      <w:pPr>
        <w:spacing w:line="276" w:lineRule="auto"/>
        <w:ind w:firstLine="567"/>
        <w:jc w:val="both"/>
        <w:rPr>
          <w:snapToGrid w:val="0"/>
        </w:rPr>
      </w:pPr>
      <w:r w:rsidRPr="007C7595">
        <w:rPr>
          <w:snapToGrid w:val="0"/>
        </w:rPr>
        <w:t xml:space="preserve">Владение умениями совместной деятельности: согласование и координация деятельности с другими ее участниками; объективное оценивание свого вклада в решение общих задач коллектива; учет особенностей различного ролевого поведения (лидер, подчиненный и др.). </w:t>
      </w:r>
    </w:p>
    <w:p w:rsidR="00B500BE" w:rsidRPr="007C7595" w:rsidRDefault="00B500BE" w:rsidP="00784312">
      <w:pPr>
        <w:spacing w:line="276" w:lineRule="auto"/>
        <w:ind w:firstLine="567"/>
        <w:jc w:val="both"/>
      </w:pPr>
      <w:r w:rsidRPr="007C7595">
        <w:rPr>
          <w:snapToGrid w:val="0"/>
        </w:rPr>
        <w:t xml:space="preserve">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 </w:t>
      </w:r>
    </w:p>
    <w:p w:rsidR="00B500BE" w:rsidRPr="007C7595" w:rsidRDefault="00B500BE" w:rsidP="00784312">
      <w:pPr>
        <w:pStyle w:val="a7"/>
        <w:shd w:val="clear" w:color="auto" w:fill="auto"/>
        <w:spacing w:after="0" w:line="276" w:lineRule="auto"/>
        <w:ind w:firstLine="454"/>
        <w:jc w:val="both"/>
        <w:rPr>
          <w:sz w:val="24"/>
          <w:szCs w:val="24"/>
        </w:rPr>
      </w:pPr>
    </w:p>
    <w:p w:rsidR="003622F9" w:rsidRPr="007C7595" w:rsidRDefault="007C7595" w:rsidP="00784312">
      <w:pPr>
        <w:spacing w:line="276" w:lineRule="auto"/>
        <w:jc w:val="both"/>
      </w:pPr>
      <w:r>
        <w:t>1.2.2</w:t>
      </w:r>
      <w:r w:rsidR="003B25DE">
        <w:t>.</w:t>
      </w:r>
      <w:r>
        <w:t xml:space="preserve"> </w:t>
      </w:r>
      <w:r w:rsidR="003622F9" w:rsidRPr="007C7595">
        <w:t xml:space="preserve">РУССКИЙ ЯЗЫК </w:t>
      </w:r>
    </w:p>
    <w:p w:rsidR="003622F9" w:rsidRPr="007C7595" w:rsidRDefault="003622F9" w:rsidP="00784312">
      <w:pPr>
        <w:spacing w:line="276" w:lineRule="auto"/>
        <w:ind w:firstLine="720"/>
        <w:jc w:val="both"/>
        <w:rPr>
          <w:b/>
          <w:i/>
        </w:rPr>
      </w:pPr>
      <w:r w:rsidRPr="007C7595">
        <w:rPr>
          <w:b/>
          <w:i/>
        </w:rPr>
        <w:t xml:space="preserve">В результате изучения русского языка ученик должен </w:t>
      </w:r>
    </w:p>
    <w:p w:rsidR="00407942" w:rsidRPr="007C7595" w:rsidRDefault="003622F9" w:rsidP="00784312">
      <w:pPr>
        <w:spacing w:line="276" w:lineRule="auto"/>
        <w:ind w:firstLine="720"/>
        <w:jc w:val="both"/>
      </w:pPr>
      <w:r w:rsidRPr="007C7595">
        <w:rPr>
          <w:b/>
        </w:rPr>
        <w:t>знать/понимать</w:t>
      </w:r>
      <w:r w:rsidRPr="007C7595">
        <w:t xml:space="preserve"> </w:t>
      </w:r>
    </w:p>
    <w:p w:rsidR="00407942" w:rsidRPr="007C7595" w:rsidRDefault="003622F9" w:rsidP="00F05C80">
      <w:pPr>
        <w:numPr>
          <w:ilvl w:val="0"/>
          <w:numId w:val="36"/>
        </w:numPr>
        <w:spacing w:line="276" w:lineRule="auto"/>
        <w:ind w:left="1417"/>
        <w:jc w:val="both"/>
      </w:pPr>
      <w:r w:rsidRPr="007C7595">
        <w:t>роль русского языка как национального языка русского народа, государственного языка Российской Федерации и средства межнационального общения;</w:t>
      </w:r>
      <w:r w:rsidRPr="007C7595">
        <w:rPr>
          <w:b/>
        </w:rPr>
        <w:t xml:space="preserve"> </w:t>
      </w:r>
    </w:p>
    <w:p w:rsidR="00407942" w:rsidRPr="007C7595" w:rsidRDefault="003622F9" w:rsidP="00F05C80">
      <w:pPr>
        <w:numPr>
          <w:ilvl w:val="0"/>
          <w:numId w:val="36"/>
        </w:numPr>
        <w:spacing w:line="276" w:lineRule="auto"/>
        <w:ind w:left="1417"/>
        <w:jc w:val="both"/>
      </w:pPr>
      <w:r w:rsidRPr="007C7595">
        <w:t xml:space="preserve">смысл понятий: речь устная и письменная; монолог, диалог; </w:t>
      </w:r>
    </w:p>
    <w:p w:rsidR="00407942" w:rsidRPr="007C7595" w:rsidRDefault="003622F9" w:rsidP="00F05C80">
      <w:pPr>
        <w:numPr>
          <w:ilvl w:val="0"/>
          <w:numId w:val="36"/>
        </w:numPr>
        <w:spacing w:line="276" w:lineRule="auto"/>
        <w:ind w:left="1417"/>
        <w:jc w:val="both"/>
      </w:pPr>
      <w:r w:rsidRPr="007C7595">
        <w:t xml:space="preserve">сфера и ситуация речевого общения; </w:t>
      </w:r>
    </w:p>
    <w:p w:rsidR="00407942" w:rsidRPr="007C7595" w:rsidRDefault="003622F9" w:rsidP="00F05C80">
      <w:pPr>
        <w:numPr>
          <w:ilvl w:val="0"/>
          <w:numId w:val="36"/>
        </w:numPr>
        <w:spacing w:line="276" w:lineRule="auto"/>
        <w:ind w:left="1417"/>
        <w:jc w:val="both"/>
      </w:pPr>
      <w:r w:rsidRPr="007C7595">
        <w:t xml:space="preserve">основные признаки разговорной речи, научного, публицистического, официально-делового стилей, языка художественной литературы; </w:t>
      </w:r>
    </w:p>
    <w:p w:rsidR="00407942" w:rsidRPr="007C7595" w:rsidRDefault="003622F9" w:rsidP="00F05C80">
      <w:pPr>
        <w:numPr>
          <w:ilvl w:val="0"/>
          <w:numId w:val="36"/>
        </w:numPr>
        <w:spacing w:line="276" w:lineRule="auto"/>
        <w:ind w:left="1417"/>
        <w:jc w:val="both"/>
      </w:pPr>
      <w:r w:rsidRPr="007C7595">
        <w:t>особенности основных жанров научного, публицистического, официально-делового стилей и разговорной речи; признаки текста и его функционально-смысловых типов (повествования, описания, рассуждения);</w:t>
      </w:r>
    </w:p>
    <w:p w:rsidR="00407942" w:rsidRPr="007C7595" w:rsidRDefault="003622F9" w:rsidP="00F05C80">
      <w:pPr>
        <w:numPr>
          <w:ilvl w:val="0"/>
          <w:numId w:val="36"/>
        </w:numPr>
        <w:spacing w:line="276" w:lineRule="auto"/>
        <w:ind w:left="1417"/>
        <w:jc w:val="both"/>
      </w:pPr>
      <w:r w:rsidRPr="007C7595">
        <w:t xml:space="preserve">основные единицы языка, их признаки; </w:t>
      </w:r>
    </w:p>
    <w:p w:rsidR="00407942" w:rsidRPr="007C7595" w:rsidRDefault="003622F9" w:rsidP="00F05C80">
      <w:pPr>
        <w:numPr>
          <w:ilvl w:val="0"/>
          <w:numId w:val="36"/>
        </w:numPr>
        <w:spacing w:line="276" w:lineRule="auto"/>
        <w:ind w:left="1417"/>
        <w:jc w:val="both"/>
      </w:pPr>
      <w:r w:rsidRPr="007C7595">
        <w:t xml:space="preserve">основные нормы русского литературного языка (орфоэпические, лексические, грамматические, орфографические, пунктуационные); </w:t>
      </w:r>
    </w:p>
    <w:p w:rsidR="003622F9" w:rsidRPr="007C7595" w:rsidRDefault="003622F9" w:rsidP="00F05C80">
      <w:pPr>
        <w:numPr>
          <w:ilvl w:val="0"/>
          <w:numId w:val="36"/>
        </w:numPr>
        <w:spacing w:line="276" w:lineRule="auto"/>
        <w:ind w:left="1417"/>
        <w:jc w:val="both"/>
      </w:pPr>
      <w:r w:rsidRPr="007C7595">
        <w:t>нормы речевого этикета;</w:t>
      </w:r>
    </w:p>
    <w:p w:rsidR="00407942" w:rsidRPr="007C7595" w:rsidRDefault="003622F9" w:rsidP="00784312">
      <w:pPr>
        <w:spacing w:line="276" w:lineRule="auto"/>
        <w:ind w:firstLine="720"/>
        <w:jc w:val="both"/>
        <w:rPr>
          <w:b/>
        </w:rPr>
      </w:pPr>
      <w:r w:rsidRPr="007C7595">
        <w:rPr>
          <w:b/>
        </w:rPr>
        <w:t xml:space="preserve">уметь </w:t>
      </w:r>
    </w:p>
    <w:p w:rsidR="00407942" w:rsidRPr="007C7595" w:rsidRDefault="003622F9" w:rsidP="00F05C80">
      <w:pPr>
        <w:numPr>
          <w:ilvl w:val="0"/>
          <w:numId w:val="37"/>
        </w:numPr>
        <w:spacing w:line="276" w:lineRule="auto"/>
        <w:ind w:left="1417"/>
        <w:jc w:val="both"/>
      </w:pPr>
      <w:r w:rsidRPr="007C7595">
        <w:t xml:space="preserve">различать разговорную речь, научный, публицистический, официально-деловой стили, язык художественной литературы; </w:t>
      </w:r>
    </w:p>
    <w:p w:rsidR="00407942" w:rsidRPr="007C7595" w:rsidRDefault="003622F9" w:rsidP="00F05C80">
      <w:pPr>
        <w:numPr>
          <w:ilvl w:val="0"/>
          <w:numId w:val="37"/>
        </w:numPr>
        <w:spacing w:line="276" w:lineRule="auto"/>
        <w:ind w:left="1417"/>
        <w:jc w:val="both"/>
      </w:pPr>
      <w:r w:rsidRPr="007C7595">
        <w:t xml:space="preserve">определять тему, основную мысль текста, функционально-смысловой тип и стиль речи; </w:t>
      </w:r>
    </w:p>
    <w:p w:rsidR="00407942" w:rsidRPr="007C7595" w:rsidRDefault="003622F9" w:rsidP="00F05C80">
      <w:pPr>
        <w:numPr>
          <w:ilvl w:val="0"/>
          <w:numId w:val="37"/>
        </w:numPr>
        <w:spacing w:line="276" w:lineRule="auto"/>
        <w:ind w:left="1417"/>
        <w:jc w:val="both"/>
      </w:pPr>
      <w:r w:rsidRPr="007C7595">
        <w:t xml:space="preserve">анализировать структуру и языковые особенности текста; </w:t>
      </w:r>
    </w:p>
    <w:p w:rsidR="00407942" w:rsidRPr="007C7595" w:rsidRDefault="003622F9" w:rsidP="00F05C80">
      <w:pPr>
        <w:numPr>
          <w:ilvl w:val="0"/>
          <w:numId w:val="37"/>
        </w:numPr>
        <w:spacing w:line="276" w:lineRule="auto"/>
        <w:ind w:left="1417"/>
        <w:jc w:val="both"/>
      </w:pPr>
      <w:r w:rsidRPr="007C7595">
        <w:t xml:space="preserve">опознавать языковые единицы, проводить различные виды их анализа; </w:t>
      </w:r>
    </w:p>
    <w:p w:rsidR="003622F9" w:rsidRPr="007C7595" w:rsidRDefault="003622F9" w:rsidP="00F05C80">
      <w:pPr>
        <w:numPr>
          <w:ilvl w:val="0"/>
          <w:numId w:val="37"/>
        </w:numPr>
        <w:spacing w:line="276" w:lineRule="auto"/>
        <w:ind w:left="1417"/>
        <w:jc w:val="both"/>
      </w:pPr>
      <w:r w:rsidRPr="007C7595">
        <w:t xml:space="preserve">объяснять с помощью словаря значение слов с национально-культурным компонентом; </w:t>
      </w:r>
    </w:p>
    <w:p w:rsidR="003622F9" w:rsidRPr="007C7595" w:rsidRDefault="003622F9" w:rsidP="00784312">
      <w:pPr>
        <w:spacing w:line="276" w:lineRule="auto"/>
        <w:ind w:firstLine="720"/>
        <w:jc w:val="both"/>
        <w:rPr>
          <w:b/>
          <w:i/>
        </w:rPr>
      </w:pPr>
      <w:r w:rsidRPr="007C7595">
        <w:rPr>
          <w:b/>
          <w:i/>
        </w:rPr>
        <w:t>аудирование и чтение</w:t>
      </w:r>
    </w:p>
    <w:p w:rsidR="00407942" w:rsidRPr="007C7595" w:rsidRDefault="003622F9" w:rsidP="00F05C80">
      <w:pPr>
        <w:numPr>
          <w:ilvl w:val="0"/>
          <w:numId w:val="38"/>
        </w:numPr>
        <w:spacing w:line="276" w:lineRule="auto"/>
        <w:ind w:left="1417"/>
        <w:jc w:val="both"/>
      </w:pPr>
      <w:r w:rsidRPr="007C7595">
        <w:t xml:space="preserve">адекватно понимать информацию устного и письменного сообщения (цель, тему основную и дополнительную, явную и скрытую информацию); </w:t>
      </w:r>
    </w:p>
    <w:p w:rsidR="00407942" w:rsidRPr="007C7595" w:rsidRDefault="003622F9" w:rsidP="00F05C80">
      <w:pPr>
        <w:numPr>
          <w:ilvl w:val="0"/>
          <w:numId w:val="38"/>
        </w:numPr>
        <w:spacing w:line="276" w:lineRule="auto"/>
        <w:ind w:left="1417"/>
        <w:jc w:val="both"/>
      </w:pPr>
      <w:r w:rsidRPr="007C7595">
        <w:t xml:space="preserve">читать тексты разных стилей и жанров; </w:t>
      </w:r>
    </w:p>
    <w:p w:rsidR="00407942" w:rsidRPr="007C7595" w:rsidRDefault="003622F9" w:rsidP="00F05C80">
      <w:pPr>
        <w:numPr>
          <w:ilvl w:val="0"/>
          <w:numId w:val="38"/>
        </w:numPr>
        <w:spacing w:line="276" w:lineRule="auto"/>
        <w:ind w:left="1417"/>
        <w:jc w:val="both"/>
      </w:pPr>
      <w:r w:rsidRPr="007C7595">
        <w:t xml:space="preserve">владеть разными видами чтения (изучающим, ознакомительным, просмотровым); </w:t>
      </w:r>
    </w:p>
    <w:p w:rsidR="00407942" w:rsidRPr="007C7595" w:rsidRDefault="003622F9" w:rsidP="00F05C80">
      <w:pPr>
        <w:numPr>
          <w:ilvl w:val="0"/>
          <w:numId w:val="38"/>
        </w:numPr>
        <w:spacing w:line="276" w:lineRule="auto"/>
        <w:ind w:left="1417"/>
        <w:jc w:val="both"/>
      </w:pPr>
      <w:r w:rsidRPr="007C7595">
        <w:t xml:space="preserve">извлекать информацию из различных источников, включая средства массовой информации; </w:t>
      </w:r>
    </w:p>
    <w:p w:rsidR="003622F9" w:rsidRPr="007C7595" w:rsidRDefault="003622F9" w:rsidP="00F05C80">
      <w:pPr>
        <w:numPr>
          <w:ilvl w:val="0"/>
          <w:numId w:val="38"/>
        </w:numPr>
        <w:spacing w:line="276" w:lineRule="auto"/>
        <w:ind w:left="1417"/>
        <w:jc w:val="both"/>
      </w:pPr>
      <w:r w:rsidRPr="007C7595">
        <w:lastRenderedPageBreak/>
        <w:t>свободно пользоваться лингвистическими словарями, справочной литературой;</w:t>
      </w:r>
    </w:p>
    <w:p w:rsidR="003622F9" w:rsidRPr="007C7595" w:rsidRDefault="003622F9" w:rsidP="00784312">
      <w:pPr>
        <w:spacing w:line="276" w:lineRule="auto"/>
        <w:ind w:firstLine="720"/>
        <w:jc w:val="both"/>
        <w:rPr>
          <w:b/>
          <w:i/>
        </w:rPr>
      </w:pPr>
      <w:r w:rsidRPr="007C7595">
        <w:rPr>
          <w:b/>
          <w:i/>
        </w:rPr>
        <w:t>говорение и письмо</w:t>
      </w:r>
    </w:p>
    <w:p w:rsidR="00407942" w:rsidRPr="007C7595" w:rsidRDefault="003622F9" w:rsidP="00F05C80">
      <w:pPr>
        <w:numPr>
          <w:ilvl w:val="0"/>
          <w:numId w:val="39"/>
        </w:numPr>
        <w:spacing w:line="276" w:lineRule="auto"/>
        <w:ind w:left="1417"/>
        <w:jc w:val="both"/>
      </w:pPr>
      <w:r w:rsidRPr="007C7595">
        <w:t xml:space="preserve">воспроизводить текст с заданной степенью свернутости (план, пересказ, изложение, конспект); </w:t>
      </w:r>
    </w:p>
    <w:p w:rsidR="00407942" w:rsidRPr="007C7595" w:rsidRDefault="003622F9" w:rsidP="00F05C80">
      <w:pPr>
        <w:numPr>
          <w:ilvl w:val="0"/>
          <w:numId w:val="39"/>
        </w:numPr>
        <w:spacing w:line="276" w:lineRule="auto"/>
        <w:ind w:left="1417"/>
        <w:jc w:val="both"/>
      </w:pPr>
      <w:r w:rsidRPr="007C7595">
        <w:t xml:space="preserve">создавать тексты различных стилей и жанров (отзыв, аннотацию, реферат, выступление, письмо, расписку, заявление); </w:t>
      </w:r>
    </w:p>
    <w:p w:rsidR="00407942" w:rsidRPr="007C7595" w:rsidRDefault="003622F9" w:rsidP="00F05C80">
      <w:pPr>
        <w:numPr>
          <w:ilvl w:val="0"/>
          <w:numId w:val="39"/>
        </w:numPr>
        <w:spacing w:line="276" w:lineRule="auto"/>
        <w:ind w:left="1417"/>
        <w:jc w:val="both"/>
      </w:pPr>
      <w:r w:rsidRPr="007C7595">
        <w:t xml:space="preserve">осуществлять выбор и организацию языковых средств в соответствии с темой, целями, сферой и ситуацией общения; </w:t>
      </w:r>
    </w:p>
    <w:p w:rsidR="00407942" w:rsidRPr="007C7595" w:rsidRDefault="003622F9" w:rsidP="00F05C80">
      <w:pPr>
        <w:numPr>
          <w:ilvl w:val="0"/>
          <w:numId w:val="39"/>
        </w:numPr>
        <w:spacing w:line="276" w:lineRule="auto"/>
        <w:ind w:left="1417"/>
        <w:jc w:val="both"/>
      </w:pPr>
      <w:r w:rsidRPr="007C7595">
        <w:t xml:space="preserve">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 </w:t>
      </w:r>
    </w:p>
    <w:p w:rsidR="00407942" w:rsidRPr="007C7595" w:rsidRDefault="003622F9" w:rsidP="00F05C80">
      <w:pPr>
        <w:numPr>
          <w:ilvl w:val="0"/>
          <w:numId w:val="39"/>
        </w:numPr>
        <w:spacing w:line="276" w:lineRule="auto"/>
        <w:ind w:left="1417"/>
        <w:jc w:val="both"/>
      </w:pPr>
      <w:r w:rsidRPr="007C7595">
        <w:t xml:space="preserve">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w:t>
      </w:r>
    </w:p>
    <w:p w:rsidR="00407942" w:rsidRPr="007C7595" w:rsidRDefault="003622F9" w:rsidP="00F05C80">
      <w:pPr>
        <w:numPr>
          <w:ilvl w:val="0"/>
          <w:numId w:val="39"/>
        </w:numPr>
        <w:spacing w:line="276" w:lineRule="auto"/>
        <w:ind w:left="1417"/>
        <w:jc w:val="both"/>
      </w:pPr>
      <w:r w:rsidRPr="007C7595">
        <w:t xml:space="preserve">адекватно выражать свое отношение к фактам и явлениям окружающей действительности, к прочитанному, услышанному, увиденному; </w:t>
      </w:r>
    </w:p>
    <w:p w:rsidR="00407942" w:rsidRPr="007C7595" w:rsidRDefault="003622F9" w:rsidP="00F05C80">
      <w:pPr>
        <w:numPr>
          <w:ilvl w:val="0"/>
          <w:numId w:val="39"/>
        </w:numPr>
        <w:spacing w:line="276" w:lineRule="auto"/>
        <w:ind w:left="1417"/>
        <w:jc w:val="both"/>
      </w:pPr>
      <w:r w:rsidRPr="007C7595">
        <w:t xml:space="preserve">соблюдать в практике речевого общения основные произносительные, лексические, грамматические нормы современного русского литературного языка; </w:t>
      </w:r>
    </w:p>
    <w:p w:rsidR="00407942" w:rsidRPr="007C7595" w:rsidRDefault="003622F9" w:rsidP="00F05C80">
      <w:pPr>
        <w:numPr>
          <w:ilvl w:val="0"/>
          <w:numId w:val="39"/>
        </w:numPr>
        <w:spacing w:line="276" w:lineRule="auto"/>
        <w:ind w:left="1417"/>
        <w:jc w:val="both"/>
      </w:pPr>
      <w:r w:rsidRPr="007C7595">
        <w:t xml:space="preserve">соблюдать в практике письма основные правила орфографии и пунктуации; соблюдать нормы русского речевого этикета; </w:t>
      </w:r>
    </w:p>
    <w:p w:rsidR="00407942" w:rsidRPr="007C7595" w:rsidRDefault="003622F9" w:rsidP="00F05C80">
      <w:pPr>
        <w:numPr>
          <w:ilvl w:val="0"/>
          <w:numId w:val="39"/>
        </w:numPr>
        <w:spacing w:line="276" w:lineRule="auto"/>
        <w:ind w:left="1417"/>
        <w:jc w:val="both"/>
      </w:pPr>
      <w:r w:rsidRPr="007C7595">
        <w:t xml:space="preserve">уместно использовать паралингвистические (внеязыковые) средства общения; осуществлять речевой самоконтроль; </w:t>
      </w:r>
    </w:p>
    <w:p w:rsidR="00407942" w:rsidRPr="007C7595" w:rsidRDefault="003622F9" w:rsidP="00F05C80">
      <w:pPr>
        <w:numPr>
          <w:ilvl w:val="0"/>
          <w:numId w:val="39"/>
        </w:numPr>
        <w:spacing w:line="276" w:lineRule="auto"/>
        <w:ind w:left="1417"/>
        <w:jc w:val="both"/>
      </w:pPr>
      <w:r w:rsidRPr="007C7595">
        <w:t xml:space="preserve">оценивать свою речь с точки зрения её правильности, находить грамматические и речевые ошибки, недочеты, исправлять их; </w:t>
      </w:r>
    </w:p>
    <w:p w:rsidR="003622F9" w:rsidRPr="007C7595" w:rsidRDefault="003622F9" w:rsidP="00F05C80">
      <w:pPr>
        <w:numPr>
          <w:ilvl w:val="0"/>
          <w:numId w:val="39"/>
        </w:numPr>
        <w:spacing w:line="276" w:lineRule="auto"/>
        <w:ind w:left="1417"/>
        <w:jc w:val="both"/>
      </w:pPr>
      <w:r w:rsidRPr="007C7595">
        <w:t>совершенствовать и редактировать собственные тексты;</w:t>
      </w:r>
    </w:p>
    <w:p w:rsidR="003622F9" w:rsidRPr="007C7595" w:rsidRDefault="003622F9" w:rsidP="00784312">
      <w:pPr>
        <w:spacing w:line="276" w:lineRule="auto"/>
        <w:ind w:firstLine="720"/>
        <w:jc w:val="both"/>
      </w:pPr>
      <w:r w:rsidRPr="007C7595">
        <w:rPr>
          <w:b/>
        </w:rPr>
        <w:t xml:space="preserve">использовать приобретенные знания и умения в практической деятельности и повседневной жизни </w:t>
      </w:r>
      <w:r w:rsidRPr="00DB1265">
        <w:rPr>
          <w:b/>
        </w:rPr>
        <w:t>для:</w:t>
      </w:r>
    </w:p>
    <w:p w:rsidR="00407942" w:rsidRPr="007C7595" w:rsidRDefault="003622F9" w:rsidP="00F05C80">
      <w:pPr>
        <w:numPr>
          <w:ilvl w:val="0"/>
          <w:numId w:val="40"/>
        </w:numPr>
        <w:spacing w:line="276" w:lineRule="auto"/>
        <w:ind w:left="1417"/>
        <w:jc w:val="both"/>
      </w:pPr>
      <w:r w:rsidRPr="007C7595">
        <w:t xml:space="preserve">осознания роли родного языка в развитии интеллектуальных и творческих способностей личности; </w:t>
      </w:r>
    </w:p>
    <w:p w:rsidR="00407942" w:rsidRPr="007C7595" w:rsidRDefault="003622F9" w:rsidP="00F05C80">
      <w:pPr>
        <w:numPr>
          <w:ilvl w:val="0"/>
          <w:numId w:val="40"/>
        </w:numPr>
        <w:spacing w:line="276" w:lineRule="auto"/>
        <w:ind w:left="1417"/>
        <w:jc w:val="both"/>
      </w:pPr>
      <w:r w:rsidRPr="007C7595">
        <w:t>значения родного языка в жизни человека и общества;</w:t>
      </w:r>
    </w:p>
    <w:p w:rsidR="00407942" w:rsidRPr="007C7595" w:rsidRDefault="003622F9" w:rsidP="00F05C80">
      <w:pPr>
        <w:numPr>
          <w:ilvl w:val="0"/>
          <w:numId w:val="40"/>
        </w:numPr>
        <w:spacing w:line="276" w:lineRule="auto"/>
        <w:ind w:left="1417"/>
        <w:jc w:val="both"/>
      </w:pPr>
      <w:r w:rsidRPr="007C7595">
        <w:t xml:space="preserve">развития речевой культуры, бережного и сознательного отношения к родному языку, сохранения чистоты русского языка как явления культуры; </w:t>
      </w:r>
    </w:p>
    <w:p w:rsidR="00407942" w:rsidRPr="007C7595" w:rsidRDefault="003622F9" w:rsidP="00F05C80">
      <w:pPr>
        <w:numPr>
          <w:ilvl w:val="0"/>
          <w:numId w:val="40"/>
        </w:numPr>
        <w:spacing w:line="276" w:lineRule="auto"/>
        <w:ind w:left="1417"/>
        <w:jc w:val="both"/>
      </w:pPr>
      <w:r w:rsidRPr="007C7595">
        <w:t xml:space="preserve">удовлетворения коммуникативных потребностей в учебных, бытовых, социально-культурных ситуациях общения; </w:t>
      </w:r>
    </w:p>
    <w:p w:rsidR="00407942" w:rsidRPr="007C7595" w:rsidRDefault="003622F9" w:rsidP="00F05C80">
      <w:pPr>
        <w:numPr>
          <w:ilvl w:val="0"/>
          <w:numId w:val="40"/>
        </w:numPr>
        <w:spacing w:line="276" w:lineRule="auto"/>
        <w:ind w:left="1417"/>
        <w:jc w:val="both"/>
      </w:pPr>
      <w:r w:rsidRPr="007C7595">
        <w:t xml:space="preserve">увеличения словарного запаса; </w:t>
      </w:r>
    </w:p>
    <w:p w:rsidR="00407942" w:rsidRPr="007C7595" w:rsidRDefault="003622F9" w:rsidP="00F05C80">
      <w:pPr>
        <w:numPr>
          <w:ilvl w:val="0"/>
          <w:numId w:val="40"/>
        </w:numPr>
        <w:spacing w:line="276" w:lineRule="auto"/>
        <w:ind w:left="1417"/>
        <w:jc w:val="both"/>
      </w:pPr>
      <w:r w:rsidRPr="007C7595">
        <w:t xml:space="preserve">расширения круга используемых грамматических средств; </w:t>
      </w:r>
    </w:p>
    <w:p w:rsidR="00407942" w:rsidRPr="007C7595" w:rsidRDefault="003622F9" w:rsidP="00F05C80">
      <w:pPr>
        <w:numPr>
          <w:ilvl w:val="0"/>
          <w:numId w:val="40"/>
        </w:numPr>
        <w:spacing w:line="276" w:lineRule="auto"/>
        <w:ind w:left="1417"/>
        <w:jc w:val="both"/>
      </w:pPr>
      <w:r w:rsidRPr="007C7595">
        <w:t xml:space="preserve">развития способности к самооценке на основе наблюдения за собственной речью; </w:t>
      </w:r>
    </w:p>
    <w:p w:rsidR="003622F9" w:rsidRPr="007C7595" w:rsidRDefault="003622F9" w:rsidP="00F05C80">
      <w:pPr>
        <w:numPr>
          <w:ilvl w:val="0"/>
          <w:numId w:val="40"/>
        </w:numPr>
        <w:spacing w:line="276" w:lineRule="auto"/>
        <w:ind w:left="1417"/>
        <w:jc w:val="both"/>
      </w:pPr>
      <w:r w:rsidRPr="007C7595">
        <w:t>использования родного языка как средства получения знаний по другим учебным предметам и продолжения образования.</w:t>
      </w:r>
    </w:p>
    <w:p w:rsidR="003622F9" w:rsidRPr="007C7595" w:rsidRDefault="003622F9" w:rsidP="00B94E53">
      <w:pPr>
        <w:spacing w:line="276" w:lineRule="auto"/>
        <w:ind w:left="1417"/>
        <w:jc w:val="both"/>
      </w:pPr>
      <w:r w:rsidRPr="007C7595">
        <w:t xml:space="preserve"> </w:t>
      </w:r>
    </w:p>
    <w:p w:rsidR="003622F9" w:rsidRPr="007C7595" w:rsidRDefault="007C7595" w:rsidP="00784312">
      <w:pPr>
        <w:spacing w:line="276" w:lineRule="auto"/>
        <w:ind w:left="567"/>
        <w:jc w:val="both"/>
      </w:pPr>
      <w:r>
        <w:t>1.2.3</w:t>
      </w:r>
      <w:r w:rsidR="003B25DE">
        <w:t>.</w:t>
      </w:r>
      <w:r>
        <w:t xml:space="preserve"> </w:t>
      </w:r>
      <w:r w:rsidR="009F495E" w:rsidRPr="007C7595">
        <w:t>ЛИТЕРАТУРА</w:t>
      </w:r>
    </w:p>
    <w:p w:rsidR="003622F9" w:rsidRPr="007C7595" w:rsidRDefault="003622F9" w:rsidP="00784312">
      <w:pPr>
        <w:spacing w:line="276" w:lineRule="auto"/>
        <w:ind w:left="567"/>
        <w:jc w:val="both"/>
        <w:rPr>
          <w:b/>
          <w:i/>
        </w:rPr>
      </w:pPr>
      <w:r w:rsidRPr="007C7595">
        <w:rPr>
          <w:b/>
          <w:i/>
        </w:rPr>
        <w:t>В результате изучения литературы ученик должен</w:t>
      </w:r>
    </w:p>
    <w:p w:rsidR="00407942" w:rsidRPr="007C7595" w:rsidRDefault="003622F9" w:rsidP="00784312">
      <w:pPr>
        <w:spacing w:line="276" w:lineRule="auto"/>
        <w:ind w:left="567"/>
        <w:jc w:val="both"/>
        <w:rPr>
          <w:b/>
        </w:rPr>
      </w:pPr>
      <w:r w:rsidRPr="007C7595">
        <w:rPr>
          <w:b/>
        </w:rPr>
        <w:t xml:space="preserve">знать/понимать </w:t>
      </w:r>
    </w:p>
    <w:p w:rsidR="00407942" w:rsidRPr="007C7595" w:rsidRDefault="003622F9" w:rsidP="00F05C80">
      <w:pPr>
        <w:numPr>
          <w:ilvl w:val="0"/>
          <w:numId w:val="33"/>
        </w:numPr>
        <w:spacing w:line="276" w:lineRule="auto"/>
        <w:ind w:left="1417"/>
        <w:jc w:val="both"/>
      </w:pPr>
      <w:r w:rsidRPr="007C7595">
        <w:t xml:space="preserve">образную природу словесного искусства; </w:t>
      </w:r>
    </w:p>
    <w:p w:rsidR="00407942" w:rsidRPr="007C7595" w:rsidRDefault="003622F9" w:rsidP="00F05C80">
      <w:pPr>
        <w:numPr>
          <w:ilvl w:val="0"/>
          <w:numId w:val="33"/>
        </w:numPr>
        <w:spacing w:line="276" w:lineRule="auto"/>
        <w:ind w:left="1417"/>
        <w:jc w:val="both"/>
      </w:pPr>
      <w:r w:rsidRPr="007C7595">
        <w:lastRenderedPageBreak/>
        <w:t xml:space="preserve">содержание изученных литературных произведений; </w:t>
      </w:r>
    </w:p>
    <w:p w:rsidR="00407942" w:rsidRPr="007C7595" w:rsidRDefault="003622F9" w:rsidP="00F05C80">
      <w:pPr>
        <w:numPr>
          <w:ilvl w:val="0"/>
          <w:numId w:val="33"/>
        </w:numPr>
        <w:spacing w:line="276" w:lineRule="auto"/>
        <w:ind w:left="1417"/>
        <w:jc w:val="both"/>
      </w:pPr>
      <w:r w:rsidRPr="007C7595">
        <w:t xml:space="preserve">основные факты жизни и творческого пути А.С.Грибоедова, А.С.Пушкина, М.Ю.Лермонтова, Н.В.Гоголя; </w:t>
      </w:r>
    </w:p>
    <w:p w:rsidR="003622F9" w:rsidRPr="007C7595" w:rsidRDefault="003622F9" w:rsidP="00F05C80">
      <w:pPr>
        <w:numPr>
          <w:ilvl w:val="0"/>
          <w:numId w:val="33"/>
        </w:numPr>
        <w:spacing w:line="276" w:lineRule="auto"/>
        <w:ind w:left="1417"/>
        <w:jc w:val="both"/>
      </w:pPr>
      <w:r w:rsidRPr="007C7595">
        <w:t>изученные теоретико-литературные понятия;</w:t>
      </w:r>
    </w:p>
    <w:p w:rsidR="00407942" w:rsidRPr="007C7595" w:rsidRDefault="003622F9" w:rsidP="00784312">
      <w:pPr>
        <w:spacing w:line="276" w:lineRule="auto"/>
        <w:ind w:left="567"/>
        <w:jc w:val="both"/>
        <w:rPr>
          <w:b/>
        </w:rPr>
      </w:pPr>
      <w:r w:rsidRPr="007C7595">
        <w:rPr>
          <w:b/>
        </w:rPr>
        <w:t xml:space="preserve">уметь </w:t>
      </w:r>
    </w:p>
    <w:p w:rsidR="00407942" w:rsidRPr="007C7595" w:rsidRDefault="003622F9" w:rsidP="00F05C80">
      <w:pPr>
        <w:numPr>
          <w:ilvl w:val="0"/>
          <w:numId w:val="34"/>
        </w:numPr>
        <w:spacing w:line="276" w:lineRule="auto"/>
        <w:ind w:left="1417"/>
        <w:jc w:val="both"/>
        <w:rPr>
          <w:b/>
          <w:i/>
        </w:rPr>
      </w:pPr>
      <w:r w:rsidRPr="007C7595">
        <w:t xml:space="preserve">воспринимать и анализировать художественный текст; </w:t>
      </w:r>
    </w:p>
    <w:p w:rsidR="00407942" w:rsidRPr="007C7595" w:rsidRDefault="003622F9" w:rsidP="00F05C80">
      <w:pPr>
        <w:numPr>
          <w:ilvl w:val="0"/>
          <w:numId w:val="34"/>
        </w:numPr>
        <w:spacing w:line="276" w:lineRule="auto"/>
        <w:ind w:left="1417"/>
        <w:jc w:val="both"/>
        <w:rPr>
          <w:b/>
          <w:i/>
        </w:rPr>
      </w:pPr>
      <w:r w:rsidRPr="007C7595">
        <w:t xml:space="preserve">выделять смысловые части художественного текста, составлять тезисы и план прочитанного; </w:t>
      </w:r>
    </w:p>
    <w:p w:rsidR="00407942" w:rsidRPr="007C7595" w:rsidRDefault="003622F9" w:rsidP="00F05C80">
      <w:pPr>
        <w:numPr>
          <w:ilvl w:val="0"/>
          <w:numId w:val="34"/>
        </w:numPr>
        <w:spacing w:line="276" w:lineRule="auto"/>
        <w:ind w:left="1417"/>
        <w:jc w:val="both"/>
        <w:rPr>
          <w:b/>
          <w:i/>
        </w:rPr>
      </w:pPr>
      <w:r w:rsidRPr="007C7595">
        <w:t xml:space="preserve">определять род и жанр литературного произведения; </w:t>
      </w:r>
    </w:p>
    <w:p w:rsidR="00407942" w:rsidRPr="007C7595" w:rsidRDefault="003622F9" w:rsidP="00F05C80">
      <w:pPr>
        <w:numPr>
          <w:ilvl w:val="0"/>
          <w:numId w:val="34"/>
        </w:numPr>
        <w:spacing w:line="276" w:lineRule="auto"/>
        <w:ind w:left="1417"/>
        <w:jc w:val="both"/>
        <w:rPr>
          <w:b/>
          <w:i/>
        </w:rPr>
      </w:pPr>
      <w:r w:rsidRPr="007C7595">
        <w:t xml:space="preserve">выделять и формулировать тему, идею, проблематику изученного произведения; </w:t>
      </w:r>
    </w:p>
    <w:p w:rsidR="00407942" w:rsidRPr="007C7595" w:rsidRDefault="003622F9" w:rsidP="00F05C80">
      <w:pPr>
        <w:numPr>
          <w:ilvl w:val="0"/>
          <w:numId w:val="34"/>
        </w:numPr>
        <w:spacing w:line="276" w:lineRule="auto"/>
        <w:ind w:left="1417"/>
        <w:jc w:val="both"/>
        <w:rPr>
          <w:b/>
          <w:i/>
        </w:rPr>
      </w:pPr>
      <w:r w:rsidRPr="007C7595">
        <w:t xml:space="preserve">давать характеристику героев, </w:t>
      </w:r>
      <w:bookmarkStart w:id="4" w:name="ф"/>
      <w:bookmarkEnd w:id="4"/>
      <w:r w:rsidRPr="007C7595">
        <w:t xml:space="preserve">характеризовать особенности сюжета, композиции, роль изобразительно-выразительных средств; </w:t>
      </w:r>
    </w:p>
    <w:p w:rsidR="00407942" w:rsidRPr="007C7595" w:rsidRDefault="003622F9" w:rsidP="00F05C80">
      <w:pPr>
        <w:numPr>
          <w:ilvl w:val="0"/>
          <w:numId w:val="34"/>
        </w:numPr>
        <w:spacing w:line="276" w:lineRule="auto"/>
        <w:ind w:left="1417"/>
        <w:jc w:val="both"/>
        <w:rPr>
          <w:b/>
          <w:i/>
        </w:rPr>
      </w:pPr>
      <w:r w:rsidRPr="007C7595">
        <w:t>сопоставлять эпизоды литературных произведений и сравнивать их героев;</w:t>
      </w:r>
    </w:p>
    <w:p w:rsidR="00407942" w:rsidRPr="007C7595" w:rsidRDefault="003622F9" w:rsidP="00F05C80">
      <w:pPr>
        <w:numPr>
          <w:ilvl w:val="0"/>
          <w:numId w:val="34"/>
        </w:numPr>
        <w:spacing w:line="276" w:lineRule="auto"/>
        <w:ind w:left="1417"/>
        <w:jc w:val="both"/>
        <w:rPr>
          <w:b/>
          <w:i/>
        </w:rPr>
      </w:pPr>
      <w:r w:rsidRPr="007C7595">
        <w:t xml:space="preserve">выявлять авторскую позицию; выражать свое отношение к прочитанному; </w:t>
      </w:r>
    </w:p>
    <w:p w:rsidR="00407942" w:rsidRPr="007C7595" w:rsidRDefault="003622F9" w:rsidP="00F05C80">
      <w:pPr>
        <w:numPr>
          <w:ilvl w:val="0"/>
          <w:numId w:val="34"/>
        </w:numPr>
        <w:spacing w:line="276" w:lineRule="auto"/>
        <w:ind w:left="1417"/>
        <w:jc w:val="both"/>
        <w:rPr>
          <w:b/>
          <w:i/>
        </w:rPr>
      </w:pPr>
      <w:r w:rsidRPr="007C7595">
        <w:t xml:space="preserve">выразительно читать произведения (или фрагменты), в том числе выученные наизусть, соблюдая нормы литературного произношения; </w:t>
      </w:r>
    </w:p>
    <w:p w:rsidR="00407942" w:rsidRPr="007C7595" w:rsidRDefault="003622F9" w:rsidP="00F05C80">
      <w:pPr>
        <w:numPr>
          <w:ilvl w:val="0"/>
          <w:numId w:val="34"/>
        </w:numPr>
        <w:spacing w:line="276" w:lineRule="auto"/>
        <w:ind w:left="1417"/>
        <w:jc w:val="both"/>
        <w:rPr>
          <w:b/>
          <w:i/>
        </w:rPr>
      </w:pPr>
      <w:r w:rsidRPr="007C7595">
        <w:t xml:space="preserve">владеть различными видами пересказа; </w:t>
      </w:r>
    </w:p>
    <w:p w:rsidR="00407942" w:rsidRPr="007C7595" w:rsidRDefault="003622F9" w:rsidP="00F05C80">
      <w:pPr>
        <w:numPr>
          <w:ilvl w:val="0"/>
          <w:numId w:val="34"/>
        </w:numPr>
        <w:spacing w:line="276" w:lineRule="auto"/>
        <w:ind w:left="1417"/>
        <w:jc w:val="both"/>
        <w:rPr>
          <w:b/>
          <w:i/>
        </w:rPr>
      </w:pPr>
      <w:r w:rsidRPr="007C7595">
        <w:t xml:space="preserve">строить устные и письменные высказывания в связи с изученным произведением; </w:t>
      </w:r>
    </w:p>
    <w:p w:rsidR="00407942" w:rsidRPr="007C7595" w:rsidRDefault="003622F9" w:rsidP="00F05C80">
      <w:pPr>
        <w:numPr>
          <w:ilvl w:val="0"/>
          <w:numId w:val="34"/>
        </w:numPr>
        <w:spacing w:line="276" w:lineRule="auto"/>
        <w:ind w:left="1417"/>
        <w:jc w:val="both"/>
        <w:rPr>
          <w:b/>
          <w:i/>
        </w:rPr>
      </w:pPr>
      <w:r w:rsidRPr="007C7595">
        <w:t xml:space="preserve">участвовать в диалоге по прочитанным произведениям, понимать чужую точку зрения и аргументированно отстаивать свою; </w:t>
      </w:r>
    </w:p>
    <w:p w:rsidR="003622F9" w:rsidRPr="007C7595" w:rsidRDefault="003622F9" w:rsidP="00F05C80">
      <w:pPr>
        <w:numPr>
          <w:ilvl w:val="0"/>
          <w:numId w:val="34"/>
        </w:numPr>
        <w:spacing w:line="276" w:lineRule="auto"/>
        <w:ind w:left="1417"/>
        <w:jc w:val="both"/>
        <w:rPr>
          <w:b/>
          <w:i/>
        </w:rPr>
      </w:pPr>
      <w:r w:rsidRPr="007C7595">
        <w:t xml:space="preserve">писать отзывы о самостоятельно прочитанных произведениях, сочинения. </w:t>
      </w:r>
    </w:p>
    <w:p w:rsidR="003622F9" w:rsidRPr="00C149DB" w:rsidRDefault="003622F9" w:rsidP="00784312">
      <w:pPr>
        <w:spacing w:line="276" w:lineRule="auto"/>
        <w:ind w:left="567"/>
        <w:jc w:val="both"/>
        <w:rPr>
          <w:b/>
        </w:rPr>
      </w:pPr>
      <w:r w:rsidRPr="007C7595">
        <w:rPr>
          <w:b/>
        </w:rPr>
        <w:t xml:space="preserve">использовать приобретенные знания и умения в практической деятельности и повседневной жизни </w:t>
      </w:r>
      <w:r w:rsidRPr="00C149DB">
        <w:rPr>
          <w:b/>
        </w:rPr>
        <w:t>для:</w:t>
      </w:r>
    </w:p>
    <w:p w:rsidR="00407942" w:rsidRPr="007C7595" w:rsidRDefault="003622F9" w:rsidP="00F05C80">
      <w:pPr>
        <w:numPr>
          <w:ilvl w:val="0"/>
          <w:numId w:val="35"/>
        </w:numPr>
        <w:spacing w:line="276" w:lineRule="auto"/>
        <w:ind w:left="1417"/>
        <w:jc w:val="both"/>
      </w:pPr>
      <w:r w:rsidRPr="007C7595">
        <w:t xml:space="preserve">создания связного текста (устного и письменного) на необходимую тему с учетом норм русского литературного языка; </w:t>
      </w:r>
    </w:p>
    <w:p w:rsidR="00407942" w:rsidRPr="007C7595" w:rsidRDefault="003622F9" w:rsidP="00F05C80">
      <w:pPr>
        <w:numPr>
          <w:ilvl w:val="0"/>
          <w:numId w:val="35"/>
        </w:numPr>
        <w:spacing w:line="276" w:lineRule="auto"/>
        <w:ind w:left="1417"/>
        <w:jc w:val="both"/>
      </w:pPr>
      <w:r w:rsidRPr="007C7595">
        <w:t xml:space="preserve">определения своего круга чтения и оценки литературных произведений; </w:t>
      </w:r>
    </w:p>
    <w:p w:rsidR="003622F9" w:rsidRPr="007C7595" w:rsidRDefault="003622F9" w:rsidP="00F05C80">
      <w:pPr>
        <w:numPr>
          <w:ilvl w:val="0"/>
          <w:numId w:val="35"/>
        </w:numPr>
        <w:spacing w:line="276" w:lineRule="auto"/>
        <w:ind w:left="1417"/>
        <w:jc w:val="both"/>
      </w:pPr>
      <w:r w:rsidRPr="007C7595">
        <w:t>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3622F9" w:rsidRPr="007C7595" w:rsidRDefault="003622F9" w:rsidP="00784312">
      <w:pPr>
        <w:pStyle w:val="a7"/>
        <w:shd w:val="clear" w:color="auto" w:fill="auto"/>
        <w:spacing w:after="0" w:line="276" w:lineRule="auto"/>
        <w:ind w:firstLine="454"/>
        <w:jc w:val="both"/>
        <w:rPr>
          <w:sz w:val="24"/>
          <w:szCs w:val="24"/>
        </w:rPr>
      </w:pPr>
    </w:p>
    <w:p w:rsidR="00407942" w:rsidRPr="007C7595" w:rsidRDefault="007C7595" w:rsidP="00784312">
      <w:pPr>
        <w:spacing w:line="276" w:lineRule="auto"/>
        <w:ind w:firstLine="567"/>
        <w:jc w:val="both"/>
      </w:pPr>
      <w:r>
        <w:t>1.2.4</w:t>
      </w:r>
      <w:r w:rsidR="003B25DE">
        <w:t>.</w:t>
      </w:r>
      <w:r>
        <w:t xml:space="preserve"> </w:t>
      </w:r>
      <w:r w:rsidR="009F495E" w:rsidRPr="007C7595">
        <w:t>ИНОСТРАННЫЙ ЯЗЫК</w:t>
      </w:r>
    </w:p>
    <w:p w:rsidR="009F495E" w:rsidRPr="007C7595" w:rsidRDefault="009F495E" w:rsidP="00784312">
      <w:pPr>
        <w:spacing w:line="276" w:lineRule="auto"/>
        <w:ind w:left="567"/>
        <w:jc w:val="both"/>
        <w:rPr>
          <w:b/>
          <w:i/>
        </w:rPr>
      </w:pPr>
      <w:r w:rsidRPr="007C7595">
        <w:rPr>
          <w:b/>
          <w:i/>
        </w:rPr>
        <w:t>В результате изучения иностранного языка ученик должен</w:t>
      </w:r>
    </w:p>
    <w:p w:rsidR="00407942" w:rsidRPr="007C7595" w:rsidRDefault="00407942" w:rsidP="00784312">
      <w:pPr>
        <w:spacing w:line="276" w:lineRule="auto"/>
        <w:ind w:firstLine="567"/>
        <w:jc w:val="both"/>
        <w:rPr>
          <w:b/>
        </w:rPr>
      </w:pPr>
      <w:r w:rsidRPr="007C7595">
        <w:rPr>
          <w:b/>
        </w:rPr>
        <w:t>знать/понимать</w:t>
      </w:r>
    </w:p>
    <w:p w:rsidR="00407942" w:rsidRPr="007C7595" w:rsidRDefault="00407942" w:rsidP="00C105E9">
      <w:pPr>
        <w:numPr>
          <w:ilvl w:val="0"/>
          <w:numId w:val="60"/>
        </w:numPr>
        <w:spacing w:line="276" w:lineRule="auto"/>
        <w:ind w:left="1417"/>
      </w:pPr>
      <w:r w:rsidRPr="007C7595">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407942" w:rsidRPr="007C7595" w:rsidRDefault="00407942" w:rsidP="00C105E9">
      <w:pPr>
        <w:widowControl w:val="0"/>
        <w:numPr>
          <w:ilvl w:val="0"/>
          <w:numId w:val="60"/>
        </w:numPr>
        <w:spacing w:line="276" w:lineRule="auto"/>
        <w:ind w:left="1417"/>
      </w:pPr>
      <w:r w:rsidRPr="007C7595">
        <w:t>особенности структуры простых и сложных предложений изучаемого иностранного языка; интонацию различных коммуникативных типов предложения;</w:t>
      </w:r>
    </w:p>
    <w:p w:rsidR="00407942" w:rsidRPr="007C7595" w:rsidRDefault="00407942" w:rsidP="00C105E9">
      <w:pPr>
        <w:widowControl w:val="0"/>
        <w:numPr>
          <w:ilvl w:val="0"/>
          <w:numId w:val="60"/>
        </w:numPr>
        <w:spacing w:line="276" w:lineRule="auto"/>
        <w:ind w:left="1417"/>
      </w:pPr>
      <w:r w:rsidRPr="007C7595">
        <w:t>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407942" w:rsidRPr="007C7595" w:rsidRDefault="00407942" w:rsidP="00C105E9">
      <w:pPr>
        <w:widowControl w:val="0"/>
        <w:numPr>
          <w:ilvl w:val="0"/>
          <w:numId w:val="60"/>
        </w:numPr>
        <w:spacing w:line="276" w:lineRule="auto"/>
        <w:ind w:left="1417"/>
      </w:pPr>
      <w:r w:rsidRPr="007C7595">
        <w:t>основные нормы речевого этикета (реплики-клише, наиболее распространенная оценочная лексика), принятые в стране изучаемого языка;</w:t>
      </w:r>
    </w:p>
    <w:p w:rsidR="00407942" w:rsidRPr="007C7595" w:rsidRDefault="00407942" w:rsidP="00C105E9">
      <w:pPr>
        <w:widowControl w:val="0"/>
        <w:numPr>
          <w:ilvl w:val="0"/>
          <w:numId w:val="60"/>
        </w:numPr>
        <w:spacing w:line="276" w:lineRule="auto"/>
        <w:ind w:left="1417"/>
      </w:pPr>
      <w:r w:rsidRPr="007C7595">
        <w:lastRenderedPageBreak/>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407942" w:rsidRPr="007C7595" w:rsidRDefault="00407942" w:rsidP="00784312">
      <w:pPr>
        <w:spacing w:line="276" w:lineRule="auto"/>
        <w:ind w:left="567"/>
        <w:jc w:val="both"/>
        <w:rPr>
          <w:b/>
        </w:rPr>
      </w:pPr>
      <w:r w:rsidRPr="007C7595">
        <w:rPr>
          <w:b/>
        </w:rPr>
        <w:t>уметь</w:t>
      </w:r>
    </w:p>
    <w:p w:rsidR="00407942" w:rsidRPr="007C7595" w:rsidRDefault="00407942" w:rsidP="00784312">
      <w:pPr>
        <w:pStyle w:val="2f0"/>
        <w:spacing w:after="0" w:line="276" w:lineRule="auto"/>
        <w:ind w:firstLine="567"/>
        <w:jc w:val="both"/>
        <w:rPr>
          <w:b/>
          <w:i/>
        </w:rPr>
      </w:pPr>
      <w:r w:rsidRPr="007C7595">
        <w:rPr>
          <w:b/>
          <w:i/>
        </w:rPr>
        <w:t>говорение</w:t>
      </w:r>
    </w:p>
    <w:p w:rsidR="00407942" w:rsidRPr="007C7595" w:rsidRDefault="00407942" w:rsidP="00F05C80">
      <w:pPr>
        <w:numPr>
          <w:ilvl w:val="0"/>
          <w:numId w:val="32"/>
        </w:numPr>
        <w:spacing w:line="276" w:lineRule="auto"/>
        <w:ind w:left="1417"/>
      </w:pPr>
      <w:r w:rsidRPr="007C7595">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407942" w:rsidRPr="007C7595" w:rsidRDefault="00407942" w:rsidP="00F05C80">
      <w:pPr>
        <w:numPr>
          <w:ilvl w:val="0"/>
          <w:numId w:val="32"/>
        </w:numPr>
        <w:spacing w:line="276" w:lineRule="auto"/>
        <w:ind w:left="1417"/>
      </w:pPr>
      <w:r w:rsidRPr="007C7595">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407942" w:rsidRPr="007C7595" w:rsidRDefault="00407942" w:rsidP="00F05C80">
      <w:pPr>
        <w:numPr>
          <w:ilvl w:val="0"/>
          <w:numId w:val="32"/>
        </w:numPr>
        <w:spacing w:line="276" w:lineRule="auto"/>
        <w:ind w:left="1417"/>
      </w:pPr>
      <w:r w:rsidRPr="007C7595">
        <w:t>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rsidR="00407942" w:rsidRPr="007C7595" w:rsidRDefault="00407942" w:rsidP="00F05C80">
      <w:pPr>
        <w:numPr>
          <w:ilvl w:val="0"/>
          <w:numId w:val="32"/>
        </w:numPr>
        <w:spacing w:line="276" w:lineRule="auto"/>
        <w:ind w:left="1417"/>
      </w:pPr>
      <w:r w:rsidRPr="007C7595">
        <w:t>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407942" w:rsidRPr="007C7595" w:rsidRDefault="00407942" w:rsidP="00F05C80">
      <w:pPr>
        <w:numPr>
          <w:ilvl w:val="0"/>
          <w:numId w:val="32"/>
        </w:numPr>
        <w:spacing w:line="276" w:lineRule="auto"/>
        <w:ind w:left="1417"/>
      </w:pPr>
      <w:r w:rsidRPr="007C7595">
        <w:t>использовать перифраз, синонимичные средства в процессе устного общения;</w:t>
      </w:r>
    </w:p>
    <w:p w:rsidR="00407942" w:rsidRPr="007C7595" w:rsidRDefault="00407942" w:rsidP="00784312">
      <w:pPr>
        <w:pStyle w:val="2f0"/>
        <w:spacing w:after="0" w:line="276" w:lineRule="auto"/>
        <w:ind w:firstLine="567"/>
        <w:jc w:val="both"/>
        <w:rPr>
          <w:b/>
          <w:i/>
        </w:rPr>
      </w:pPr>
      <w:r w:rsidRPr="007C7595">
        <w:rPr>
          <w:b/>
          <w:i/>
        </w:rPr>
        <w:t>аудирование</w:t>
      </w:r>
    </w:p>
    <w:p w:rsidR="00407942" w:rsidRPr="007C7595" w:rsidRDefault="00407942" w:rsidP="00F05C80">
      <w:pPr>
        <w:numPr>
          <w:ilvl w:val="0"/>
          <w:numId w:val="32"/>
        </w:numPr>
        <w:spacing w:line="276" w:lineRule="auto"/>
        <w:ind w:left="1417"/>
      </w:pPr>
      <w:r w:rsidRPr="007C7595">
        <w:t>понимать основное содержание коротких, несложных аутентичных прагматических текстов (прогноз погоды, программы теле/радио передач, объявления на вокзале/в аэропорту) и выделять значимую информацию;</w:t>
      </w:r>
    </w:p>
    <w:p w:rsidR="00407942" w:rsidRPr="007C7595" w:rsidRDefault="00407942" w:rsidP="00F05C80">
      <w:pPr>
        <w:numPr>
          <w:ilvl w:val="0"/>
          <w:numId w:val="32"/>
        </w:numPr>
        <w:spacing w:line="276" w:lineRule="auto"/>
        <w:ind w:left="1417"/>
      </w:pPr>
      <w:r w:rsidRPr="007C7595">
        <w:t>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407942" w:rsidRPr="007C7595" w:rsidRDefault="00407942" w:rsidP="00F05C80">
      <w:pPr>
        <w:numPr>
          <w:ilvl w:val="0"/>
          <w:numId w:val="32"/>
        </w:numPr>
        <w:spacing w:line="276" w:lineRule="auto"/>
        <w:ind w:left="1417"/>
      </w:pPr>
      <w:r w:rsidRPr="007C7595">
        <w:t>использовать переспрос, просьбу повторить;</w:t>
      </w:r>
    </w:p>
    <w:p w:rsidR="00407942" w:rsidRPr="007C7595" w:rsidRDefault="00407942" w:rsidP="00784312">
      <w:pPr>
        <w:pStyle w:val="2f0"/>
        <w:spacing w:after="0" w:line="276" w:lineRule="auto"/>
        <w:ind w:firstLine="567"/>
        <w:jc w:val="both"/>
        <w:rPr>
          <w:b/>
          <w:i/>
        </w:rPr>
      </w:pPr>
      <w:r w:rsidRPr="007C7595">
        <w:rPr>
          <w:b/>
          <w:i/>
        </w:rPr>
        <w:t>чтение</w:t>
      </w:r>
    </w:p>
    <w:p w:rsidR="00407942" w:rsidRPr="007C7595" w:rsidRDefault="00407942" w:rsidP="00C105E9">
      <w:pPr>
        <w:numPr>
          <w:ilvl w:val="0"/>
          <w:numId w:val="63"/>
        </w:numPr>
        <w:spacing w:line="276" w:lineRule="auto"/>
        <w:ind w:left="1417"/>
      </w:pPr>
      <w:r w:rsidRPr="007C7595">
        <w:t>ориентироваться в иноязычном тексте; прогнозировать его содержание по заголовку;</w:t>
      </w:r>
    </w:p>
    <w:p w:rsidR="00407942" w:rsidRPr="007C7595" w:rsidRDefault="00407942" w:rsidP="00C105E9">
      <w:pPr>
        <w:numPr>
          <w:ilvl w:val="0"/>
          <w:numId w:val="63"/>
        </w:numPr>
        <w:spacing w:line="276" w:lineRule="auto"/>
        <w:ind w:left="1417"/>
      </w:pPr>
      <w:r w:rsidRPr="007C7595">
        <w:t>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407942" w:rsidRPr="007C7595" w:rsidRDefault="00407942" w:rsidP="00C105E9">
      <w:pPr>
        <w:numPr>
          <w:ilvl w:val="0"/>
          <w:numId w:val="63"/>
        </w:numPr>
        <w:spacing w:line="276" w:lineRule="auto"/>
        <w:ind w:left="1417"/>
      </w:pPr>
      <w:r w:rsidRPr="007C7595">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407942" w:rsidRPr="007C7595" w:rsidRDefault="00407942" w:rsidP="00C105E9">
      <w:pPr>
        <w:numPr>
          <w:ilvl w:val="0"/>
          <w:numId w:val="63"/>
        </w:numPr>
        <w:spacing w:line="276" w:lineRule="auto"/>
        <w:ind w:left="1417"/>
      </w:pPr>
      <w:r w:rsidRPr="007C7595">
        <w:t>читать текст с выборочным пониманием нужной или интересующей информации;</w:t>
      </w:r>
    </w:p>
    <w:p w:rsidR="00407942" w:rsidRPr="007C7595" w:rsidRDefault="00407942" w:rsidP="00DB1265">
      <w:pPr>
        <w:pStyle w:val="2f0"/>
        <w:spacing w:after="0" w:line="276" w:lineRule="auto"/>
        <w:ind w:firstLine="567"/>
        <w:rPr>
          <w:b/>
          <w:i/>
        </w:rPr>
      </w:pPr>
      <w:r w:rsidRPr="007C7595">
        <w:rPr>
          <w:b/>
          <w:i/>
        </w:rPr>
        <w:t>письменная речь</w:t>
      </w:r>
    </w:p>
    <w:p w:rsidR="00407942" w:rsidRPr="007C7595" w:rsidRDefault="00407942" w:rsidP="00F05C80">
      <w:pPr>
        <w:numPr>
          <w:ilvl w:val="0"/>
          <w:numId w:val="32"/>
        </w:numPr>
        <w:spacing w:line="276" w:lineRule="auto"/>
        <w:ind w:left="1417"/>
      </w:pPr>
      <w:r w:rsidRPr="007C7595">
        <w:t>заполнять анкеты и формуляры;</w:t>
      </w:r>
    </w:p>
    <w:p w:rsidR="00407942" w:rsidRPr="007C7595" w:rsidRDefault="00407942" w:rsidP="00F05C80">
      <w:pPr>
        <w:numPr>
          <w:ilvl w:val="0"/>
          <w:numId w:val="32"/>
        </w:numPr>
        <w:spacing w:line="276" w:lineRule="auto"/>
        <w:ind w:left="1417"/>
      </w:pPr>
      <w:r w:rsidRPr="007C7595">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407942" w:rsidRPr="00DB1265" w:rsidRDefault="00407942" w:rsidP="00DB1265">
      <w:pPr>
        <w:spacing w:line="276" w:lineRule="auto"/>
        <w:ind w:left="567"/>
        <w:rPr>
          <w:b/>
        </w:rPr>
      </w:pPr>
      <w:r w:rsidRPr="007C7595">
        <w:rPr>
          <w:b/>
        </w:rPr>
        <w:lastRenderedPageBreak/>
        <w:t xml:space="preserve">использовать приобретенные знания и умения в практической деятельности и повседневной жизни </w:t>
      </w:r>
      <w:r w:rsidRPr="00DB1265">
        <w:rPr>
          <w:b/>
        </w:rPr>
        <w:t>для:</w:t>
      </w:r>
    </w:p>
    <w:p w:rsidR="00407942" w:rsidRPr="007C7595" w:rsidRDefault="00407942" w:rsidP="00C105E9">
      <w:pPr>
        <w:widowControl w:val="0"/>
        <w:numPr>
          <w:ilvl w:val="0"/>
          <w:numId w:val="62"/>
        </w:numPr>
        <w:spacing w:line="276" w:lineRule="auto"/>
        <w:ind w:left="1417"/>
      </w:pPr>
      <w:r w:rsidRPr="007C7595">
        <w:t>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407942" w:rsidRPr="007C7595" w:rsidRDefault="00407942" w:rsidP="00C105E9">
      <w:pPr>
        <w:widowControl w:val="0"/>
        <w:numPr>
          <w:ilvl w:val="0"/>
          <w:numId w:val="62"/>
        </w:numPr>
        <w:spacing w:line="276" w:lineRule="auto"/>
        <w:ind w:left="1417"/>
      </w:pPr>
      <w:r w:rsidRPr="007C7595">
        <w:t>создания целостной картины полиязычного, поликультурного мира, осознания места и роли родного языка и изучаемого иностранного языка в этом мире;</w:t>
      </w:r>
    </w:p>
    <w:p w:rsidR="00407942" w:rsidRPr="007C7595" w:rsidRDefault="00407942" w:rsidP="00C105E9">
      <w:pPr>
        <w:widowControl w:val="0"/>
        <w:numPr>
          <w:ilvl w:val="0"/>
          <w:numId w:val="62"/>
        </w:numPr>
        <w:spacing w:line="276" w:lineRule="auto"/>
        <w:ind w:left="1417"/>
      </w:pPr>
      <w:r w:rsidRPr="007C7595">
        <w:t xml:space="preserve">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 </w:t>
      </w:r>
    </w:p>
    <w:p w:rsidR="00407942" w:rsidRPr="007C7595" w:rsidRDefault="00407942" w:rsidP="00C105E9">
      <w:pPr>
        <w:widowControl w:val="0"/>
        <w:numPr>
          <w:ilvl w:val="0"/>
          <w:numId w:val="62"/>
        </w:numPr>
        <w:spacing w:line="276" w:lineRule="auto"/>
        <w:ind w:left="1417"/>
      </w:pPr>
      <w:r w:rsidRPr="007C7595">
        <w:t>ознакомления представителей других стран с культурой своего народа; осознания себя гражданином своей страны и мира.</w:t>
      </w:r>
    </w:p>
    <w:p w:rsidR="00407942" w:rsidRPr="007C7595" w:rsidRDefault="00407942" w:rsidP="00D55916">
      <w:pPr>
        <w:pStyle w:val="a7"/>
        <w:shd w:val="clear" w:color="auto" w:fill="auto"/>
        <w:spacing w:after="0" w:line="276" w:lineRule="auto"/>
        <w:ind w:left="1417" w:firstLine="454"/>
        <w:jc w:val="left"/>
        <w:rPr>
          <w:sz w:val="24"/>
          <w:szCs w:val="24"/>
        </w:rPr>
      </w:pPr>
    </w:p>
    <w:p w:rsidR="00407942" w:rsidRPr="00440083" w:rsidRDefault="00440083" w:rsidP="003B25DE">
      <w:pPr>
        <w:spacing w:line="276" w:lineRule="auto"/>
        <w:ind w:firstLine="567"/>
      </w:pPr>
      <w:r w:rsidRPr="00440083">
        <w:t>1.2.5</w:t>
      </w:r>
      <w:r w:rsidR="003B25DE">
        <w:t>.</w:t>
      </w:r>
      <w:r w:rsidRPr="00440083">
        <w:t xml:space="preserve"> </w:t>
      </w:r>
      <w:r w:rsidR="009F495E" w:rsidRPr="00440083">
        <w:t>МАТЕМАТИКА</w:t>
      </w:r>
    </w:p>
    <w:p w:rsidR="009F495E" w:rsidRPr="007C7595" w:rsidRDefault="009F495E" w:rsidP="003B25DE">
      <w:pPr>
        <w:spacing w:line="276" w:lineRule="auto"/>
        <w:ind w:left="567"/>
        <w:rPr>
          <w:b/>
          <w:i/>
        </w:rPr>
      </w:pPr>
      <w:r w:rsidRPr="007C7595">
        <w:rPr>
          <w:b/>
          <w:i/>
        </w:rPr>
        <w:t>В результате изучения математики ученик должен</w:t>
      </w:r>
    </w:p>
    <w:p w:rsidR="00407942" w:rsidRPr="007C7595" w:rsidRDefault="00407942" w:rsidP="003B25DE">
      <w:pPr>
        <w:spacing w:line="276" w:lineRule="auto"/>
        <w:ind w:firstLine="567"/>
        <w:rPr>
          <w:b/>
        </w:rPr>
      </w:pPr>
      <w:r w:rsidRPr="007C7595">
        <w:rPr>
          <w:b/>
        </w:rPr>
        <w:t>знать/понимать</w:t>
      </w:r>
      <w:r w:rsidRPr="007C7595">
        <w:rPr>
          <w:rStyle w:val="ab"/>
          <w:b/>
        </w:rPr>
        <w:footnoteReference w:id="2"/>
      </w:r>
    </w:p>
    <w:p w:rsidR="00407942" w:rsidRPr="007C7595" w:rsidRDefault="00407942" w:rsidP="00C105E9">
      <w:pPr>
        <w:numPr>
          <w:ilvl w:val="0"/>
          <w:numId w:val="61"/>
        </w:numPr>
        <w:spacing w:line="276" w:lineRule="auto"/>
        <w:ind w:left="1417"/>
      </w:pPr>
      <w:r w:rsidRPr="007C7595">
        <w:t>существо понятия математического доказательства; примеры доказательств;</w:t>
      </w:r>
    </w:p>
    <w:p w:rsidR="00407942" w:rsidRPr="007C7595" w:rsidRDefault="00407942" w:rsidP="00C105E9">
      <w:pPr>
        <w:numPr>
          <w:ilvl w:val="0"/>
          <w:numId w:val="61"/>
        </w:numPr>
        <w:spacing w:line="276" w:lineRule="auto"/>
        <w:ind w:left="1417"/>
      </w:pPr>
      <w:r w:rsidRPr="007C7595">
        <w:t>существо понятия алгоритма; примеры алгоритмов;</w:t>
      </w:r>
    </w:p>
    <w:p w:rsidR="00407942" w:rsidRPr="007C7595" w:rsidRDefault="00407942" w:rsidP="00C105E9">
      <w:pPr>
        <w:numPr>
          <w:ilvl w:val="0"/>
          <w:numId w:val="61"/>
        </w:numPr>
        <w:spacing w:line="276" w:lineRule="auto"/>
        <w:ind w:left="1417"/>
      </w:pPr>
      <w:r w:rsidRPr="007C7595">
        <w:t>как используются математические формулы, уравнения и неравенства; примеры их применения для решения математических и практических задач;</w:t>
      </w:r>
    </w:p>
    <w:p w:rsidR="00407942" w:rsidRPr="007C7595" w:rsidRDefault="00407942" w:rsidP="00C105E9">
      <w:pPr>
        <w:numPr>
          <w:ilvl w:val="0"/>
          <w:numId w:val="61"/>
        </w:numPr>
        <w:spacing w:line="276" w:lineRule="auto"/>
        <w:ind w:left="1417"/>
      </w:pPr>
      <w:r w:rsidRPr="007C7595">
        <w:t>как математически определенные функции могут описывать реальные зависимости; приводить примеры такого описания;</w:t>
      </w:r>
    </w:p>
    <w:p w:rsidR="00407942" w:rsidRPr="007C7595" w:rsidRDefault="00407942" w:rsidP="00C105E9">
      <w:pPr>
        <w:numPr>
          <w:ilvl w:val="0"/>
          <w:numId w:val="61"/>
        </w:numPr>
        <w:spacing w:line="276" w:lineRule="auto"/>
        <w:ind w:left="1417"/>
      </w:pPr>
      <w:r w:rsidRPr="007C7595">
        <w:t>как потребности практики привели математическую науку к необходимости расширения понятия числа;</w:t>
      </w:r>
    </w:p>
    <w:p w:rsidR="00407942" w:rsidRPr="007C7595" w:rsidRDefault="00407942" w:rsidP="00C105E9">
      <w:pPr>
        <w:numPr>
          <w:ilvl w:val="0"/>
          <w:numId w:val="61"/>
        </w:numPr>
        <w:spacing w:line="276" w:lineRule="auto"/>
        <w:ind w:left="1417"/>
      </w:pPr>
      <w:r w:rsidRPr="007C7595">
        <w:t>вероятностный характер многих закономерностей окружающего мира; примеры статистических закономерностей и выводов;</w:t>
      </w:r>
    </w:p>
    <w:p w:rsidR="00407942" w:rsidRPr="007C7595" w:rsidRDefault="00407942" w:rsidP="00C105E9">
      <w:pPr>
        <w:numPr>
          <w:ilvl w:val="0"/>
          <w:numId w:val="61"/>
        </w:numPr>
        <w:spacing w:line="276" w:lineRule="auto"/>
        <w:ind w:left="1417"/>
      </w:pPr>
      <w:r w:rsidRPr="007C7595">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407942" w:rsidRPr="007C7595" w:rsidRDefault="00407942" w:rsidP="00C105E9">
      <w:pPr>
        <w:numPr>
          <w:ilvl w:val="0"/>
          <w:numId w:val="61"/>
        </w:numPr>
        <w:spacing w:line="276" w:lineRule="auto"/>
        <w:ind w:left="1417"/>
      </w:pPr>
      <w:r w:rsidRPr="007C7595">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407942" w:rsidRPr="007C7595" w:rsidRDefault="00407942" w:rsidP="003B25DE">
      <w:pPr>
        <w:pStyle w:val="aff8"/>
        <w:widowControl w:val="0"/>
        <w:spacing w:line="276" w:lineRule="auto"/>
        <w:ind w:left="567"/>
        <w:rPr>
          <w:rFonts w:ascii="Times New Roman" w:hAnsi="Times New Roman"/>
          <w:b/>
          <w:caps/>
          <w:sz w:val="24"/>
          <w:szCs w:val="24"/>
        </w:rPr>
      </w:pPr>
      <w:r w:rsidRPr="007C7595">
        <w:rPr>
          <w:rFonts w:ascii="Times New Roman" w:hAnsi="Times New Roman"/>
          <w:b/>
          <w:caps/>
          <w:sz w:val="24"/>
          <w:szCs w:val="24"/>
        </w:rPr>
        <w:t>Арифметика</w:t>
      </w:r>
    </w:p>
    <w:p w:rsidR="00407942" w:rsidRPr="007C7595" w:rsidRDefault="00407942" w:rsidP="003B25DE">
      <w:pPr>
        <w:spacing w:line="276" w:lineRule="auto"/>
        <w:ind w:firstLine="567"/>
      </w:pPr>
      <w:r w:rsidRPr="007C7595">
        <w:rPr>
          <w:b/>
        </w:rPr>
        <w:t>уметь</w:t>
      </w:r>
    </w:p>
    <w:p w:rsidR="00407942" w:rsidRPr="007C7595" w:rsidRDefault="00407942" w:rsidP="00F05C80">
      <w:pPr>
        <w:numPr>
          <w:ilvl w:val="0"/>
          <w:numId w:val="32"/>
        </w:numPr>
        <w:spacing w:line="276" w:lineRule="auto"/>
        <w:ind w:left="1417"/>
      </w:pPr>
      <w:r w:rsidRPr="007C7595">
        <w:t>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407942" w:rsidRPr="007C7595" w:rsidRDefault="00407942" w:rsidP="00F05C80">
      <w:pPr>
        <w:numPr>
          <w:ilvl w:val="0"/>
          <w:numId w:val="32"/>
        </w:numPr>
        <w:spacing w:line="276" w:lineRule="auto"/>
        <w:ind w:left="1417"/>
      </w:pPr>
      <w:r w:rsidRPr="007C7595">
        <w:t>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407942" w:rsidRPr="007C7595" w:rsidRDefault="00407942" w:rsidP="00F05C80">
      <w:pPr>
        <w:numPr>
          <w:ilvl w:val="0"/>
          <w:numId w:val="32"/>
        </w:numPr>
        <w:spacing w:line="276" w:lineRule="auto"/>
        <w:ind w:left="1417"/>
      </w:pPr>
      <w:r w:rsidRPr="007C7595">
        <w:lastRenderedPageBreak/>
        <w:t>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407942" w:rsidRPr="007C7595" w:rsidRDefault="00407942" w:rsidP="00F05C80">
      <w:pPr>
        <w:numPr>
          <w:ilvl w:val="0"/>
          <w:numId w:val="32"/>
        </w:numPr>
        <w:spacing w:line="276" w:lineRule="auto"/>
        <w:ind w:left="1417"/>
      </w:pPr>
      <w:r w:rsidRPr="007C7595">
        <w:t>округлять целые числа и десятичные дроби, находить приближения чисел с недостатком и с избытком, выполнять оценку числовых выражений;</w:t>
      </w:r>
    </w:p>
    <w:p w:rsidR="00407942" w:rsidRPr="007C7595" w:rsidRDefault="00407942" w:rsidP="00F05C80">
      <w:pPr>
        <w:numPr>
          <w:ilvl w:val="0"/>
          <w:numId w:val="32"/>
        </w:numPr>
        <w:spacing w:line="276" w:lineRule="auto"/>
        <w:ind w:left="1417"/>
      </w:pPr>
      <w:r w:rsidRPr="007C7595">
        <w:t>пользоваться основными единицами длины, массы, времени, скорости, площади, объема; выражать более крупные единицы через более мелкие и наоборот;</w:t>
      </w:r>
    </w:p>
    <w:p w:rsidR="00407942" w:rsidRPr="007C7595" w:rsidRDefault="00407942" w:rsidP="00F05C80">
      <w:pPr>
        <w:numPr>
          <w:ilvl w:val="0"/>
          <w:numId w:val="32"/>
        </w:numPr>
        <w:spacing w:line="276" w:lineRule="auto"/>
        <w:ind w:left="1417"/>
      </w:pPr>
      <w:r w:rsidRPr="007C7595">
        <w:t>решать текстовые задачи, включая задачи, связанные с отношением и с пропорциональностью величин, дробями и процентами;</w:t>
      </w:r>
    </w:p>
    <w:p w:rsidR="00407942" w:rsidRPr="00924008" w:rsidRDefault="00407942" w:rsidP="003B25DE">
      <w:pPr>
        <w:spacing w:line="276" w:lineRule="auto"/>
        <w:ind w:left="567"/>
        <w:rPr>
          <w:b/>
        </w:rPr>
      </w:pPr>
      <w:r w:rsidRPr="007C7595">
        <w:rPr>
          <w:b/>
        </w:rPr>
        <w:t xml:space="preserve">использовать приобретенные знания и умения в практической деятельности и повседневной жизни </w:t>
      </w:r>
      <w:r w:rsidRPr="00924008">
        <w:rPr>
          <w:b/>
        </w:rPr>
        <w:t>для:</w:t>
      </w:r>
    </w:p>
    <w:p w:rsidR="00407942" w:rsidRPr="007C7595" w:rsidRDefault="00407942" w:rsidP="00F05C80">
      <w:pPr>
        <w:numPr>
          <w:ilvl w:val="0"/>
          <w:numId w:val="32"/>
        </w:numPr>
        <w:spacing w:line="276" w:lineRule="auto"/>
        <w:ind w:left="1417"/>
      </w:pPr>
      <w:r w:rsidRPr="007C7595">
        <w:t>решения несложных практических расчетных задач, в том числе c использованием при необходимости справочных материалов, калькулятора, компьютера;</w:t>
      </w:r>
    </w:p>
    <w:p w:rsidR="00407942" w:rsidRPr="007C7595" w:rsidRDefault="00407942" w:rsidP="00F05C80">
      <w:pPr>
        <w:numPr>
          <w:ilvl w:val="0"/>
          <w:numId w:val="32"/>
        </w:numPr>
        <w:spacing w:line="276" w:lineRule="auto"/>
        <w:ind w:left="1417"/>
      </w:pPr>
      <w:r w:rsidRPr="007C7595">
        <w:t>устной прикидки и оценки результата вычислений; проверки результата вычисления с использованием различных приемов;</w:t>
      </w:r>
    </w:p>
    <w:p w:rsidR="00407942" w:rsidRPr="007C7595" w:rsidRDefault="00407942" w:rsidP="00F05C80">
      <w:pPr>
        <w:numPr>
          <w:ilvl w:val="0"/>
          <w:numId w:val="32"/>
        </w:numPr>
        <w:spacing w:line="276" w:lineRule="auto"/>
        <w:ind w:left="1417"/>
      </w:pPr>
      <w:r w:rsidRPr="007C7595">
        <w:t>интерпретации результатов решения задач с учетом ограничений, связанных с реальными свойствами рассматриваемых процессов и явлений;</w:t>
      </w:r>
    </w:p>
    <w:p w:rsidR="00407942" w:rsidRPr="007C7595" w:rsidRDefault="00407942" w:rsidP="003B25DE">
      <w:pPr>
        <w:pStyle w:val="aff8"/>
        <w:widowControl w:val="0"/>
        <w:spacing w:line="276" w:lineRule="auto"/>
        <w:ind w:left="567"/>
        <w:rPr>
          <w:rFonts w:ascii="Times New Roman" w:hAnsi="Times New Roman"/>
          <w:b/>
          <w:caps/>
          <w:sz w:val="24"/>
          <w:szCs w:val="24"/>
        </w:rPr>
      </w:pPr>
      <w:r w:rsidRPr="007C7595">
        <w:rPr>
          <w:rFonts w:ascii="Times New Roman" w:hAnsi="Times New Roman"/>
          <w:b/>
          <w:caps/>
          <w:sz w:val="24"/>
          <w:szCs w:val="24"/>
        </w:rPr>
        <w:t>Алгебра</w:t>
      </w:r>
    </w:p>
    <w:p w:rsidR="00407942" w:rsidRPr="007C7595" w:rsidRDefault="00407942" w:rsidP="003B25DE">
      <w:pPr>
        <w:spacing w:line="276" w:lineRule="auto"/>
        <w:ind w:firstLine="567"/>
      </w:pPr>
      <w:r w:rsidRPr="007C7595">
        <w:rPr>
          <w:b/>
        </w:rPr>
        <w:t>уметь</w:t>
      </w:r>
    </w:p>
    <w:p w:rsidR="00407942" w:rsidRPr="007C7595" w:rsidRDefault="00407942" w:rsidP="00F05C80">
      <w:pPr>
        <w:numPr>
          <w:ilvl w:val="0"/>
          <w:numId w:val="32"/>
        </w:numPr>
        <w:spacing w:line="276" w:lineRule="auto"/>
        <w:ind w:left="1417"/>
      </w:pPr>
      <w:r w:rsidRPr="007C7595">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407942" w:rsidRPr="007C7595" w:rsidRDefault="00407942" w:rsidP="00F05C80">
      <w:pPr>
        <w:numPr>
          <w:ilvl w:val="0"/>
          <w:numId w:val="32"/>
        </w:numPr>
        <w:spacing w:line="276" w:lineRule="auto"/>
        <w:ind w:left="1417"/>
      </w:pPr>
      <w:r w:rsidRPr="007C7595">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407942" w:rsidRPr="007C7595" w:rsidRDefault="00407942" w:rsidP="00F05C80">
      <w:pPr>
        <w:numPr>
          <w:ilvl w:val="0"/>
          <w:numId w:val="32"/>
        </w:numPr>
        <w:spacing w:line="276" w:lineRule="auto"/>
        <w:ind w:left="1417"/>
      </w:pPr>
      <w:r w:rsidRPr="007C7595">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407942" w:rsidRPr="007C7595" w:rsidRDefault="00407942" w:rsidP="00F05C80">
      <w:pPr>
        <w:numPr>
          <w:ilvl w:val="0"/>
          <w:numId w:val="32"/>
        </w:numPr>
        <w:spacing w:line="276" w:lineRule="auto"/>
        <w:ind w:left="1417"/>
      </w:pPr>
      <w:r w:rsidRPr="007C7595">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407942" w:rsidRPr="007C7595" w:rsidRDefault="00407942" w:rsidP="00F05C80">
      <w:pPr>
        <w:numPr>
          <w:ilvl w:val="0"/>
          <w:numId w:val="32"/>
        </w:numPr>
        <w:spacing w:line="276" w:lineRule="auto"/>
        <w:ind w:left="1417"/>
      </w:pPr>
      <w:r w:rsidRPr="007C7595">
        <w:t>решать линейные и квадратные неравенства с одной переменной и их системы;</w:t>
      </w:r>
    </w:p>
    <w:p w:rsidR="00407942" w:rsidRPr="007C7595" w:rsidRDefault="00407942" w:rsidP="00F05C80">
      <w:pPr>
        <w:numPr>
          <w:ilvl w:val="0"/>
          <w:numId w:val="32"/>
        </w:numPr>
        <w:spacing w:line="276" w:lineRule="auto"/>
        <w:ind w:left="1417"/>
      </w:pPr>
      <w:r w:rsidRPr="007C7595">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407942" w:rsidRPr="007C7595" w:rsidRDefault="00407942" w:rsidP="00F05C80">
      <w:pPr>
        <w:numPr>
          <w:ilvl w:val="0"/>
          <w:numId w:val="32"/>
        </w:numPr>
        <w:spacing w:line="276" w:lineRule="auto"/>
        <w:ind w:left="1417"/>
      </w:pPr>
      <w:r w:rsidRPr="007C7595">
        <w:t>изображать числа точками на координатной прямой;</w:t>
      </w:r>
    </w:p>
    <w:p w:rsidR="00407942" w:rsidRPr="007C7595" w:rsidRDefault="00407942" w:rsidP="00F05C80">
      <w:pPr>
        <w:numPr>
          <w:ilvl w:val="0"/>
          <w:numId w:val="32"/>
        </w:numPr>
        <w:spacing w:line="276" w:lineRule="auto"/>
        <w:ind w:left="1417"/>
      </w:pPr>
      <w:r w:rsidRPr="007C7595">
        <w:t xml:space="preserve">определять координаты точки плоскости, строить точки с заданными координатами; изображать множество решений линейного неравенства; </w:t>
      </w:r>
    </w:p>
    <w:p w:rsidR="00407942" w:rsidRPr="007C7595" w:rsidRDefault="00407942" w:rsidP="00F05C80">
      <w:pPr>
        <w:numPr>
          <w:ilvl w:val="0"/>
          <w:numId w:val="32"/>
        </w:numPr>
        <w:spacing w:line="276" w:lineRule="auto"/>
        <w:ind w:left="1417"/>
      </w:pPr>
      <w:r w:rsidRPr="007C7595">
        <w:t xml:space="preserve">распознавать арифметические и геометрические прогрессии; решать задачи с применением формулы общего члена и суммы нескольких первых членов; </w:t>
      </w:r>
    </w:p>
    <w:p w:rsidR="00407942" w:rsidRPr="007C7595" w:rsidRDefault="00407942" w:rsidP="00F05C80">
      <w:pPr>
        <w:numPr>
          <w:ilvl w:val="0"/>
          <w:numId w:val="32"/>
        </w:numPr>
        <w:spacing w:line="276" w:lineRule="auto"/>
        <w:ind w:left="1417"/>
      </w:pPr>
      <w:r w:rsidRPr="007C7595">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407942" w:rsidRPr="007C7595" w:rsidRDefault="00407942" w:rsidP="00F05C80">
      <w:pPr>
        <w:numPr>
          <w:ilvl w:val="0"/>
          <w:numId w:val="32"/>
        </w:numPr>
        <w:spacing w:line="276" w:lineRule="auto"/>
        <w:ind w:left="1417"/>
      </w:pPr>
      <w:r w:rsidRPr="007C7595">
        <w:t xml:space="preserve">определять свойства функции по ее графику; применять графические представления при решении уравнений, систем, неравенств; </w:t>
      </w:r>
    </w:p>
    <w:p w:rsidR="00407942" w:rsidRPr="007C7595" w:rsidRDefault="00407942" w:rsidP="00F05C80">
      <w:pPr>
        <w:numPr>
          <w:ilvl w:val="0"/>
          <w:numId w:val="32"/>
        </w:numPr>
        <w:spacing w:line="276" w:lineRule="auto"/>
        <w:ind w:left="1417"/>
      </w:pPr>
      <w:r w:rsidRPr="007C7595">
        <w:t>описывать свойства изученных функций, строить их графики;</w:t>
      </w:r>
    </w:p>
    <w:p w:rsidR="00407942" w:rsidRPr="005F406A" w:rsidRDefault="00407942" w:rsidP="003B25DE">
      <w:pPr>
        <w:spacing w:line="276" w:lineRule="auto"/>
        <w:ind w:left="567"/>
        <w:rPr>
          <w:b/>
        </w:rPr>
      </w:pPr>
      <w:r w:rsidRPr="007C7595">
        <w:rPr>
          <w:b/>
        </w:rPr>
        <w:lastRenderedPageBreak/>
        <w:t xml:space="preserve">использовать приобретенные знания и умения в практической деятельности и повседневной жизни </w:t>
      </w:r>
      <w:r w:rsidRPr="005F406A">
        <w:rPr>
          <w:b/>
        </w:rPr>
        <w:t>для:</w:t>
      </w:r>
    </w:p>
    <w:p w:rsidR="00407942" w:rsidRPr="007C7595" w:rsidRDefault="00407942" w:rsidP="00F05C80">
      <w:pPr>
        <w:numPr>
          <w:ilvl w:val="0"/>
          <w:numId w:val="32"/>
        </w:numPr>
        <w:spacing w:line="276" w:lineRule="auto"/>
        <w:ind w:left="1417"/>
      </w:pPr>
      <w:r w:rsidRPr="007C7595">
        <w:t>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407942" w:rsidRPr="007C7595" w:rsidRDefault="00407942" w:rsidP="00F05C80">
      <w:pPr>
        <w:numPr>
          <w:ilvl w:val="0"/>
          <w:numId w:val="32"/>
        </w:numPr>
        <w:spacing w:line="276" w:lineRule="auto"/>
        <w:ind w:left="1417"/>
        <w:jc w:val="both"/>
      </w:pPr>
      <w:r w:rsidRPr="007C7595">
        <w:t xml:space="preserve">моделирования практических ситуаций и исследовании построенных моделей с использованием аппарата алгебры; </w:t>
      </w:r>
    </w:p>
    <w:p w:rsidR="00407942" w:rsidRPr="007C7595" w:rsidRDefault="00407942" w:rsidP="00F05C80">
      <w:pPr>
        <w:numPr>
          <w:ilvl w:val="0"/>
          <w:numId w:val="32"/>
        </w:numPr>
        <w:spacing w:line="276" w:lineRule="auto"/>
        <w:ind w:left="1417"/>
        <w:jc w:val="both"/>
      </w:pPr>
      <w:r w:rsidRPr="007C7595">
        <w:t>описания зависимостей между физическими величинами соответствующими формулами при исследовании несложных практических ситуаций;</w:t>
      </w:r>
    </w:p>
    <w:p w:rsidR="00407942" w:rsidRPr="007C7595" w:rsidRDefault="00407942" w:rsidP="00F05C80">
      <w:pPr>
        <w:numPr>
          <w:ilvl w:val="0"/>
          <w:numId w:val="32"/>
        </w:numPr>
        <w:spacing w:line="276" w:lineRule="auto"/>
        <w:ind w:left="1417"/>
        <w:jc w:val="both"/>
      </w:pPr>
      <w:r w:rsidRPr="007C7595">
        <w:t>интерпретации графиков реальных зависимостей между величинами;</w:t>
      </w:r>
    </w:p>
    <w:p w:rsidR="00407942" w:rsidRPr="007C7595" w:rsidRDefault="00407942" w:rsidP="00784312">
      <w:pPr>
        <w:pStyle w:val="aff8"/>
        <w:widowControl w:val="0"/>
        <w:spacing w:line="276" w:lineRule="auto"/>
        <w:ind w:left="567"/>
        <w:rPr>
          <w:rFonts w:ascii="Times New Roman" w:hAnsi="Times New Roman"/>
          <w:b/>
          <w:caps/>
          <w:sz w:val="24"/>
          <w:szCs w:val="24"/>
        </w:rPr>
      </w:pPr>
      <w:r w:rsidRPr="007C7595">
        <w:rPr>
          <w:rFonts w:ascii="Times New Roman" w:hAnsi="Times New Roman"/>
          <w:b/>
          <w:caps/>
          <w:sz w:val="24"/>
          <w:szCs w:val="24"/>
        </w:rPr>
        <w:t>Геометрия</w:t>
      </w:r>
    </w:p>
    <w:p w:rsidR="00407942" w:rsidRPr="007C7595" w:rsidRDefault="00407942" w:rsidP="00784312">
      <w:pPr>
        <w:spacing w:line="276" w:lineRule="auto"/>
        <w:ind w:firstLine="567"/>
        <w:jc w:val="both"/>
      </w:pPr>
      <w:r w:rsidRPr="007C7595">
        <w:rPr>
          <w:b/>
        </w:rPr>
        <w:t>уметь</w:t>
      </w:r>
    </w:p>
    <w:p w:rsidR="00407942" w:rsidRPr="007C7595" w:rsidRDefault="00407942" w:rsidP="00F05C80">
      <w:pPr>
        <w:numPr>
          <w:ilvl w:val="0"/>
          <w:numId w:val="32"/>
        </w:numPr>
        <w:spacing w:line="276" w:lineRule="auto"/>
        <w:ind w:left="1417"/>
      </w:pPr>
      <w:r w:rsidRPr="007C7595">
        <w:t>пользоваться языком геометрии для описания предметов окружающего мира;</w:t>
      </w:r>
    </w:p>
    <w:p w:rsidR="00407942" w:rsidRPr="007C7595" w:rsidRDefault="00407942" w:rsidP="00F05C80">
      <w:pPr>
        <w:numPr>
          <w:ilvl w:val="0"/>
          <w:numId w:val="32"/>
        </w:numPr>
        <w:spacing w:line="276" w:lineRule="auto"/>
        <w:ind w:left="1417"/>
      </w:pPr>
      <w:r w:rsidRPr="007C7595">
        <w:t xml:space="preserve">распознавать геометрические фигуры, различать их взаимное расположение; </w:t>
      </w:r>
    </w:p>
    <w:p w:rsidR="00407942" w:rsidRPr="007C7595" w:rsidRDefault="00407942" w:rsidP="00F05C80">
      <w:pPr>
        <w:numPr>
          <w:ilvl w:val="0"/>
          <w:numId w:val="32"/>
        </w:numPr>
        <w:spacing w:line="276" w:lineRule="auto"/>
        <w:ind w:left="1417"/>
      </w:pPr>
      <w:r w:rsidRPr="007C7595">
        <w:t>изображать геометрические фигуры; выполнять чертежи по условию задач; осуществлять преобразования фигур;</w:t>
      </w:r>
    </w:p>
    <w:p w:rsidR="00407942" w:rsidRPr="007C7595" w:rsidRDefault="00407942" w:rsidP="00F05C80">
      <w:pPr>
        <w:numPr>
          <w:ilvl w:val="0"/>
          <w:numId w:val="32"/>
        </w:numPr>
        <w:spacing w:line="276" w:lineRule="auto"/>
        <w:ind w:left="1417"/>
      </w:pPr>
      <w:r w:rsidRPr="007C7595">
        <w:t>распознавать на чертежах, моделях и в окружающей обстановке основные пространственные тела, изображать их;</w:t>
      </w:r>
    </w:p>
    <w:p w:rsidR="00407942" w:rsidRPr="007C7595" w:rsidRDefault="00407942" w:rsidP="00F05C80">
      <w:pPr>
        <w:numPr>
          <w:ilvl w:val="0"/>
          <w:numId w:val="32"/>
        </w:numPr>
        <w:spacing w:line="276" w:lineRule="auto"/>
        <w:ind w:left="1417"/>
      </w:pPr>
      <w:r w:rsidRPr="007C7595">
        <w:t xml:space="preserve">в простейших случаях строить сечения и развертки пространственных тел; </w:t>
      </w:r>
    </w:p>
    <w:p w:rsidR="00407942" w:rsidRPr="007C7595" w:rsidRDefault="00407942" w:rsidP="00F05C80">
      <w:pPr>
        <w:numPr>
          <w:ilvl w:val="0"/>
          <w:numId w:val="32"/>
        </w:numPr>
        <w:spacing w:line="276" w:lineRule="auto"/>
        <w:ind w:left="1417"/>
      </w:pPr>
      <w:r w:rsidRPr="007C7595">
        <w:t>проводить операции над векторами, вычислять длину и координаты вектора, угол между векторами;</w:t>
      </w:r>
    </w:p>
    <w:p w:rsidR="00407942" w:rsidRPr="007C7595" w:rsidRDefault="00407942" w:rsidP="00F05C80">
      <w:pPr>
        <w:numPr>
          <w:ilvl w:val="0"/>
          <w:numId w:val="32"/>
        </w:numPr>
        <w:spacing w:line="276" w:lineRule="auto"/>
        <w:ind w:left="1417"/>
      </w:pPr>
      <w:r w:rsidRPr="007C7595">
        <w:t>вычислять значения геометрических величин (длин, углов, площадей, объемов), в том числе: для углов от 0 до 180</w:t>
      </w:r>
      <w:r w:rsidRPr="007C7595">
        <w:sym w:font="Symbol" w:char="F0B0"/>
      </w:r>
      <w:r w:rsidRPr="007C7595">
        <w:t xml:space="preserve">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
    <w:p w:rsidR="00407942" w:rsidRPr="007C7595" w:rsidRDefault="00407942" w:rsidP="00F05C80">
      <w:pPr>
        <w:numPr>
          <w:ilvl w:val="0"/>
          <w:numId w:val="32"/>
        </w:numPr>
        <w:spacing w:line="276" w:lineRule="auto"/>
        <w:ind w:left="1417"/>
      </w:pPr>
      <w:r w:rsidRPr="007C7595">
        <w:t>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407942" w:rsidRPr="007C7595" w:rsidRDefault="00407942" w:rsidP="00F05C80">
      <w:pPr>
        <w:numPr>
          <w:ilvl w:val="0"/>
          <w:numId w:val="32"/>
        </w:numPr>
        <w:spacing w:line="276" w:lineRule="auto"/>
        <w:ind w:left="1417"/>
      </w:pPr>
      <w:r w:rsidRPr="007C7595">
        <w:t xml:space="preserve">проводить доказательные рассуждения при решении задач, используя известные теоремы, обнаруживая возможности для их использования; </w:t>
      </w:r>
    </w:p>
    <w:p w:rsidR="00407942" w:rsidRPr="007C7595" w:rsidRDefault="00407942" w:rsidP="00F05C80">
      <w:pPr>
        <w:numPr>
          <w:ilvl w:val="0"/>
          <w:numId w:val="32"/>
        </w:numPr>
        <w:spacing w:line="276" w:lineRule="auto"/>
        <w:ind w:left="1417"/>
      </w:pPr>
      <w:r w:rsidRPr="007C7595">
        <w:t>решать простейшие планиметрические задачи в пространстве;</w:t>
      </w:r>
    </w:p>
    <w:p w:rsidR="00407942" w:rsidRPr="00155065" w:rsidRDefault="00407942" w:rsidP="003B25DE">
      <w:pPr>
        <w:spacing w:line="276" w:lineRule="auto"/>
        <w:ind w:left="567"/>
        <w:rPr>
          <w:b/>
        </w:rPr>
      </w:pPr>
      <w:r w:rsidRPr="007C7595">
        <w:rPr>
          <w:b/>
        </w:rPr>
        <w:t xml:space="preserve">использовать приобретенные знания и умения в практической деятельности и повседневной </w:t>
      </w:r>
      <w:r w:rsidRPr="00155065">
        <w:rPr>
          <w:b/>
        </w:rPr>
        <w:t>жизни для:</w:t>
      </w:r>
    </w:p>
    <w:p w:rsidR="00407942" w:rsidRPr="007C7595" w:rsidRDefault="00407942" w:rsidP="00F05C80">
      <w:pPr>
        <w:numPr>
          <w:ilvl w:val="0"/>
          <w:numId w:val="32"/>
        </w:numPr>
        <w:spacing w:line="276" w:lineRule="auto"/>
        <w:ind w:left="1417"/>
      </w:pPr>
      <w:r w:rsidRPr="007C7595">
        <w:t>описания реальных ситуаций на языке геометрии;</w:t>
      </w:r>
    </w:p>
    <w:p w:rsidR="00407942" w:rsidRPr="007C7595" w:rsidRDefault="00407942" w:rsidP="00F05C80">
      <w:pPr>
        <w:numPr>
          <w:ilvl w:val="0"/>
          <w:numId w:val="32"/>
        </w:numPr>
        <w:tabs>
          <w:tab w:val="num" w:pos="851"/>
        </w:tabs>
        <w:spacing w:line="276" w:lineRule="auto"/>
        <w:ind w:left="1417"/>
      </w:pPr>
      <w:r w:rsidRPr="007C7595">
        <w:t>расчетов, включающих простейшие тригонометрические формулы;</w:t>
      </w:r>
    </w:p>
    <w:p w:rsidR="00407942" w:rsidRPr="007C7595" w:rsidRDefault="00407942" w:rsidP="00F05C80">
      <w:pPr>
        <w:numPr>
          <w:ilvl w:val="0"/>
          <w:numId w:val="32"/>
        </w:numPr>
        <w:spacing w:line="276" w:lineRule="auto"/>
        <w:ind w:left="1417"/>
      </w:pPr>
      <w:r w:rsidRPr="007C7595">
        <w:t>решения геометрических задач с использованием тригонометрии</w:t>
      </w:r>
    </w:p>
    <w:p w:rsidR="00407942" w:rsidRPr="007C7595" w:rsidRDefault="00407942" w:rsidP="00F05C80">
      <w:pPr>
        <w:numPr>
          <w:ilvl w:val="0"/>
          <w:numId w:val="32"/>
        </w:numPr>
        <w:spacing w:line="276" w:lineRule="auto"/>
        <w:ind w:left="1417"/>
      </w:pPr>
      <w:r w:rsidRPr="007C7595">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407942" w:rsidRPr="007C7595" w:rsidRDefault="00407942" w:rsidP="00F05C80">
      <w:pPr>
        <w:numPr>
          <w:ilvl w:val="0"/>
          <w:numId w:val="32"/>
        </w:numPr>
        <w:spacing w:line="276" w:lineRule="auto"/>
        <w:ind w:left="1417"/>
      </w:pPr>
      <w:r w:rsidRPr="007C7595">
        <w:t>построений геометрическими инструментами (линейка, угольник, циркуль, транспортир).</w:t>
      </w:r>
    </w:p>
    <w:p w:rsidR="00407942" w:rsidRPr="007C7595" w:rsidRDefault="00407942" w:rsidP="003B25DE">
      <w:pPr>
        <w:pStyle w:val="aff8"/>
        <w:widowControl w:val="0"/>
        <w:spacing w:line="276" w:lineRule="auto"/>
        <w:ind w:left="567"/>
        <w:rPr>
          <w:rFonts w:ascii="Times New Roman" w:hAnsi="Times New Roman"/>
          <w:b/>
          <w:caps/>
          <w:sz w:val="24"/>
          <w:szCs w:val="24"/>
        </w:rPr>
      </w:pPr>
      <w:r w:rsidRPr="007C7595">
        <w:rPr>
          <w:rFonts w:ascii="Times New Roman" w:hAnsi="Times New Roman"/>
          <w:b/>
          <w:caps/>
          <w:sz w:val="24"/>
          <w:szCs w:val="24"/>
        </w:rPr>
        <w:t>Элементы логики, комбинаторики,</w:t>
      </w:r>
      <w:r w:rsidR="003B25DE">
        <w:rPr>
          <w:rFonts w:ascii="Times New Roman" w:hAnsi="Times New Roman"/>
          <w:b/>
          <w:caps/>
          <w:sz w:val="24"/>
          <w:szCs w:val="24"/>
        </w:rPr>
        <w:t xml:space="preserve"> </w:t>
      </w:r>
      <w:r w:rsidRPr="007C7595">
        <w:rPr>
          <w:rFonts w:ascii="Times New Roman" w:hAnsi="Times New Roman"/>
          <w:b/>
          <w:caps/>
          <w:sz w:val="24"/>
          <w:szCs w:val="24"/>
        </w:rPr>
        <w:t>статистики и теории вероятностей</w:t>
      </w:r>
    </w:p>
    <w:p w:rsidR="00407942" w:rsidRPr="007C7595" w:rsidRDefault="00407942" w:rsidP="003B25DE">
      <w:pPr>
        <w:spacing w:line="276" w:lineRule="auto"/>
        <w:ind w:firstLine="567"/>
      </w:pPr>
      <w:r w:rsidRPr="007C7595">
        <w:rPr>
          <w:b/>
        </w:rPr>
        <w:t>уметь</w:t>
      </w:r>
    </w:p>
    <w:p w:rsidR="00407942" w:rsidRPr="007C7595" w:rsidRDefault="00407942" w:rsidP="00F05C80">
      <w:pPr>
        <w:numPr>
          <w:ilvl w:val="0"/>
          <w:numId w:val="32"/>
        </w:numPr>
        <w:spacing w:line="276" w:lineRule="auto"/>
        <w:ind w:left="1417"/>
      </w:pPr>
      <w:r w:rsidRPr="007C7595">
        <w:lastRenderedPageBreak/>
        <w:t xml:space="preserve">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 </w:t>
      </w:r>
    </w:p>
    <w:p w:rsidR="00407942" w:rsidRPr="007C7595" w:rsidRDefault="00407942" w:rsidP="00F05C80">
      <w:pPr>
        <w:numPr>
          <w:ilvl w:val="0"/>
          <w:numId w:val="32"/>
        </w:numPr>
        <w:spacing w:line="276" w:lineRule="auto"/>
        <w:ind w:left="1417"/>
      </w:pPr>
      <w:r w:rsidRPr="007C7595">
        <w:t>извлекать информацию, представленную в таблицах, на диаграммах, графиках; составлять таблицы, строить диаграммы и графики;</w:t>
      </w:r>
    </w:p>
    <w:p w:rsidR="00407942" w:rsidRPr="007C7595" w:rsidRDefault="00407942" w:rsidP="00F05C80">
      <w:pPr>
        <w:numPr>
          <w:ilvl w:val="0"/>
          <w:numId w:val="32"/>
        </w:numPr>
        <w:spacing w:line="276" w:lineRule="auto"/>
        <w:ind w:left="1417"/>
      </w:pPr>
      <w:r w:rsidRPr="007C7595">
        <w:t>решать комбинаторные задачи путем систематического перебора возможных вариантов, а также с использованием правила умножения;</w:t>
      </w:r>
    </w:p>
    <w:p w:rsidR="00407942" w:rsidRPr="007C7595" w:rsidRDefault="00407942" w:rsidP="00F05C80">
      <w:pPr>
        <w:numPr>
          <w:ilvl w:val="0"/>
          <w:numId w:val="32"/>
        </w:numPr>
        <w:spacing w:line="276" w:lineRule="auto"/>
        <w:ind w:left="1417"/>
      </w:pPr>
      <w:r w:rsidRPr="007C7595">
        <w:t>вычислять средние значения результатов измерений;</w:t>
      </w:r>
    </w:p>
    <w:p w:rsidR="00407942" w:rsidRPr="007C7595" w:rsidRDefault="00407942" w:rsidP="00F05C80">
      <w:pPr>
        <w:numPr>
          <w:ilvl w:val="0"/>
          <w:numId w:val="32"/>
        </w:numPr>
        <w:spacing w:line="276" w:lineRule="auto"/>
        <w:ind w:left="1417"/>
      </w:pPr>
      <w:r w:rsidRPr="007C7595">
        <w:t>находить частоту события, используя собственные наблюдения и готовые статистические данные;</w:t>
      </w:r>
    </w:p>
    <w:p w:rsidR="00407942" w:rsidRPr="007C7595" w:rsidRDefault="00407942" w:rsidP="00F05C80">
      <w:pPr>
        <w:numPr>
          <w:ilvl w:val="0"/>
          <w:numId w:val="32"/>
        </w:numPr>
        <w:spacing w:line="276" w:lineRule="auto"/>
        <w:ind w:left="1417"/>
      </w:pPr>
      <w:r w:rsidRPr="007C7595">
        <w:t>находить вероятности случайных событий в простейших случаях;</w:t>
      </w:r>
    </w:p>
    <w:p w:rsidR="00407942" w:rsidRPr="003B25DE" w:rsidRDefault="00407942" w:rsidP="003B25DE">
      <w:pPr>
        <w:spacing w:line="276" w:lineRule="auto"/>
        <w:ind w:left="567"/>
        <w:rPr>
          <w:b/>
        </w:rPr>
      </w:pPr>
      <w:r w:rsidRPr="007C7595">
        <w:rPr>
          <w:b/>
        </w:rPr>
        <w:t xml:space="preserve">использовать приобретенные знания и умения в практической деятельности и повседневной жизни </w:t>
      </w:r>
      <w:r w:rsidRPr="003B25DE">
        <w:rPr>
          <w:b/>
        </w:rPr>
        <w:t>для:</w:t>
      </w:r>
    </w:p>
    <w:p w:rsidR="00407942" w:rsidRPr="007C7595" w:rsidRDefault="00407942" w:rsidP="00F05C80">
      <w:pPr>
        <w:numPr>
          <w:ilvl w:val="0"/>
          <w:numId w:val="32"/>
        </w:numPr>
        <w:spacing w:line="276" w:lineRule="auto"/>
        <w:ind w:left="1417"/>
      </w:pPr>
      <w:r w:rsidRPr="007C7595">
        <w:t>выстраивания аргументации при доказательстве (в форме монолога и диалога);</w:t>
      </w:r>
    </w:p>
    <w:p w:rsidR="00407942" w:rsidRPr="007C7595" w:rsidRDefault="00407942" w:rsidP="00F05C80">
      <w:pPr>
        <w:numPr>
          <w:ilvl w:val="0"/>
          <w:numId w:val="32"/>
        </w:numPr>
        <w:spacing w:line="276" w:lineRule="auto"/>
        <w:ind w:left="1417"/>
      </w:pPr>
      <w:r w:rsidRPr="007C7595">
        <w:t xml:space="preserve">распознавания логически некорректных рассуждений; </w:t>
      </w:r>
    </w:p>
    <w:p w:rsidR="00407942" w:rsidRPr="007C7595" w:rsidRDefault="00407942" w:rsidP="00F05C80">
      <w:pPr>
        <w:numPr>
          <w:ilvl w:val="0"/>
          <w:numId w:val="32"/>
        </w:numPr>
        <w:spacing w:line="276" w:lineRule="auto"/>
        <w:ind w:left="1417"/>
      </w:pPr>
      <w:r w:rsidRPr="007C7595">
        <w:t>записи математических утверждений, доказательств;</w:t>
      </w:r>
    </w:p>
    <w:p w:rsidR="00407942" w:rsidRPr="007C7595" w:rsidRDefault="00407942" w:rsidP="00F05C80">
      <w:pPr>
        <w:numPr>
          <w:ilvl w:val="0"/>
          <w:numId w:val="32"/>
        </w:numPr>
        <w:spacing w:line="276" w:lineRule="auto"/>
        <w:ind w:left="1417"/>
      </w:pPr>
      <w:r w:rsidRPr="007C7595">
        <w:t>анализа реальных числовых данных, представленных в виде диаграмм, графиков, таблиц;</w:t>
      </w:r>
    </w:p>
    <w:p w:rsidR="00407942" w:rsidRPr="007C7595" w:rsidRDefault="00407942" w:rsidP="00F05C80">
      <w:pPr>
        <w:numPr>
          <w:ilvl w:val="0"/>
          <w:numId w:val="32"/>
        </w:numPr>
        <w:spacing w:line="276" w:lineRule="auto"/>
        <w:ind w:left="1417"/>
      </w:pPr>
      <w:r w:rsidRPr="007C7595">
        <w:t>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407942" w:rsidRPr="007C7595" w:rsidRDefault="00407942" w:rsidP="00F05C80">
      <w:pPr>
        <w:numPr>
          <w:ilvl w:val="0"/>
          <w:numId w:val="32"/>
        </w:numPr>
        <w:spacing w:line="276" w:lineRule="auto"/>
        <w:ind w:left="1417"/>
      </w:pPr>
      <w:r w:rsidRPr="007C7595">
        <w:t>решения учебных и практических задач, требующих систематического перебора вариантов;</w:t>
      </w:r>
    </w:p>
    <w:p w:rsidR="00407942" w:rsidRPr="007C7595" w:rsidRDefault="00407942" w:rsidP="00F05C80">
      <w:pPr>
        <w:numPr>
          <w:ilvl w:val="0"/>
          <w:numId w:val="32"/>
        </w:numPr>
        <w:spacing w:line="276" w:lineRule="auto"/>
        <w:ind w:left="1417"/>
      </w:pPr>
      <w:r w:rsidRPr="007C7595">
        <w:t>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407942" w:rsidRPr="007C7595" w:rsidRDefault="00407942" w:rsidP="00F05C80">
      <w:pPr>
        <w:numPr>
          <w:ilvl w:val="0"/>
          <w:numId w:val="32"/>
        </w:numPr>
        <w:spacing w:line="276" w:lineRule="auto"/>
        <w:ind w:left="1417"/>
      </w:pPr>
      <w:r w:rsidRPr="007C7595">
        <w:t>понимания статистических утверждений.</w:t>
      </w:r>
    </w:p>
    <w:p w:rsidR="00212D88" w:rsidRDefault="00212D88" w:rsidP="00D55916">
      <w:pPr>
        <w:spacing w:line="276" w:lineRule="auto"/>
        <w:ind w:left="1417" w:firstLine="567"/>
      </w:pPr>
    </w:p>
    <w:p w:rsidR="00407942" w:rsidRPr="00212D88" w:rsidRDefault="00212D88" w:rsidP="003B25DE">
      <w:pPr>
        <w:spacing w:line="276" w:lineRule="auto"/>
        <w:ind w:firstLine="567"/>
      </w:pPr>
      <w:r>
        <w:t>1.2.6</w:t>
      </w:r>
      <w:r w:rsidR="00F55363">
        <w:t>.</w:t>
      </w:r>
      <w:r>
        <w:t xml:space="preserve"> </w:t>
      </w:r>
      <w:r w:rsidR="009F495E" w:rsidRPr="00212D88">
        <w:t>ИНФОРМАТИКА И ИКТ</w:t>
      </w:r>
    </w:p>
    <w:p w:rsidR="007437CC" w:rsidRPr="007C7595" w:rsidRDefault="007437CC" w:rsidP="003B25DE">
      <w:pPr>
        <w:spacing w:line="276" w:lineRule="auto"/>
        <w:ind w:left="567"/>
        <w:rPr>
          <w:b/>
          <w:i/>
        </w:rPr>
      </w:pPr>
      <w:r w:rsidRPr="007C7595">
        <w:rPr>
          <w:b/>
          <w:i/>
        </w:rPr>
        <w:t>В результате изучения информатики и  ИКТ ученик должен</w:t>
      </w:r>
    </w:p>
    <w:p w:rsidR="00407942" w:rsidRPr="007C7595" w:rsidRDefault="00407942" w:rsidP="003B25DE">
      <w:pPr>
        <w:spacing w:line="276" w:lineRule="auto"/>
        <w:ind w:firstLine="567"/>
        <w:rPr>
          <w:b/>
        </w:rPr>
      </w:pPr>
      <w:r w:rsidRPr="007C7595">
        <w:rPr>
          <w:b/>
        </w:rPr>
        <w:t>знать/понимать</w:t>
      </w:r>
    </w:p>
    <w:p w:rsidR="00407942" w:rsidRPr="007C7595" w:rsidRDefault="00407942" w:rsidP="00F05C80">
      <w:pPr>
        <w:numPr>
          <w:ilvl w:val="0"/>
          <w:numId w:val="32"/>
        </w:numPr>
        <w:spacing w:line="276" w:lineRule="auto"/>
        <w:ind w:left="1417"/>
      </w:pPr>
      <w:r w:rsidRPr="007C7595">
        <w:t>виды информационных процессов; примеры источников и приемников информации;</w:t>
      </w:r>
    </w:p>
    <w:p w:rsidR="00407942" w:rsidRPr="007C7595" w:rsidRDefault="00407942" w:rsidP="00F05C80">
      <w:pPr>
        <w:numPr>
          <w:ilvl w:val="0"/>
          <w:numId w:val="32"/>
        </w:numPr>
        <w:spacing w:line="276" w:lineRule="auto"/>
        <w:ind w:left="1417"/>
      </w:pPr>
      <w:r w:rsidRPr="007C7595">
        <w:t xml:space="preserve">единицы измерения количества и скорости передачи информации; принцип дискретного (цифрового) представления информации; </w:t>
      </w:r>
    </w:p>
    <w:p w:rsidR="00407942" w:rsidRPr="007C7595" w:rsidRDefault="00407942" w:rsidP="00F05C80">
      <w:pPr>
        <w:numPr>
          <w:ilvl w:val="0"/>
          <w:numId w:val="32"/>
        </w:numPr>
        <w:spacing w:line="276" w:lineRule="auto"/>
        <w:ind w:left="1417"/>
      </w:pPr>
      <w:r w:rsidRPr="007C7595">
        <w:t>основные свойства алгоритма, типы алгоритмических конструкций: следование, ветвление, цикл; понятие вспомогательного алгоритма;</w:t>
      </w:r>
    </w:p>
    <w:p w:rsidR="00407942" w:rsidRPr="007C7595" w:rsidRDefault="00407942" w:rsidP="00F05C80">
      <w:pPr>
        <w:numPr>
          <w:ilvl w:val="0"/>
          <w:numId w:val="32"/>
        </w:numPr>
        <w:spacing w:line="276" w:lineRule="auto"/>
        <w:ind w:left="1417"/>
      </w:pPr>
      <w:r w:rsidRPr="007C7595">
        <w:t>программный принцип работы компьютера;</w:t>
      </w:r>
    </w:p>
    <w:p w:rsidR="00407942" w:rsidRPr="007C7595" w:rsidRDefault="00407942" w:rsidP="00F05C80">
      <w:pPr>
        <w:numPr>
          <w:ilvl w:val="0"/>
          <w:numId w:val="32"/>
        </w:numPr>
        <w:spacing w:line="276" w:lineRule="auto"/>
        <w:ind w:left="1417"/>
      </w:pPr>
      <w:r w:rsidRPr="007C7595">
        <w:t>назначение и функции используемых информационных и ком-муникационных технологий;</w:t>
      </w:r>
    </w:p>
    <w:p w:rsidR="00407942" w:rsidRPr="007C7595" w:rsidRDefault="00407942" w:rsidP="003B25DE">
      <w:pPr>
        <w:spacing w:line="276" w:lineRule="auto"/>
        <w:ind w:firstLine="567"/>
      </w:pPr>
      <w:r w:rsidRPr="007C7595">
        <w:rPr>
          <w:b/>
        </w:rPr>
        <w:t>уметь</w:t>
      </w:r>
    </w:p>
    <w:p w:rsidR="00407942" w:rsidRPr="007C7595" w:rsidRDefault="00407942" w:rsidP="00F05C80">
      <w:pPr>
        <w:numPr>
          <w:ilvl w:val="0"/>
          <w:numId w:val="32"/>
        </w:numPr>
        <w:spacing w:line="276" w:lineRule="auto"/>
        <w:ind w:left="1417"/>
      </w:pPr>
      <w:r w:rsidRPr="007C7595">
        <w:t>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407942" w:rsidRPr="007C7595" w:rsidRDefault="00407942" w:rsidP="00F05C80">
      <w:pPr>
        <w:numPr>
          <w:ilvl w:val="0"/>
          <w:numId w:val="32"/>
        </w:numPr>
        <w:spacing w:line="276" w:lineRule="auto"/>
        <w:ind w:left="1417"/>
      </w:pPr>
      <w:r w:rsidRPr="007C7595">
        <w:t xml:space="preserve">оперировать информационными объектами, используя графический интерфейс: открывать, именовать, сохранять объекты, архивировать и разархивировать </w:t>
      </w:r>
      <w:r w:rsidRPr="007C7595">
        <w:lastRenderedPageBreak/>
        <w:t>информацию, пользоваться меню и окнами, справочной системой; предпринимать меры антивирусной безопасности;</w:t>
      </w:r>
    </w:p>
    <w:p w:rsidR="00407942" w:rsidRPr="007C7595" w:rsidRDefault="00407942" w:rsidP="00F05C80">
      <w:pPr>
        <w:numPr>
          <w:ilvl w:val="0"/>
          <w:numId w:val="32"/>
        </w:numPr>
        <w:spacing w:line="276" w:lineRule="auto"/>
        <w:ind w:left="1417"/>
      </w:pPr>
      <w:r w:rsidRPr="007C7595">
        <w:t>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407942" w:rsidRPr="003B25DE" w:rsidRDefault="00407942" w:rsidP="00F05C80">
      <w:pPr>
        <w:numPr>
          <w:ilvl w:val="0"/>
          <w:numId w:val="32"/>
        </w:numPr>
        <w:spacing w:line="276" w:lineRule="auto"/>
        <w:ind w:left="1417"/>
      </w:pPr>
      <w:r w:rsidRPr="003B25DE">
        <w:t>создавать информационные объекты, в том числе:</w:t>
      </w:r>
    </w:p>
    <w:p w:rsidR="00407942" w:rsidRPr="003B25DE" w:rsidRDefault="00407942" w:rsidP="003B25DE">
      <w:pPr>
        <w:spacing w:line="276" w:lineRule="auto"/>
        <w:ind w:left="902" w:hanging="335"/>
      </w:pPr>
      <w:r w:rsidRPr="003B25DE">
        <w:t>-</w:t>
      </w:r>
      <w:r w:rsidRPr="003B25DE">
        <w:tab/>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407942" w:rsidRPr="003B25DE" w:rsidRDefault="00407942" w:rsidP="003B25DE">
      <w:pPr>
        <w:spacing w:line="276" w:lineRule="auto"/>
        <w:ind w:left="902" w:hanging="335"/>
      </w:pPr>
      <w:r w:rsidRPr="003B25DE">
        <w:t>-</w:t>
      </w:r>
      <w:r w:rsidRPr="003B25DE">
        <w:tab/>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407942" w:rsidRPr="003B25DE" w:rsidRDefault="00407942" w:rsidP="003B25DE">
      <w:pPr>
        <w:spacing w:line="276" w:lineRule="auto"/>
        <w:ind w:left="902" w:hanging="335"/>
      </w:pPr>
      <w:r w:rsidRPr="003B25DE">
        <w:t>-</w:t>
      </w:r>
      <w:r w:rsidRPr="003B25DE">
        <w:tab/>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407942" w:rsidRPr="003B25DE" w:rsidRDefault="00407942" w:rsidP="003B25DE">
      <w:pPr>
        <w:spacing w:line="276" w:lineRule="auto"/>
        <w:ind w:left="902" w:hanging="335"/>
      </w:pPr>
      <w:r w:rsidRPr="003B25DE">
        <w:t>-</w:t>
      </w:r>
      <w:r w:rsidRPr="003B25DE">
        <w:tab/>
        <w:t>создавать записи в базе данных;</w:t>
      </w:r>
    </w:p>
    <w:p w:rsidR="00407942" w:rsidRPr="003B25DE" w:rsidRDefault="00407942" w:rsidP="003B25DE">
      <w:pPr>
        <w:spacing w:line="276" w:lineRule="auto"/>
        <w:ind w:left="902" w:hanging="335"/>
      </w:pPr>
      <w:r w:rsidRPr="003B25DE">
        <w:t>-</w:t>
      </w:r>
      <w:r w:rsidRPr="003B25DE">
        <w:tab/>
        <w:t>создавать презентации на основе шаблонов;</w:t>
      </w:r>
    </w:p>
    <w:p w:rsidR="00407942" w:rsidRPr="003B25DE" w:rsidRDefault="00407942" w:rsidP="00F05C80">
      <w:pPr>
        <w:numPr>
          <w:ilvl w:val="0"/>
          <w:numId w:val="32"/>
        </w:numPr>
        <w:spacing w:line="276" w:lineRule="auto"/>
        <w:ind w:left="1417"/>
      </w:pPr>
      <w:r w:rsidRPr="003B25DE">
        <w:t>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407942" w:rsidRPr="003B25DE" w:rsidRDefault="00407942" w:rsidP="00F05C80">
      <w:pPr>
        <w:numPr>
          <w:ilvl w:val="0"/>
          <w:numId w:val="32"/>
        </w:numPr>
        <w:spacing w:line="276" w:lineRule="auto"/>
        <w:ind w:left="1417"/>
      </w:pPr>
      <w:r w:rsidRPr="003B25DE">
        <w:t>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407942" w:rsidRPr="00155065" w:rsidRDefault="00407942" w:rsidP="003B25DE">
      <w:pPr>
        <w:spacing w:line="276" w:lineRule="auto"/>
        <w:ind w:left="567"/>
        <w:rPr>
          <w:b/>
        </w:rPr>
      </w:pPr>
      <w:r w:rsidRPr="003B25DE">
        <w:rPr>
          <w:b/>
        </w:rPr>
        <w:t xml:space="preserve">использовать приобретенные знания и умения в практической деятельности и повседневной жизни </w:t>
      </w:r>
      <w:r w:rsidRPr="00155065">
        <w:rPr>
          <w:b/>
        </w:rPr>
        <w:t>для:</w:t>
      </w:r>
    </w:p>
    <w:p w:rsidR="00407942" w:rsidRPr="003B25DE" w:rsidRDefault="00407942" w:rsidP="00F05C80">
      <w:pPr>
        <w:numPr>
          <w:ilvl w:val="0"/>
          <w:numId w:val="32"/>
        </w:numPr>
        <w:spacing w:line="276" w:lineRule="auto"/>
        <w:ind w:left="1417"/>
      </w:pPr>
      <w:r w:rsidRPr="003B25DE">
        <w:t>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407942" w:rsidRPr="003B25DE" w:rsidRDefault="00407942" w:rsidP="00F05C80">
      <w:pPr>
        <w:numPr>
          <w:ilvl w:val="0"/>
          <w:numId w:val="32"/>
        </w:numPr>
        <w:spacing w:line="276" w:lineRule="auto"/>
        <w:ind w:left="1417"/>
      </w:pPr>
      <w:r w:rsidRPr="003B25DE">
        <w:t>проведения компьютерных экспериментов с использованием готовых моделей объектов и процессов;</w:t>
      </w:r>
    </w:p>
    <w:p w:rsidR="00407942" w:rsidRPr="003B25DE" w:rsidRDefault="00407942" w:rsidP="00F05C80">
      <w:pPr>
        <w:numPr>
          <w:ilvl w:val="0"/>
          <w:numId w:val="32"/>
        </w:numPr>
        <w:spacing w:line="276" w:lineRule="auto"/>
        <w:ind w:left="1417"/>
      </w:pPr>
      <w:r w:rsidRPr="003B25DE">
        <w:t>создания информационных объектов, в том числе для оформления результатов учебной работы;</w:t>
      </w:r>
    </w:p>
    <w:p w:rsidR="00407942" w:rsidRPr="003B25DE" w:rsidRDefault="00407942" w:rsidP="00F05C80">
      <w:pPr>
        <w:numPr>
          <w:ilvl w:val="0"/>
          <w:numId w:val="32"/>
        </w:numPr>
        <w:spacing w:line="276" w:lineRule="auto"/>
        <w:ind w:left="1417"/>
      </w:pPr>
      <w:r w:rsidRPr="003B25DE">
        <w:t>организации индивидуального информационного пространства, создания личных коллекций информационных объектов;</w:t>
      </w:r>
    </w:p>
    <w:p w:rsidR="00407942" w:rsidRPr="003B25DE" w:rsidRDefault="00407942" w:rsidP="00F05C80">
      <w:pPr>
        <w:numPr>
          <w:ilvl w:val="0"/>
          <w:numId w:val="32"/>
        </w:numPr>
        <w:spacing w:line="276" w:lineRule="auto"/>
        <w:ind w:left="1417"/>
      </w:pPr>
      <w:r w:rsidRPr="003B25DE">
        <w:lastRenderedPageBreak/>
        <w:t>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407942" w:rsidRPr="003B25DE" w:rsidRDefault="00407942" w:rsidP="003B25DE">
      <w:pPr>
        <w:spacing w:line="276" w:lineRule="auto"/>
        <w:rPr>
          <w:sz w:val="22"/>
        </w:rPr>
      </w:pPr>
    </w:p>
    <w:p w:rsidR="007437CC" w:rsidRPr="003B25DE" w:rsidRDefault="00212D88" w:rsidP="003B25DE">
      <w:pPr>
        <w:spacing w:line="276" w:lineRule="auto"/>
        <w:ind w:firstLine="567"/>
      </w:pPr>
      <w:r w:rsidRPr="003B25DE">
        <w:t>1.2.7</w:t>
      </w:r>
      <w:r w:rsidR="00F55363">
        <w:t>.</w:t>
      </w:r>
      <w:r w:rsidRPr="003B25DE">
        <w:t xml:space="preserve"> </w:t>
      </w:r>
      <w:r w:rsidR="007437CC" w:rsidRPr="003B25DE">
        <w:t>ИСТОРИЯ</w:t>
      </w:r>
    </w:p>
    <w:p w:rsidR="00CC77CC" w:rsidRPr="003B25DE" w:rsidRDefault="00CC77CC" w:rsidP="003B25DE">
      <w:pPr>
        <w:spacing w:line="276" w:lineRule="auto"/>
        <w:ind w:firstLine="567"/>
        <w:rPr>
          <w:b/>
          <w:i/>
        </w:rPr>
      </w:pPr>
      <w:r w:rsidRPr="003B25DE">
        <w:rPr>
          <w:b/>
          <w:i/>
        </w:rPr>
        <w:t>В результате изучения истории ученик должен</w:t>
      </w:r>
    </w:p>
    <w:p w:rsidR="00CC77CC" w:rsidRPr="003B25DE" w:rsidRDefault="00CC77CC" w:rsidP="003B25DE">
      <w:pPr>
        <w:spacing w:line="276" w:lineRule="auto"/>
        <w:ind w:firstLine="567"/>
        <w:rPr>
          <w:b/>
        </w:rPr>
      </w:pPr>
      <w:r w:rsidRPr="003B25DE">
        <w:rPr>
          <w:b/>
        </w:rPr>
        <w:t>знать/понимать</w:t>
      </w:r>
    </w:p>
    <w:p w:rsidR="00CC77CC" w:rsidRPr="003B25DE" w:rsidRDefault="00CC77CC" w:rsidP="00F05C80">
      <w:pPr>
        <w:numPr>
          <w:ilvl w:val="0"/>
          <w:numId w:val="32"/>
        </w:numPr>
        <w:spacing w:line="276" w:lineRule="auto"/>
        <w:ind w:left="1417"/>
      </w:pPr>
      <w:r w:rsidRPr="003B25DE">
        <w:t>основные этапы и ключевые события истории России и мира с древности до наших дней; выдающихся деятелей отечественной и всеобщей истории;</w:t>
      </w:r>
    </w:p>
    <w:p w:rsidR="00CC77CC" w:rsidRPr="003B25DE" w:rsidRDefault="00CC77CC" w:rsidP="00F05C80">
      <w:pPr>
        <w:numPr>
          <w:ilvl w:val="0"/>
          <w:numId w:val="32"/>
        </w:numPr>
        <w:spacing w:line="276" w:lineRule="auto"/>
        <w:ind w:left="1417"/>
      </w:pPr>
      <w:r w:rsidRPr="003B25DE">
        <w:t>важнейшие достижения культуры и системы ценностей, сформировавшиеся в ходе исторического развития;</w:t>
      </w:r>
    </w:p>
    <w:p w:rsidR="00CC77CC" w:rsidRPr="003B25DE" w:rsidRDefault="00CC77CC" w:rsidP="00F05C80">
      <w:pPr>
        <w:numPr>
          <w:ilvl w:val="0"/>
          <w:numId w:val="32"/>
        </w:numPr>
        <w:spacing w:line="276" w:lineRule="auto"/>
        <w:ind w:left="1417"/>
      </w:pPr>
      <w:r w:rsidRPr="003B25DE">
        <w:t>изученные виды исторических источников;</w:t>
      </w:r>
    </w:p>
    <w:p w:rsidR="00CC77CC" w:rsidRPr="003B25DE" w:rsidRDefault="00C63DB7" w:rsidP="00C63DB7">
      <w:pPr>
        <w:spacing w:line="276" w:lineRule="auto"/>
      </w:pPr>
      <w:r>
        <w:rPr>
          <w:b/>
        </w:rPr>
        <w:t xml:space="preserve">         </w:t>
      </w:r>
      <w:r w:rsidR="00CC77CC" w:rsidRPr="003B25DE">
        <w:rPr>
          <w:b/>
        </w:rPr>
        <w:t>уметь</w:t>
      </w:r>
    </w:p>
    <w:p w:rsidR="00CC77CC" w:rsidRPr="003B25DE" w:rsidRDefault="00CC77CC" w:rsidP="00F05C80">
      <w:pPr>
        <w:numPr>
          <w:ilvl w:val="0"/>
          <w:numId w:val="32"/>
        </w:numPr>
        <w:spacing w:line="276" w:lineRule="auto"/>
        <w:ind w:left="1417"/>
      </w:pPr>
      <w:r w:rsidRPr="003B25DE">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CC77CC" w:rsidRPr="003B25DE" w:rsidRDefault="00CC77CC" w:rsidP="00F05C80">
      <w:pPr>
        <w:numPr>
          <w:ilvl w:val="0"/>
          <w:numId w:val="32"/>
        </w:numPr>
        <w:spacing w:line="276" w:lineRule="auto"/>
        <w:ind w:left="1417"/>
      </w:pPr>
      <w:r w:rsidRPr="003B25DE">
        <w:t xml:space="preserve">использовать текст исторического источника при ответе на вопросы, решении различных учебных задач; сравнивать свидетельства разных источников; </w:t>
      </w:r>
    </w:p>
    <w:p w:rsidR="00CC77CC" w:rsidRPr="003B25DE" w:rsidRDefault="00CC77CC" w:rsidP="00F05C80">
      <w:pPr>
        <w:numPr>
          <w:ilvl w:val="0"/>
          <w:numId w:val="32"/>
        </w:numPr>
        <w:spacing w:line="276" w:lineRule="auto"/>
        <w:ind w:left="1417"/>
      </w:pPr>
      <w:r w:rsidRPr="003B25DE">
        <w:t>показывать на исторической карте территории расселения народов, границы государств, города, места значительных исторических событий;</w:t>
      </w:r>
    </w:p>
    <w:p w:rsidR="00CC77CC" w:rsidRPr="003B25DE" w:rsidRDefault="00CC77CC" w:rsidP="00F05C80">
      <w:pPr>
        <w:numPr>
          <w:ilvl w:val="0"/>
          <w:numId w:val="32"/>
        </w:numPr>
        <w:spacing w:line="276" w:lineRule="auto"/>
        <w:ind w:left="1417"/>
      </w:pPr>
      <w:r w:rsidRPr="003B25DE">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CC77CC" w:rsidRPr="003B25DE" w:rsidRDefault="00CC77CC" w:rsidP="00F05C80">
      <w:pPr>
        <w:numPr>
          <w:ilvl w:val="0"/>
          <w:numId w:val="32"/>
        </w:numPr>
        <w:spacing w:line="276" w:lineRule="auto"/>
        <w:ind w:left="1417"/>
      </w:pPr>
      <w:r w:rsidRPr="003B25DE">
        <w:t xml:space="preserve">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 </w:t>
      </w:r>
    </w:p>
    <w:p w:rsidR="00CC77CC" w:rsidRPr="003B25DE" w:rsidRDefault="00CC77CC" w:rsidP="00F05C80">
      <w:pPr>
        <w:numPr>
          <w:ilvl w:val="0"/>
          <w:numId w:val="32"/>
        </w:numPr>
        <w:spacing w:line="276" w:lineRule="auto"/>
        <w:ind w:left="1417"/>
      </w:pPr>
      <w:r w:rsidRPr="003B25DE">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CC77CC" w:rsidRPr="003B25DE" w:rsidRDefault="00CC77CC" w:rsidP="003B25DE">
      <w:pPr>
        <w:spacing w:line="276" w:lineRule="auto"/>
        <w:ind w:left="567"/>
      </w:pPr>
      <w:r w:rsidRPr="003B25DE">
        <w:rPr>
          <w:b/>
        </w:rPr>
        <w:t xml:space="preserve">использовать приобретенные знания и умения в практической деятельности и повседневной жизни </w:t>
      </w:r>
      <w:r w:rsidRPr="00F55363">
        <w:rPr>
          <w:b/>
        </w:rPr>
        <w:t>для:</w:t>
      </w:r>
    </w:p>
    <w:p w:rsidR="00CC77CC" w:rsidRPr="003B25DE" w:rsidRDefault="00CC77CC" w:rsidP="00F05C80">
      <w:pPr>
        <w:numPr>
          <w:ilvl w:val="0"/>
          <w:numId w:val="32"/>
        </w:numPr>
        <w:spacing w:line="276" w:lineRule="auto"/>
        <w:ind w:left="1417"/>
      </w:pPr>
      <w:r w:rsidRPr="003B25DE">
        <w:t>понимания исторических причин и исторического значения событий и явлений современной жизни;</w:t>
      </w:r>
    </w:p>
    <w:p w:rsidR="00CC77CC" w:rsidRPr="003B25DE" w:rsidRDefault="00CC77CC" w:rsidP="00F05C80">
      <w:pPr>
        <w:numPr>
          <w:ilvl w:val="0"/>
          <w:numId w:val="32"/>
        </w:numPr>
        <w:spacing w:line="276" w:lineRule="auto"/>
        <w:ind w:left="1417"/>
      </w:pPr>
      <w:r w:rsidRPr="003B25DE">
        <w:t>высказывания собственных суждений об историческом наследии народов России и мира;</w:t>
      </w:r>
    </w:p>
    <w:p w:rsidR="00CC77CC" w:rsidRPr="003B25DE" w:rsidRDefault="00CC77CC" w:rsidP="00F05C80">
      <w:pPr>
        <w:numPr>
          <w:ilvl w:val="0"/>
          <w:numId w:val="32"/>
        </w:numPr>
        <w:spacing w:line="276" w:lineRule="auto"/>
        <w:ind w:left="1417"/>
      </w:pPr>
      <w:r w:rsidRPr="003B25DE">
        <w:t>объяснения исторически сложившихся норм социального поведения;</w:t>
      </w:r>
    </w:p>
    <w:p w:rsidR="00CC77CC" w:rsidRPr="003B25DE" w:rsidRDefault="00CC77CC" w:rsidP="00F05C80">
      <w:pPr>
        <w:numPr>
          <w:ilvl w:val="0"/>
          <w:numId w:val="32"/>
        </w:numPr>
        <w:spacing w:line="276" w:lineRule="auto"/>
        <w:ind w:left="1417"/>
      </w:pPr>
      <w:r w:rsidRPr="003B25DE">
        <w:t>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212D88" w:rsidRPr="003B25DE" w:rsidRDefault="00212D88" w:rsidP="003B25DE">
      <w:pPr>
        <w:spacing w:line="276" w:lineRule="auto"/>
        <w:rPr>
          <w:sz w:val="22"/>
        </w:rPr>
      </w:pPr>
    </w:p>
    <w:p w:rsidR="007437CC" w:rsidRPr="003B25DE" w:rsidRDefault="00212D88" w:rsidP="003B25DE">
      <w:pPr>
        <w:spacing w:line="276" w:lineRule="auto"/>
        <w:rPr>
          <w:sz w:val="22"/>
        </w:rPr>
      </w:pPr>
      <w:r w:rsidRPr="003B25DE">
        <w:rPr>
          <w:sz w:val="22"/>
        </w:rPr>
        <w:t>1.2.8</w:t>
      </w:r>
      <w:r w:rsidR="00F55363">
        <w:rPr>
          <w:sz w:val="22"/>
        </w:rPr>
        <w:t>.</w:t>
      </w:r>
      <w:r w:rsidRPr="003B25DE">
        <w:rPr>
          <w:sz w:val="22"/>
        </w:rPr>
        <w:t xml:space="preserve"> </w:t>
      </w:r>
      <w:r w:rsidR="007437CC" w:rsidRPr="003B25DE">
        <w:rPr>
          <w:sz w:val="22"/>
        </w:rPr>
        <w:t xml:space="preserve">ОБЩЕСТВОЗНАНИЕ </w:t>
      </w:r>
    </w:p>
    <w:p w:rsidR="00E505BB" w:rsidRPr="003B25DE" w:rsidRDefault="00E505BB" w:rsidP="003B25DE">
      <w:pPr>
        <w:spacing w:line="276" w:lineRule="auto"/>
        <w:rPr>
          <w:b/>
          <w:i/>
          <w:sz w:val="22"/>
        </w:rPr>
      </w:pPr>
      <w:r w:rsidRPr="003B25DE">
        <w:rPr>
          <w:b/>
          <w:i/>
          <w:sz w:val="22"/>
        </w:rPr>
        <w:lastRenderedPageBreak/>
        <w:t>В результате изучения обществознания (включая экономику и право) ученик должен</w:t>
      </w:r>
    </w:p>
    <w:p w:rsidR="00E505BB" w:rsidRPr="003B25DE" w:rsidRDefault="00E505BB" w:rsidP="003B25DE">
      <w:pPr>
        <w:pStyle w:val="aff8"/>
        <w:spacing w:line="276" w:lineRule="auto"/>
        <w:ind w:firstLine="567"/>
        <w:rPr>
          <w:rFonts w:ascii="Times New Roman" w:hAnsi="Times New Roman"/>
          <w:b/>
          <w:sz w:val="22"/>
        </w:rPr>
      </w:pPr>
      <w:r w:rsidRPr="003B25DE">
        <w:rPr>
          <w:rFonts w:ascii="Times New Roman" w:hAnsi="Times New Roman"/>
          <w:b/>
          <w:sz w:val="22"/>
        </w:rPr>
        <w:t>знать/понимать</w:t>
      </w:r>
    </w:p>
    <w:p w:rsidR="00E505BB" w:rsidRPr="003B25DE" w:rsidRDefault="00E505BB" w:rsidP="00F05C80">
      <w:pPr>
        <w:pStyle w:val="2f2"/>
        <w:numPr>
          <w:ilvl w:val="0"/>
          <w:numId w:val="41"/>
        </w:numPr>
        <w:tabs>
          <w:tab w:val="left" w:pos="0"/>
        </w:tabs>
        <w:spacing w:after="0" w:line="276" w:lineRule="auto"/>
        <w:ind w:left="1417"/>
        <w:rPr>
          <w:sz w:val="22"/>
        </w:rPr>
      </w:pPr>
      <w:r w:rsidRPr="003B25DE">
        <w:rPr>
          <w:sz w:val="22"/>
        </w:rPr>
        <w:t>социальные свойства человека, его взаимодействие с другими людьми;</w:t>
      </w:r>
    </w:p>
    <w:p w:rsidR="00E505BB" w:rsidRPr="003B25DE" w:rsidRDefault="00E505BB" w:rsidP="00F05C80">
      <w:pPr>
        <w:pStyle w:val="2f2"/>
        <w:numPr>
          <w:ilvl w:val="0"/>
          <w:numId w:val="41"/>
        </w:numPr>
        <w:spacing w:after="0" w:line="276" w:lineRule="auto"/>
        <w:ind w:left="1417"/>
        <w:rPr>
          <w:sz w:val="22"/>
        </w:rPr>
      </w:pPr>
      <w:r w:rsidRPr="003B25DE">
        <w:rPr>
          <w:sz w:val="22"/>
        </w:rPr>
        <w:t xml:space="preserve">сущность общества как формы совместной деятельности людей; </w:t>
      </w:r>
    </w:p>
    <w:p w:rsidR="00E505BB" w:rsidRPr="003B25DE" w:rsidRDefault="00E505BB" w:rsidP="00F05C80">
      <w:pPr>
        <w:pStyle w:val="2f2"/>
        <w:numPr>
          <w:ilvl w:val="0"/>
          <w:numId w:val="41"/>
        </w:numPr>
        <w:spacing w:after="0" w:line="276" w:lineRule="auto"/>
        <w:ind w:left="1417"/>
        <w:rPr>
          <w:sz w:val="22"/>
        </w:rPr>
      </w:pPr>
      <w:r w:rsidRPr="003B25DE">
        <w:rPr>
          <w:sz w:val="22"/>
        </w:rPr>
        <w:t>характерные черты и признаки основных сфер жизни общества;</w:t>
      </w:r>
    </w:p>
    <w:p w:rsidR="00E505BB" w:rsidRPr="003B25DE" w:rsidRDefault="00E505BB" w:rsidP="00F05C80">
      <w:pPr>
        <w:pStyle w:val="2f2"/>
        <w:numPr>
          <w:ilvl w:val="0"/>
          <w:numId w:val="41"/>
        </w:numPr>
        <w:spacing w:after="0" w:line="276" w:lineRule="auto"/>
        <w:ind w:left="1417"/>
        <w:rPr>
          <w:sz w:val="22"/>
        </w:rPr>
      </w:pPr>
      <w:r w:rsidRPr="003B25DE">
        <w:rPr>
          <w:sz w:val="22"/>
        </w:rPr>
        <w:t>содержание и значение социальных норм, регулирующих общественные отношения;</w:t>
      </w:r>
    </w:p>
    <w:p w:rsidR="00E505BB" w:rsidRPr="003B25DE" w:rsidRDefault="00E505BB" w:rsidP="00F55363">
      <w:pPr>
        <w:pStyle w:val="aff8"/>
        <w:spacing w:line="276" w:lineRule="auto"/>
        <w:ind w:left="1417"/>
        <w:rPr>
          <w:rFonts w:ascii="Times New Roman" w:hAnsi="Times New Roman"/>
          <w:b/>
          <w:sz w:val="22"/>
        </w:rPr>
      </w:pPr>
      <w:r w:rsidRPr="003B25DE">
        <w:rPr>
          <w:rFonts w:ascii="Times New Roman" w:hAnsi="Times New Roman"/>
          <w:b/>
          <w:sz w:val="22"/>
        </w:rPr>
        <w:t>уметь</w:t>
      </w:r>
    </w:p>
    <w:p w:rsidR="00E505BB" w:rsidRPr="003B25DE" w:rsidRDefault="00E505BB" w:rsidP="00F05C80">
      <w:pPr>
        <w:numPr>
          <w:ilvl w:val="0"/>
          <w:numId w:val="42"/>
        </w:numPr>
        <w:spacing w:line="276" w:lineRule="auto"/>
        <w:ind w:left="1417"/>
        <w:rPr>
          <w:sz w:val="22"/>
        </w:rPr>
      </w:pPr>
      <w:r w:rsidRPr="003B25DE">
        <w:rPr>
          <w:b/>
          <w:i/>
          <w:sz w:val="22"/>
        </w:rPr>
        <w:t>описывать</w:t>
      </w:r>
      <w:r w:rsidRPr="003B25DE">
        <w:rPr>
          <w:sz w:val="22"/>
        </w:rPr>
        <w:t xml:space="preserve"> основные социальные объекты, выделяя их существенные признаки; человека как социально-деятельное существо; основные социальные роли;</w:t>
      </w:r>
    </w:p>
    <w:p w:rsidR="00E505BB" w:rsidRPr="003B25DE" w:rsidRDefault="00E505BB" w:rsidP="00F05C80">
      <w:pPr>
        <w:numPr>
          <w:ilvl w:val="0"/>
          <w:numId w:val="42"/>
        </w:numPr>
        <w:spacing w:line="276" w:lineRule="auto"/>
        <w:ind w:left="1417"/>
        <w:rPr>
          <w:sz w:val="22"/>
        </w:rPr>
      </w:pPr>
      <w:r w:rsidRPr="003B25DE">
        <w:rPr>
          <w:b/>
          <w:i/>
          <w:sz w:val="22"/>
        </w:rPr>
        <w:t>сравнивать</w:t>
      </w:r>
      <w:r w:rsidRPr="003B25DE">
        <w:rPr>
          <w:sz w:val="22"/>
        </w:rPr>
        <w:t xml:space="preserve"> социальные объекты, суждения об обществе и человеке, выявлять их общие черты и различия; </w:t>
      </w:r>
    </w:p>
    <w:p w:rsidR="00E505BB" w:rsidRPr="003B25DE" w:rsidRDefault="00E505BB" w:rsidP="00F05C80">
      <w:pPr>
        <w:numPr>
          <w:ilvl w:val="0"/>
          <w:numId w:val="42"/>
        </w:numPr>
        <w:spacing w:line="276" w:lineRule="auto"/>
        <w:ind w:left="1417"/>
        <w:rPr>
          <w:sz w:val="22"/>
        </w:rPr>
      </w:pPr>
      <w:r w:rsidRPr="003B25DE">
        <w:rPr>
          <w:b/>
          <w:i/>
          <w:sz w:val="22"/>
        </w:rPr>
        <w:t>объяснять</w:t>
      </w:r>
      <w:r w:rsidRPr="003B25DE">
        <w:rPr>
          <w:i/>
          <w:sz w:val="22"/>
        </w:rPr>
        <w:t xml:space="preserve"> </w:t>
      </w:r>
      <w:r w:rsidRPr="003B25DE">
        <w:rPr>
          <w:sz w:val="22"/>
        </w:rPr>
        <w:t>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E505BB" w:rsidRPr="003B25DE" w:rsidRDefault="00E505BB" w:rsidP="00F05C80">
      <w:pPr>
        <w:numPr>
          <w:ilvl w:val="0"/>
          <w:numId w:val="42"/>
        </w:numPr>
        <w:spacing w:line="276" w:lineRule="auto"/>
        <w:ind w:left="1417"/>
        <w:rPr>
          <w:sz w:val="22"/>
        </w:rPr>
      </w:pPr>
      <w:r w:rsidRPr="003B25DE">
        <w:rPr>
          <w:b/>
          <w:i/>
          <w:sz w:val="22"/>
        </w:rPr>
        <w:t>приводить примеры</w:t>
      </w:r>
      <w:r w:rsidRPr="003B25DE">
        <w:rPr>
          <w:sz w:val="22"/>
        </w:rPr>
        <w:t xml:space="preserve">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E505BB" w:rsidRPr="003B25DE" w:rsidRDefault="00E505BB" w:rsidP="00F05C80">
      <w:pPr>
        <w:numPr>
          <w:ilvl w:val="0"/>
          <w:numId w:val="42"/>
        </w:numPr>
        <w:spacing w:line="276" w:lineRule="auto"/>
        <w:ind w:left="1417"/>
        <w:rPr>
          <w:sz w:val="22"/>
        </w:rPr>
      </w:pPr>
      <w:r w:rsidRPr="003B25DE">
        <w:rPr>
          <w:b/>
          <w:i/>
          <w:sz w:val="22"/>
        </w:rPr>
        <w:t>оценивать</w:t>
      </w:r>
      <w:r w:rsidRPr="003B25DE">
        <w:rPr>
          <w:sz w:val="22"/>
        </w:rPr>
        <w:t xml:space="preserve"> поведение людей с точки зрения социальных норм, экономической рациональности;</w:t>
      </w:r>
    </w:p>
    <w:p w:rsidR="00E505BB" w:rsidRPr="003B25DE" w:rsidRDefault="00E505BB" w:rsidP="00F05C80">
      <w:pPr>
        <w:numPr>
          <w:ilvl w:val="0"/>
          <w:numId w:val="42"/>
        </w:numPr>
        <w:spacing w:line="276" w:lineRule="auto"/>
        <w:ind w:left="1417"/>
        <w:rPr>
          <w:sz w:val="22"/>
        </w:rPr>
      </w:pPr>
      <w:r w:rsidRPr="003B25DE">
        <w:rPr>
          <w:b/>
          <w:i/>
          <w:sz w:val="22"/>
        </w:rPr>
        <w:t>решать</w:t>
      </w:r>
      <w:r w:rsidRPr="003B25DE">
        <w:rPr>
          <w:i/>
          <w:sz w:val="22"/>
        </w:rPr>
        <w:t xml:space="preserve"> </w:t>
      </w:r>
      <w:r w:rsidRPr="003B25DE">
        <w:rPr>
          <w:sz w:val="22"/>
        </w:rPr>
        <w:t>в рамках изученного материала познавательные и практические задачи,</w:t>
      </w:r>
      <w:r w:rsidRPr="003B25DE">
        <w:rPr>
          <w:b/>
          <w:sz w:val="22"/>
        </w:rPr>
        <w:t xml:space="preserve"> </w:t>
      </w:r>
      <w:r w:rsidRPr="003B25DE">
        <w:rPr>
          <w:sz w:val="22"/>
        </w:rPr>
        <w:t>отражающие типичные ситуации в различных сферах деятельности человека;</w:t>
      </w:r>
    </w:p>
    <w:p w:rsidR="00E505BB" w:rsidRPr="003B25DE" w:rsidRDefault="00E505BB" w:rsidP="00F05C80">
      <w:pPr>
        <w:numPr>
          <w:ilvl w:val="0"/>
          <w:numId w:val="42"/>
        </w:numPr>
        <w:spacing w:line="276" w:lineRule="auto"/>
        <w:ind w:left="1417"/>
        <w:rPr>
          <w:sz w:val="22"/>
        </w:rPr>
      </w:pPr>
      <w:r w:rsidRPr="003B25DE">
        <w:rPr>
          <w:b/>
          <w:i/>
          <w:sz w:val="22"/>
        </w:rPr>
        <w:t>осуществлять</w:t>
      </w:r>
      <w:r w:rsidRPr="003B25DE">
        <w:rPr>
          <w:sz w:val="22"/>
        </w:rPr>
        <w:t xml:space="preserve"> </w:t>
      </w:r>
      <w:r w:rsidRPr="003B25DE">
        <w:rPr>
          <w:b/>
          <w:i/>
          <w:sz w:val="22"/>
        </w:rPr>
        <w:t>поиск</w:t>
      </w:r>
      <w:r w:rsidRPr="003B25DE">
        <w:rPr>
          <w:sz w:val="22"/>
        </w:rPr>
        <w:t xml:space="preserve">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w:t>
      </w:r>
    </w:p>
    <w:p w:rsidR="00E505BB" w:rsidRPr="003B25DE" w:rsidRDefault="00E505BB" w:rsidP="00F05C80">
      <w:pPr>
        <w:numPr>
          <w:ilvl w:val="0"/>
          <w:numId w:val="42"/>
        </w:numPr>
        <w:spacing w:line="276" w:lineRule="auto"/>
        <w:ind w:left="1417"/>
        <w:rPr>
          <w:sz w:val="22"/>
        </w:rPr>
      </w:pPr>
      <w:r w:rsidRPr="003B25DE">
        <w:rPr>
          <w:b/>
          <w:i/>
          <w:sz w:val="22"/>
        </w:rPr>
        <w:t>самостоятельно составлять</w:t>
      </w:r>
      <w:r w:rsidRPr="003B25DE">
        <w:rPr>
          <w:sz w:val="22"/>
        </w:rPr>
        <w:t xml:space="preserve"> простейшие виды правовых документов (заявления, доверенности и т.п.);</w:t>
      </w:r>
    </w:p>
    <w:p w:rsidR="00E505BB" w:rsidRPr="003B25DE" w:rsidRDefault="00E505BB" w:rsidP="004F3095">
      <w:pPr>
        <w:pStyle w:val="aff8"/>
        <w:spacing w:line="276" w:lineRule="auto"/>
        <w:ind w:left="1417"/>
        <w:rPr>
          <w:rFonts w:ascii="Times New Roman" w:hAnsi="Times New Roman"/>
          <w:sz w:val="22"/>
        </w:rPr>
      </w:pPr>
      <w:r w:rsidRPr="003B25DE">
        <w:rPr>
          <w:rFonts w:ascii="Times New Roman" w:hAnsi="Times New Roman"/>
          <w:b/>
          <w:sz w:val="22"/>
        </w:rPr>
        <w:t xml:space="preserve">использовать приобретенные знания и умения в практической деятельности и повседневной жизни </w:t>
      </w:r>
      <w:r w:rsidRPr="003B25DE">
        <w:rPr>
          <w:rFonts w:ascii="Times New Roman" w:hAnsi="Times New Roman"/>
          <w:sz w:val="22"/>
        </w:rPr>
        <w:t>для:</w:t>
      </w:r>
    </w:p>
    <w:p w:rsidR="00E505BB" w:rsidRPr="003B25DE" w:rsidRDefault="00E505BB" w:rsidP="00F05C80">
      <w:pPr>
        <w:pStyle w:val="aff8"/>
        <w:numPr>
          <w:ilvl w:val="0"/>
          <w:numId w:val="43"/>
        </w:numPr>
        <w:spacing w:line="276" w:lineRule="auto"/>
        <w:ind w:left="1417"/>
        <w:rPr>
          <w:rFonts w:ascii="Times New Roman" w:hAnsi="Times New Roman"/>
          <w:sz w:val="22"/>
        </w:rPr>
      </w:pPr>
      <w:r w:rsidRPr="003B25DE">
        <w:rPr>
          <w:rFonts w:ascii="Times New Roman" w:hAnsi="Times New Roman"/>
          <w:sz w:val="22"/>
        </w:rPr>
        <w:t xml:space="preserve">полноценного выполнения типичных для подростка социальных ролей; </w:t>
      </w:r>
    </w:p>
    <w:p w:rsidR="00E505BB" w:rsidRPr="003B25DE" w:rsidRDefault="00E505BB" w:rsidP="00F05C80">
      <w:pPr>
        <w:pStyle w:val="aff8"/>
        <w:numPr>
          <w:ilvl w:val="0"/>
          <w:numId w:val="43"/>
        </w:numPr>
        <w:spacing w:line="276" w:lineRule="auto"/>
        <w:ind w:left="1417"/>
        <w:rPr>
          <w:rFonts w:ascii="Times New Roman" w:hAnsi="Times New Roman"/>
          <w:sz w:val="22"/>
        </w:rPr>
      </w:pPr>
      <w:r w:rsidRPr="003B25DE">
        <w:rPr>
          <w:rFonts w:ascii="Times New Roman" w:hAnsi="Times New Roman"/>
          <w:sz w:val="22"/>
        </w:rPr>
        <w:t>общей ориентации в актуальных общественных событиях и процессах;</w:t>
      </w:r>
    </w:p>
    <w:p w:rsidR="00E505BB" w:rsidRPr="003B25DE" w:rsidRDefault="00E505BB" w:rsidP="00F05C80">
      <w:pPr>
        <w:pStyle w:val="aff8"/>
        <w:numPr>
          <w:ilvl w:val="0"/>
          <w:numId w:val="43"/>
        </w:numPr>
        <w:spacing w:line="276" w:lineRule="auto"/>
        <w:ind w:left="1417"/>
        <w:rPr>
          <w:rFonts w:ascii="Times New Roman" w:hAnsi="Times New Roman"/>
          <w:sz w:val="22"/>
        </w:rPr>
      </w:pPr>
      <w:r w:rsidRPr="003B25DE">
        <w:rPr>
          <w:rFonts w:ascii="Times New Roman" w:hAnsi="Times New Roman"/>
          <w:sz w:val="22"/>
        </w:rPr>
        <w:t>нравственной и правовой оценки конкретных поступков людей;</w:t>
      </w:r>
    </w:p>
    <w:p w:rsidR="00E505BB" w:rsidRPr="003B25DE" w:rsidRDefault="00E505BB" w:rsidP="00F05C80">
      <w:pPr>
        <w:pStyle w:val="aff8"/>
        <w:numPr>
          <w:ilvl w:val="0"/>
          <w:numId w:val="43"/>
        </w:numPr>
        <w:spacing w:line="276" w:lineRule="auto"/>
        <w:ind w:left="1417"/>
        <w:rPr>
          <w:rFonts w:ascii="Times New Roman" w:hAnsi="Times New Roman"/>
          <w:sz w:val="22"/>
        </w:rPr>
      </w:pPr>
      <w:r w:rsidRPr="003B25DE">
        <w:rPr>
          <w:rFonts w:ascii="Times New Roman" w:hAnsi="Times New Roman"/>
          <w:sz w:val="22"/>
        </w:rPr>
        <w:t>реализации и защиты прав человека и гражданина, осознанного выполнения гражданских обязанностей;</w:t>
      </w:r>
    </w:p>
    <w:p w:rsidR="00E505BB" w:rsidRPr="003B25DE" w:rsidRDefault="00E505BB" w:rsidP="00F05C80">
      <w:pPr>
        <w:pStyle w:val="aff8"/>
        <w:numPr>
          <w:ilvl w:val="0"/>
          <w:numId w:val="43"/>
        </w:numPr>
        <w:spacing w:line="276" w:lineRule="auto"/>
        <w:ind w:left="1417"/>
        <w:rPr>
          <w:rFonts w:ascii="Times New Roman" w:hAnsi="Times New Roman"/>
          <w:sz w:val="22"/>
        </w:rPr>
      </w:pPr>
      <w:r w:rsidRPr="003B25DE">
        <w:rPr>
          <w:rFonts w:ascii="Times New Roman" w:hAnsi="Times New Roman"/>
          <w:sz w:val="22"/>
        </w:rPr>
        <w:t>первичного анализа и использования социальной информации;</w:t>
      </w:r>
    </w:p>
    <w:p w:rsidR="00E505BB" w:rsidRPr="003B25DE" w:rsidRDefault="00E505BB" w:rsidP="00F05C80">
      <w:pPr>
        <w:pStyle w:val="aff8"/>
        <w:numPr>
          <w:ilvl w:val="0"/>
          <w:numId w:val="43"/>
        </w:numPr>
        <w:spacing w:line="276" w:lineRule="auto"/>
        <w:ind w:left="1417"/>
        <w:rPr>
          <w:rFonts w:ascii="Times New Roman" w:hAnsi="Times New Roman"/>
          <w:sz w:val="22"/>
        </w:rPr>
      </w:pPr>
      <w:r w:rsidRPr="003B25DE">
        <w:rPr>
          <w:rFonts w:ascii="Times New Roman" w:hAnsi="Times New Roman"/>
          <w:sz w:val="22"/>
        </w:rPr>
        <w:t>сознательного неприятия антиобщественного поведения.</w:t>
      </w:r>
    </w:p>
    <w:p w:rsidR="00407942" w:rsidRPr="003B25DE" w:rsidRDefault="00407942" w:rsidP="004F3095">
      <w:pPr>
        <w:spacing w:line="276" w:lineRule="auto"/>
        <w:ind w:left="1417"/>
        <w:rPr>
          <w:sz w:val="22"/>
        </w:rPr>
      </w:pPr>
    </w:p>
    <w:p w:rsidR="007437CC" w:rsidRPr="003B25DE" w:rsidRDefault="00212D88" w:rsidP="003B25DE">
      <w:pPr>
        <w:spacing w:line="276" w:lineRule="auto"/>
        <w:ind w:firstLine="567"/>
        <w:rPr>
          <w:sz w:val="22"/>
        </w:rPr>
      </w:pPr>
      <w:r w:rsidRPr="003B25DE">
        <w:rPr>
          <w:sz w:val="22"/>
        </w:rPr>
        <w:t>1.2.9</w:t>
      </w:r>
      <w:r w:rsidR="004F3095">
        <w:rPr>
          <w:sz w:val="22"/>
        </w:rPr>
        <w:t>.</w:t>
      </w:r>
      <w:r w:rsidRPr="003B25DE">
        <w:rPr>
          <w:sz w:val="22"/>
        </w:rPr>
        <w:t xml:space="preserve"> </w:t>
      </w:r>
      <w:r w:rsidR="007437CC" w:rsidRPr="003B25DE">
        <w:rPr>
          <w:sz w:val="22"/>
        </w:rPr>
        <w:t>ПРИРОДОВЕДЕНИЕ</w:t>
      </w:r>
    </w:p>
    <w:p w:rsidR="00E505BB" w:rsidRPr="003B25DE" w:rsidRDefault="00E505BB" w:rsidP="003B25DE">
      <w:pPr>
        <w:spacing w:line="276" w:lineRule="auto"/>
        <w:ind w:firstLine="567"/>
        <w:rPr>
          <w:b/>
          <w:i/>
          <w:sz w:val="22"/>
        </w:rPr>
      </w:pPr>
      <w:r w:rsidRPr="003B25DE">
        <w:rPr>
          <w:b/>
          <w:i/>
          <w:sz w:val="22"/>
        </w:rPr>
        <w:t>В результате изучения природоведения ученик должен</w:t>
      </w:r>
    </w:p>
    <w:p w:rsidR="00E505BB" w:rsidRPr="003B25DE" w:rsidRDefault="00E505BB" w:rsidP="003B25DE">
      <w:pPr>
        <w:spacing w:line="276" w:lineRule="auto"/>
        <w:ind w:firstLine="567"/>
        <w:rPr>
          <w:b/>
          <w:sz w:val="22"/>
        </w:rPr>
      </w:pPr>
      <w:r w:rsidRPr="003B25DE">
        <w:rPr>
          <w:b/>
          <w:sz w:val="22"/>
        </w:rPr>
        <w:t>знать/понимать</w:t>
      </w:r>
    </w:p>
    <w:p w:rsidR="00E505BB" w:rsidRPr="003B25DE" w:rsidRDefault="00E505BB" w:rsidP="00F05C80">
      <w:pPr>
        <w:numPr>
          <w:ilvl w:val="0"/>
          <w:numId w:val="32"/>
        </w:numPr>
        <w:spacing w:line="276" w:lineRule="auto"/>
        <w:ind w:left="1417"/>
        <w:rPr>
          <w:sz w:val="22"/>
        </w:rPr>
      </w:pPr>
      <w:r w:rsidRPr="003B25DE">
        <w:rPr>
          <w:sz w:val="22"/>
        </w:rPr>
        <w:t xml:space="preserve">о многообразии тел, веществ и явлений природы и их простейших классификациях; отдельных методах изучения природы; </w:t>
      </w:r>
    </w:p>
    <w:p w:rsidR="00E505BB" w:rsidRPr="003B25DE" w:rsidRDefault="00E505BB" w:rsidP="00F05C80">
      <w:pPr>
        <w:numPr>
          <w:ilvl w:val="0"/>
          <w:numId w:val="32"/>
        </w:numPr>
        <w:spacing w:line="276" w:lineRule="auto"/>
        <w:ind w:left="1417"/>
        <w:rPr>
          <w:b/>
          <w:sz w:val="22"/>
        </w:rPr>
      </w:pPr>
      <w:r w:rsidRPr="003B25DE">
        <w:rPr>
          <w:sz w:val="22"/>
        </w:rPr>
        <w:t>основные характеристики погоды, факторы здорового образа жизни, экологические проблемы своей местности и пути их решения;</w:t>
      </w:r>
    </w:p>
    <w:p w:rsidR="00E505BB" w:rsidRPr="003B25DE" w:rsidRDefault="004F3095" w:rsidP="004F3095">
      <w:pPr>
        <w:spacing w:line="276" w:lineRule="auto"/>
        <w:rPr>
          <w:b/>
          <w:sz w:val="22"/>
        </w:rPr>
      </w:pPr>
      <w:r>
        <w:rPr>
          <w:b/>
          <w:sz w:val="22"/>
        </w:rPr>
        <w:t xml:space="preserve">           </w:t>
      </w:r>
      <w:r w:rsidR="00E505BB" w:rsidRPr="003B25DE">
        <w:rPr>
          <w:b/>
          <w:sz w:val="22"/>
        </w:rPr>
        <w:t>уметь</w:t>
      </w:r>
    </w:p>
    <w:p w:rsidR="00E505BB" w:rsidRPr="003B25DE" w:rsidRDefault="00E505BB" w:rsidP="00F05C80">
      <w:pPr>
        <w:numPr>
          <w:ilvl w:val="0"/>
          <w:numId w:val="32"/>
        </w:numPr>
        <w:spacing w:line="276" w:lineRule="auto"/>
        <w:ind w:left="1417"/>
        <w:rPr>
          <w:sz w:val="22"/>
        </w:rPr>
      </w:pPr>
      <w:r w:rsidRPr="003B25DE">
        <w:rPr>
          <w:sz w:val="22"/>
        </w:rPr>
        <w:t>узнавать наиболее распространенные растения и животных своей местности (в том числе редкие и охраняемые виды); определять названия растений и животных с использованием атласа-определителя;</w:t>
      </w:r>
    </w:p>
    <w:p w:rsidR="00E505BB" w:rsidRPr="003B25DE" w:rsidRDefault="00E505BB" w:rsidP="00F05C80">
      <w:pPr>
        <w:numPr>
          <w:ilvl w:val="0"/>
          <w:numId w:val="32"/>
        </w:numPr>
        <w:spacing w:line="276" w:lineRule="auto"/>
        <w:ind w:left="1417"/>
        <w:rPr>
          <w:sz w:val="22"/>
        </w:rPr>
      </w:pPr>
      <w:r w:rsidRPr="003B25DE">
        <w:rPr>
          <w:sz w:val="22"/>
        </w:rPr>
        <w:lastRenderedPageBreak/>
        <w:t xml:space="preserve">приводить примеры физических явлений, явлений превращения веществ, приспособлений растений к различным способам размножения; приспособлений животных к условиям среды обитания; изменений в окружающей среде под воздействием человека; </w:t>
      </w:r>
    </w:p>
    <w:p w:rsidR="00E505BB" w:rsidRPr="003B25DE" w:rsidRDefault="00E505BB" w:rsidP="00F05C80">
      <w:pPr>
        <w:numPr>
          <w:ilvl w:val="0"/>
          <w:numId w:val="32"/>
        </w:numPr>
        <w:tabs>
          <w:tab w:val="left" w:pos="720"/>
        </w:tabs>
        <w:spacing w:line="276" w:lineRule="auto"/>
        <w:ind w:left="1417"/>
        <w:rPr>
          <w:sz w:val="22"/>
        </w:rPr>
      </w:pPr>
      <w:r w:rsidRPr="003B25DE">
        <w:rPr>
          <w:sz w:val="22"/>
        </w:rPr>
        <w:t xml:space="preserve">указывать на модели положение Солнца и Земли в Солнечной системе; </w:t>
      </w:r>
    </w:p>
    <w:p w:rsidR="00E505BB" w:rsidRPr="003B25DE" w:rsidRDefault="00E505BB" w:rsidP="00F05C80">
      <w:pPr>
        <w:numPr>
          <w:ilvl w:val="0"/>
          <w:numId w:val="32"/>
        </w:numPr>
        <w:tabs>
          <w:tab w:val="left" w:pos="720"/>
        </w:tabs>
        <w:spacing w:line="276" w:lineRule="auto"/>
        <w:ind w:left="1417"/>
        <w:rPr>
          <w:sz w:val="22"/>
        </w:rPr>
      </w:pPr>
      <w:r w:rsidRPr="003B25DE">
        <w:rPr>
          <w:sz w:val="22"/>
        </w:rPr>
        <w:t>находить несколько созвездий Северного полушария при помощи звездной карты;</w:t>
      </w:r>
    </w:p>
    <w:p w:rsidR="00E505BB" w:rsidRPr="003B25DE" w:rsidRDefault="00E505BB" w:rsidP="00F05C80">
      <w:pPr>
        <w:numPr>
          <w:ilvl w:val="0"/>
          <w:numId w:val="32"/>
        </w:numPr>
        <w:tabs>
          <w:tab w:val="left" w:pos="720"/>
        </w:tabs>
        <w:spacing w:line="276" w:lineRule="auto"/>
        <w:ind w:left="1417"/>
        <w:rPr>
          <w:sz w:val="22"/>
        </w:rPr>
      </w:pPr>
      <w:r w:rsidRPr="003B25DE">
        <w:rPr>
          <w:sz w:val="22"/>
        </w:rPr>
        <w:t>описывать собственные наблюдения или опыты, различать в них цель, условия проведения и полученные результаты;</w:t>
      </w:r>
    </w:p>
    <w:p w:rsidR="00E505BB" w:rsidRPr="003B25DE" w:rsidRDefault="00E505BB" w:rsidP="00F05C80">
      <w:pPr>
        <w:numPr>
          <w:ilvl w:val="0"/>
          <w:numId w:val="32"/>
        </w:numPr>
        <w:tabs>
          <w:tab w:val="left" w:pos="720"/>
        </w:tabs>
        <w:spacing w:line="276" w:lineRule="auto"/>
        <w:ind w:left="1417"/>
        <w:rPr>
          <w:sz w:val="22"/>
        </w:rPr>
      </w:pPr>
      <w:r w:rsidRPr="003B25DE">
        <w:rPr>
          <w:sz w:val="22"/>
        </w:rPr>
        <w:t>сравнивать природные объекты не менее чем по 3-4 признакам;</w:t>
      </w:r>
    </w:p>
    <w:p w:rsidR="00E505BB" w:rsidRPr="003B25DE" w:rsidRDefault="00E505BB" w:rsidP="00F05C80">
      <w:pPr>
        <w:numPr>
          <w:ilvl w:val="0"/>
          <w:numId w:val="32"/>
        </w:numPr>
        <w:tabs>
          <w:tab w:val="left" w:pos="720"/>
        </w:tabs>
        <w:spacing w:line="276" w:lineRule="auto"/>
        <w:ind w:left="1417"/>
        <w:rPr>
          <w:sz w:val="22"/>
        </w:rPr>
      </w:pPr>
      <w:r w:rsidRPr="003B25DE">
        <w:rPr>
          <w:sz w:val="22"/>
        </w:rPr>
        <w:t>описывать по предложенному плану внешний вид изученных тел и веществ;</w:t>
      </w:r>
    </w:p>
    <w:p w:rsidR="00E505BB" w:rsidRPr="003B25DE" w:rsidRDefault="00E505BB" w:rsidP="00F05C80">
      <w:pPr>
        <w:numPr>
          <w:ilvl w:val="0"/>
          <w:numId w:val="32"/>
        </w:numPr>
        <w:tabs>
          <w:tab w:val="left" w:pos="720"/>
        </w:tabs>
        <w:spacing w:line="276" w:lineRule="auto"/>
        <w:ind w:left="1417"/>
        <w:rPr>
          <w:sz w:val="22"/>
        </w:rPr>
      </w:pPr>
      <w:r w:rsidRPr="003B25DE">
        <w:rPr>
          <w:sz w:val="22"/>
        </w:rPr>
        <w:t>использовать дополнительные источники информации для выполнения учебной задачи;</w:t>
      </w:r>
    </w:p>
    <w:p w:rsidR="00E505BB" w:rsidRPr="003B25DE" w:rsidRDefault="00E505BB" w:rsidP="00F05C80">
      <w:pPr>
        <w:numPr>
          <w:ilvl w:val="0"/>
          <w:numId w:val="32"/>
        </w:numPr>
        <w:tabs>
          <w:tab w:val="left" w:pos="720"/>
        </w:tabs>
        <w:spacing w:line="276" w:lineRule="auto"/>
        <w:ind w:left="1417"/>
        <w:rPr>
          <w:sz w:val="22"/>
        </w:rPr>
      </w:pPr>
      <w:r w:rsidRPr="003B25DE">
        <w:rPr>
          <w:sz w:val="22"/>
        </w:rPr>
        <w:t xml:space="preserve">находить значение указанных терминов в справочной литературе; </w:t>
      </w:r>
    </w:p>
    <w:p w:rsidR="00E505BB" w:rsidRPr="003B25DE" w:rsidRDefault="00E505BB" w:rsidP="00F05C80">
      <w:pPr>
        <w:numPr>
          <w:ilvl w:val="0"/>
          <w:numId w:val="32"/>
        </w:numPr>
        <w:tabs>
          <w:tab w:val="left" w:pos="720"/>
        </w:tabs>
        <w:spacing w:line="276" w:lineRule="auto"/>
        <w:ind w:left="1417"/>
        <w:rPr>
          <w:sz w:val="22"/>
        </w:rPr>
      </w:pPr>
      <w:r w:rsidRPr="003B25DE">
        <w:rPr>
          <w:sz w:val="22"/>
        </w:rPr>
        <w:t>кратко пересказывать доступный по объему текст естественнонаучного характера; выделять его главную мысль;</w:t>
      </w:r>
    </w:p>
    <w:p w:rsidR="00E505BB" w:rsidRPr="003B25DE" w:rsidRDefault="00E505BB" w:rsidP="00F05C80">
      <w:pPr>
        <w:numPr>
          <w:ilvl w:val="0"/>
          <w:numId w:val="32"/>
        </w:numPr>
        <w:tabs>
          <w:tab w:val="left" w:pos="720"/>
        </w:tabs>
        <w:spacing w:line="276" w:lineRule="auto"/>
        <w:ind w:left="1417"/>
        <w:rPr>
          <w:sz w:val="22"/>
        </w:rPr>
      </w:pPr>
      <w:r w:rsidRPr="003B25DE">
        <w:rPr>
          <w:sz w:val="22"/>
        </w:rPr>
        <w:t>использовать изученную естественнонаучную лексику в самостоятельно подготовленных устных сообщениях (на 2-3 минуты);</w:t>
      </w:r>
    </w:p>
    <w:p w:rsidR="00E505BB" w:rsidRPr="003B25DE" w:rsidRDefault="00E505BB" w:rsidP="00F05C80">
      <w:pPr>
        <w:numPr>
          <w:ilvl w:val="0"/>
          <w:numId w:val="32"/>
        </w:numPr>
        <w:tabs>
          <w:tab w:val="left" w:pos="720"/>
        </w:tabs>
        <w:spacing w:line="276" w:lineRule="auto"/>
        <w:rPr>
          <w:sz w:val="22"/>
        </w:rPr>
      </w:pPr>
      <w:r w:rsidRPr="003B25DE">
        <w:rPr>
          <w:sz w:val="22"/>
        </w:rPr>
        <w:t>пользоваться приборами для измерения изученных физических величин;</w:t>
      </w:r>
    </w:p>
    <w:p w:rsidR="00E505BB" w:rsidRPr="003B25DE" w:rsidRDefault="00E505BB" w:rsidP="00F05C80">
      <w:pPr>
        <w:numPr>
          <w:ilvl w:val="0"/>
          <w:numId w:val="32"/>
        </w:numPr>
        <w:tabs>
          <w:tab w:val="left" w:pos="720"/>
        </w:tabs>
        <w:spacing w:line="276" w:lineRule="auto"/>
        <w:rPr>
          <w:sz w:val="22"/>
        </w:rPr>
      </w:pPr>
      <w:r w:rsidRPr="003B25DE">
        <w:rPr>
          <w:sz w:val="22"/>
        </w:rPr>
        <w:t xml:space="preserve">следовать правилам безопасности при проведении практических работ; </w:t>
      </w:r>
    </w:p>
    <w:p w:rsidR="00E505BB" w:rsidRPr="001E57D1" w:rsidRDefault="00E505BB" w:rsidP="003B25DE">
      <w:pPr>
        <w:spacing w:line="276" w:lineRule="auto"/>
        <w:ind w:left="567"/>
        <w:rPr>
          <w:b/>
          <w:sz w:val="22"/>
        </w:rPr>
      </w:pPr>
      <w:r w:rsidRPr="003B25DE">
        <w:rPr>
          <w:b/>
          <w:sz w:val="22"/>
        </w:rPr>
        <w:t xml:space="preserve">использовать приобретенные знания и умения в практической деятельности и повседневной жизни </w:t>
      </w:r>
      <w:r w:rsidRPr="001E57D1">
        <w:rPr>
          <w:b/>
          <w:sz w:val="22"/>
        </w:rPr>
        <w:t>для:</w:t>
      </w:r>
    </w:p>
    <w:p w:rsidR="00E505BB" w:rsidRPr="003B25DE" w:rsidRDefault="00E505BB" w:rsidP="00F05C80">
      <w:pPr>
        <w:numPr>
          <w:ilvl w:val="0"/>
          <w:numId w:val="32"/>
        </w:numPr>
        <w:spacing w:line="276" w:lineRule="auto"/>
        <w:rPr>
          <w:sz w:val="22"/>
        </w:rPr>
      </w:pPr>
      <w:r w:rsidRPr="003B25DE">
        <w:rPr>
          <w:sz w:val="22"/>
        </w:rPr>
        <w:t xml:space="preserve">определения сторон горизонта с помощью компаса, Полярной звезды или местных признаков; </w:t>
      </w:r>
    </w:p>
    <w:p w:rsidR="00E505BB" w:rsidRPr="003B25DE" w:rsidRDefault="00E505BB" w:rsidP="00F05C80">
      <w:pPr>
        <w:numPr>
          <w:ilvl w:val="0"/>
          <w:numId w:val="32"/>
        </w:numPr>
        <w:spacing w:line="276" w:lineRule="auto"/>
        <w:rPr>
          <w:sz w:val="22"/>
        </w:rPr>
      </w:pPr>
      <w:r w:rsidRPr="003B25DE">
        <w:rPr>
          <w:sz w:val="22"/>
        </w:rPr>
        <w:t>измерения роста, температуры и массы тела, сравнения показателей своего развития с возрастными нормами;</w:t>
      </w:r>
    </w:p>
    <w:p w:rsidR="00E505BB" w:rsidRPr="003B25DE" w:rsidRDefault="00E505BB" w:rsidP="00F05C80">
      <w:pPr>
        <w:numPr>
          <w:ilvl w:val="0"/>
          <w:numId w:val="32"/>
        </w:numPr>
        <w:spacing w:line="276" w:lineRule="auto"/>
        <w:rPr>
          <w:sz w:val="22"/>
        </w:rPr>
      </w:pPr>
      <w:r w:rsidRPr="003B25DE">
        <w:rPr>
          <w:sz w:val="22"/>
        </w:rPr>
        <w:t>определения наиболее распространенных в данной местности ядовитых растений, грибов и опасных животных; следования нормам экологического и безопасного поведения в природной среде;</w:t>
      </w:r>
    </w:p>
    <w:p w:rsidR="00E505BB" w:rsidRPr="003B25DE" w:rsidRDefault="00E505BB" w:rsidP="00F05C80">
      <w:pPr>
        <w:numPr>
          <w:ilvl w:val="0"/>
          <w:numId w:val="32"/>
        </w:numPr>
        <w:spacing w:line="276" w:lineRule="auto"/>
        <w:rPr>
          <w:sz w:val="22"/>
        </w:rPr>
      </w:pPr>
      <w:r w:rsidRPr="003B25DE">
        <w:rPr>
          <w:sz w:val="22"/>
        </w:rPr>
        <w:t>составления простейших рекомендаций по содержанию и уходу за комнатными и другими культурными растениями, домашними животными;</w:t>
      </w:r>
    </w:p>
    <w:p w:rsidR="00E505BB" w:rsidRPr="003B25DE" w:rsidRDefault="00E505BB" w:rsidP="00F05C80">
      <w:pPr>
        <w:numPr>
          <w:ilvl w:val="0"/>
          <w:numId w:val="32"/>
        </w:numPr>
        <w:spacing w:line="276" w:lineRule="auto"/>
        <w:rPr>
          <w:sz w:val="22"/>
        </w:rPr>
      </w:pPr>
      <w:r w:rsidRPr="003B25DE">
        <w:rPr>
          <w:sz w:val="22"/>
        </w:rPr>
        <w:t>оказания первой помощи при капиллярных кровотечениях, несложных травмах.</w:t>
      </w:r>
    </w:p>
    <w:p w:rsidR="00407942" w:rsidRPr="003B25DE" w:rsidRDefault="00407942" w:rsidP="003B25DE">
      <w:pPr>
        <w:spacing w:line="276" w:lineRule="auto"/>
        <w:rPr>
          <w:sz w:val="22"/>
        </w:rPr>
      </w:pPr>
    </w:p>
    <w:p w:rsidR="007437CC" w:rsidRPr="003B25DE" w:rsidRDefault="00212D88" w:rsidP="003B25DE">
      <w:pPr>
        <w:spacing w:line="276" w:lineRule="auto"/>
        <w:ind w:firstLine="567"/>
      </w:pPr>
      <w:r w:rsidRPr="003B25DE">
        <w:t>1.2.10</w:t>
      </w:r>
      <w:r w:rsidR="00D27FBD">
        <w:t>.</w:t>
      </w:r>
      <w:r w:rsidRPr="003B25DE">
        <w:t xml:space="preserve"> </w:t>
      </w:r>
      <w:r w:rsidR="007437CC" w:rsidRPr="003B25DE">
        <w:t xml:space="preserve">ГЕОГРАФИЯ </w:t>
      </w:r>
    </w:p>
    <w:p w:rsidR="00E505BB" w:rsidRPr="003B25DE" w:rsidRDefault="00E505BB" w:rsidP="003B25DE">
      <w:pPr>
        <w:spacing w:line="276" w:lineRule="auto"/>
        <w:ind w:firstLine="567"/>
      </w:pPr>
      <w:r w:rsidRPr="003B25DE">
        <w:rPr>
          <w:b/>
          <w:i/>
        </w:rPr>
        <w:t>В результате изучения географии ученик должен</w:t>
      </w:r>
    </w:p>
    <w:p w:rsidR="00E505BB" w:rsidRPr="003B25DE" w:rsidRDefault="00E505BB" w:rsidP="003B25DE">
      <w:pPr>
        <w:spacing w:line="276" w:lineRule="auto"/>
        <w:ind w:left="567"/>
      </w:pPr>
      <w:r w:rsidRPr="003B25DE">
        <w:rPr>
          <w:b/>
        </w:rPr>
        <w:t>знать/понимать</w:t>
      </w:r>
    </w:p>
    <w:p w:rsidR="00E505BB" w:rsidRPr="003B25DE" w:rsidRDefault="00E505BB" w:rsidP="00F05C80">
      <w:pPr>
        <w:numPr>
          <w:ilvl w:val="0"/>
          <w:numId w:val="44"/>
        </w:numPr>
        <w:overflowPunct w:val="0"/>
        <w:autoSpaceDE w:val="0"/>
        <w:autoSpaceDN w:val="0"/>
        <w:adjustRightInd w:val="0"/>
        <w:spacing w:line="276" w:lineRule="auto"/>
        <w:ind w:left="1417"/>
        <w:textAlignment w:val="baseline"/>
      </w:pPr>
      <w:r w:rsidRPr="003B25DE">
        <w:t>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E505BB" w:rsidRPr="003B25DE" w:rsidRDefault="00E505BB" w:rsidP="00F05C80">
      <w:pPr>
        <w:numPr>
          <w:ilvl w:val="0"/>
          <w:numId w:val="44"/>
        </w:numPr>
        <w:overflowPunct w:val="0"/>
        <w:autoSpaceDE w:val="0"/>
        <w:autoSpaceDN w:val="0"/>
        <w:adjustRightInd w:val="0"/>
        <w:spacing w:line="276" w:lineRule="auto"/>
        <w:ind w:left="1417"/>
        <w:textAlignment w:val="baseline"/>
      </w:pPr>
      <w:r w:rsidRPr="003B25DE">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E505BB" w:rsidRPr="003B25DE" w:rsidRDefault="00E505BB" w:rsidP="00F05C80">
      <w:pPr>
        <w:numPr>
          <w:ilvl w:val="0"/>
          <w:numId w:val="44"/>
        </w:numPr>
        <w:overflowPunct w:val="0"/>
        <w:autoSpaceDE w:val="0"/>
        <w:autoSpaceDN w:val="0"/>
        <w:adjustRightInd w:val="0"/>
        <w:spacing w:line="276" w:lineRule="auto"/>
        <w:ind w:left="1417"/>
        <w:textAlignment w:val="baseline"/>
      </w:pPr>
      <w:r w:rsidRPr="003B25DE">
        <w:t>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E505BB" w:rsidRPr="003B25DE" w:rsidRDefault="00E505BB" w:rsidP="00F05C80">
      <w:pPr>
        <w:numPr>
          <w:ilvl w:val="0"/>
          <w:numId w:val="44"/>
        </w:numPr>
        <w:overflowPunct w:val="0"/>
        <w:autoSpaceDE w:val="0"/>
        <w:autoSpaceDN w:val="0"/>
        <w:adjustRightInd w:val="0"/>
        <w:spacing w:line="276" w:lineRule="auto"/>
        <w:ind w:left="1417"/>
        <w:textAlignment w:val="baseline"/>
      </w:pPr>
      <w:r w:rsidRPr="003B25DE">
        <w:t>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E505BB" w:rsidRPr="003B25DE" w:rsidRDefault="00E505BB" w:rsidP="00F05C80">
      <w:pPr>
        <w:numPr>
          <w:ilvl w:val="0"/>
          <w:numId w:val="44"/>
        </w:numPr>
        <w:overflowPunct w:val="0"/>
        <w:autoSpaceDE w:val="0"/>
        <w:autoSpaceDN w:val="0"/>
        <w:adjustRightInd w:val="0"/>
        <w:spacing w:line="276" w:lineRule="auto"/>
        <w:ind w:left="1417"/>
        <w:textAlignment w:val="baseline"/>
      </w:pPr>
      <w:r w:rsidRPr="003B25DE">
        <w:lastRenderedPageBreak/>
        <w:t>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E505BB" w:rsidRPr="003B25DE" w:rsidRDefault="00E505BB" w:rsidP="003B25DE">
      <w:pPr>
        <w:spacing w:line="276" w:lineRule="auto"/>
        <w:ind w:left="567"/>
        <w:rPr>
          <w:b/>
        </w:rPr>
      </w:pPr>
      <w:r w:rsidRPr="003B25DE">
        <w:rPr>
          <w:b/>
        </w:rPr>
        <w:t>уметь</w:t>
      </w:r>
    </w:p>
    <w:p w:rsidR="00E505BB" w:rsidRPr="003B25DE" w:rsidRDefault="00E505BB" w:rsidP="00F05C80">
      <w:pPr>
        <w:numPr>
          <w:ilvl w:val="0"/>
          <w:numId w:val="45"/>
        </w:numPr>
        <w:overflowPunct w:val="0"/>
        <w:autoSpaceDE w:val="0"/>
        <w:autoSpaceDN w:val="0"/>
        <w:adjustRightInd w:val="0"/>
        <w:spacing w:line="276" w:lineRule="auto"/>
        <w:ind w:left="1417"/>
        <w:textAlignment w:val="baseline"/>
      </w:pPr>
      <w:r w:rsidRPr="003B25DE">
        <w:rPr>
          <w:b/>
          <w:i/>
        </w:rPr>
        <w:t>выделять, описывать и объяснять</w:t>
      </w:r>
      <w:r w:rsidRPr="003B25DE">
        <w:t xml:space="preserve"> существенные признаки географических объектов и явлений;</w:t>
      </w:r>
    </w:p>
    <w:p w:rsidR="00E505BB" w:rsidRPr="003B25DE" w:rsidRDefault="00E505BB" w:rsidP="00F05C80">
      <w:pPr>
        <w:numPr>
          <w:ilvl w:val="0"/>
          <w:numId w:val="45"/>
        </w:numPr>
        <w:overflowPunct w:val="0"/>
        <w:autoSpaceDE w:val="0"/>
        <w:autoSpaceDN w:val="0"/>
        <w:adjustRightInd w:val="0"/>
        <w:spacing w:line="276" w:lineRule="auto"/>
        <w:ind w:left="1417"/>
        <w:textAlignment w:val="baseline"/>
      </w:pPr>
      <w:r w:rsidRPr="003B25DE">
        <w:rPr>
          <w:b/>
          <w:i/>
        </w:rPr>
        <w:t xml:space="preserve">находить </w:t>
      </w:r>
      <w:r w:rsidRPr="003B25DE">
        <w:t>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E505BB" w:rsidRPr="003B25DE" w:rsidRDefault="00E505BB" w:rsidP="00F05C80">
      <w:pPr>
        <w:numPr>
          <w:ilvl w:val="0"/>
          <w:numId w:val="45"/>
        </w:numPr>
        <w:overflowPunct w:val="0"/>
        <w:autoSpaceDE w:val="0"/>
        <w:autoSpaceDN w:val="0"/>
        <w:adjustRightInd w:val="0"/>
        <w:spacing w:line="276" w:lineRule="auto"/>
        <w:ind w:left="1417"/>
        <w:textAlignment w:val="baseline"/>
      </w:pPr>
      <w:r w:rsidRPr="003B25DE">
        <w:rPr>
          <w:b/>
          <w:i/>
        </w:rPr>
        <w:t>приводить примеры</w:t>
      </w:r>
      <w:r w:rsidRPr="003B25DE">
        <w:t>: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E505BB" w:rsidRPr="003B25DE" w:rsidRDefault="00E505BB" w:rsidP="00F05C80">
      <w:pPr>
        <w:numPr>
          <w:ilvl w:val="0"/>
          <w:numId w:val="45"/>
        </w:numPr>
        <w:overflowPunct w:val="0"/>
        <w:autoSpaceDE w:val="0"/>
        <w:autoSpaceDN w:val="0"/>
        <w:adjustRightInd w:val="0"/>
        <w:spacing w:line="276" w:lineRule="auto"/>
        <w:ind w:left="1417"/>
        <w:textAlignment w:val="baseline"/>
      </w:pPr>
      <w:r w:rsidRPr="003B25DE">
        <w:rPr>
          <w:b/>
          <w:i/>
        </w:rPr>
        <w:t>составлять</w:t>
      </w:r>
      <w:r w:rsidRPr="003B25DE">
        <w:t xml:space="preserve">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E505BB" w:rsidRPr="003B25DE" w:rsidRDefault="00E505BB" w:rsidP="00F05C80">
      <w:pPr>
        <w:numPr>
          <w:ilvl w:val="0"/>
          <w:numId w:val="45"/>
        </w:numPr>
        <w:overflowPunct w:val="0"/>
        <w:autoSpaceDE w:val="0"/>
        <w:autoSpaceDN w:val="0"/>
        <w:adjustRightInd w:val="0"/>
        <w:spacing w:line="276" w:lineRule="auto"/>
        <w:ind w:left="1417"/>
        <w:textAlignment w:val="baseline"/>
      </w:pPr>
      <w:r w:rsidRPr="003B25DE">
        <w:rPr>
          <w:b/>
          <w:i/>
        </w:rPr>
        <w:t>определять</w:t>
      </w:r>
      <w:r w:rsidRPr="003B25DE">
        <w:t xml:space="preserve"> на местности, плане и карте расстояния, направления высоты точек; географические координаты и местоположение географических объектов;</w:t>
      </w:r>
    </w:p>
    <w:p w:rsidR="00E505BB" w:rsidRPr="003B25DE" w:rsidRDefault="00E505BB" w:rsidP="00F05C80">
      <w:pPr>
        <w:numPr>
          <w:ilvl w:val="0"/>
          <w:numId w:val="45"/>
        </w:numPr>
        <w:overflowPunct w:val="0"/>
        <w:autoSpaceDE w:val="0"/>
        <w:autoSpaceDN w:val="0"/>
        <w:adjustRightInd w:val="0"/>
        <w:spacing w:line="276" w:lineRule="auto"/>
        <w:ind w:left="1417"/>
        <w:textAlignment w:val="baseline"/>
      </w:pPr>
      <w:r w:rsidRPr="003B25DE">
        <w:rPr>
          <w:b/>
          <w:i/>
        </w:rPr>
        <w:t xml:space="preserve">применять </w:t>
      </w:r>
      <w:r w:rsidRPr="003B25DE">
        <w:t>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E505BB" w:rsidRPr="00D27FBD" w:rsidRDefault="00E505BB" w:rsidP="00D27FBD">
      <w:pPr>
        <w:spacing w:line="276" w:lineRule="auto"/>
        <w:ind w:left="1417"/>
        <w:rPr>
          <w:b/>
        </w:rPr>
      </w:pPr>
      <w:r w:rsidRPr="003B25DE">
        <w:rPr>
          <w:b/>
        </w:rPr>
        <w:t xml:space="preserve">использовать приобретенные знания и умения в практической деятельности и повседневной </w:t>
      </w:r>
      <w:r w:rsidRPr="00D27FBD">
        <w:rPr>
          <w:b/>
        </w:rPr>
        <w:t>жизни для:</w:t>
      </w:r>
    </w:p>
    <w:p w:rsidR="00E505BB" w:rsidRPr="003B25DE" w:rsidRDefault="00E505BB" w:rsidP="00F05C80">
      <w:pPr>
        <w:numPr>
          <w:ilvl w:val="0"/>
          <w:numId w:val="45"/>
        </w:numPr>
        <w:overflowPunct w:val="0"/>
        <w:autoSpaceDE w:val="0"/>
        <w:autoSpaceDN w:val="0"/>
        <w:adjustRightInd w:val="0"/>
        <w:spacing w:line="276" w:lineRule="auto"/>
        <w:ind w:left="1417"/>
        <w:textAlignment w:val="baseline"/>
      </w:pPr>
      <w:r w:rsidRPr="003B25DE">
        <w:t>ориентирования на местности и проведения съемок ее участков; определения поясного времени; чтения карт различного содержания;</w:t>
      </w:r>
    </w:p>
    <w:p w:rsidR="00E505BB" w:rsidRPr="003B25DE" w:rsidRDefault="00E505BB" w:rsidP="00F05C80">
      <w:pPr>
        <w:numPr>
          <w:ilvl w:val="0"/>
          <w:numId w:val="45"/>
        </w:numPr>
        <w:overflowPunct w:val="0"/>
        <w:autoSpaceDE w:val="0"/>
        <w:autoSpaceDN w:val="0"/>
        <w:adjustRightInd w:val="0"/>
        <w:spacing w:line="276" w:lineRule="auto"/>
        <w:ind w:left="1417"/>
        <w:textAlignment w:val="baseline"/>
      </w:pPr>
      <w:r w:rsidRPr="003B25DE">
        <w:t>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E505BB" w:rsidRPr="003B25DE" w:rsidRDefault="00E505BB" w:rsidP="00F05C80">
      <w:pPr>
        <w:numPr>
          <w:ilvl w:val="0"/>
          <w:numId w:val="45"/>
        </w:numPr>
        <w:overflowPunct w:val="0"/>
        <w:autoSpaceDE w:val="0"/>
        <w:autoSpaceDN w:val="0"/>
        <w:adjustRightInd w:val="0"/>
        <w:spacing w:line="276" w:lineRule="auto"/>
        <w:ind w:left="1417"/>
        <w:textAlignment w:val="baseline"/>
      </w:pPr>
      <w:r w:rsidRPr="003B25DE">
        <w:t>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E505BB" w:rsidRPr="003B25DE" w:rsidRDefault="00E505BB" w:rsidP="00F05C80">
      <w:pPr>
        <w:numPr>
          <w:ilvl w:val="0"/>
          <w:numId w:val="45"/>
        </w:numPr>
        <w:overflowPunct w:val="0"/>
        <w:autoSpaceDE w:val="0"/>
        <w:autoSpaceDN w:val="0"/>
        <w:adjustRightInd w:val="0"/>
        <w:spacing w:line="276" w:lineRule="auto"/>
        <w:ind w:left="1417"/>
        <w:textAlignment w:val="baseline"/>
      </w:pPr>
      <w:r w:rsidRPr="003B25DE">
        <w:t>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w:t>
      </w:r>
    </w:p>
    <w:p w:rsidR="00E505BB" w:rsidRPr="003B25DE" w:rsidRDefault="00E505BB" w:rsidP="00F05C80">
      <w:pPr>
        <w:numPr>
          <w:ilvl w:val="0"/>
          <w:numId w:val="45"/>
        </w:numPr>
        <w:overflowPunct w:val="0"/>
        <w:autoSpaceDE w:val="0"/>
        <w:autoSpaceDN w:val="0"/>
        <w:adjustRightInd w:val="0"/>
        <w:spacing w:line="276" w:lineRule="auto"/>
        <w:ind w:left="1417"/>
        <w:textAlignment w:val="baseline"/>
      </w:pPr>
      <w:r w:rsidRPr="003B25DE">
        <w:t>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212D88" w:rsidRPr="003B25DE" w:rsidRDefault="00212D88" w:rsidP="003B25DE">
      <w:pPr>
        <w:spacing w:line="276" w:lineRule="auto"/>
        <w:ind w:firstLine="567"/>
      </w:pPr>
    </w:p>
    <w:p w:rsidR="007437CC" w:rsidRPr="003B25DE" w:rsidRDefault="00212D88" w:rsidP="003B25DE">
      <w:pPr>
        <w:spacing w:line="276" w:lineRule="auto"/>
        <w:ind w:firstLine="567"/>
      </w:pPr>
      <w:r w:rsidRPr="003B25DE">
        <w:t>1.2.11</w:t>
      </w:r>
      <w:r w:rsidR="00991BBC">
        <w:t>.</w:t>
      </w:r>
      <w:r w:rsidRPr="003B25DE">
        <w:t xml:space="preserve"> </w:t>
      </w:r>
      <w:r w:rsidR="007437CC" w:rsidRPr="003B25DE">
        <w:t>БИОЛОГИЯ</w:t>
      </w:r>
    </w:p>
    <w:p w:rsidR="00E505BB" w:rsidRPr="003B25DE" w:rsidRDefault="00E505BB" w:rsidP="003B25DE">
      <w:pPr>
        <w:spacing w:line="276" w:lineRule="auto"/>
        <w:ind w:firstLine="567"/>
        <w:rPr>
          <w:b/>
          <w:i/>
        </w:rPr>
      </w:pPr>
      <w:r w:rsidRPr="003B25DE">
        <w:rPr>
          <w:b/>
          <w:i/>
        </w:rPr>
        <w:t>В результате изучения биологии ученик должен</w:t>
      </w:r>
    </w:p>
    <w:p w:rsidR="00E505BB" w:rsidRPr="003B25DE" w:rsidRDefault="00E505BB" w:rsidP="003B25DE">
      <w:pPr>
        <w:spacing w:line="276" w:lineRule="auto"/>
        <w:ind w:firstLine="567"/>
        <w:rPr>
          <w:b/>
        </w:rPr>
      </w:pPr>
      <w:r w:rsidRPr="003B25DE">
        <w:rPr>
          <w:b/>
        </w:rPr>
        <w:t>знать/понимать</w:t>
      </w:r>
    </w:p>
    <w:p w:rsidR="00E505BB" w:rsidRPr="003B25DE" w:rsidRDefault="00E505BB" w:rsidP="00F05C80">
      <w:pPr>
        <w:numPr>
          <w:ilvl w:val="0"/>
          <w:numId w:val="32"/>
        </w:numPr>
        <w:tabs>
          <w:tab w:val="left" w:pos="1134"/>
        </w:tabs>
        <w:overflowPunct w:val="0"/>
        <w:autoSpaceDE w:val="0"/>
        <w:autoSpaceDN w:val="0"/>
        <w:adjustRightInd w:val="0"/>
        <w:spacing w:line="276" w:lineRule="auto"/>
        <w:ind w:left="1417"/>
        <w:textAlignment w:val="baseline"/>
      </w:pPr>
      <w:r w:rsidRPr="003B25DE">
        <w:rPr>
          <w:b/>
          <w:i/>
        </w:rPr>
        <w:lastRenderedPageBreak/>
        <w:t>признаки биологических объектов</w:t>
      </w:r>
      <w:r w:rsidRPr="003B25DE">
        <w:t>: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w:t>
      </w:r>
    </w:p>
    <w:p w:rsidR="00E505BB" w:rsidRPr="003B25DE" w:rsidRDefault="00E505BB" w:rsidP="00F05C80">
      <w:pPr>
        <w:numPr>
          <w:ilvl w:val="0"/>
          <w:numId w:val="32"/>
        </w:numPr>
        <w:tabs>
          <w:tab w:val="left" w:pos="1134"/>
        </w:tabs>
        <w:overflowPunct w:val="0"/>
        <w:autoSpaceDE w:val="0"/>
        <w:autoSpaceDN w:val="0"/>
        <w:adjustRightInd w:val="0"/>
        <w:spacing w:line="276" w:lineRule="auto"/>
        <w:ind w:left="1417"/>
        <w:textAlignment w:val="baseline"/>
      </w:pPr>
      <w:r w:rsidRPr="003B25DE">
        <w:rPr>
          <w:b/>
          <w:i/>
        </w:rPr>
        <w:t>сущность биологических процессов</w:t>
      </w:r>
      <w:r w:rsidRPr="003B25DE">
        <w:t>: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
    <w:p w:rsidR="00E505BB" w:rsidRPr="003B25DE" w:rsidRDefault="00E505BB" w:rsidP="00F05C80">
      <w:pPr>
        <w:numPr>
          <w:ilvl w:val="0"/>
          <w:numId w:val="32"/>
        </w:numPr>
        <w:overflowPunct w:val="0"/>
        <w:autoSpaceDE w:val="0"/>
        <w:autoSpaceDN w:val="0"/>
        <w:adjustRightInd w:val="0"/>
        <w:spacing w:line="276" w:lineRule="auto"/>
        <w:ind w:left="1417"/>
        <w:textAlignment w:val="baseline"/>
      </w:pPr>
      <w:r w:rsidRPr="003B25DE">
        <w:rPr>
          <w:b/>
          <w:i/>
        </w:rPr>
        <w:t>особенности организма человека</w:t>
      </w:r>
      <w:r w:rsidRPr="003B25DE">
        <w:t>, его строения, жизнедеятельности, высшей нервной деятельности и поведения;</w:t>
      </w:r>
    </w:p>
    <w:p w:rsidR="00E505BB" w:rsidRPr="003B25DE" w:rsidRDefault="00E505BB" w:rsidP="003B25DE">
      <w:pPr>
        <w:spacing w:line="276" w:lineRule="auto"/>
        <w:ind w:firstLine="567"/>
      </w:pPr>
      <w:r w:rsidRPr="003B25DE">
        <w:rPr>
          <w:b/>
        </w:rPr>
        <w:t>уметь</w:t>
      </w:r>
    </w:p>
    <w:p w:rsidR="00E505BB" w:rsidRPr="003B25DE" w:rsidRDefault="00E505BB" w:rsidP="00F05C80">
      <w:pPr>
        <w:numPr>
          <w:ilvl w:val="0"/>
          <w:numId w:val="32"/>
        </w:numPr>
        <w:spacing w:line="276" w:lineRule="auto"/>
        <w:ind w:left="1417"/>
        <w:rPr>
          <w:b/>
        </w:rPr>
      </w:pPr>
      <w:r w:rsidRPr="003B25DE">
        <w:rPr>
          <w:b/>
          <w:i/>
        </w:rPr>
        <w:t xml:space="preserve">объяснять: </w:t>
      </w:r>
      <w:r w:rsidRPr="003B25DE">
        <w:t xml:space="preserve">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 </w:t>
      </w:r>
    </w:p>
    <w:p w:rsidR="00E505BB" w:rsidRPr="003B25DE" w:rsidRDefault="00E505BB" w:rsidP="00F05C80">
      <w:pPr>
        <w:numPr>
          <w:ilvl w:val="0"/>
          <w:numId w:val="32"/>
        </w:numPr>
        <w:spacing w:line="276" w:lineRule="auto"/>
        <w:ind w:left="1417"/>
      </w:pPr>
      <w:r w:rsidRPr="003B25DE">
        <w:rPr>
          <w:b/>
          <w:i/>
        </w:rPr>
        <w:t xml:space="preserve">изучать  биологические объекты и процессы: </w:t>
      </w:r>
      <w:r w:rsidRPr="003B25DE">
        <w:t>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E505BB" w:rsidRPr="003B25DE" w:rsidRDefault="00E505BB" w:rsidP="00F05C80">
      <w:pPr>
        <w:numPr>
          <w:ilvl w:val="0"/>
          <w:numId w:val="32"/>
        </w:numPr>
        <w:overflowPunct w:val="0"/>
        <w:autoSpaceDE w:val="0"/>
        <w:autoSpaceDN w:val="0"/>
        <w:adjustRightInd w:val="0"/>
        <w:spacing w:line="276" w:lineRule="auto"/>
        <w:ind w:left="1417"/>
        <w:textAlignment w:val="baseline"/>
      </w:pPr>
      <w:r w:rsidRPr="003B25DE">
        <w:rPr>
          <w:b/>
          <w:i/>
        </w:rPr>
        <w:t>распознавать и описывать:</w:t>
      </w:r>
      <w:r w:rsidRPr="003B25DE">
        <w:t xml:space="preserve">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 </w:t>
      </w:r>
    </w:p>
    <w:p w:rsidR="00E505BB" w:rsidRPr="003B25DE" w:rsidRDefault="00E505BB" w:rsidP="00F05C80">
      <w:pPr>
        <w:numPr>
          <w:ilvl w:val="0"/>
          <w:numId w:val="32"/>
        </w:numPr>
        <w:overflowPunct w:val="0"/>
        <w:autoSpaceDE w:val="0"/>
        <w:autoSpaceDN w:val="0"/>
        <w:adjustRightInd w:val="0"/>
        <w:spacing w:line="276" w:lineRule="auto"/>
        <w:ind w:left="1417"/>
        <w:textAlignment w:val="baseline"/>
      </w:pPr>
      <w:r w:rsidRPr="003B25DE">
        <w:rPr>
          <w:b/>
          <w:i/>
        </w:rPr>
        <w:t>выявлять</w:t>
      </w:r>
      <w:r w:rsidRPr="003B25DE">
        <w:t xml:space="preserve"> изменчивость организмов, приспособления организмов к среде обитания, типы взаимодействия разных видов в экосистеме;</w:t>
      </w:r>
    </w:p>
    <w:p w:rsidR="00E505BB" w:rsidRPr="003B25DE" w:rsidRDefault="00E505BB" w:rsidP="00F05C80">
      <w:pPr>
        <w:numPr>
          <w:ilvl w:val="0"/>
          <w:numId w:val="32"/>
        </w:numPr>
        <w:overflowPunct w:val="0"/>
        <w:autoSpaceDE w:val="0"/>
        <w:autoSpaceDN w:val="0"/>
        <w:adjustRightInd w:val="0"/>
        <w:spacing w:line="276" w:lineRule="auto"/>
        <w:ind w:left="1417"/>
        <w:textAlignment w:val="baseline"/>
      </w:pPr>
      <w:r w:rsidRPr="003B25DE">
        <w:rPr>
          <w:b/>
          <w:i/>
        </w:rPr>
        <w:t>сравнивать</w:t>
      </w:r>
      <w:r w:rsidRPr="003B25DE">
        <w:t xml:space="preserve">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E505BB" w:rsidRPr="003B25DE" w:rsidRDefault="00E505BB" w:rsidP="00F05C80">
      <w:pPr>
        <w:numPr>
          <w:ilvl w:val="0"/>
          <w:numId w:val="32"/>
        </w:numPr>
        <w:overflowPunct w:val="0"/>
        <w:autoSpaceDE w:val="0"/>
        <w:autoSpaceDN w:val="0"/>
        <w:adjustRightInd w:val="0"/>
        <w:spacing w:line="276" w:lineRule="auto"/>
        <w:ind w:left="1417"/>
        <w:textAlignment w:val="baseline"/>
      </w:pPr>
      <w:r w:rsidRPr="003B25DE">
        <w:rPr>
          <w:b/>
          <w:i/>
        </w:rPr>
        <w:t>определять</w:t>
      </w:r>
      <w:r w:rsidRPr="003B25DE">
        <w:t xml:space="preserve"> принадлежность биологических объектов к определенной систематической группе (классификация);</w:t>
      </w:r>
    </w:p>
    <w:p w:rsidR="00E505BB" w:rsidRPr="003B25DE" w:rsidRDefault="00E505BB" w:rsidP="00F05C80">
      <w:pPr>
        <w:numPr>
          <w:ilvl w:val="0"/>
          <w:numId w:val="32"/>
        </w:numPr>
        <w:overflowPunct w:val="0"/>
        <w:autoSpaceDE w:val="0"/>
        <w:autoSpaceDN w:val="0"/>
        <w:adjustRightInd w:val="0"/>
        <w:spacing w:line="276" w:lineRule="auto"/>
        <w:ind w:left="1417"/>
        <w:textAlignment w:val="baseline"/>
      </w:pPr>
      <w:r w:rsidRPr="003B25DE">
        <w:rPr>
          <w:b/>
          <w:i/>
        </w:rPr>
        <w:t>анализировать и оценивать</w:t>
      </w:r>
      <w:r w:rsidRPr="003B25DE">
        <w:t xml:space="preserve">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E505BB" w:rsidRPr="003B25DE" w:rsidRDefault="00E505BB" w:rsidP="00F05C80">
      <w:pPr>
        <w:numPr>
          <w:ilvl w:val="0"/>
          <w:numId w:val="32"/>
        </w:numPr>
        <w:overflowPunct w:val="0"/>
        <w:autoSpaceDE w:val="0"/>
        <w:autoSpaceDN w:val="0"/>
        <w:adjustRightInd w:val="0"/>
        <w:spacing w:line="276" w:lineRule="auto"/>
        <w:ind w:left="1417"/>
        <w:textAlignment w:val="baseline"/>
      </w:pPr>
      <w:r w:rsidRPr="003B25DE">
        <w:rPr>
          <w:b/>
          <w:i/>
        </w:rPr>
        <w:t>проводить самостоятельный поиск биологической информации:</w:t>
      </w:r>
      <w:r w:rsidRPr="003B25DE">
        <w:t xml:space="preserve">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w:t>
      </w:r>
      <w:r w:rsidRPr="003B25DE">
        <w:lastRenderedPageBreak/>
        <w:t>различных источниках необходимую информацию о живых организмах (в том числе с использованием информационных технологий);</w:t>
      </w:r>
    </w:p>
    <w:p w:rsidR="00E505BB" w:rsidRPr="003B25DE" w:rsidRDefault="00E505BB" w:rsidP="003B25DE">
      <w:pPr>
        <w:spacing w:line="276" w:lineRule="auto"/>
        <w:ind w:left="567"/>
      </w:pPr>
      <w:r w:rsidRPr="003B25DE">
        <w:rPr>
          <w:b/>
        </w:rPr>
        <w:t xml:space="preserve">использовать приобретенные знания и умения в практической деятельности и повседневной жизни </w:t>
      </w:r>
      <w:r w:rsidRPr="003B25DE">
        <w:t>для:</w:t>
      </w:r>
    </w:p>
    <w:p w:rsidR="00E505BB" w:rsidRPr="003B25DE" w:rsidRDefault="00E505BB" w:rsidP="00F05C80">
      <w:pPr>
        <w:numPr>
          <w:ilvl w:val="0"/>
          <w:numId w:val="32"/>
        </w:numPr>
        <w:overflowPunct w:val="0"/>
        <w:autoSpaceDE w:val="0"/>
        <w:autoSpaceDN w:val="0"/>
        <w:adjustRightInd w:val="0"/>
        <w:spacing w:line="276" w:lineRule="auto"/>
        <w:ind w:left="1417"/>
        <w:textAlignment w:val="baseline"/>
      </w:pPr>
      <w:r w:rsidRPr="003B25DE">
        <w:t>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
    <w:p w:rsidR="00E505BB" w:rsidRPr="003B25DE" w:rsidRDefault="00E505BB" w:rsidP="00F05C80">
      <w:pPr>
        <w:numPr>
          <w:ilvl w:val="0"/>
          <w:numId w:val="32"/>
        </w:numPr>
        <w:overflowPunct w:val="0"/>
        <w:autoSpaceDE w:val="0"/>
        <w:autoSpaceDN w:val="0"/>
        <w:adjustRightInd w:val="0"/>
        <w:spacing w:line="276" w:lineRule="auto"/>
        <w:ind w:left="1417"/>
        <w:textAlignment w:val="baseline"/>
      </w:pPr>
      <w:r w:rsidRPr="003B25DE">
        <w:t>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E505BB" w:rsidRPr="003B25DE" w:rsidRDefault="00E505BB" w:rsidP="00F05C80">
      <w:pPr>
        <w:numPr>
          <w:ilvl w:val="0"/>
          <w:numId w:val="32"/>
        </w:numPr>
        <w:overflowPunct w:val="0"/>
        <w:autoSpaceDE w:val="0"/>
        <w:autoSpaceDN w:val="0"/>
        <w:adjustRightInd w:val="0"/>
        <w:spacing w:line="276" w:lineRule="auto"/>
        <w:ind w:left="1417"/>
        <w:textAlignment w:val="baseline"/>
      </w:pPr>
      <w:r w:rsidRPr="003B25DE">
        <w:t>рациональной организации труда и отдыха, соблюдения правил поведения в окружающей среде;</w:t>
      </w:r>
    </w:p>
    <w:p w:rsidR="00E505BB" w:rsidRPr="003B25DE" w:rsidRDefault="00E505BB" w:rsidP="00F05C80">
      <w:pPr>
        <w:numPr>
          <w:ilvl w:val="0"/>
          <w:numId w:val="32"/>
        </w:numPr>
        <w:overflowPunct w:val="0"/>
        <w:autoSpaceDE w:val="0"/>
        <w:autoSpaceDN w:val="0"/>
        <w:adjustRightInd w:val="0"/>
        <w:spacing w:line="276" w:lineRule="auto"/>
        <w:ind w:left="1417"/>
        <w:textAlignment w:val="baseline"/>
      </w:pPr>
      <w:r w:rsidRPr="003B25DE">
        <w:t>выращивания и размножения культурных растений и домашних животных, ухода за ними;</w:t>
      </w:r>
    </w:p>
    <w:p w:rsidR="00E505BB" w:rsidRPr="003B25DE" w:rsidRDefault="00E505BB" w:rsidP="00F05C80">
      <w:pPr>
        <w:numPr>
          <w:ilvl w:val="0"/>
          <w:numId w:val="32"/>
        </w:numPr>
        <w:overflowPunct w:val="0"/>
        <w:autoSpaceDE w:val="0"/>
        <w:autoSpaceDN w:val="0"/>
        <w:adjustRightInd w:val="0"/>
        <w:spacing w:line="276" w:lineRule="auto"/>
        <w:ind w:left="1417"/>
        <w:textAlignment w:val="baseline"/>
      </w:pPr>
      <w:r w:rsidRPr="003B25DE">
        <w:t>проведения наблюдений за состоянием собственного организма.</w:t>
      </w:r>
    </w:p>
    <w:p w:rsidR="00E505BB" w:rsidRPr="003B25DE" w:rsidRDefault="00E505BB" w:rsidP="003B25DE">
      <w:pPr>
        <w:overflowPunct w:val="0"/>
        <w:autoSpaceDE w:val="0"/>
        <w:autoSpaceDN w:val="0"/>
        <w:adjustRightInd w:val="0"/>
        <w:spacing w:line="276" w:lineRule="auto"/>
        <w:textAlignment w:val="baseline"/>
        <w:rPr>
          <w:sz w:val="22"/>
        </w:rPr>
      </w:pPr>
    </w:p>
    <w:p w:rsidR="007437CC" w:rsidRPr="003B25DE" w:rsidRDefault="00212D88" w:rsidP="003B25DE">
      <w:pPr>
        <w:spacing w:line="276" w:lineRule="auto"/>
        <w:ind w:firstLine="567"/>
      </w:pPr>
      <w:r w:rsidRPr="003B25DE">
        <w:t>1.2.12</w:t>
      </w:r>
      <w:r w:rsidR="00C3719F">
        <w:t>.</w:t>
      </w:r>
      <w:r w:rsidRPr="003B25DE">
        <w:t xml:space="preserve"> </w:t>
      </w:r>
      <w:r w:rsidR="007437CC" w:rsidRPr="003B25DE">
        <w:t>ФИЗИКА</w:t>
      </w:r>
    </w:p>
    <w:p w:rsidR="00E505BB" w:rsidRPr="003B25DE" w:rsidRDefault="00E505BB" w:rsidP="003B25DE">
      <w:pPr>
        <w:spacing w:line="276" w:lineRule="auto"/>
        <w:ind w:firstLine="567"/>
        <w:rPr>
          <w:b/>
          <w:i/>
        </w:rPr>
      </w:pPr>
      <w:r w:rsidRPr="003B25DE">
        <w:rPr>
          <w:b/>
          <w:i/>
        </w:rPr>
        <w:t>В результате изучения физики ученик должен</w:t>
      </w:r>
    </w:p>
    <w:p w:rsidR="00E505BB" w:rsidRPr="003B25DE" w:rsidRDefault="00E505BB" w:rsidP="003B25DE">
      <w:pPr>
        <w:spacing w:line="276" w:lineRule="auto"/>
        <w:ind w:firstLine="567"/>
        <w:rPr>
          <w:b/>
        </w:rPr>
      </w:pPr>
      <w:r w:rsidRPr="003B25DE">
        <w:rPr>
          <w:b/>
        </w:rPr>
        <w:t>знать/понимать</w:t>
      </w:r>
    </w:p>
    <w:p w:rsidR="00E505BB" w:rsidRPr="003B25DE" w:rsidRDefault="00E505BB" w:rsidP="00F05C80">
      <w:pPr>
        <w:numPr>
          <w:ilvl w:val="0"/>
          <w:numId w:val="32"/>
        </w:numPr>
        <w:spacing w:line="276" w:lineRule="auto"/>
        <w:ind w:left="1417"/>
      </w:pPr>
      <w:r w:rsidRPr="003B25DE">
        <w:rPr>
          <w:b/>
          <w:i/>
        </w:rPr>
        <w:t>смысл понятий:</w:t>
      </w:r>
      <w:r w:rsidRPr="003B25DE">
        <w:t xml:space="preserve">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E505BB" w:rsidRPr="003B25DE" w:rsidRDefault="00E505BB" w:rsidP="00F05C80">
      <w:pPr>
        <w:numPr>
          <w:ilvl w:val="0"/>
          <w:numId w:val="32"/>
        </w:numPr>
        <w:spacing w:line="276" w:lineRule="auto"/>
        <w:ind w:left="1417"/>
      </w:pPr>
      <w:r w:rsidRPr="003B25DE">
        <w:rPr>
          <w:b/>
          <w:i/>
        </w:rPr>
        <w:t>смысл физических величин:</w:t>
      </w:r>
      <w:r w:rsidRPr="003B25DE">
        <w:rPr>
          <w:b/>
        </w:rPr>
        <w:t xml:space="preserve"> </w:t>
      </w:r>
      <w:r w:rsidRPr="003B25DE">
        <w:t>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E505BB" w:rsidRPr="003B25DE" w:rsidRDefault="00E505BB" w:rsidP="00F05C80">
      <w:pPr>
        <w:numPr>
          <w:ilvl w:val="0"/>
          <w:numId w:val="32"/>
        </w:numPr>
        <w:spacing w:line="276" w:lineRule="auto"/>
        <w:ind w:left="1417"/>
      </w:pPr>
      <w:r w:rsidRPr="003B25DE">
        <w:rPr>
          <w:b/>
          <w:i/>
        </w:rPr>
        <w:t>смысл физических законов:</w:t>
      </w:r>
      <w:r w:rsidRPr="003B25DE">
        <w:rPr>
          <w:b/>
        </w:rPr>
        <w:t xml:space="preserve"> </w:t>
      </w:r>
      <w:r w:rsidRPr="003B25DE">
        <w:t>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Джоуля-Ленца, прямолинейного распространения света, отражения света.</w:t>
      </w:r>
    </w:p>
    <w:p w:rsidR="00E505BB" w:rsidRPr="003B25DE" w:rsidRDefault="00E505BB" w:rsidP="003B25DE">
      <w:pPr>
        <w:spacing w:line="276" w:lineRule="auto"/>
        <w:ind w:firstLine="567"/>
      </w:pPr>
      <w:r w:rsidRPr="003B25DE">
        <w:rPr>
          <w:b/>
        </w:rPr>
        <w:t>уметь</w:t>
      </w:r>
    </w:p>
    <w:p w:rsidR="00E505BB" w:rsidRPr="003B25DE" w:rsidRDefault="00E505BB" w:rsidP="00F05C80">
      <w:pPr>
        <w:numPr>
          <w:ilvl w:val="0"/>
          <w:numId w:val="32"/>
        </w:numPr>
        <w:spacing w:line="276" w:lineRule="auto"/>
        <w:ind w:left="1417"/>
      </w:pPr>
      <w:r w:rsidRPr="003B25DE">
        <w:rPr>
          <w:b/>
          <w:i/>
        </w:rPr>
        <w:t xml:space="preserve">описывать и объяснять физические явления: </w:t>
      </w:r>
      <w:r w:rsidRPr="003B25DE">
        <w:t>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E505BB" w:rsidRPr="003B25DE" w:rsidRDefault="00E505BB" w:rsidP="00F05C80">
      <w:pPr>
        <w:numPr>
          <w:ilvl w:val="0"/>
          <w:numId w:val="32"/>
        </w:numPr>
        <w:spacing w:line="276" w:lineRule="auto"/>
        <w:ind w:left="1417"/>
      </w:pPr>
      <w:r w:rsidRPr="003B25DE">
        <w:rPr>
          <w:b/>
          <w:i/>
        </w:rPr>
        <w:t>использовать физические приборы и измерительные инст-рументы для измерения физических величин:</w:t>
      </w:r>
      <w:r w:rsidRPr="003B25DE">
        <w:rPr>
          <w:b/>
        </w:rPr>
        <w:t xml:space="preserve"> </w:t>
      </w:r>
      <w:r w:rsidRPr="003B25DE">
        <w:t xml:space="preserve">расстояния, промежутка времени, массы, силы, </w:t>
      </w:r>
      <w:r w:rsidRPr="003B25DE">
        <w:lastRenderedPageBreak/>
        <w:t xml:space="preserve">давления, температуры, влажности воздуха, силы тока, напряжения, электрического сопротивления, работы и мощности электрического тока; </w:t>
      </w:r>
    </w:p>
    <w:p w:rsidR="00E505BB" w:rsidRPr="003B25DE" w:rsidRDefault="00E505BB" w:rsidP="00F05C80">
      <w:pPr>
        <w:numPr>
          <w:ilvl w:val="0"/>
          <w:numId w:val="32"/>
        </w:numPr>
        <w:spacing w:line="276" w:lineRule="auto"/>
        <w:ind w:left="1417"/>
      </w:pPr>
      <w:r w:rsidRPr="003B25DE">
        <w:rPr>
          <w:b/>
          <w:i/>
        </w:rPr>
        <w:t xml:space="preserve">представлять результаты измерений с помощью таблиц, графиков и выявлять на этой основе эмпирические зависимости: </w:t>
      </w:r>
      <w:r w:rsidRPr="003B25DE">
        <w:t>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E505BB" w:rsidRPr="003B25DE" w:rsidRDefault="00E505BB" w:rsidP="00F05C80">
      <w:pPr>
        <w:numPr>
          <w:ilvl w:val="0"/>
          <w:numId w:val="32"/>
        </w:numPr>
        <w:spacing w:line="276" w:lineRule="auto"/>
        <w:ind w:left="1417"/>
        <w:rPr>
          <w:b/>
          <w:i/>
        </w:rPr>
      </w:pPr>
      <w:r w:rsidRPr="003B25DE">
        <w:rPr>
          <w:b/>
          <w:i/>
        </w:rPr>
        <w:t>выражать результаты измерений и расчетов в единицах Международной системы;</w:t>
      </w:r>
    </w:p>
    <w:p w:rsidR="00E505BB" w:rsidRPr="003B25DE" w:rsidRDefault="00E505BB" w:rsidP="00F05C80">
      <w:pPr>
        <w:numPr>
          <w:ilvl w:val="0"/>
          <w:numId w:val="32"/>
        </w:numPr>
        <w:spacing w:line="276" w:lineRule="auto"/>
        <w:ind w:left="1417"/>
      </w:pPr>
      <w:r w:rsidRPr="003B25DE">
        <w:rPr>
          <w:b/>
          <w:i/>
        </w:rPr>
        <w:t>приводить примеры практического использования физических знаний</w:t>
      </w:r>
      <w:r w:rsidRPr="003B25DE">
        <w:rPr>
          <w:b/>
        </w:rPr>
        <w:t xml:space="preserve"> </w:t>
      </w:r>
      <w:r w:rsidRPr="003B25DE">
        <w:t xml:space="preserve">о механических, тепловых, электромагнитных и квантовых явлениях; </w:t>
      </w:r>
    </w:p>
    <w:p w:rsidR="00E505BB" w:rsidRPr="003B25DE" w:rsidRDefault="00E505BB" w:rsidP="00F05C80">
      <w:pPr>
        <w:numPr>
          <w:ilvl w:val="0"/>
          <w:numId w:val="32"/>
        </w:numPr>
        <w:spacing w:line="276" w:lineRule="auto"/>
        <w:ind w:left="1417"/>
      </w:pPr>
      <w:r w:rsidRPr="003B25DE">
        <w:rPr>
          <w:b/>
          <w:i/>
        </w:rPr>
        <w:t>решать задачи на применение изученных физических законов</w:t>
      </w:r>
      <w:r w:rsidRPr="003B25DE">
        <w:rPr>
          <w:b/>
        </w:rPr>
        <w:t>;</w:t>
      </w:r>
    </w:p>
    <w:p w:rsidR="00E505BB" w:rsidRPr="003B25DE" w:rsidRDefault="00E505BB" w:rsidP="00F05C80">
      <w:pPr>
        <w:numPr>
          <w:ilvl w:val="0"/>
          <w:numId w:val="32"/>
        </w:numPr>
        <w:spacing w:line="276" w:lineRule="auto"/>
        <w:ind w:left="1417"/>
      </w:pPr>
      <w:r w:rsidRPr="003B25DE">
        <w:rPr>
          <w:b/>
          <w:i/>
        </w:rPr>
        <w:t>осуществлять самостоятельный поиск инфор</w:t>
      </w:r>
      <w:r w:rsidRPr="003B25DE">
        <w:rPr>
          <w:b/>
        </w:rPr>
        <w:t>мации</w:t>
      </w:r>
      <w:r w:rsidRPr="003B25DE">
        <w:t xml:space="preserve">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E505BB" w:rsidRPr="00F24417" w:rsidRDefault="00E505BB" w:rsidP="003B25DE">
      <w:pPr>
        <w:spacing w:line="276" w:lineRule="auto"/>
        <w:ind w:left="567"/>
        <w:rPr>
          <w:b/>
        </w:rPr>
      </w:pPr>
      <w:r w:rsidRPr="003B25DE">
        <w:rPr>
          <w:b/>
        </w:rPr>
        <w:t xml:space="preserve">использовать приобретенные знания и умения в практической деятельности и повседневной жизни </w:t>
      </w:r>
      <w:r w:rsidRPr="00F24417">
        <w:rPr>
          <w:b/>
        </w:rPr>
        <w:t>для:</w:t>
      </w:r>
    </w:p>
    <w:p w:rsidR="00E505BB" w:rsidRPr="003B25DE" w:rsidRDefault="00E505BB" w:rsidP="00F05C80">
      <w:pPr>
        <w:numPr>
          <w:ilvl w:val="0"/>
          <w:numId w:val="32"/>
        </w:numPr>
        <w:spacing w:line="276" w:lineRule="auto"/>
        <w:ind w:left="1417"/>
        <w:rPr>
          <w:b/>
        </w:rPr>
      </w:pPr>
      <w:r w:rsidRPr="003B25DE">
        <w:t>обеспечения безопасности в процессе использования транспортных средств, электробытовых приборов, электронной техники;</w:t>
      </w:r>
    </w:p>
    <w:p w:rsidR="00E505BB" w:rsidRPr="003B25DE" w:rsidRDefault="00E505BB" w:rsidP="00F05C80">
      <w:pPr>
        <w:numPr>
          <w:ilvl w:val="0"/>
          <w:numId w:val="32"/>
        </w:numPr>
        <w:spacing w:line="276" w:lineRule="auto"/>
        <w:ind w:left="1417"/>
      </w:pPr>
      <w:r w:rsidRPr="003B25DE">
        <w:t>контроля за исправностью электропроводки, водопровода, сантехники и газовых приборов в квартире;</w:t>
      </w:r>
    </w:p>
    <w:p w:rsidR="00E505BB" w:rsidRPr="003B25DE" w:rsidRDefault="00E505BB" w:rsidP="00F05C80">
      <w:pPr>
        <w:numPr>
          <w:ilvl w:val="0"/>
          <w:numId w:val="32"/>
        </w:numPr>
        <w:spacing w:line="276" w:lineRule="auto"/>
        <w:ind w:left="1417"/>
        <w:rPr>
          <w:b/>
        </w:rPr>
      </w:pPr>
      <w:r w:rsidRPr="003B25DE">
        <w:t>рационального применения простых механизмов;</w:t>
      </w:r>
    </w:p>
    <w:p w:rsidR="00E505BB" w:rsidRPr="003B25DE" w:rsidRDefault="00E505BB" w:rsidP="00F05C80">
      <w:pPr>
        <w:numPr>
          <w:ilvl w:val="0"/>
          <w:numId w:val="32"/>
        </w:numPr>
        <w:spacing w:line="276" w:lineRule="auto"/>
        <w:ind w:left="1417"/>
        <w:rPr>
          <w:b/>
        </w:rPr>
      </w:pPr>
      <w:r w:rsidRPr="003B25DE">
        <w:t>оценки безопасности радиационного фона.</w:t>
      </w:r>
    </w:p>
    <w:p w:rsidR="00212D88" w:rsidRPr="003B25DE" w:rsidRDefault="00212D88" w:rsidP="003B25DE">
      <w:pPr>
        <w:spacing w:line="276" w:lineRule="auto"/>
        <w:rPr>
          <w:sz w:val="22"/>
        </w:rPr>
      </w:pPr>
    </w:p>
    <w:p w:rsidR="007437CC" w:rsidRPr="003B25DE" w:rsidRDefault="00212D88" w:rsidP="003B25DE">
      <w:pPr>
        <w:spacing w:line="276" w:lineRule="auto"/>
        <w:rPr>
          <w:sz w:val="22"/>
        </w:rPr>
      </w:pPr>
      <w:r w:rsidRPr="003B25DE">
        <w:rPr>
          <w:sz w:val="22"/>
        </w:rPr>
        <w:t>1.2.13</w:t>
      </w:r>
      <w:r w:rsidR="00C3719F">
        <w:rPr>
          <w:sz w:val="22"/>
        </w:rPr>
        <w:t>.</w:t>
      </w:r>
      <w:r w:rsidRPr="003B25DE">
        <w:rPr>
          <w:sz w:val="22"/>
        </w:rPr>
        <w:t xml:space="preserve">  </w:t>
      </w:r>
      <w:r w:rsidR="007437CC" w:rsidRPr="003B25DE">
        <w:rPr>
          <w:sz w:val="22"/>
        </w:rPr>
        <w:t>ХИМИЯ</w:t>
      </w:r>
    </w:p>
    <w:p w:rsidR="00E505BB" w:rsidRPr="003B25DE" w:rsidRDefault="00E505BB" w:rsidP="003B25DE">
      <w:pPr>
        <w:spacing w:line="276" w:lineRule="auto"/>
        <w:rPr>
          <w:b/>
          <w:i/>
        </w:rPr>
      </w:pPr>
      <w:r w:rsidRPr="003B25DE">
        <w:rPr>
          <w:b/>
          <w:i/>
        </w:rPr>
        <w:t>В результате изучения химии ученик должен</w:t>
      </w:r>
    </w:p>
    <w:p w:rsidR="00E505BB" w:rsidRPr="003B25DE" w:rsidRDefault="00E505BB" w:rsidP="003B25DE">
      <w:pPr>
        <w:spacing w:line="276" w:lineRule="auto"/>
        <w:ind w:firstLine="567"/>
        <w:rPr>
          <w:b/>
        </w:rPr>
      </w:pPr>
      <w:r w:rsidRPr="003B25DE">
        <w:rPr>
          <w:b/>
        </w:rPr>
        <w:t>знать</w:t>
      </w:r>
      <w:r w:rsidRPr="00C3719F">
        <w:rPr>
          <w:b/>
        </w:rPr>
        <w:t>/</w:t>
      </w:r>
      <w:r w:rsidRPr="003B25DE">
        <w:rPr>
          <w:b/>
        </w:rPr>
        <w:t>понимать</w:t>
      </w:r>
    </w:p>
    <w:p w:rsidR="00E505BB" w:rsidRPr="003B25DE" w:rsidRDefault="00E505BB" w:rsidP="00F05C80">
      <w:pPr>
        <w:widowControl w:val="0"/>
        <w:numPr>
          <w:ilvl w:val="0"/>
          <w:numId w:val="32"/>
        </w:numPr>
        <w:spacing w:line="276" w:lineRule="auto"/>
        <w:ind w:left="1417"/>
      </w:pPr>
      <w:r w:rsidRPr="003B25DE">
        <w:rPr>
          <w:b/>
          <w:i/>
        </w:rPr>
        <w:t>химическую символику</w:t>
      </w:r>
      <w:r w:rsidRPr="003B25DE">
        <w:t>: знаки химических элементов, формулы химических веществ и уравнения химических реакций;</w:t>
      </w:r>
    </w:p>
    <w:p w:rsidR="00E505BB" w:rsidRPr="003B25DE" w:rsidRDefault="00E505BB" w:rsidP="00F05C80">
      <w:pPr>
        <w:widowControl w:val="0"/>
        <w:numPr>
          <w:ilvl w:val="0"/>
          <w:numId w:val="32"/>
        </w:numPr>
        <w:spacing w:line="276" w:lineRule="auto"/>
        <w:ind w:left="1417"/>
      </w:pPr>
      <w:r w:rsidRPr="003B25DE">
        <w:rPr>
          <w:b/>
          <w:i/>
        </w:rPr>
        <w:t>важнейшие химические понятия</w:t>
      </w:r>
      <w:r w:rsidRPr="003B25DE">
        <w:t>: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p>
    <w:p w:rsidR="00E505BB" w:rsidRPr="003B25DE" w:rsidRDefault="00E505BB" w:rsidP="00F05C80">
      <w:pPr>
        <w:widowControl w:val="0"/>
        <w:numPr>
          <w:ilvl w:val="0"/>
          <w:numId w:val="32"/>
        </w:numPr>
        <w:spacing w:line="276" w:lineRule="auto"/>
        <w:ind w:left="1417"/>
      </w:pPr>
      <w:r w:rsidRPr="003B25DE">
        <w:rPr>
          <w:b/>
          <w:i/>
        </w:rPr>
        <w:t>основные законы химии</w:t>
      </w:r>
      <w:r w:rsidRPr="003B25DE">
        <w:t>: сохранения массы веществ, постоянства состава, периодический закон;</w:t>
      </w:r>
    </w:p>
    <w:p w:rsidR="00E505BB" w:rsidRPr="003B25DE" w:rsidRDefault="00E505BB" w:rsidP="003B25DE">
      <w:pPr>
        <w:spacing w:line="276" w:lineRule="auto"/>
        <w:ind w:firstLine="567"/>
      </w:pPr>
      <w:r w:rsidRPr="003B25DE">
        <w:rPr>
          <w:b/>
        </w:rPr>
        <w:t>уметь</w:t>
      </w:r>
    </w:p>
    <w:p w:rsidR="00E505BB" w:rsidRPr="003B25DE" w:rsidRDefault="00E505BB" w:rsidP="00F05C80">
      <w:pPr>
        <w:widowControl w:val="0"/>
        <w:numPr>
          <w:ilvl w:val="0"/>
          <w:numId w:val="32"/>
        </w:numPr>
        <w:spacing w:line="276" w:lineRule="auto"/>
        <w:ind w:left="1417"/>
      </w:pPr>
      <w:r w:rsidRPr="003B25DE">
        <w:rPr>
          <w:b/>
          <w:i/>
        </w:rPr>
        <w:t>называть:</w:t>
      </w:r>
      <w:r w:rsidRPr="003B25DE">
        <w:t xml:space="preserve"> химические элементы, соединения изученных классов;</w:t>
      </w:r>
    </w:p>
    <w:p w:rsidR="00E505BB" w:rsidRPr="003B25DE" w:rsidRDefault="00E505BB" w:rsidP="00F05C80">
      <w:pPr>
        <w:widowControl w:val="0"/>
        <w:numPr>
          <w:ilvl w:val="0"/>
          <w:numId w:val="32"/>
        </w:numPr>
        <w:spacing w:line="276" w:lineRule="auto"/>
        <w:ind w:left="1417"/>
      </w:pPr>
      <w:r w:rsidRPr="003B25DE">
        <w:rPr>
          <w:b/>
          <w:i/>
        </w:rPr>
        <w:t>объяснять:</w:t>
      </w:r>
      <w:r w:rsidRPr="003B25DE">
        <w:t xml:space="preserve">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w:t>
      </w:r>
      <w:r w:rsidRPr="003B25DE">
        <w:lastRenderedPageBreak/>
        <w:t>элементов в пределах малых периодов и главных подгрупп; сущность реакций ионного обмена;</w:t>
      </w:r>
    </w:p>
    <w:p w:rsidR="00E505BB" w:rsidRPr="003B25DE" w:rsidRDefault="00E505BB" w:rsidP="00F05C80">
      <w:pPr>
        <w:widowControl w:val="0"/>
        <w:numPr>
          <w:ilvl w:val="0"/>
          <w:numId w:val="32"/>
        </w:numPr>
        <w:spacing w:line="276" w:lineRule="auto"/>
        <w:ind w:left="1417"/>
      </w:pPr>
      <w:r w:rsidRPr="003B25DE">
        <w:rPr>
          <w:b/>
          <w:i/>
        </w:rPr>
        <w:t>характеризовать:</w:t>
      </w:r>
      <w:r w:rsidRPr="003B25DE">
        <w:t xml:space="preserve"> химические элементы (от водорода до кальция) на основе их положения в периодической системе Д.И.Менделеева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 </w:t>
      </w:r>
    </w:p>
    <w:p w:rsidR="00E505BB" w:rsidRPr="003B25DE" w:rsidRDefault="00E505BB" w:rsidP="00F05C80">
      <w:pPr>
        <w:widowControl w:val="0"/>
        <w:numPr>
          <w:ilvl w:val="0"/>
          <w:numId w:val="32"/>
        </w:numPr>
        <w:spacing w:line="276" w:lineRule="auto"/>
        <w:ind w:left="1417"/>
      </w:pPr>
      <w:r w:rsidRPr="003B25DE">
        <w:rPr>
          <w:b/>
          <w:i/>
        </w:rPr>
        <w:t>определять:</w:t>
      </w:r>
      <w:r w:rsidRPr="003B25DE">
        <w:t xml:space="preserve">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 </w:t>
      </w:r>
    </w:p>
    <w:p w:rsidR="00E505BB" w:rsidRPr="003B25DE" w:rsidRDefault="00E505BB" w:rsidP="00F05C80">
      <w:pPr>
        <w:widowControl w:val="0"/>
        <w:numPr>
          <w:ilvl w:val="0"/>
          <w:numId w:val="32"/>
        </w:numPr>
        <w:spacing w:line="276" w:lineRule="auto"/>
        <w:ind w:left="1417"/>
      </w:pPr>
      <w:r w:rsidRPr="003B25DE">
        <w:rPr>
          <w:b/>
          <w:i/>
        </w:rPr>
        <w:t>составлять</w:t>
      </w:r>
      <w:r w:rsidRPr="003B25DE">
        <w:rPr>
          <w:i/>
        </w:rPr>
        <w:t>:</w:t>
      </w:r>
      <w:r w:rsidRPr="003B25DE">
        <w:t xml:space="preserve"> формулы неорганических соединений изученных классов; схемы строения атомов первых 20 элементов периодической системы Д.И.Менделеева; уравнения химических реакций;</w:t>
      </w:r>
    </w:p>
    <w:p w:rsidR="00E505BB" w:rsidRPr="003B25DE" w:rsidRDefault="00E505BB" w:rsidP="00F05C80">
      <w:pPr>
        <w:widowControl w:val="0"/>
        <w:numPr>
          <w:ilvl w:val="0"/>
          <w:numId w:val="32"/>
        </w:numPr>
        <w:spacing w:line="276" w:lineRule="auto"/>
        <w:ind w:left="1417"/>
      </w:pPr>
      <w:r w:rsidRPr="003B25DE">
        <w:rPr>
          <w:b/>
          <w:i/>
        </w:rPr>
        <w:t>обращаться</w:t>
      </w:r>
      <w:r w:rsidRPr="003B25DE">
        <w:rPr>
          <w:b/>
        </w:rPr>
        <w:t xml:space="preserve"> </w:t>
      </w:r>
      <w:r w:rsidRPr="003B25DE">
        <w:t>с химической посудой и лабораторным оборудованием;</w:t>
      </w:r>
    </w:p>
    <w:p w:rsidR="00E505BB" w:rsidRPr="003B25DE" w:rsidRDefault="00E505BB" w:rsidP="00F05C80">
      <w:pPr>
        <w:widowControl w:val="0"/>
        <w:numPr>
          <w:ilvl w:val="0"/>
          <w:numId w:val="32"/>
        </w:numPr>
        <w:spacing w:line="276" w:lineRule="auto"/>
        <w:ind w:left="1417"/>
      </w:pPr>
      <w:r w:rsidRPr="003B25DE">
        <w:rPr>
          <w:b/>
          <w:i/>
        </w:rPr>
        <w:t>распознавать опытным путем:</w:t>
      </w:r>
      <w:r w:rsidRPr="003B25DE">
        <w:t xml:space="preserve"> кислород, водород, углекислый газ, аммиак; растворы кислот и щелочей, хлорид-, сульфат-, карбонат-ионы;</w:t>
      </w:r>
    </w:p>
    <w:p w:rsidR="00E505BB" w:rsidRPr="003B25DE" w:rsidRDefault="00E505BB" w:rsidP="00F05C80">
      <w:pPr>
        <w:widowControl w:val="0"/>
        <w:numPr>
          <w:ilvl w:val="0"/>
          <w:numId w:val="32"/>
        </w:numPr>
        <w:spacing w:line="276" w:lineRule="auto"/>
        <w:ind w:left="1417"/>
      </w:pPr>
      <w:r w:rsidRPr="003B25DE">
        <w:rPr>
          <w:b/>
          <w:i/>
        </w:rPr>
        <w:t>вычислять:</w:t>
      </w:r>
      <w:r w:rsidRPr="003B25DE">
        <w:t xml:space="preserve">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E505BB" w:rsidRPr="00637ED8" w:rsidRDefault="00E505BB" w:rsidP="003B25DE">
      <w:pPr>
        <w:spacing w:line="276" w:lineRule="auto"/>
        <w:ind w:left="567"/>
        <w:rPr>
          <w:b/>
        </w:rPr>
      </w:pPr>
      <w:r w:rsidRPr="003B25DE">
        <w:rPr>
          <w:b/>
        </w:rPr>
        <w:t xml:space="preserve">использовать приобретенные знания и умения в практической деятельности и повседневной жизни </w:t>
      </w:r>
      <w:r w:rsidRPr="00637ED8">
        <w:rPr>
          <w:b/>
        </w:rPr>
        <w:t>для:</w:t>
      </w:r>
    </w:p>
    <w:p w:rsidR="00E505BB" w:rsidRPr="003B25DE" w:rsidRDefault="00E505BB" w:rsidP="00F05C80">
      <w:pPr>
        <w:widowControl w:val="0"/>
        <w:numPr>
          <w:ilvl w:val="0"/>
          <w:numId w:val="32"/>
        </w:numPr>
        <w:spacing w:line="276" w:lineRule="auto"/>
        <w:ind w:left="1417"/>
      </w:pPr>
      <w:r w:rsidRPr="003B25DE">
        <w:t>безопасного обращения с веществами и материалами;</w:t>
      </w:r>
    </w:p>
    <w:p w:rsidR="00E505BB" w:rsidRPr="003B25DE" w:rsidRDefault="00E505BB" w:rsidP="00F05C80">
      <w:pPr>
        <w:widowControl w:val="0"/>
        <w:numPr>
          <w:ilvl w:val="0"/>
          <w:numId w:val="32"/>
        </w:numPr>
        <w:spacing w:line="276" w:lineRule="auto"/>
        <w:ind w:left="1417"/>
      </w:pPr>
      <w:r w:rsidRPr="003B25DE">
        <w:t>экологически грамотного поведения в окружающей среде;</w:t>
      </w:r>
    </w:p>
    <w:p w:rsidR="00E505BB" w:rsidRPr="003B25DE" w:rsidRDefault="00E505BB" w:rsidP="00F05C80">
      <w:pPr>
        <w:widowControl w:val="0"/>
        <w:numPr>
          <w:ilvl w:val="0"/>
          <w:numId w:val="32"/>
        </w:numPr>
        <w:spacing w:line="276" w:lineRule="auto"/>
        <w:ind w:left="1417"/>
      </w:pPr>
      <w:r w:rsidRPr="003B25DE">
        <w:t>оценки влияния химического загрязнения окружающей среды на организм человека;</w:t>
      </w:r>
    </w:p>
    <w:p w:rsidR="00E505BB" w:rsidRPr="003B25DE" w:rsidRDefault="00E505BB" w:rsidP="00F05C80">
      <w:pPr>
        <w:widowControl w:val="0"/>
        <w:numPr>
          <w:ilvl w:val="0"/>
          <w:numId w:val="32"/>
        </w:numPr>
        <w:spacing w:line="276" w:lineRule="auto"/>
        <w:ind w:left="1417"/>
      </w:pPr>
      <w:r w:rsidRPr="003B25DE">
        <w:t>критической оценки информации о веществах, используемых в быту;</w:t>
      </w:r>
    </w:p>
    <w:p w:rsidR="00E505BB" w:rsidRPr="003B25DE" w:rsidRDefault="00E505BB" w:rsidP="00F05C80">
      <w:pPr>
        <w:widowControl w:val="0"/>
        <w:numPr>
          <w:ilvl w:val="0"/>
          <w:numId w:val="32"/>
        </w:numPr>
        <w:spacing w:line="276" w:lineRule="auto"/>
        <w:ind w:left="1417"/>
      </w:pPr>
      <w:r w:rsidRPr="003B25DE">
        <w:t>приготовления растворов заданной концентрации.</w:t>
      </w:r>
    </w:p>
    <w:p w:rsidR="00212D88" w:rsidRPr="003B25DE" w:rsidRDefault="00212D88" w:rsidP="003B25DE">
      <w:pPr>
        <w:spacing w:line="276" w:lineRule="auto"/>
        <w:rPr>
          <w:sz w:val="22"/>
        </w:rPr>
      </w:pPr>
    </w:p>
    <w:p w:rsidR="007437CC" w:rsidRPr="003B25DE" w:rsidRDefault="00212D88" w:rsidP="003B25DE">
      <w:pPr>
        <w:spacing w:line="276" w:lineRule="auto"/>
        <w:rPr>
          <w:sz w:val="22"/>
        </w:rPr>
      </w:pPr>
      <w:r w:rsidRPr="003B25DE">
        <w:rPr>
          <w:sz w:val="22"/>
        </w:rPr>
        <w:t>1.2.14</w:t>
      </w:r>
      <w:r w:rsidR="00DB306C">
        <w:rPr>
          <w:sz w:val="22"/>
        </w:rPr>
        <w:t>.</w:t>
      </w:r>
      <w:r w:rsidRPr="003B25DE">
        <w:rPr>
          <w:sz w:val="22"/>
        </w:rPr>
        <w:t xml:space="preserve"> </w:t>
      </w:r>
      <w:r w:rsidR="007437CC" w:rsidRPr="003B25DE">
        <w:rPr>
          <w:sz w:val="22"/>
        </w:rPr>
        <w:t>МУЗЫКА</w:t>
      </w:r>
    </w:p>
    <w:p w:rsidR="00E505BB" w:rsidRPr="003B25DE" w:rsidRDefault="00E505BB" w:rsidP="003B25DE">
      <w:pPr>
        <w:spacing w:line="276" w:lineRule="auto"/>
        <w:rPr>
          <w:b/>
          <w:bCs/>
          <w:i/>
          <w:iCs/>
          <w:sz w:val="22"/>
        </w:rPr>
      </w:pPr>
      <w:r w:rsidRPr="003B25DE">
        <w:rPr>
          <w:b/>
          <w:bCs/>
          <w:i/>
          <w:iCs/>
          <w:sz w:val="22"/>
        </w:rPr>
        <w:t>В результате изучения музыки ученик должен</w:t>
      </w:r>
    </w:p>
    <w:p w:rsidR="00E505BB" w:rsidRPr="003B25DE" w:rsidRDefault="00E505BB" w:rsidP="003B25DE">
      <w:pPr>
        <w:spacing w:line="276" w:lineRule="auto"/>
        <w:ind w:firstLine="567"/>
        <w:rPr>
          <w:b/>
          <w:sz w:val="22"/>
        </w:rPr>
      </w:pPr>
      <w:r w:rsidRPr="003B25DE">
        <w:rPr>
          <w:b/>
          <w:sz w:val="22"/>
        </w:rPr>
        <w:t>знать/понимать</w:t>
      </w:r>
    </w:p>
    <w:p w:rsidR="00E505BB" w:rsidRPr="003B25DE" w:rsidRDefault="00E505BB" w:rsidP="00F05C80">
      <w:pPr>
        <w:numPr>
          <w:ilvl w:val="0"/>
          <w:numId w:val="32"/>
        </w:numPr>
        <w:spacing w:line="276" w:lineRule="auto"/>
        <w:ind w:left="1417"/>
        <w:rPr>
          <w:sz w:val="22"/>
        </w:rPr>
      </w:pPr>
      <w:r w:rsidRPr="003B25DE">
        <w:rPr>
          <w:sz w:val="22"/>
        </w:rPr>
        <w:t>специфику музыки как вида искусства;</w:t>
      </w:r>
    </w:p>
    <w:p w:rsidR="00E505BB" w:rsidRPr="003B25DE" w:rsidRDefault="00E505BB" w:rsidP="00F05C80">
      <w:pPr>
        <w:numPr>
          <w:ilvl w:val="0"/>
          <w:numId w:val="32"/>
        </w:numPr>
        <w:spacing w:line="276" w:lineRule="auto"/>
        <w:ind w:left="1417"/>
        <w:rPr>
          <w:sz w:val="22"/>
        </w:rPr>
      </w:pPr>
      <w:r w:rsidRPr="003B25DE">
        <w:rPr>
          <w:sz w:val="22"/>
        </w:rPr>
        <w:t>значение музыки в художественной культуре и ее роль в синтетических видах творчества;</w:t>
      </w:r>
    </w:p>
    <w:p w:rsidR="00E505BB" w:rsidRPr="003B25DE" w:rsidRDefault="00E505BB" w:rsidP="00F05C80">
      <w:pPr>
        <w:numPr>
          <w:ilvl w:val="0"/>
          <w:numId w:val="32"/>
        </w:numPr>
        <w:spacing w:line="276" w:lineRule="auto"/>
        <w:ind w:left="1417"/>
        <w:rPr>
          <w:sz w:val="22"/>
        </w:rPr>
      </w:pPr>
      <w:r w:rsidRPr="003B25DE">
        <w:rPr>
          <w:sz w:val="22"/>
        </w:rPr>
        <w:t xml:space="preserve">возможности музыкального искусства в отражении вечных проблем жизни; </w:t>
      </w:r>
    </w:p>
    <w:p w:rsidR="00E505BB" w:rsidRPr="003B25DE" w:rsidRDefault="00E505BB" w:rsidP="00F05C80">
      <w:pPr>
        <w:numPr>
          <w:ilvl w:val="0"/>
          <w:numId w:val="32"/>
        </w:numPr>
        <w:spacing w:line="276" w:lineRule="auto"/>
        <w:ind w:left="1417"/>
        <w:rPr>
          <w:sz w:val="22"/>
        </w:rPr>
      </w:pPr>
      <w:r w:rsidRPr="003B25DE">
        <w:rPr>
          <w:sz w:val="22"/>
        </w:rPr>
        <w:t>основные жанры народной и профессиональной музыки;</w:t>
      </w:r>
    </w:p>
    <w:p w:rsidR="00E505BB" w:rsidRPr="003B25DE" w:rsidRDefault="00E505BB" w:rsidP="00F05C80">
      <w:pPr>
        <w:numPr>
          <w:ilvl w:val="0"/>
          <w:numId w:val="32"/>
        </w:numPr>
        <w:spacing w:line="276" w:lineRule="auto"/>
        <w:ind w:left="1417"/>
        <w:rPr>
          <w:sz w:val="22"/>
        </w:rPr>
      </w:pPr>
      <w:r w:rsidRPr="003B25DE">
        <w:rPr>
          <w:sz w:val="22"/>
        </w:rPr>
        <w:t>многообразие музыкальных образов и способов их развития;</w:t>
      </w:r>
    </w:p>
    <w:p w:rsidR="00E505BB" w:rsidRPr="003B25DE" w:rsidRDefault="00E505BB" w:rsidP="00F05C80">
      <w:pPr>
        <w:numPr>
          <w:ilvl w:val="0"/>
          <w:numId w:val="32"/>
        </w:numPr>
        <w:spacing w:line="276" w:lineRule="auto"/>
        <w:ind w:left="1417"/>
        <w:rPr>
          <w:sz w:val="22"/>
        </w:rPr>
      </w:pPr>
      <w:r w:rsidRPr="003B25DE">
        <w:rPr>
          <w:sz w:val="22"/>
        </w:rPr>
        <w:t>основные формы музыки;</w:t>
      </w:r>
    </w:p>
    <w:p w:rsidR="00E505BB" w:rsidRPr="003B25DE" w:rsidRDefault="00E505BB" w:rsidP="00F05C80">
      <w:pPr>
        <w:numPr>
          <w:ilvl w:val="0"/>
          <w:numId w:val="32"/>
        </w:numPr>
        <w:spacing w:line="276" w:lineRule="auto"/>
        <w:ind w:left="1417"/>
        <w:rPr>
          <w:sz w:val="22"/>
        </w:rPr>
      </w:pPr>
      <w:r w:rsidRPr="003B25DE">
        <w:rPr>
          <w:sz w:val="22"/>
        </w:rPr>
        <w:t>характерные черты и образцы творчества крупнейших русских и зарубежных композиторов;</w:t>
      </w:r>
    </w:p>
    <w:p w:rsidR="00E505BB" w:rsidRPr="003B25DE" w:rsidRDefault="00E505BB" w:rsidP="00F05C80">
      <w:pPr>
        <w:numPr>
          <w:ilvl w:val="0"/>
          <w:numId w:val="32"/>
        </w:numPr>
        <w:spacing w:line="276" w:lineRule="auto"/>
        <w:ind w:left="1417"/>
        <w:rPr>
          <w:sz w:val="22"/>
        </w:rPr>
      </w:pPr>
      <w:r w:rsidRPr="003B25DE">
        <w:rPr>
          <w:sz w:val="22"/>
        </w:rPr>
        <w:t>виды оркестров, названия наиболее известных инструментов;</w:t>
      </w:r>
    </w:p>
    <w:p w:rsidR="00E505BB" w:rsidRPr="003B25DE" w:rsidRDefault="00E505BB" w:rsidP="00F05C80">
      <w:pPr>
        <w:numPr>
          <w:ilvl w:val="0"/>
          <w:numId w:val="32"/>
        </w:numPr>
        <w:spacing w:line="276" w:lineRule="auto"/>
        <w:ind w:left="1417"/>
        <w:rPr>
          <w:sz w:val="22"/>
        </w:rPr>
      </w:pPr>
      <w:r w:rsidRPr="003B25DE">
        <w:rPr>
          <w:sz w:val="22"/>
        </w:rPr>
        <w:t>имена выдающихся композиторов и музыкантов-исполнителей;</w:t>
      </w:r>
    </w:p>
    <w:p w:rsidR="00E505BB" w:rsidRPr="003B25DE" w:rsidRDefault="00E505BB" w:rsidP="003B25DE">
      <w:pPr>
        <w:spacing w:line="276" w:lineRule="auto"/>
        <w:ind w:firstLine="567"/>
        <w:rPr>
          <w:sz w:val="22"/>
        </w:rPr>
      </w:pPr>
      <w:r w:rsidRPr="003B25DE">
        <w:rPr>
          <w:b/>
          <w:bCs/>
          <w:sz w:val="22"/>
        </w:rPr>
        <w:t>уметь</w:t>
      </w:r>
    </w:p>
    <w:p w:rsidR="00E505BB" w:rsidRPr="003B25DE" w:rsidRDefault="00E505BB" w:rsidP="00F05C80">
      <w:pPr>
        <w:numPr>
          <w:ilvl w:val="0"/>
          <w:numId w:val="32"/>
        </w:numPr>
        <w:spacing w:line="276" w:lineRule="auto"/>
        <w:ind w:left="1417"/>
        <w:rPr>
          <w:sz w:val="22"/>
        </w:rPr>
      </w:pPr>
      <w:r w:rsidRPr="003B25DE">
        <w:rPr>
          <w:sz w:val="22"/>
        </w:rPr>
        <w:t>эмоционально-образно воспринимать и характеризовать музыкальные произведения;</w:t>
      </w:r>
    </w:p>
    <w:p w:rsidR="00E505BB" w:rsidRPr="003B25DE" w:rsidRDefault="00E505BB" w:rsidP="00F05C80">
      <w:pPr>
        <w:numPr>
          <w:ilvl w:val="0"/>
          <w:numId w:val="32"/>
        </w:numPr>
        <w:spacing w:line="276" w:lineRule="auto"/>
        <w:ind w:left="1417"/>
        <w:rPr>
          <w:sz w:val="22"/>
        </w:rPr>
      </w:pPr>
      <w:r w:rsidRPr="003B25DE">
        <w:rPr>
          <w:sz w:val="22"/>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E505BB" w:rsidRPr="003B25DE" w:rsidRDefault="00E505BB" w:rsidP="00F05C80">
      <w:pPr>
        <w:numPr>
          <w:ilvl w:val="0"/>
          <w:numId w:val="32"/>
        </w:numPr>
        <w:spacing w:line="276" w:lineRule="auto"/>
        <w:ind w:left="1417"/>
        <w:rPr>
          <w:sz w:val="22"/>
        </w:rPr>
      </w:pPr>
      <w:r w:rsidRPr="003B25DE">
        <w:rPr>
          <w:sz w:val="22"/>
        </w:rPr>
        <w:t>выразительно исполнять соло (с сопровождением и без сопровождения): несколько народных песен, песен композиторов-классиков и современных композиторов (по выбору учащихся);</w:t>
      </w:r>
    </w:p>
    <w:p w:rsidR="00E505BB" w:rsidRPr="003B25DE" w:rsidRDefault="00E505BB" w:rsidP="00F05C80">
      <w:pPr>
        <w:numPr>
          <w:ilvl w:val="0"/>
          <w:numId w:val="32"/>
        </w:numPr>
        <w:spacing w:line="276" w:lineRule="auto"/>
        <w:ind w:left="1417"/>
        <w:rPr>
          <w:sz w:val="22"/>
        </w:rPr>
      </w:pPr>
      <w:r w:rsidRPr="003B25DE">
        <w:rPr>
          <w:sz w:val="22"/>
        </w:rPr>
        <w:lastRenderedPageBreak/>
        <w:t>исполнять свою партию в хоре в простейших двухголосных произведениях, в том числе с ориентацией на нотную запись;</w:t>
      </w:r>
    </w:p>
    <w:p w:rsidR="00E505BB" w:rsidRPr="003B25DE" w:rsidRDefault="00E505BB" w:rsidP="00F05C80">
      <w:pPr>
        <w:numPr>
          <w:ilvl w:val="0"/>
          <w:numId w:val="32"/>
        </w:numPr>
        <w:spacing w:line="276" w:lineRule="auto"/>
        <w:ind w:left="1417"/>
        <w:rPr>
          <w:sz w:val="22"/>
        </w:rPr>
      </w:pPr>
      <w:r w:rsidRPr="003B25DE">
        <w:rPr>
          <w:sz w:val="22"/>
        </w:rPr>
        <w:t>выявлять общее и особенное при сравнении музыкальных произведений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E505BB" w:rsidRPr="003B25DE" w:rsidRDefault="00E505BB" w:rsidP="00F05C80">
      <w:pPr>
        <w:numPr>
          <w:ilvl w:val="0"/>
          <w:numId w:val="32"/>
        </w:numPr>
        <w:spacing w:line="276" w:lineRule="auto"/>
        <w:ind w:left="1417"/>
        <w:rPr>
          <w:sz w:val="22"/>
        </w:rPr>
      </w:pPr>
      <w:r w:rsidRPr="003B25DE">
        <w:rPr>
          <w:sz w:val="22"/>
        </w:rPr>
        <w:t>распознавать на слух и воспроизводить знакомые мелодии изученных произведений инструментальных и вокальных жанров;</w:t>
      </w:r>
    </w:p>
    <w:p w:rsidR="00E505BB" w:rsidRPr="003B25DE" w:rsidRDefault="00E505BB" w:rsidP="00F05C80">
      <w:pPr>
        <w:numPr>
          <w:ilvl w:val="0"/>
          <w:numId w:val="32"/>
        </w:numPr>
        <w:spacing w:line="276" w:lineRule="auto"/>
        <w:ind w:left="1417"/>
        <w:rPr>
          <w:sz w:val="22"/>
        </w:rPr>
      </w:pPr>
      <w:r w:rsidRPr="003B25DE">
        <w:rPr>
          <w:sz w:val="22"/>
        </w:rPr>
        <w:t>выявлять особенности интерпретации одной и той же художественной идеи, сюжета в творчестве различных композиторов;</w:t>
      </w:r>
    </w:p>
    <w:p w:rsidR="00E505BB" w:rsidRPr="003B25DE" w:rsidRDefault="00E505BB" w:rsidP="00F05C80">
      <w:pPr>
        <w:numPr>
          <w:ilvl w:val="0"/>
          <w:numId w:val="32"/>
        </w:numPr>
        <w:spacing w:line="276" w:lineRule="auto"/>
        <w:ind w:left="1417"/>
        <w:rPr>
          <w:sz w:val="22"/>
        </w:rPr>
      </w:pPr>
      <w:r w:rsidRPr="003B25DE">
        <w:rPr>
          <w:sz w:val="22"/>
        </w:rPr>
        <w:t>различать звучание отдельных музыкальных инструментов, виды хора и оркестра;</w:t>
      </w:r>
    </w:p>
    <w:p w:rsidR="00E505BB" w:rsidRPr="003B25DE" w:rsidRDefault="00E505BB" w:rsidP="00F05C80">
      <w:pPr>
        <w:numPr>
          <w:ilvl w:val="0"/>
          <w:numId w:val="32"/>
        </w:numPr>
        <w:spacing w:line="276" w:lineRule="auto"/>
        <w:ind w:left="1417"/>
        <w:rPr>
          <w:sz w:val="22"/>
        </w:rPr>
      </w:pPr>
      <w:r w:rsidRPr="003B25DE">
        <w:rPr>
          <w:sz w:val="22"/>
        </w:rPr>
        <w:t>устанавливать взаимосвязи между разными видами искусства на уровне общности идей, тем, художественных образов;</w:t>
      </w:r>
    </w:p>
    <w:p w:rsidR="00E505BB" w:rsidRPr="00C175AF" w:rsidRDefault="00E505BB" w:rsidP="003B25DE">
      <w:pPr>
        <w:spacing w:line="276" w:lineRule="auto"/>
        <w:ind w:left="567"/>
        <w:rPr>
          <w:b/>
          <w:bCs/>
          <w:sz w:val="22"/>
        </w:rPr>
      </w:pPr>
      <w:r w:rsidRPr="003B25DE">
        <w:rPr>
          <w:b/>
          <w:bCs/>
          <w:sz w:val="22"/>
        </w:rPr>
        <w:t xml:space="preserve">использовать приобретенные знания и умения в практической деятельности и повседневной жизни </w:t>
      </w:r>
      <w:r w:rsidRPr="00C175AF">
        <w:rPr>
          <w:b/>
          <w:bCs/>
          <w:sz w:val="22"/>
        </w:rPr>
        <w:t>для:</w:t>
      </w:r>
    </w:p>
    <w:p w:rsidR="00E505BB" w:rsidRPr="003B25DE" w:rsidRDefault="00E505BB" w:rsidP="00F05C80">
      <w:pPr>
        <w:numPr>
          <w:ilvl w:val="0"/>
          <w:numId w:val="32"/>
        </w:numPr>
        <w:spacing w:line="276" w:lineRule="auto"/>
        <w:ind w:left="1417"/>
        <w:rPr>
          <w:sz w:val="22"/>
        </w:rPr>
      </w:pPr>
      <w:r w:rsidRPr="003B25DE">
        <w:rPr>
          <w:sz w:val="22"/>
        </w:rPr>
        <w:t>певческого и инструментального музицирования дома, в кругу друзей и сверстников, на внеклассных и внешкольных музыкальных занятиях, школьных праздниках;</w:t>
      </w:r>
    </w:p>
    <w:p w:rsidR="00E505BB" w:rsidRPr="003B25DE" w:rsidRDefault="00E505BB" w:rsidP="00F05C80">
      <w:pPr>
        <w:numPr>
          <w:ilvl w:val="0"/>
          <w:numId w:val="32"/>
        </w:numPr>
        <w:spacing w:line="276" w:lineRule="auto"/>
        <w:ind w:left="1417"/>
        <w:rPr>
          <w:sz w:val="22"/>
        </w:rPr>
      </w:pPr>
      <w:r w:rsidRPr="003B25DE">
        <w:rPr>
          <w:sz w:val="22"/>
        </w:rPr>
        <w:t>размышления о музыке и ее анализа, выражения собственной позиции относительно прослушанной музыки;</w:t>
      </w:r>
    </w:p>
    <w:p w:rsidR="00E505BB" w:rsidRPr="00D1083B" w:rsidRDefault="00E505BB" w:rsidP="00F05C80">
      <w:pPr>
        <w:numPr>
          <w:ilvl w:val="0"/>
          <w:numId w:val="32"/>
        </w:numPr>
        <w:spacing w:line="276" w:lineRule="auto"/>
        <w:ind w:left="1417"/>
        <w:rPr>
          <w:sz w:val="22"/>
        </w:rPr>
      </w:pPr>
      <w:r w:rsidRPr="003B25DE">
        <w:rPr>
          <w:sz w:val="22"/>
        </w:rPr>
        <w:t>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выражения своих личных музыкальных впечатлений в форме устных выступлений и высказываний на музыкальных занятиях</w:t>
      </w:r>
      <w:r w:rsidRPr="00D1083B">
        <w:rPr>
          <w:sz w:val="22"/>
        </w:rPr>
        <w:t>, эссе, рецензий</w:t>
      </w:r>
      <w:r w:rsidRPr="00D1083B">
        <w:rPr>
          <w:sz w:val="22"/>
          <w:szCs w:val="22"/>
          <w:vertAlign w:val="superscript"/>
        </w:rPr>
        <w:footnoteReference w:id="3"/>
      </w:r>
      <w:r w:rsidRPr="00D1083B">
        <w:rPr>
          <w:sz w:val="22"/>
        </w:rPr>
        <w:t>.</w:t>
      </w:r>
      <w:r w:rsidRPr="00D1083B">
        <w:rPr>
          <w:sz w:val="22"/>
          <w:szCs w:val="22"/>
          <w:vertAlign w:val="superscript"/>
        </w:rPr>
        <w:t>.</w:t>
      </w:r>
    </w:p>
    <w:p w:rsidR="00E505BB" w:rsidRPr="003B25DE" w:rsidRDefault="00E505BB" w:rsidP="00F05C80">
      <w:pPr>
        <w:numPr>
          <w:ilvl w:val="0"/>
          <w:numId w:val="32"/>
        </w:numPr>
        <w:spacing w:line="276" w:lineRule="auto"/>
        <w:ind w:left="1417"/>
        <w:rPr>
          <w:sz w:val="22"/>
        </w:rPr>
      </w:pPr>
      <w:r w:rsidRPr="003B25DE">
        <w:rPr>
          <w:sz w:val="22"/>
        </w:rPr>
        <w:t>определение своего отношения к музыкальным явлениям действительности.</w:t>
      </w:r>
    </w:p>
    <w:p w:rsidR="00E505BB" w:rsidRPr="003B25DE" w:rsidRDefault="00E505BB" w:rsidP="003B25DE">
      <w:pPr>
        <w:spacing w:line="276" w:lineRule="auto"/>
        <w:rPr>
          <w:sz w:val="22"/>
        </w:rPr>
      </w:pPr>
    </w:p>
    <w:p w:rsidR="007437CC" w:rsidRPr="003B25DE" w:rsidRDefault="00212D88" w:rsidP="003B25DE">
      <w:pPr>
        <w:spacing w:line="276" w:lineRule="auto"/>
        <w:ind w:firstLine="567"/>
        <w:rPr>
          <w:bCs/>
          <w:iCs/>
          <w:sz w:val="22"/>
        </w:rPr>
      </w:pPr>
      <w:r w:rsidRPr="003B25DE">
        <w:rPr>
          <w:bCs/>
          <w:iCs/>
          <w:sz w:val="22"/>
        </w:rPr>
        <w:t>1.2.15</w:t>
      </w:r>
      <w:r w:rsidR="00D1083B">
        <w:rPr>
          <w:bCs/>
          <w:iCs/>
          <w:sz w:val="22"/>
        </w:rPr>
        <w:t>.</w:t>
      </w:r>
      <w:r w:rsidRPr="003B25DE">
        <w:rPr>
          <w:bCs/>
          <w:iCs/>
          <w:sz w:val="22"/>
        </w:rPr>
        <w:t xml:space="preserve"> </w:t>
      </w:r>
      <w:r w:rsidR="007437CC" w:rsidRPr="003B25DE">
        <w:rPr>
          <w:bCs/>
          <w:iCs/>
          <w:sz w:val="22"/>
        </w:rPr>
        <w:t>ИСКУССТВО</w:t>
      </w:r>
    </w:p>
    <w:p w:rsidR="00E505BB" w:rsidRPr="003B25DE" w:rsidRDefault="00E505BB" w:rsidP="003B25DE">
      <w:pPr>
        <w:spacing w:line="276" w:lineRule="auto"/>
        <w:ind w:firstLine="567"/>
        <w:rPr>
          <w:b/>
          <w:bCs/>
          <w:i/>
          <w:iCs/>
          <w:sz w:val="22"/>
        </w:rPr>
      </w:pPr>
      <w:r w:rsidRPr="003B25DE">
        <w:rPr>
          <w:b/>
          <w:bCs/>
          <w:i/>
          <w:iCs/>
          <w:sz w:val="22"/>
        </w:rPr>
        <w:t>В результате изучения изобразительного искусства ученик должен</w:t>
      </w:r>
    </w:p>
    <w:p w:rsidR="00E505BB" w:rsidRPr="003B25DE" w:rsidRDefault="00E505BB" w:rsidP="003B25DE">
      <w:pPr>
        <w:spacing w:line="276" w:lineRule="auto"/>
        <w:ind w:firstLine="567"/>
        <w:rPr>
          <w:b/>
          <w:sz w:val="22"/>
        </w:rPr>
      </w:pPr>
      <w:r w:rsidRPr="003B25DE">
        <w:rPr>
          <w:b/>
          <w:sz w:val="22"/>
        </w:rPr>
        <w:t>знать/понимать</w:t>
      </w:r>
    </w:p>
    <w:p w:rsidR="00E505BB" w:rsidRPr="003B25DE" w:rsidRDefault="00E505BB" w:rsidP="00F05C80">
      <w:pPr>
        <w:numPr>
          <w:ilvl w:val="0"/>
          <w:numId w:val="32"/>
        </w:numPr>
        <w:spacing w:line="276" w:lineRule="auto"/>
        <w:ind w:left="1417"/>
        <w:rPr>
          <w:sz w:val="22"/>
        </w:rPr>
      </w:pPr>
      <w:r w:rsidRPr="003B25DE">
        <w:rPr>
          <w:sz w:val="22"/>
        </w:rPr>
        <w:t xml:space="preserve">основные виды и жанры изобразительных (пластических) искусств; </w:t>
      </w:r>
    </w:p>
    <w:p w:rsidR="00E505BB" w:rsidRPr="003B25DE" w:rsidRDefault="00E505BB" w:rsidP="00F05C80">
      <w:pPr>
        <w:numPr>
          <w:ilvl w:val="0"/>
          <w:numId w:val="32"/>
        </w:numPr>
        <w:spacing w:line="276" w:lineRule="auto"/>
        <w:ind w:left="1417"/>
        <w:rPr>
          <w:sz w:val="22"/>
        </w:rPr>
      </w:pPr>
      <w:r w:rsidRPr="003B25DE">
        <w:rPr>
          <w:sz w:val="22"/>
        </w:rPr>
        <w:t>основы изобразительной грамоты (цвет, тон, колорит, пропорции, светотень, перспектива, пространство, объем, ритм, композиция);</w:t>
      </w:r>
    </w:p>
    <w:p w:rsidR="00E505BB" w:rsidRPr="003B25DE" w:rsidRDefault="00E505BB" w:rsidP="00F05C80">
      <w:pPr>
        <w:numPr>
          <w:ilvl w:val="0"/>
          <w:numId w:val="32"/>
        </w:numPr>
        <w:spacing w:line="276" w:lineRule="auto"/>
        <w:ind w:left="1417"/>
        <w:rPr>
          <w:sz w:val="22"/>
        </w:rPr>
      </w:pPr>
      <w:r w:rsidRPr="003B25DE">
        <w:rPr>
          <w:sz w:val="22"/>
        </w:rPr>
        <w:t>выдающихся представителей русского и зарубежного искусства и их основные произведения;</w:t>
      </w:r>
    </w:p>
    <w:p w:rsidR="00E505BB" w:rsidRPr="003B25DE" w:rsidRDefault="00E505BB" w:rsidP="00F05C80">
      <w:pPr>
        <w:numPr>
          <w:ilvl w:val="0"/>
          <w:numId w:val="32"/>
        </w:numPr>
        <w:spacing w:line="276" w:lineRule="auto"/>
        <w:ind w:left="1417"/>
        <w:rPr>
          <w:sz w:val="22"/>
        </w:rPr>
      </w:pPr>
      <w:r w:rsidRPr="003B25DE">
        <w:rPr>
          <w:sz w:val="22"/>
        </w:rPr>
        <w:t>наиболее крупные художественные музеи России и мира;</w:t>
      </w:r>
    </w:p>
    <w:p w:rsidR="00E505BB" w:rsidRPr="003B25DE" w:rsidRDefault="00E505BB" w:rsidP="00F05C80">
      <w:pPr>
        <w:numPr>
          <w:ilvl w:val="0"/>
          <w:numId w:val="32"/>
        </w:numPr>
        <w:spacing w:line="276" w:lineRule="auto"/>
        <w:ind w:left="1417"/>
        <w:rPr>
          <w:sz w:val="22"/>
        </w:rPr>
      </w:pPr>
      <w:r w:rsidRPr="003B25DE">
        <w:rPr>
          <w:sz w:val="22"/>
        </w:rPr>
        <w:t>значение изобразительного искусства в художественной культуре и его роль и в синтетических видах творчества;</w:t>
      </w:r>
    </w:p>
    <w:p w:rsidR="00E505BB" w:rsidRPr="003B25DE" w:rsidRDefault="00E505BB" w:rsidP="003B25DE">
      <w:pPr>
        <w:spacing w:line="276" w:lineRule="auto"/>
        <w:ind w:firstLine="567"/>
        <w:rPr>
          <w:sz w:val="22"/>
        </w:rPr>
      </w:pPr>
      <w:r w:rsidRPr="003B25DE">
        <w:rPr>
          <w:b/>
          <w:bCs/>
          <w:sz w:val="22"/>
        </w:rPr>
        <w:t>уметь</w:t>
      </w:r>
    </w:p>
    <w:p w:rsidR="00E505BB" w:rsidRPr="003B25DE" w:rsidRDefault="00E505BB" w:rsidP="00F05C80">
      <w:pPr>
        <w:numPr>
          <w:ilvl w:val="0"/>
          <w:numId w:val="32"/>
        </w:numPr>
        <w:spacing w:line="276" w:lineRule="auto"/>
        <w:ind w:left="1417"/>
        <w:rPr>
          <w:sz w:val="22"/>
        </w:rPr>
      </w:pPr>
      <w:r w:rsidRPr="003B25DE">
        <w:rPr>
          <w:sz w:val="22"/>
        </w:rPr>
        <w:t>применять художественные материалы (гуашь, акварель, тушь, природные и подручные материалы) и выразительные средства изобразительных (пластических) искусств в творческой деятельности;</w:t>
      </w:r>
    </w:p>
    <w:p w:rsidR="00E505BB" w:rsidRPr="003B25DE" w:rsidRDefault="00E505BB" w:rsidP="00F05C80">
      <w:pPr>
        <w:numPr>
          <w:ilvl w:val="0"/>
          <w:numId w:val="32"/>
        </w:numPr>
        <w:spacing w:line="276" w:lineRule="auto"/>
        <w:ind w:left="1417"/>
        <w:rPr>
          <w:sz w:val="22"/>
        </w:rPr>
      </w:pPr>
      <w:r w:rsidRPr="003B25DE">
        <w:rPr>
          <w:sz w:val="22"/>
        </w:rPr>
        <w:t xml:space="preserve">анализировать содержание, образный язык произведений разных видов и жанров изобразительного искусства и определять средства выразительности (линия, цвет, тон, объем, светотень, перспектива, композиция); </w:t>
      </w:r>
    </w:p>
    <w:p w:rsidR="00E505BB" w:rsidRPr="003B25DE" w:rsidRDefault="00E505BB" w:rsidP="00F05C80">
      <w:pPr>
        <w:numPr>
          <w:ilvl w:val="0"/>
          <w:numId w:val="32"/>
        </w:numPr>
        <w:spacing w:line="276" w:lineRule="auto"/>
        <w:ind w:left="1417"/>
        <w:rPr>
          <w:sz w:val="22"/>
        </w:rPr>
      </w:pPr>
      <w:r w:rsidRPr="003B25DE">
        <w:rPr>
          <w:sz w:val="22"/>
        </w:rPr>
        <w:t>ориентироваться в основных явлениях русского и мирового искусства, узнавать изученные произведения;</w:t>
      </w:r>
    </w:p>
    <w:p w:rsidR="00E505BB" w:rsidRPr="003B25DE" w:rsidRDefault="00E505BB" w:rsidP="003B25DE">
      <w:pPr>
        <w:spacing w:line="276" w:lineRule="auto"/>
        <w:ind w:left="567"/>
        <w:rPr>
          <w:bCs/>
          <w:sz w:val="22"/>
        </w:rPr>
      </w:pPr>
      <w:r w:rsidRPr="003B25DE">
        <w:rPr>
          <w:b/>
          <w:bCs/>
          <w:sz w:val="22"/>
        </w:rPr>
        <w:lastRenderedPageBreak/>
        <w:t xml:space="preserve">использовать приобретенные знания и умения в практической деятельности и повседневной жизни </w:t>
      </w:r>
      <w:r w:rsidRPr="003B25DE">
        <w:rPr>
          <w:bCs/>
          <w:sz w:val="22"/>
        </w:rPr>
        <w:t>для:</w:t>
      </w:r>
    </w:p>
    <w:p w:rsidR="00E505BB" w:rsidRPr="003B25DE" w:rsidRDefault="00E505BB" w:rsidP="00F05C80">
      <w:pPr>
        <w:numPr>
          <w:ilvl w:val="0"/>
          <w:numId w:val="32"/>
        </w:numPr>
        <w:spacing w:line="276" w:lineRule="auto"/>
        <w:ind w:left="1417"/>
        <w:rPr>
          <w:sz w:val="22"/>
        </w:rPr>
      </w:pPr>
      <w:r w:rsidRPr="003B25DE">
        <w:rPr>
          <w:sz w:val="22"/>
        </w:rPr>
        <w:t xml:space="preserve">восприятия и оценки произведений искусства; </w:t>
      </w:r>
    </w:p>
    <w:p w:rsidR="00E505BB" w:rsidRPr="003B25DE" w:rsidRDefault="00E505BB" w:rsidP="00F05C80">
      <w:pPr>
        <w:numPr>
          <w:ilvl w:val="0"/>
          <w:numId w:val="32"/>
        </w:numPr>
        <w:spacing w:line="276" w:lineRule="auto"/>
        <w:ind w:left="1417"/>
        <w:rPr>
          <w:sz w:val="22"/>
        </w:rPr>
      </w:pPr>
      <w:r w:rsidRPr="003B25DE">
        <w:rPr>
          <w:sz w:val="22"/>
        </w:rPr>
        <w:t>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p>
    <w:p w:rsidR="00E505BB" w:rsidRPr="003B25DE" w:rsidRDefault="00E505BB" w:rsidP="003B25DE">
      <w:pPr>
        <w:spacing w:line="276" w:lineRule="auto"/>
        <w:rPr>
          <w:sz w:val="22"/>
        </w:rPr>
      </w:pPr>
    </w:p>
    <w:p w:rsidR="007437CC" w:rsidRPr="003B25DE" w:rsidRDefault="00212D88" w:rsidP="003B25DE">
      <w:pPr>
        <w:spacing w:line="276" w:lineRule="auto"/>
        <w:rPr>
          <w:sz w:val="22"/>
        </w:rPr>
      </w:pPr>
      <w:r w:rsidRPr="003B25DE">
        <w:rPr>
          <w:sz w:val="22"/>
        </w:rPr>
        <w:t>1.2.16</w:t>
      </w:r>
      <w:r w:rsidR="00D1083B">
        <w:rPr>
          <w:sz w:val="22"/>
        </w:rPr>
        <w:t>.</w:t>
      </w:r>
      <w:r w:rsidRPr="003B25DE">
        <w:rPr>
          <w:sz w:val="22"/>
        </w:rPr>
        <w:t xml:space="preserve"> </w:t>
      </w:r>
      <w:r w:rsidR="007437CC" w:rsidRPr="003B25DE">
        <w:rPr>
          <w:sz w:val="22"/>
        </w:rPr>
        <w:t>ТЕХНОЛОГИЯ</w:t>
      </w:r>
    </w:p>
    <w:p w:rsidR="00E505BB" w:rsidRPr="003B25DE" w:rsidRDefault="00E505BB" w:rsidP="003B25DE">
      <w:pPr>
        <w:spacing w:line="276" w:lineRule="auto"/>
        <w:rPr>
          <w:b/>
          <w:caps/>
        </w:rPr>
      </w:pPr>
      <w:r w:rsidRPr="003B25DE">
        <w:rPr>
          <w:b/>
          <w:caps/>
        </w:rPr>
        <w:t>ОБЩЕТ</w:t>
      </w:r>
      <w:r w:rsidR="007437CC" w:rsidRPr="003B25DE">
        <w:rPr>
          <w:b/>
          <w:caps/>
        </w:rPr>
        <w:t xml:space="preserve">ЕХНОЛОГИЧЕСКИЕ, ТРУДОВЫЕ УМЕНИЯ </w:t>
      </w:r>
      <w:r w:rsidRPr="003B25DE">
        <w:rPr>
          <w:b/>
          <w:caps/>
        </w:rPr>
        <w:t>И СПОСОБЫ ДЕЯТЕЛЬНОСТИ</w:t>
      </w:r>
    </w:p>
    <w:p w:rsidR="00E505BB" w:rsidRPr="003B25DE" w:rsidRDefault="00E505BB" w:rsidP="003B25DE">
      <w:pPr>
        <w:pStyle w:val="aff1"/>
        <w:spacing w:after="0" w:line="276" w:lineRule="auto"/>
        <w:rPr>
          <w:b/>
        </w:rPr>
      </w:pPr>
      <w:r w:rsidRPr="003B25DE">
        <w:rPr>
          <w:b/>
          <w:i/>
        </w:rPr>
        <w:t>В результате изучения технологии ученик независимо от изучаемого раздела должен</w:t>
      </w:r>
      <w:r w:rsidRPr="003B25DE">
        <w:rPr>
          <w:b/>
        </w:rPr>
        <w:t>:</w:t>
      </w:r>
    </w:p>
    <w:p w:rsidR="00E505BB" w:rsidRPr="003B25DE" w:rsidRDefault="00E505BB" w:rsidP="003B25DE">
      <w:pPr>
        <w:pStyle w:val="aff1"/>
        <w:spacing w:after="0" w:line="276" w:lineRule="auto"/>
        <w:rPr>
          <w:b/>
        </w:rPr>
      </w:pPr>
      <w:r w:rsidRPr="003B25DE">
        <w:rPr>
          <w:b/>
        </w:rPr>
        <w:t>знать/понимать</w:t>
      </w:r>
    </w:p>
    <w:p w:rsidR="00E505BB" w:rsidRPr="003B25DE" w:rsidRDefault="00E505BB" w:rsidP="00F05C80">
      <w:pPr>
        <w:numPr>
          <w:ilvl w:val="0"/>
          <w:numId w:val="46"/>
        </w:numPr>
        <w:spacing w:line="276" w:lineRule="auto"/>
        <w:ind w:left="1417"/>
      </w:pPr>
      <w:r w:rsidRPr="003B25DE">
        <w:t>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
    <w:p w:rsidR="00E505BB" w:rsidRPr="003B25DE" w:rsidRDefault="00E505BB" w:rsidP="003B25DE">
      <w:pPr>
        <w:spacing w:line="276" w:lineRule="auto"/>
        <w:ind w:left="567"/>
        <w:rPr>
          <w:b/>
        </w:rPr>
      </w:pPr>
      <w:r w:rsidRPr="003B25DE">
        <w:rPr>
          <w:b/>
        </w:rPr>
        <w:t>уметь</w:t>
      </w:r>
    </w:p>
    <w:p w:rsidR="00E505BB" w:rsidRPr="003B25DE" w:rsidRDefault="00E505BB" w:rsidP="00F05C80">
      <w:pPr>
        <w:numPr>
          <w:ilvl w:val="0"/>
          <w:numId w:val="46"/>
        </w:numPr>
        <w:spacing w:line="276" w:lineRule="auto"/>
        <w:ind w:left="1417"/>
        <w:rPr>
          <w:b/>
        </w:rPr>
      </w:pPr>
      <w:r w:rsidRPr="003B25DE">
        <w:t>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E505BB" w:rsidRPr="00D1083B" w:rsidRDefault="00E505BB" w:rsidP="00F05C80">
      <w:pPr>
        <w:numPr>
          <w:ilvl w:val="0"/>
          <w:numId w:val="46"/>
        </w:numPr>
        <w:spacing w:line="276" w:lineRule="auto"/>
        <w:ind w:left="1417"/>
        <w:rPr>
          <w:b/>
        </w:rPr>
      </w:pPr>
      <w:r w:rsidRPr="003B25DE">
        <w:rPr>
          <w:b/>
        </w:rPr>
        <w:t xml:space="preserve">использовать приобретенные знания и умения в практической деятельности и повседневной жизни </w:t>
      </w:r>
      <w:r w:rsidRPr="00D1083B">
        <w:rPr>
          <w:b/>
        </w:rPr>
        <w:t>для:</w:t>
      </w:r>
    </w:p>
    <w:p w:rsidR="00E505BB" w:rsidRPr="003B25DE" w:rsidRDefault="00E505BB" w:rsidP="00D1083B">
      <w:pPr>
        <w:pStyle w:val="aff1"/>
        <w:spacing w:after="0" w:line="276" w:lineRule="auto"/>
        <w:ind w:left="1417"/>
      </w:pPr>
      <w:r w:rsidRPr="003B25DE">
        <w:t>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труда или услуги; построения планов профессионального образования и трудоустройства.</w:t>
      </w:r>
    </w:p>
    <w:p w:rsidR="00E505BB" w:rsidRPr="003B25DE" w:rsidRDefault="007437CC" w:rsidP="003B25DE">
      <w:pPr>
        <w:pStyle w:val="aff8"/>
        <w:spacing w:line="276" w:lineRule="auto"/>
        <w:ind w:left="567"/>
        <w:rPr>
          <w:rFonts w:ascii="Times New Roman" w:hAnsi="Times New Roman"/>
          <w:b/>
          <w:caps/>
          <w:sz w:val="24"/>
          <w:szCs w:val="24"/>
        </w:rPr>
      </w:pPr>
      <w:r w:rsidRPr="003B25DE">
        <w:rPr>
          <w:rFonts w:ascii="Times New Roman" w:hAnsi="Times New Roman"/>
          <w:b/>
          <w:caps/>
          <w:sz w:val="24"/>
          <w:szCs w:val="24"/>
        </w:rPr>
        <w:t xml:space="preserve">Требования по разделам </w:t>
      </w:r>
      <w:r w:rsidR="00E505BB" w:rsidRPr="003B25DE">
        <w:rPr>
          <w:rFonts w:ascii="Times New Roman" w:hAnsi="Times New Roman"/>
          <w:b/>
          <w:caps/>
          <w:sz w:val="24"/>
          <w:szCs w:val="24"/>
        </w:rPr>
        <w:t>технологической подготовки</w:t>
      </w:r>
    </w:p>
    <w:p w:rsidR="00E505BB" w:rsidRPr="003B25DE" w:rsidRDefault="00E505BB" w:rsidP="003B25DE">
      <w:pPr>
        <w:pStyle w:val="aff1"/>
        <w:spacing w:after="0" w:line="276" w:lineRule="auto"/>
        <w:rPr>
          <w:b/>
          <w:i/>
        </w:rPr>
      </w:pPr>
      <w:r w:rsidRPr="003B25DE">
        <w:rPr>
          <w:b/>
          <w:i/>
        </w:rPr>
        <w:t xml:space="preserve">В результате изучения раздела </w:t>
      </w:r>
      <w:r w:rsidRPr="004C581B">
        <w:rPr>
          <w:b/>
          <w:i/>
          <w:caps/>
        </w:rPr>
        <w:t>«Создание изделий из конструкционных и поделочных материалов</w:t>
      </w:r>
      <w:r w:rsidRPr="003B25DE">
        <w:rPr>
          <w:b/>
          <w:i/>
          <w:caps/>
        </w:rPr>
        <w:t>»</w:t>
      </w:r>
      <w:r w:rsidRPr="003B25DE">
        <w:rPr>
          <w:b/>
          <w:i/>
        </w:rPr>
        <w:t xml:space="preserve"> ученик должен:</w:t>
      </w:r>
    </w:p>
    <w:p w:rsidR="00E505BB" w:rsidRPr="003B25DE" w:rsidRDefault="00E505BB" w:rsidP="003B25DE">
      <w:pPr>
        <w:spacing w:line="276" w:lineRule="auto"/>
        <w:ind w:firstLine="567"/>
      </w:pPr>
      <w:r w:rsidRPr="003B25DE">
        <w:rPr>
          <w:b/>
        </w:rPr>
        <w:lastRenderedPageBreak/>
        <w:t>знать/понимать</w:t>
      </w:r>
    </w:p>
    <w:p w:rsidR="00E505BB" w:rsidRPr="003B25DE" w:rsidRDefault="00E505BB" w:rsidP="00F05C80">
      <w:pPr>
        <w:numPr>
          <w:ilvl w:val="0"/>
          <w:numId w:val="46"/>
        </w:numPr>
        <w:spacing w:line="276" w:lineRule="auto"/>
        <w:ind w:left="1417"/>
      </w:pPr>
      <w:r w:rsidRPr="003B25DE">
        <w:t>методы защиты материалов от воздействия окружающей среды; виды декоративной отделки изделий (деталей) из различных материалов; традиционные виды ремесел, народных промыслов;</w:t>
      </w:r>
    </w:p>
    <w:p w:rsidR="00E505BB" w:rsidRPr="003B25DE" w:rsidRDefault="004137F7" w:rsidP="003B25DE">
      <w:pPr>
        <w:pStyle w:val="aff1"/>
        <w:spacing w:after="0" w:line="276" w:lineRule="auto"/>
        <w:rPr>
          <w:b/>
        </w:rPr>
      </w:pPr>
      <w:r>
        <w:rPr>
          <w:b/>
        </w:rPr>
        <w:t xml:space="preserve">    </w:t>
      </w:r>
      <w:r w:rsidR="00E505BB" w:rsidRPr="003B25DE">
        <w:rPr>
          <w:b/>
        </w:rPr>
        <w:t>уметь</w:t>
      </w:r>
    </w:p>
    <w:p w:rsidR="00E505BB" w:rsidRPr="003B25DE" w:rsidRDefault="00E505BB" w:rsidP="00F05C80">
      <w:pPr>
        <w:numPr>
          <w:ilvl w:val="0"/>
          <w:numId w:val="46"/>
        </w:numPr>
        <w:spacing w:line="276" w:lineRule="auto"/>
        <w:ind w:left="1417"/>
        <w:rPr>
          <w:b/>
        </w:rPr>
      </w:pPr>
      <w:r w:rsidRPr="003B25DE">
        <w:t>обосновывать функциональные качества изготовляемого изделия (детали); выполнять разметку деталей на основе технологической документации; проводить технологические операции, связанные с обработкой деталей резанием и пластическим формованием; осуществлять инструментальный контроль качества изготавливаемого изделия (детали); осуществлять монтаж изделия; выполнять отделку изделий; осуществлять один из распространенных в регионе видов декоративно-прикладной обработки материалов;</w:t>
      </w:r>
    </w:p>
    <w:p w:rsidR="00E505BB" w:rsidRPr="003B25DE" w:rsidRDefault="00E505BB" w:rsidP="00D1083B">
      <w:pPr>
        <w:spacing w:line="276" w:lineRule="auto"/>
        <w:ind w:left="1417"/>
      </w:pPr>
      <w:r w:rsidRPr="003B25DE">
        <w:rPr>
          <w:b/>
        </w:rPr>
        <w:t xml:space="preserve">использовать приобретенные знания и умения в практической деятельности и повседневной жизни </w:t>
      </w:r>
      <w:r w:rsidRPr="004137F7">
        <w:rPr>
          <w:b/>
        </w:rPr>
        <w:t>для:</w:t>
      </w:r>
    </w:p>
    <w:p w:rsidR="00E505BB" w:rsidRPr="003B25DE" w:rsidRDefault="00E505BB" w:rsidP="00F05C80">
      <w:pPr>
        <w:numPr>
          <w:ilvl w:val="0"/>
          <w:numId w:val="46"/>
        </w:numPr>
        <w:spacing w:line="276" w:lineRule="auto"/>
        <w:ind w:left="1417"/>
      </w:pPr>
      <w:r w:rsidRPr="003B25DE">
        <w:t>изготовления или ремонта изделий из конструкционных и поделочных материалов; защиты изделий от воздействия окружающей среды, выполнения декоративно-прикладной обработки материалов и повышения потребительских качеств изделий.</w:t>
      </w:r>
    </w:p>
    <w:p w:rsidR="00E505BB" w:rsidRPr="003B25DE" w:rsidRDefault="00E505BB" w:rsidP="003B25DE">
      <w:pPr>
        <w:pStyle w:val="aff1"/>
        <w:spacing w:after="0" w:line="276" w:lineRule="auto"/>
        <w:rPr>
          <w:b/>
          <w:i/>
        </w:rPr>
      </w:pPr>
      <w:r w:rsidRPr="003B25DE">
        <w:rPr>
          <w:b/>
          <w:i/>
        </w:rPr>
        <w:t xml:space="preserve">В результате изучения раздела </w:t>
      </w:r>
      <w:r w:rsidRPr="003B25DE">
        <w:rPr>
          <w:b/>
          <w:i/>
          <w:caps/>
        </w:rPr>
        <w:t>«создание изделий из текстильных и поделочных материалов»</w:t>
      </w:r>
      <w:r w:rsidRPr="003B25DE">
        <w:rPr>
          <w:b/>
          <w:i/>
        </w:rPr>
        <w:t xml:space="preserve"> ученик должен:</w:t>
      </w:r>
    </w:p>
    <w:p w:rsidR="00E505BB" w:rsidRPr="003B25DE" w:rsidRDefault="00E505BB" w:rsidP="003B25DE">
      <w:pPr>
        <w:spacing w:line="276" w:lineRule="auto"/>
        <w:ind w:firstLine="567"/>
      </w:pPr>
      <w:r w:rsidRPr="003B25DE">
        <w:rPr>
          <w:b/>
        </w:rPr>
        <w:t>знать/понимать</w:t>
      </w:r>
    </w:p>
    <w:p w:rsidR="00E505BB" w:rsidRPr="003B25DE" w:rsidRDefault="00E505BB" w:rsidP="00F05C80">
      <w:pPr>
        <w:numPr>
          <w:ilvl w:val="0"/>
          <w:numId w:val="46"/>
        </w:numPr>
        <w:spacing w:line="276" w:lineRule="auto"/>
        <w:ind w:left="1417"/>
      </w:pPr>
      <w:r w:rsidRPr="003B25DE">
        <w:t>назначение различных швейных изделий; основные стили в одежде и современные направления моды; виды традиционных народных промыслов;</w:t>
      </w:r>
    </w:p>
    <w:p w:rsidR="00E505BB" w:rsidRPr="003B25DE" w:rsidRDefault="00A6729B" w:rsidP="003B25DE">
      <w:pPr>
        <w:pStyle w:val="aff1"/>
        <w:spacing w:after="0" w:line="276" w:lineRule="auto"/>
        <w:rPr>
          <w:b/>
        </w:rPr>
      </w:pPr>
      <w:r>
        <w:rPr>
          <w:b/>
        </w:rPr>
        <w:t xml:space="preserve">    </w:t>
      </w:r>
      <w:r w:rsidR="00E505BB" w:rsidRPr="003B25DE">
        <w:rPr>
          <w:b/>
        </w:rPr>
        <w:t>уметь</w:t>
      </w:r>
    </w:p>
    <w:p w:rsidR="00E505BB" w:rsidRPr="003B25DE" w:rsidRDefault="00E505BB" w:rsidP="00F05C80">
      <w:pPr>
        <w:numPr>
          <w:ilvl w:val="0"/>
          <w:numId w:val="46"/>
        </w:numPr>
        <w:spacing w:line="276" w:lineRule="auto"/>
        <w:ind w:left="1417"/>
      </w:pPr>
      <w:r w:rsidRPr="003B25DE">
        <w:t>выбирать вид ткани для определенных типов швейных изделий; снимать мерки с фигуры человека; строить чертежи простых поясных и плечевых швейных изделий; выбирать модель с учетом особенностей фигуры; выполнять не менее трех видов художественного оформления швейных изделий; проводить примерку изделия; выполнять не менее трех видов рукоделия с текстильными и поделочными материалами;</w:t>
      </w:r>
    </w:p>
    <w:p w:rsidR="00E505BB" w:rsidRPr="003B25DE" w:rsidRDefault="00E505BB" w:rsidP="003B25DE">
      <w:pPr>
        <w:spacing w:line="276" w:lineRule="auto"/>
      </w:pPr>
    </w:p>
    <w:p w:rsidR="00E505BB" w:rsidRPr="00D1083B" w:rsidRDefault="00E505BB" w:rsidP="003B25DE">
      <w:pPr>
        <w:spacing w:line="276" w:lineRule="auto"/>
        <w:ind w:left="567"/>
        <w:rPr>
          <w:b/>
        </w:rPr>
      </w:pPr>
      <w:r w:rsidRPr="003B25DE">
        <w:rPr>
          <w:b/>
        </w:rPr>
        <w:t xml:space="preserve">использовать приобретенные знания и умения в практической деятельности и повседневной жизни </w:t>
      </w:r>
      <w:r w:rsidRPr="00D1083B">
        <w:rPr>
          <w:b/>
        </w:rPr>
        <w:t>для:</w:t>
      </w:r>
    </w:p>
    <w:p w:rsidR="00E505BB" w:rsidRPr="003B25DE" w:rsidRDefault="00E505BB" w:rsidP="00F05C80">
      <w:pPr>
        <w:numPr>
          <w:ilvl w:val="0"/>
          <w:numId w:val="46"/>
        </w:numPr>
        <w:spacing w:line="276" w:lineRule="auto"/>
        <w:ind w:left="1417"/>
      </w:pPr>
      <w:r w:rsidRPr="003B25DE">
        <w:t>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выполнения различных видов художественного оформления изделий.</w:t>
      </w:r>
    </w:p>
    <w:p w:rsidR="00E505BB" w:rsidRPr="003B25DE" w:rsidRDefault="00E505BB" w:rsidP="003B25DE">
      <w:pPr>
        <w:pStyle w:val="aff1"/>
        <w:spacing w:after="0" w:line="276" w:lineRule="auto"/>
        <w:rPr>
          <w:b/>
          <w:i/>
        </w:rPr>
      </w:pPr>
      <w:r w:rsidRPr="003B25DE">
        <w:rPr>
          <w:b/>
          <w:i/>
        </w:rPr>
        <w:t xml:space="preserve">В результате изучения раздела </w:t>
      </w:r>
      <w:r w:rsidRPr="003B25DE">
        <w:rPr>
          <w:b/>
          <w:i/>
          <w:caps/>
        </w:rPr>
        <w:t>«КУЛИНАРИЯ»</w:t>
      </w:r>
      <w:r w:rsidRPr="003B25DE">
        <w:rPr>
          <w:b/>
          <w:i/>
        </w:rPr>
        <w:t xml:space="preserve"> ученик должен:</w:t>
      </w:r>
    </w:p>
    <w:p w:rsidR="00E505BB" w:rsidRPr="003B25DE" w:rsidRDefault="00E505BB" w:rsidP="003B25DE">
      <w:pPr>
        <w:spacing w:line="276" w:lineRule="auto"/>
        <w:ind w:firstLine="567"/>
      </w:pPr>
      <w:r w:rsidRPr="003B25DE">
        <w:rPr>
          <w:b/>
        </w:rPr>
        <w:t>знать/понимать</w:t>
      </w:r>
    </w:p>
    <w:p w:rsidR="00E505BB" w:rsidRPr="003B25DE" w:rsidRDefault="00E505BB" w:rsidP="00F05C80">
      <w:pPr>
        <w:numPr>
          <w:ilvl w:val="0"/>
          <w:numId w:val="46"/>
        </w:numPr>
        <w:spacing w:line="276" w:lineRule="auto"/>
        <w:ind w:left="1417"/>
      </w:pPr>
      <w:r w:rsidRPr="003B25DE">
        <w:t>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влияющие на здоровье человека;</w:t>
      </w:r>
    </w:p>
    <w:p w:rsidR="00E505BB" w:rsidRPr="003B25DE" w:rsidRDefault="00A6729B" w:rsidP="003B25DE">
      <w:pPr>
        <w:pStyle w:val="aff1"/>
        <w:spacing w:after="0" w:line="276" w:lineRule="auto"/>
        <w:rPr>
          <w:b/>
        </w:rPr>
      </w:pPr>
      <w:r>
        <w:rPr>
          <w:b/>
        </w:rPr>
        <w:t xml:space="preserve">   </w:t>
      </w:r>
      <w:r w:rsidR="00E505BB" w:rsidRPr="003B25DE">
        <w:rPr>
          <w:b/>
        </w:rPr>
        <w:t>уметь</w:t>
      </w:r>
    </w:p>
    <w:p w:rsidR="00E505BB" w:rsidRPr="003B25DE" w:rsidRDefault="00E505BB" w:rsidP="00F05C80">
      <w:pPr>
        <w:numPr>
          <w:ilvl w:val="0"/>
          <w:numId w:val="46"/>
        </w:numPr>
        <w:spacing w:line="276" w:lineRule="auto"/>
        <w:ind w:left="1417"/>
      </w:pPr>
      <w:r w:rsidRPr="003B25DE">
        <w:t xml:space="preserve">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w:t>
      </w:r>
      <w:r w:rsidRPr="003B25DE">
        <w:lastRenderedPageBreak/>
        <w:t>по внешним признакам; составлять меню завтрака, обеда, ужина; выполнять механическую и тепловую обработку пищевых продуктов; соблюдать правила хранения пищевых продуктов, полуфабрикатов и готовых блюд; заготавливать на зиму овощи и фрукты; оказывать первую помощь при пищевых отравлениях и ожогах;</w:t>
      </w:r>
    </w:p>
    <w:p w:rsidR="00784312" w:rsidRPr="003B25DE" w:rsidRDefault="00E505BB" w:rsidP="00D1083B">
      <w:pPr>
        <w:spacing w:line="276" w:lineRule="auto"/>
        <w:ind w:left="1417"/>
      </w:pPr>
      <w:r w:rsidRPr="003B25DE">
        <w:rPr>
          <w:b/>
        </w:rPr>
        <w:t xml:space="preserve">использовать приобретенные знания и умения в практической деятельности и повседневной жизни </w:t>
      </w:r>
      <w:r w:rsidRPr="00A6729B">
        <w:rPr>
          <w:b/>
        </w:rPr>
        <w:t>для:</w:t>
      </w:r>
      <w:r w:rsidR="00784312" w:rsidRPr="003B25DE">
        <w:t xml:space="preserve"> </w:t>
      </w:r>
      <w:r w:rsidR="00212D88" w:rsidRPr="003B25DE">
        <w:t xml:space="preserve">приготовления и повышения качества, сокращения временных и энергетических </w:t>
      </w:r>
      <w:r w:rsidR="00212D88" w:rsidRPr="00A6729B">
        <w:t>затрат</w:t>
      </w:r>
      <w:r w:rsidR="00212D88" w:rsidRPr="003B25DE">
        <w:t xml:space="preserve"> при обработке пищевых продуктов; консервирования и заготовки пищевых продуктов в домашних условиях; соблюдения правил этикета за столом; приготовления блюд по готовым рецептам, включая блюда национальной кухни; выпечки хлебобулочных и кондитерских изделий; сервировки стола и оформления приготовленных блюд.</w:t>
      </w:r>
    </w:p>
    <w:p w:rsidR="00E505BB" w:rsidRPr="003B25DE" w:rsidRDefault="00E505BB" w:rsidP="003B25DE">
      <w:pPr>
        <w:spacing w:line="276" w:lineRule="auto"/>
        <w:ind w:left="567"/>
        <w:rPr>
          <w:b/>
          <w:i/>
        </w:rPr>
      </w:pPr>
      <w:r w:rsidRPr="003B25DE">
        <w:rPr>
          <w:b/>
          <w:i/>
        </w:rPr>
        <w:t xml:space="preserve">В результате изучения раздела </w:t>
      </w:r>
      <w:r w:rsidRPr="003B25DE">
        <w:rPr>
          <w:b/>
          <w:i/>
          <w:caps/>
        </w:rPr>
        <w:t>«РАСТЕНИЕВОДСТВО»</w:t>
      </w:r>
      <w:r w:rsidRPr="003B25DE">
        <w:rPr>
          <w:b/>
          <w:i/>
        </w:rPr>
        <w:t xml:space="preserve"> ученик должен:</w:t>
      </w:r>
    </w:p>
    <w:p w:rsidR="00E505BB" w:rsidRPr="003B25DE" w:rsidRDefault="00E505BB" w:rsidP="003B25DE">
      <w:pPr>
        <w:spacing w:line="276" w:lineRule="auto"/>
        <w:ind w:left="567"/>
      </w:pPr>
      <w:r w:rsidRPr="003B25DE">
        <w:rPr>
          <w:b/>
        </w:rPr>
        <w:t>знать/понимать</w:t>
      </w:r>
    </w:p>
    <w:p w:rsidR="00E505BB" w:rsidRPr="003B25DE" w:rsidRDefault="00E505BB" w:rsidP="00F05C80">
      <w:pPr>
        <w:numPr>
          <w:ilvl w:val="0"/>
          <w:numId w:val="46"/>
        </w:numPr>
        <w:spacing w:line="276" w:lineRule="auto"/>
        <w:ind w:left="1417"/>
        <w:rPr>
          <w:b/>
        </w:rPr>
      </w:pPr>
      <w:r w:rsidRPr="003B25DE">
        <w:t>полный технологический цикл получения 2-3-х видов наиболее распространенной растениеводческой продукции своего региона, в том числе рассадным способом и в защищенном грунте; агротехнические особенности основных видов и сортов сельскохозяйственных культур своего региона;</w:t>
      </w:r>
    </w:p>
    <w:p w:rsidR="00E505BB" w:rsidRPr="003B25DE" w:rsidRDefault="00E505BB" w:rsidP="003B25DE">
      <w:pPr>
        <w:spacing w:line="276" w:lineRule="auto"/>
        <w:ind w:left="567"/>
        <w:rPr>
          <w:b/>
        </w:rPr>
      </w:pPr>
      <w:r w:rsidRPr="003B25DE">
        <w:rPr>
          <w:b/>
        </w:rPr>
        <w:t>уметь</w:t>
      </w:r>
    </w:p>
    <w:p w:rsidR="00E505BB" w:rsidRPr="003B25DE" w:rsidRDefault="00E505BB" w:rsidP="00F05C80">
      <w:pPr>
        <w:numPr>
          <w:ilvl w:val="0"/>
          <w:numId w:val="46"/>
        </w:numPr>
        <w:spacing w:line="276" w:lineRule="auto"/>
        <w:ind w:left="1417"/>
      </w:pPr>
      <w:r w:rsidRPr="003B25DE">
        <w:t>разрабатывать и представлять в виде рисунка, эскиза план размещения культур на приусадебном или пришкольном участке; проводить фенологические наблюдения и осуществлять их анализ; выбирать покровные материалы для сооружений защищенного грунта;</w:t>
      </w:r>
    </w:p>
    <w:p w:rsidR="00E505BB" w:rsidRPr="00D1083B" w:rsidRDefault="00E505BB" w:rsidP="003B25DE">
      <w:pPr>
        <w:spacing w:line="276" w:lineRule="auto"/>
        <w:ind w:left="567"/>
        <w:rPr>
          <w:b/>
        </w:rPr>
      </w:pPr>
      <w:r w:rsidRPr="003B25DE">
        <w:rPr>
          <w:b/>
        </w:rPr>
        <w:t xml:space="preserve">использовать приобретенные знания и умения в практической деятельности и повседневной жизни </w:t>
      </w:r>
      <w:r w:rsidRPr="00D1083B">
        <w:rPr>
          <w:b/>
        </w:rPr>
        <w:t>для:</w:t>
      </w:r>
    </w:p>
    <w:p w:rsidR="00E505BB" w:rsidRPr="003B25DE" w:rsidRDefault="00E505BB" w:rsidP="00F05C80">
      <w:pPr>
        <w:numPr>
          <w:ilvl w:val="0"/>
          <w:numId w:val="46"/>
        </w:numPr>
        <w:spacing w:line="276" w:lineRule="auto"/>
        <w:ind w:left="1417"/>
      </w:pPr>
      <w:r w:rsidRPr="003B25DE">
        <w:t>обработки почвы и ухода за растениями; выращивания растений рассадным способом; расчета необходимого количества семян и доз удобрений с помощью учебной и справочной литературы; выбора малотоксичных средств защиты растений от вредителей и болезней.</w:t>
      </w:r>
    </w:p>
    <w:p w:rsidR="00E505BB" w:rsidRPr="003B25DE" w:rsidRDefault="00E505BB" w:rsidP="003B25DE">
      <w:pPr>
        <w:pStyle w:val="aff1"/>
        <w:spacing w:after="0" w:line="276" w:lineRule="auto"/>
        <w:rPr>
          <w:b/>
          <w:i/>
        </w:rPr>
      </w:pPr>
      <w:r w:rsidRPr="003B25DE">
        <w:rPr>
          <w:b/>
          <w:i/>
        </w:rPr>
        <w:t xml:space="preserve">В результате изучения раздела </w:t>
      </w:r>
      <w:r w:rsidRPr="003B25DE">
        <w:rPr>
          <w:b/>
          <w:i/>
          <w:caps/>
        </w:rPr>
        <w:t>«ЖИВОТНОВОДСТВО»</w:t>
      </w:r>
      <w:r w:rsidRPr="003B25DE">
        <w:rPr>
          <w:b/>
          <w:i/>
        </w:rPr>
        <w:t xml:space="preserve"> ученик должен:</w:t>
      </w:r>
    </w:p>
    <w:p w:rsidR="00E505BB" w:rsidRPr="003B25DE" w:rsidRDefault="00E505BB" w:rsidP="003B25DE">
      <w:pPr>
        <w:spacing w:line="276" w:lineRule="auto"/>
        <w:ind w:left="567"/>
      </w:pPr>
      <w:r w:rsidRPr="003B25DE">
        <w:rPr>
          <w:b/>
        </w:rPr>
        <w:t>знать/понимать</w:t>
      </w:r>
    </w:p>
    <w:p w:rsidR="00E505BB" w:rsidRPr="003B25DE" w:rsidRDefault="00E505BB" w:rsidP="00F05C80">
      <w:pPr>
        <w:numPr>
          <w:ilvl w:val="0"/>
          <w:numId w:val="46"/>
        </w:numPr>
        <w:spacing w:line="276" w:lineRule="auto"/>
        <w:ind w:left="1417"/>
      </w:pPr>
      <w:r w:rsidRPr="003B25DE">
        <w:t>структуру технологического цикла получения животноводческой продукции; биологические и хозяйственные особенности основных видов сельскохозяйственных животных своего региона и нескольких ведущих пород для каждого вида; общие требования к условиям содержания животных; наиболее распространенные и наиболее опасные болезни сельскохозяйственных животных и меры их профилактики;</w:t>
      </w:r>
    </w:p>
    <w:p w:rsidR="00E505BB" w:rsidRPr="003B25DE" w:rsidRDefault="00E505BB" w:rsidP="003B25DE">
      <w:pPr>
        <w:spacing w:line="276" w:lineRule="auto"/>
        <w:ind w:left="567"/>
        <w:rPr>
          <w:b/>
        </w:rPr>
      </w:pPr>
      <w:r w:rsidRPr="003B25DE">
        <w:rPr>
          <w:b/>
        </w:rPr>
        <w:t>уметь</w:t>
      </w:r>
    </w:p>
    <w:p w:rsidR="00E505BB" w:rsidRPr="003B25DE" w:rsidRDefault="00E505BB" w:rsidP="00F05C80">
      <w:pPr>
        <w:numPr>
          <w:ilvl w:val="0"/>
          <w:numId w:val="46"/>
        </w:numPr>
        <w:spacing w:line="276" w:lineRule="auto"/>
        <w:ind w:left="1417"/>
      </w:pPr>
      <w:r w:rsidRPr="003B25DE">
        <w:t xml:space="preserve">выполнять основные виды работ по уходу за животными в условиях небольших ферм; определять принадлежность кормов к основным группам (грубые, сочные, концентрированные); сравнивать корма различных групп по питательности; составлять с помощью учебной и справочной литературы простые рационы, подбирать корма для замены в рационе; подбирать пары для разведения животных в небольших хозяйствах; определять продуктивность различных видов животных; определять по внешним признакам больных животных; выполнять простые приемы ветеринарной обработки мелких животных (обработка повреждений кожи); </w:t>
      </w:r>
      <w:r w:rsidRPr="003B25DE">
        <w:lastRenderedPageBreak/>
        <w:t>производить дезинфекцию животноводческих помещений и оборудования нетоксичными препаратами;</w:t>
      </w:r>
    </w:p>
    <w:p w:rsidR="00E505BB" w:rsidRPr="00D1083B" w:rsidRDefault="00E505BB" w:rsidP="003B25DE">
      <w:pPr>
        <w:spacing w:line="276" w:lineRule="auto"/>
        <w:ind w:left="567"/>
        <w:rPr>
          <w:b/>
        </w:rPr>
      </w:pPr>
      <w:r w:rsidRPr="003B25DE">
        <w:rPr>
          <w:b/>
        </w:rPr>
        <w:t xml:space="preserve">использовать приобретенные знания и умения в практической деятельности и повседневной жизни </w:t>
      </w:r>
      <w:r w:rsidRPr="00D1083B">
        <w:rPr>
          <w:b/>
        </w:rPr>
        <w:t>для:</w:t>
      </w:r>
    </w:p>
    <w:p w:rsidR="00E505BB" w:rsidRPr="003B25DE" w:rsidRDefault="00E505BB" w:rsidP="00F05C80">
      <w:pPr>
        <w:numPr>
          <w:ilvl w:val="0"/>
          <w:numId w:val="46"/>
        </w:numPr>
        <w:spacing w:line="276" w:lineRule="auto"/>
        <w:ind w:left="1417"/>
      </w:pPr>
      <w:r w:rsidRPr="003B25DE">
        <w:t>заготовки, хранения, подготовки кормов к скармливанию; первичной переработки продукции животноводства.</w:t>
      </w:r>
    </w:p>
    <w:p w:rsidR="00E505BB" w:rsidRPr="003B25DE" w:rsidRDefault="00E505BB" w:rsidP="003B25DE">
      <w:pPr>
        <w:pStyle w:val="aff1"/>
        <w:spacing w:after="0" w:line="276" w:lineRule="auto"/>
        <w:rPr>
          <w:b/>
          <w:i/>
        </w:rPr>
      </w:pPr>
      <w:r w:rsidRPr="003B25DE">
        <w:rPr>
          <w:b/>
          <w:i/>
        </w:rPr>
        <w:t xml:space="preserve">В результате изучения раздела </w:t>
      </w:r>
      <w:r w:rsidRPr="003B25DE">
        <w:rPr>
          <w:b/>
          <w:i/>
          <w:caps/>
        </w:rPr>
        <w:t>«ЭЛЕКТРОТЕХНИЧЕСКИЕ РАБОТЫ»</w:t>
      </w:r>
      <w:r w:rsidRPr="003B25DE">
        <w:rPr>
          <w:b/>
          <w:i/>
        </w:rPr>
        <w:t xml:space="preserve"> ученик должен:</w:t>
      </w:r>
    </w:p>
    <w:p w:rsidR="00E505BB" w:rsidRPr="003B25DE" w:rsidRDefault="00E505BB" w:rsidP="003B25DE">
      <w:pPr>
        <w:spacing w:line="276" w:lineRule="auto"/>
        <w:ind w:left="567"/>
      </w:pPr>
      <w:r w:rsidRPr="003B25DE">
        <w:rPr>
          <w:b/>
        </w:rPr>
        <w:t>знать/понимать</w:t>
      </w:r>
    </w:p>
    <w:p w:rsidR="00E505BB" w:rsidRPr="003B25DE" w:rsidRDefault="00E505BB" w:rsidP="00F05C80">
      <w:pPr>
        <w:numPr>
          <w:ilvl w:val="0"/>
          <w:numId w:val="46"/>
        </w:numPr>
        <w:spacing w:line="276" w:lineRule="auto"/>
        <w:ind w:left="1417"/>
        <w:rPr>
          <w:b/>
        </w:rPr>
      </w:pPr>
      <w:r w:rsidRPr="003B25DE">
        <w:t>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w:t>
      </w:r>
    </w:p>
    <w:p w:rsidR="00E505BB" w:rsidRPr="003B25DE" w:rsidRDefault="00E505BB" w:rsidP="003B25DE">
      <w:pPr>
        <w:spacing w:line="276" w:lineRule="auto"/>
        <w:ind w:left="567"/>
        <w:rPr>
          <w:b/>
        </w:rPr>
      </w:pPr>
      <w:r w:rsidRPr="003B25DE">
        <w:rPr>
          <w:b/>
        </w:rPr>
        <w:t>уметь</w:t>
      </w:r>
    </w:p>
    <w:p w:rsidR="00E505BB" w:rsidRPr="003B25DE" w:rsidRDefault="00E505BB" w:rsidP="00F05C80">
      <w:pPr>
        <w:numPr>
          <w:ilvl w:val="0"/>
          <w:numId w:val="46"/>
        </w:numPr>
        <w:spacing w:line="276" w:lineRule="auto"/>
        <w:ind w:left="1417"/>
      </w:pPr>
      <w:r w:rsidRPr="003B25DE">
        <w:t>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 В;</w:t>
      </w:r>
    </w:p>
    <w:p w:rsidR="00E505BB" w:rsidRPr="00D1083B" w:rsidRDefault="00E505BB" w:rsidP="003B25DE">
      <w:pPr>
        <w:spacing w:line="276" w:lineRule="auto"/>
        <w:ind w:left="567"/>
        <w:rPr>
          <w:b/>
        </w:rPr>
      </w:pPr>
      <w:r w:rsidRPr="003B25DE">
        <w:rPr>
          <w:b/>
        </w:rPr>
        <w:t xml:space="preserve">использовать приобретенные знания и умения в практической деятельности и повседневной жизни </w:t>
      </w:r>
      <w:r w:rsidRPr="00D1083B">
        <w:rPr>
          <w:b/>
        </w:rPr>
        <w:t>для:</w:t>
      </w:r>
    </w:p>
    <w:p w:rsidR="00E505BB" w:rsidRPr="003B25DE" w:rsidRDefault="00E505BB" w:rsidP="00F05C80">
      <w:pPr>
        <w:numPr>
          <w:ilvl w:val="0"/>
          <w:numId w:val="46"/>
        </w:numPr>
        <w:spacing w:line="276" w:lineRule="auto"/>
        <w:ind w:left="1417"/>
      </w:pPr>
      <w:r w:rsidRPr="003B25DE">
        <w:t>безопасной эксплуатации электротехнических и электробытовых приборов;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 осуществления сборки электрических цепей простых электротехнических устройств по схемам.</w:t>
      </w:r>
    </w:p>
    <w:p w:rsidR="00E505BB" w:rsidRPr="003B25DE" w:rsidRDefault="00E505BB" w:rsidP="003B25DE">
      <w:pPr>
        <w:pStyle w:val="aff1"/>
        <w:spacing w:after="0" w:line="276" w:lineRule="auto"/>
        <w:rPr>
          <w:b/>
          <w:i/>
        </w:rPr>
      </w:pPr>
      <w:r w:rsidRPr="003B25DE">
        <w:rPr>
          <w:b/>
          <w:i/>
        </w:rPr>
        <w:t xml:space="preserve">В результате изучения раздела </w:t>
      </w:r>
      <w:r w:rsidRPr="003B25DE">
        <w:rPr>
          <w:b/>
          <w:i/>
          <w:caps/>
        </w:rPr>
        <w:t>«ТЕХНОЛОГИИ ВЕДЕНИЯ ДОМА»</w:t>
      </w:r>
      <w:r w:rsidRPr="003B25DE">
        <w:rPr>
          <w:b/>
          <w:i/>
        </w:rPr>
        <w:t xml:space="preserve"> ученик должен:</w:t>
      </w:r>
    </w:p>
    <w:p w:rsidR="00E505BB" w:rsidRPr="003B25DE" w:rsidRDefault="00E505BB" w:rsidP="003B25DE">
      <w:pPr>
        <w:spacing w:line="276" w:lineRule="auto"/>
        <w:ind w:firstLine="567"/>
      </w:pPr>
      <w:r w:rsidRPr="003B25DE">
        <w:rPr>
          <w:b/>
        </w:rPr>
        <w:t>знать/понимать</w:t>
      </w:r>
    </w:p>
    <w:p w:rsidR="00E505BB" w:rsidRPr="003B25DE" w:rsidRDefault="00E505BB" w:rsidP="00F05C80">
      <w:pPr>
        <w:numPr>
          <w:ilvl w:val="0"/>
          <w:numId w:val="46"/>
        </w:numPr>
        <w:spacing w:line="276" w:lineRule="auto"/>
        <w:ind w:left="1417"/>
        <w:rPr>
          <w:b/>
        </w:rPr>
      </w:pPr>
      <w:r w:rsidRPr="003B25DE">
        <w:t>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 средства оформления интерьера; назначение основных видов современной бытовой техники; санитарно-технические работы; виды санитарно-технических устройств; причины протечек в кранах, вентилях и сливных бачках канализации;</w:t>
      </w:r>
    </w:p>
    <w:p w:rsidR="00E505BB" w:rsidRPr="003B25DE" w:rsidRDefault="00D1083B" w:rsidP="003B25DE">
      <w:pPr>
        <w:pStyle w:val="aff1"/>
        <w:spacing w:after="0" w:line="276" w:lineRule="auto"/>
        <w:rPr>
          <w:b/>
        </w:rPr>
      </w:pPr>
      <w:r>
        <w:rPr>
          <w:b/>
        </w:rPr>
        <w:t xml:space="preserve">   </w:t>
      </w:r>
      <w:r w:rsidR="002706F3">
        <w:rPr>
          <w:b/>
        </w:rPr>
        <w:t xml:space="preserve"> </w:t>
      </w:r>
      <w:r w:rsidR="00E505BB" w:rsidRPr="003B25DE">
        <w:rPr>
          <w:b/>
        </w:rPr>
        <w:t>уметь</w:t>
      </w:r>
    </w:p>
    <w:p w:rsidR="00E505BB" w:rsidRPr="003B25DE" w:rsidRDefault="00E505BB" w:rsidP="00F05C80">
      <w:pPr>
        <w:numPr>
          <w:ilvl w:val="0"/>
          <w:numId w:val="46"/>
        </w:numPr>
        <w:spacing w:line="276" w:lineRule="auto"/>
        <w:ind w:left="1417"/>
        <w:rPr>
          <w:b/>
        </w:rPr>
      </w:pPr>
      <w:r w:rsidRPr="003B25DE">
        <w:t>планировать ремонтно-отделочные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w:t>
      </w:r>
    </w:p>
    <w:p w:rsidR="00E505BB" w:rsidRPr="003B25DE" w:rsidRDefault="00E505BB" w:rsidP="00D1083B">
      <w:pPr>
        <w:spacing w:line="276" w:lineRule="auto"/>
        <w:ind w:left="1417"/>
      </w:pPr>
      <w:r w:rsidRPr="003B25DE">
        <w:rPr>
          <w:b/>
        </w:rPr>
        <w:t xml:space="preserve">использовать приобретенные знания и умения в практической деятельности и повседневной жизни </w:t>
      </w:r>
      <w:r w:rsidRPr="003B25DE">
        <w:t>для:</w:t>
      </w:r>
    </w:p>
    <w:p w:rsidR="00E505BB" w:rsidRPr="003B25DE" w:rsidRDefault="00E505BB" w:rsidP="00F05C80">
      <w:pPr>
        <w:numPr>
          <w:ilvl w:val="0"/>
          <w:numId w:val="46"/>
        </w:numPr>
        <w:spacing w:line="276" w:lineRule="auto"/>
        <w:ind w:left="1417"/>
      </w:pPr>
      <w:r w:rsidRPr="003B25DE">
        <w:t>выбора рациональных способов и средств ухода за одеждой и обувью; применения бытовых санитарно-гигиенических средств; выполнения ремонтно-отделочных работ с использованием современных материалов для ремонта и отделки помещений; применения средств индивидуальной защиты и гигиены.</w:t>
      </w:r>
    </w:p>
    <w:p w:rsidR="00E505BB" w:rsidRPr="003B25DE" w:rsidRDefault="00E505BB" w:rsidP="003B25DE">
      <w:pPr>
        <w:pStyle w:val="aff1"/>
        <w:spacing w:after="0" w:line="276" w:lineRule="auto"/>
        <w:rPr>
          <w:b/>
          <w:i/>
        </w:rPr>
      </w:pPr>
      <w:r w:rsidRPr="003B25DE">
        <w:rPr>
          <w:b/>
          <w:i/>
        </w:rPr>
        <w:t xml:space="preserve">В результате изучения раздела </w:t>
      </w:r>
      <w:r w:rsidRPr="003B25DE">
        <w:rPr>
          <w:b/>
          <w:i/>
          <w:caps/>
        </w:rPr>
        <w:t>«ЧЕРЧЕНИЕ И ГРАФИКА»</w:t>
      </w:r>
      <w:r w:rsidRPr="003B25DE">
        <w:rPr>
          <w:b/>
          <w:i/>
        </w:rPr>
        <w:t xml:space="preserve"> ученик должен:</w:t>
      </w:r>
    </w:p>
    <w:p w:rsidR="00E505BB" w:rsidRPr="003B25DE" w:rsidRDefault="00E505BB" w:rsidP="003B25DE">
      <w:pPr>
        <w:spacing w:line="276" w:lineRule="auto"/>
        <w:ind w:firstLine="567"/>
      </w:pPr>
      <w:r w:rsidRPr="003B25DE">
        <w:rPr>
          <w:b/>
        </w:rPr>
        <w:t>знать/понимать</w:t>
      </w:r>
    </w:p>
    <w:p w:rsidR="00E505BB" w:rsidRPr="003B25DE" w:rsidRDefault="00E505BB" w:rsidP="00F05C80">
      <w:pPr>
        <w:numPr>
          <w:ilvl w:val="0"/>
          <w:numId w:val="46"/>
        </w:numPr>
        <w:spacing w:line="276" w:lineRule="auto"/>
        <w:ind w:left="1417"/>
        <w:rPr>
          <w:b/>
        </w:rPr>
      </w:pPr>
      <w:r w:rsidRPr="003B25DE">
        <w:lastRenderedPageBreak/>
        <w:t>технологические понятия: графическая документация, технологическая карта, чертеж, эскиз, технический рисунок, схема, стандартизация;</w:t>
      </w:r>
    </w:p>
    <w:p w:rsidR="00E505BB" w:rsidRPr="003B25DE" w:rsidRDefault="00E505BB" w:rsidP="003B25DE">
      <w:pPr>
        <w:spacing w:line="276" w:lineRule="auto"/>
        <w:rPr>
          <w:b/>
        </w:rPr>
      </w:pPr>
    </w:p>
    <w:p w:rsidR="00E505BB" w:rsidRPr="003B25DE" w:rsidRDefault="002706F3" w:rsidP="003B25DE">
      <w:pPr>
        <w:pStyle w:val="aff1"/>
        <w:spacing w:after="0" w:line="276" w:lineRule="auto"/>
        <w:rPr>
          <w:b/>
        </w:rPr>
      </w:pPr>
      <w:r>
        <w:rPr>
          <w:b/>
        </w:rPr>
        <w:t xml:space="preserve">    </w:t>
      </w:r>
      <w:r w:rsidR="00E505BB" w:rsidRPr="003B25DE">
        <w:rPr>
          <w:b/>
        </w:rPr>
        <w:t>уметь</w:t>
      </w:r>
    </w:p>
    <w:p w:rsidR="00E505BB" w:rsidRPr="003B25DE" w:rsidRDefault="00E505BB" w:rsidP="00F05C80">
      <w:pPr>
        <w:numPr>
          <w:ilvl w:val="0"/>
          <w:numId w:val="46"/>
        </w:numPr>
        <w:spacing w:line="276" w:lineRule="auto"/>
        <w:ind w:left="1417"/>
      </w:pPr>
      <w:r w:rsidRPr="003B25DE">
        <w:t>выбирать способы графического отображения объекта или процесса; выполнять чертежи и эскизы, в том числе с использованием средств компьютерной поддержки; составлять учебные технологические карты; соблюдать требования к оформлению эскизов и чертежей;</w:t>
      </w:r>
    </w:p>
    <w:p w:rsidR="00E505BB" w:rsidRPr="00637ED8" w:rsidRDefault="00E505BB" w:rsidP="00D1083B">
      <w:pPr>
        <w:spacing w:line="276" w:lineRule="auto"/>
        <w:ind w:left="1417"/>
        <w:rPr>
          <w:b/>
        </w:rPr>
      </w:pPr>
      <w:r w:rsidRPr="003B25DE">
        <w:rPr>
          <w:b/>
        </w:rPr>
        <w:t xml:space="preserve">использовать приобретенные знания и умения в практической деятельности и повседневной жизни </w:t>
      </w:r>
      <w:r w:rsidRPr="00637ED8">
        <w:rPr>
          <w:b/>
        </w:rPr>
        <w:t>для:</w:t>
      </w:r>
    </w:p>
    <w:p w:rsidR="00E505BB" w:rsidRPr="003B25DE" w:rsidRDefault="00E505BB" w:rsidP="00F05C80">
      <w:pPr>
        <w:numPr>
          <w:ilvl w:val="0"/>
          <w:numId w:val="46"/>
        </w:numPr>
        <w:spacing w:line="276" w:lineRule="auto"/>
        <w:ind w:left="1417"/>
      </w:pPr>
      <w:r w:rsidRPr="003B25DE">
        <w:t>выполнения графических работ с использованием инструментов, приспособлений и компьютерной техники; чтения и выполнения чертежей, эскизов, схем, технических рисунков деталей и изделий.</w:t>
      </w:r>
    </w:p>
    <w:p w:rsidR="00E505BB" w:rsidRPr="003B25DE" w:rsidRDefault="00E505BB" w:rsidP="003B25DE">
      <w:pPr>
        <w:pStyle w:val="aff1"/>
        <w:spacing w:after="0" w:line="276" w:lineRule="auto"/>
        <w:rPr>
          <w:b/>
          <w:i/>
        </w:rPr>
      </w:pPr>
      <w:r w:rsidRPr="003B25DE">
        <w:rPr>
          <w:b/>
          <w:i/>
        </w:rPr>
        <w:t xml:space="preserve">В результате изучения раздела </w:t>
      </w:r>
      <w:r w:rsidRPr="003B25DE">
        <w:rPr>
          <w:b/>
          <w:i/>
          <w:caps/>
        </w:rPr>
        <w:t>«СОВРЕМЕННОЕ ПРОИЗВОДСТВО И ПРОФЕССИОНАЛЬНОЕ ОБРАЗОВАНИЕ»</w:t>
      </w:r>
      <w:r w:rsidRPr="003B25DE">
        <w:rPr>
          <w:b/>
          <w:i/>
        </w:rPr>
        <w:t xml:space="preserve"> ученик должен:</w:t>
      </w:r>
    </w:p>
    <w:p w:rsidR="00E505BB" w:rsidRPr="003B25DE" w:rsidRDefault="00E505BB" w:rsidP="003B25DE">
      <w:pPr>
        <w:spacing w:line="276" w:lineRule="auto"/>
        <w:ind w:firstLine="567"/>
      </w:pPr>
      <w:r w:rsidRPr="003B25DE">
        <w:rPr>
          <w:b/>
        </w:rPr>
        <w:t>знать/понимать</w:t>
      </w:r>
    </w:p>
    <w:p w:rsidR="00E505BB" w:rsidRPr="003B25DE" w:rsidRDefault="00E505BB" w:rsidP="00F05C80">
      <w:pPr>
        <w:numPr>
          <w:ilvl w:val="0"/>
          <w:numId w:val="46"/>
        </w:numPr>
        <w:spacing w:line="276" w:lineRule="auto"/>
        <w:ind w:left="1417"/>
      </w:pPr>
      <w:r w:rsidRPr="003B25DE">
        <w:t>сферы современного производства; разделение труда на производстве; понятие о специальности и квалификации работника; факторы, влияющие на уровень оплаты труда; пути получения профессионального образования; необходимость учета требований к качествам личности при выборе профессии;</w:t>
      </w:r>
    </w:p>
    <w:p w:rsidR="00E505BB" w:rsidRPr="003B25DE" w:rsidRDefault="00D1083B" w:rsidP="003B25DE">
      <w:pPr>
        <w:pStyle w:val="aff1"/>
        <w:spacing w:after="0" w:line="276" w:lineRule="auto"/>
        <w:rPr>
          <w:b/>
        </w:rPr>
      </w:pPr>
      <w:r>
        <w:rPr>
          <w:b/>
        </w:rPr>
        <w:t xml:space="preserve">  </w:t>
      </w:r>
      <w:r w:rsidR="002706F3">
        <w:rPr>
          <w:b/>
        </w:rPr>
        <w:t xml:space="preserve">  </w:t>
      </w:r>
      <w:r>
        <w:rPr>
          <w:b/>
        </w:rPr>
        <w:t xml:space="preserve"> </w:t>
      </w:r>
      <w:r w:rsidR="00E505BB" w:rsidRPr="003B25DE">
        <w:rPr>
          <w:b/>
        </w:rPr>
        <w:t>уметь</w:t>
      </w:r>
    </w:p>
    <w:p w:rsidR="00E505BB" w:rsidRPr="003B25DE" w:rsidRDefault="00E505BB" w:rsidP="00F05C80">
      <w:pPr>
        <w:numPr>
          <w:ilvl w:val="0"/>
          <w:numId w:val="46"/>
        </w:numPr>
        <w:spacing w:line="276" w:lineRule="auto"/>
        <w:ind w:left="1417"/>
      </w:pPr>
      <w:r w:rsidRPr="003B25DE">
        <w:t>находить информацию о региональных учреждениях профессионального образования, путях получения профессионального образования и трудоустройства; сопоставлять свои способности и возможности с требованиями профессии;</w:t>
      </w:r>
    </w:p>
    <w:p w:rsidR="00E505BB" w:rsidRPr="003F3E53" w:rsidRDefault="00E505BB" w:rsidP="00D1083B">
      <w:pPr>
        <w:spacing w:line="276" w:lineRule="auto"/>
        <w:ind w:left="1417"/>
        <w:rPr>
          <w:b/>
        </w:rPr>
      </w:pPr>
      <w:r w:rsidRPr="003B25DE">
        <w:rPr>
          <w:b/>
        </w:rPr>
        <w:t xml:space="preserve">использовать приобретенные знания и умения в практической деятельности и повседневной жизни </w:t>
      </w:r>
      <w:r w:rsidRPr="003F3E53">
        <w:rPr>
          <w:b/>
        </w:rPr>
        <w:t>для:</w:t>
      </w:r>
    </w:p>
    <w:p w:rsidR="00E505BB" w:rsidRPr="003B25DE" w:rsidRDefault="00E505BB" w:rsidP="00F05C80">
      <w:pPr>
        <w:numPr>
          <w:ilvl w:val="0"/>
          <w:numId w:val="46"/>
        </w:numPr>
        <w:spacing w:line="276" w:lineRule="auto"/>
        <w:ind w:left="1417"/>
      </w:pPr>
      <w:r w:rsidRPr="003B25DE">
        <w:t>построения планов профессиональной карьеры, выбора пути продолжения образования или трудоустройства.</w:t>
      </w:r>
    </w:p>
    <w:p w:rsidR="000822B5" w:rsidRDefault="000822B5" w:rsidP="003B25DE">
      <w:pPr>
        <w:pStyle w:val="aff1"/>
        <w:spacing w:after="0" w:line="276" w:lineRule="auto"/>
      </w:pPr>
    </w:p>
    <w:p w:rsidR="007437CC" w:rsidRPr="003B25DE" w:rsidRDefault="00212D88" w:rsidP="003B25DE">
      <w:pPr>
        <w:pStyle w:val="aff1"/>
        <w:spacing w:after="0" w:line="276" w:lineRule="auto"/>
      </w:pPr>
      <w:r w:rsidRPr="003B25DE">
        <w:t>1.2.17</w:t>
      </w:r>
      <w:r w:rsidR="00407488">
        <w:t>.</w:t>
      </w:r>
      <w:r w:rsidRPr="003B25DE">
        <w:t xml:space="preserve"> </w:t>
      </w:r>
      <w:r w:rsidR="007437CC" w:rsidRPr="003B25DE">
        <w:t>ОСНОВЫ БЕЗОПАСНОСТИ ЖИЗНЕДЕЯТЕЛЬНОСТИ</w:t>
      </w:r>
    </w:p>
    <w:p w:rsidR="00E505BB" w:rsidRPr="003B25DE" w:rsidRDefault="00E505BB" w:rsidP="003B25DE">
      <w:pPr>
        <w:pStyle w:val="aff1"/>
        <w:spacing w:after="0" w:line="276" w:lineRule="auto"/>
        <w:rPr>
          <w:b/>
          <w:i/>
        </w:rPr>
      </w:pPr>
      <w:r w:rsidRPr="003B25DE">
        <w:rPr>
          <w:b/>
          <w:i/>
        </w:rPr>
        <w:t>В результате изучения основ безопасности жизнедеятельности ученик должен</w:t>
      </w:r>
    </w:p>
    <w:p w:rsidR="00E505BB" w:rsidRPr="003B25DE" w:rsidRDefault="00E505BB" w:rsidP="003B25DE">
      <w:pPr>
        <w:spacing w:line="276" w:lineRule="auto"/>
        <w:ind w:firstLine="567"/>
        <w:rPr>
          <w:b/>
        </w:rPr>
      </w:pPr>
      <w:r w:rsidRPr="003B25DE">
        <w:rPr>
          <w:b/>
        </w:rPr>
        <w:t>знать/понимать</w:t>
      </w:r>
    </w:p>
    <w:p w:rsidR="00E505BB" w:rsidRPr="003B25DE" w:rsidRDefault="00E505BB" w:rsidP="00F05C80">
      <w:pPr>
        <w:numPr>
          <w:ilvl w:val="0"/>
          <w:numId w:val="32"/>
        </w:numPr>
        <w:spacing w:line="276" w:lineRule="auto"/>
        <w:ind w:left="1417"/>
      </w:pPr>
      <w:r w:rsidRPr="003B25DE">
        <w:t>основы здорового образа жизни; факторы, укрепляющие и разрушающие здоровье; вредные привычки и их профилактику;</w:t>
      </w:r>
    </w:p>
    <w:p w:rsidR="00E505BB" w:rsidRPr="003B25DE" w:rsidRDefault="00E505BB" w:rsidP="00F05C80">
      <w:pPr>
        <w:numPr>
          <w:ilvl w:val="0"/>
          <w:numId w:val="32"/>
        </w:numPr>
        <w:spacing w:line="276" w:lineRule="auto"/>
        <w:ind w:left="1417"/>
      </w:pPr>
      <w:r w:rsidRPr="003B25DE">
        <w:t>правила безопасного поведения в чрезвычайных ситуациях социального, природного и техногенного характера;</w:t>
      </w:r>
    </w:p>
    <w:p w:rsidR="00E505BB" w:rsidRPr="003B25DE" w:rsidRDefault="00E505BB" w:rsidP="00F05C80">
      <w:pPr>
        <w:numPr>
          <w:ilvl w:val="0"/>
          <w:numId w:val="32"/>
        </w:numPr>
        <w:spacing w:line="276" w:lineRule="auto"/>
        <w:ind w:left="1417"/>
      </w:pPr>
      <w:r w:rsidRPr="003B25DE">
        <w:t>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E505BB" w:rsidRPr="003B25DE" w:rsidRDefault="00E505BB" w:rsidP="003B25DE">
      <w:pPr>
        <w:spacing w:line="276" w:lineRule="auto"/>
        <w:ind w:firstLine="567"/>
        <w:rPr>
          <w:b/>
        </w:rPr>
      </w:pPr>
      <w:r w:rsidRPr="003B25DE">
        <w:rPr>
          <w:b/>
        </w:rPr>
        <w:t>уметь</w:t>
      </w:r>
    </w:p>
    <w:p w:rsidR="00E505BB" w:rsidRPr="003B25DE" w:rsidRDefault="00E505BB" w:rsidP="00F05C80">
      <w:pPr>
        <w:numPr>
          <w:ilvl w:val="0"/>
          <w:numId w:val="32"/>
        </w:numPr>
        <w:spacing w:line="276" w:lineRule="auto"/>
        <w:ind w:left="1417"/>
      </w:pPr>
      <w:r w:rsidRPr="003B25DE">
        <w:t>действовать при возникновении пожара в жилище и использовать подручные средства для ликвидации очагов возгорания;</w:t>
      </w:r>
    </w:p>
    <w:p w:rsidR="00E505BB" w:rsidRPr="003B25DE" w:rsidRDefault="00E505BB" w:rsidP="00F05C80">
      <w:pPr>
        <w:numPr>
          <w:ilvl w:val="0"/>
          <w:numId w:val="32"/>
        </w:numPr>
        <w:spacing w:line="276" w:lineRule="auto"/>
        <w:ind w:left="1417"/>
      </w:pPr>
      <w:r w:rsidRPr="003B25DE">
        <w:t xml:space="preserve">соблюдать правила поведения на воде, оказывать помощь утопающему; </w:t>
      </w:r>
    </w:p>
    <w:p w:rsidR="00E505BB" w:rsidRPr="003B25DE" w:rsidRDefault="00E505BB" w:rsidP="00F05C80">
      <w:pPr>
        <w:numPr>
          <w:ilvl w:val="0"/>
          <w:numId w:val="32"/>
        </w:numPr>
        <w:spacing w:line="276" w:lineRule="auto"/>
        <w:ind w:left="1417"/>
      </w:pPr>
      <w:r w:rsidRPr="003B25DE">
        <w:t>оказывать первую медицинскую помощь при ожогах, отморожениях, ушибах, кровотечениях;</w:t>
      </w:r>
    </w:p>
    <w:p w:rsidR="00E505BB" w:rsidRPr="003B25DE" w:rsidRDefault="00E505BB" w:rsidP="00F05C80">
      <w:pPr>
        <w:numPr>
          <w:ilvl w:val="0"/>
          <w:numId w:val="32"/>
        </w:numPr>
        <w:spacing w:line="276" w:lineRule="auto"/>
        <w:ind w:left="1417"/>
        <w:rPr>
          <w:b/>
        </w:rPr>
      </w:pPr>
      <w:r w:rsidRPr="003B25DE">
        <w:lastRenderedPageBreak/>
        <w:t>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E505BB" w:rsidRPr="003B25DE" w:rsidRDefault="00E505BB" w:rsidP="00F05C80">
      <w:pPr>
        <w:numPr>
          <w:ilvl w:val="0"/>
          <w:numId w:val="32"/>
        </w:numPr>
        <w:spacing w:line="276" w:lineRule="auto"/>
        <w:ind w:left="1417"/>
      </w:pPr>
      <w:r w:rsidRPr="003B25DE">
        <w:t>вести себя в криминогенных ситуациях и в местах большого скопления людей;</w:t>
      </w:r>
    </w:p>
    <w:p w:rsidR="00E505BB" w:rsidRPr="003B25DE" w:rsidRDefault="00E505BB" w:rsidP="00F05C80">
      <w:pPr>
        <w:numPr>
          <w:ilvl w:val="0"/>
          <w:numId w:val="32"/>
        </w:numPr>
        <w:spacing w:line="276" w:lineRule="auto"/>
        <w:ind w:left="1417"/>
      </w:pPr>
      <w:r w:rsidRPr="003B25DE">
        <w:t xml:space="preserve">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 </w:t>
      </w:r>
    </w:p>
    <w:p w:rsidR="00E505BB" w:rsidRPr="003B25DE" w:rsidRDefault="00E505BB" w:rsidP="003B25DE">
      <w:pPr>
        <w:pStyle w:val="aff1"/>
        <w:spacing w:after="0" w:line="276" w:lineRule="auto"/>
        <w:ind w:left="0"/>
        <w:rPr>
          <w:b/>
        </w:rPr>
      </w:pPr>
      <w:r w:rsidRPr="003B25DE">
        <w:rPr>
          <w:b/>
        </w:rPr>
        <w:t>использовать полученные знания и умения в практической деятельности и повседневной жизни для:</w:t>
      </w:r>
    </w:p>
    <w:p w:rsidR="00E505BB" w:rsidRPr="003B25DE" w:rsidRDefault="00E505BB" w:rsidP="00F05C80">
      <w:pPr>
        <w:numPr>
          <w:ilvl w:val="0"/>
          <w:numId w:val="32"/>
        </w:numPr>
        <w:spacing w:line="276" w:lineRule="auto"/>
        <w:ind w:left="1417"/>
      </w:pPr>
      <w:r w:rsidRPr="003B25DE">
        <w:t>обеспечения личной безопасности на улицах и дорогах;</w:t>
      </w:r>
    </w:p>
    <w:p w:rsidR="00E505BB" w:rsidRPr="003B25DE" w:rsidRDefault="00E505BB" w:rsidP="00F05C80">
      <w:pPr>
        <w:numPr>
          <w:ilvl w:val="0"/>
          <w:numId w:val="32"/>
        </w:numPr>
        <w:spacing w:line="276" w:lineRule="auto"/>
        <w:ind w:left="1417"/>
      </w:pPr>
      <w:r w:rsidRPr="003B25DE">
        <w:t>соблюдения мер предосторожности и правил поведения в общественном транспорте;</w:t>
      </w:r>
    </w:p>
    <w:p w:rsidR="00E505BB" w:rsidRPr="003B25DE" w:rsidRDefault="00E505BB" w:rsidP="00F05C80">
      <w:pPr>
        <w:numPr>
          <w:ilvl w:val="0"/>
          <w:numId w:val="32"/>
        </w:numPr>
        <w:spacing w:line="276" w:lineRule="auto"/>
        <w:ind w:left="1417"/>
      </w:pPr>
      <w:r w:rsidRPr="003B25DE">
        <w:t>пользования бытовыми приборами и инструментами;</w:t>
      </w:r>
    </w:p>
    <w:p w:rsidR="00E505BB" w:rsidRPr="003B25DE" w:rsidRDefault="00E505BB" w:rsidP="00F05C80">
      <w:pPr>
        <w:numPr>
          <w:ilvl w:val="0"/>
          <w:numId w:val="32"/>
        </w:numPr>
        <w:spacing w:line="276" w:lineRule="auto"/>
        <w:ind w:left="1417"/>
      </w:pPr>
      <w:r w:rsidRPr="003B25DE">
        <w:t>проявления бдительности, безопасного поведения при угрозе террористического акта;</w:t>
      </w:r>
    </w:p>
    <w:p w:rsidR="00E505BB" w:rsidRPr="003B25DE" w:rsidRDefault="00E505BB" w:rsidP="00F05C80">
      <w:pPr>
        <w:numPr>
          <w:ilvl w:val="0"/>
          <w:numId w:val="32"/>
        </w:numPr>
        <w:spacing w:line="276" w:lineRule="auto"/>
        <w:ind w:left="1417"/>
      </w:pPr>
      <w:r w:rsidRPr="003B25DE">
        <w:t>обращения в случае необходимости в соответствующие службы экстренной помощи.</w:t>
      </w:r>
    </w:p>
    <w:p w:rsidR="00212D88" w:rsidRPr="003B25DE" w:rsidRDefault="00212D88" w:rsidP="003B25DE">
      <w:pPr>
        <w:spacing w:line="276" w:lineRule="auto"/>
        <w:ind w:firstLine="567"/>
        <w:rPr>
          <w:b/>
          <w:i/>
        </w:rPr>
      </w:pPr>
    </w:p>
    <w:p w:rsidR="007437CC" w:rsidRPr="003B25DE" w:rsidRDefault="00212D88" w:rsidP="003B25DE">
      <w:pPr>
        <w:spacing w:line="276" w:lineRule="auto"/>
        <w:ind w:firstLine="567"/>
      </w:pPr>
      <w:r w:rsidRPr="003B25DE">
        <w:t>1.2.18</w:t>
      </w:r>
      <w:r w:rsidR="00407488">
        <w:t>.</w:t>
      </w:r>
      <w:r w:rsidRPr="003B25DE">
        <w:t xml:space="preserve"> </w:t>
      </w:r>
      <w:r w:rsidR="007437CC" w:rsidRPr="003B25DE">
        <w:t>ФИЗИЧЕСКАЯ КУЛЬТУРА</w:t>
      </w:r>
    </w:p>
    <w:p w:rsidR="00E505BB" w:rsidRPr="003B25DE" w:rsidRDefault="00E505BB" w:rsidP="003B25DE">
      <w:pPr>
        <w:spacing w:line="276" w:lineRule="auto"/>
        <w:ind w:firstLine="567"/>
        <w:rPr>
          <w:b/>
          <w:i/>
        </w:rPr>
      </w:pPr>
      <w:r w:rsidRPr="003B25DE">
        <w:rPr>
          <w:b/>
          <w:i/>
        </w:rPr>
        <w:t>В результате изучения физической культуры ученик должен:</w:t>
      </w:r>
    </w:p>
    <w:p w:rsidR="00E505BB" w:rsidRPr="003B25DE" w:rsidRDefault="00E505BB" w:rsidP="003B25DE">
      <w:pPr>
        <w:spacing w:line="276" w:lineRule="auto"/>
        <w:ind w:firstLine="567"/>
        <w:rPr>
          <w:b/>
        </w:rPr>
      </w:pPr>
      <w:r w:rsidRPr="003B25DE">
        <w:rPr>
          <w:b/>
        </w:rPr>
        <w:t>знать/понимать</w:t>
      </w:r>
    </w:p>
    <w:p w:rsidR="00E505BB" w:rsidRPr="003B25DE" w:rsidRDefault="00E505BB" w:rsidP="00F05C80">
      <w:pPr>
        <w:numPr>
          <w:ilvl w:val="0"/>
          <w:numId w:val="32"/>
        </w:numPr>
        <w:spacing w:line="276" w:lineRule="auto"/>
        <w:ind w:left="1417"/>
      </w:pPr>
      <w:r w:rsidRPr="003B25DE">
        <w:t xml:space="preserve">роль физической культуры и спорта в формировании здорового образа жизни, организации активного отдыха и профилактике вредных привычек;  </w:t>
      </w:r>
    </w:p>
    <w:p w:rsidR="00E505BB" w:rsidRPr="003B25DE" w:rsidRDefault="00E505BB" w:rsidP="00F05C80">
      <w:pPr>
        <w:pStyle w:val="aff1"/>
        <w:numPr>
          <w:ilvl w:val="0"/>
          <w:numId w:val="32"/>
        </w:numPr>
        <w:spacing w:after="0" w:line="276" w:lineRule="auto"/>
        <w:ind w:left="1417"/>
      </w:pPr>
      <w:r w:rsidRPr="003B25DE">
        <w:t xml:space="preserve">основы формирования двигательных действий и развития физических качеств; </w:t>
      </w:r>
    </w:p>
    <w:p w:rsidR="00E505BB" w:rsidRPr="003B25DE" w:rsidRDefault="00E505BB" w:rsidP="00F05C80">
      <w:pPr>
        <w:pStyle w:val="aff1"/>
        <w:numPr>
          <w:ilvl w:val="0"/>
          <w:numId w:val="32"/>
        </w:numPr>
        <w:spacing w:after="0" w:line="276" w:lineRule="auto"/>
        <w:ind w:left="1417"/>
      </w:pPr>
      <w:r w:rsidRPr="003B25DE">
        <w:t xml:space="preserve">способы закаливания организма и основные приемы самомассажа; </w:t>
      </w:r>
    </w:p>
    <w:p w:rsidR="00E505BB" w:rsidRPr="003B25DE" w:rsidRDefault="00E505BB" w:rsidP="003B25DE">
      <w:pPr>
        <w:spacing w:line="276" w:lineRule="auto"/>
        <w:ind w:firstLine="567"/>
      </w:pPr>
      <w:r w:rsidRPr="003B25DE">
        <w:rPr>
          <w:b/>
        </w:rPr>
        <w:t>уметь</w:t>
      </w:r>
    </w:p>
    <w:p w:rsidR="00E505BB" w:rsidRPr="003B25DE" w:rsidRDefault="00E505BB" w:rsidP="00F05C80">
      <w:pPr>
        <w:numPr>
          <w:ilvl w:val="0"/>
          <w:numId w:val="32"/>
        </w:numPr>
        <w:spacing w:line="276" w:lineRule="auto"/>
        <w:ind w:left="1417"/>
      </w:pPr>
      <w:r w:rsidRPr="003B25DE">
        <w:t xml:space="preserve">составлять и выполнять комплексы упражнений утренней и корригирующей гимнастики с учетом индивидуальных особенностей организма; </w:t>
      </w:r>
    </w:p>
    <w:p w:rsidR="00E505BB" w:rsidRPr="003B25DE" w:rsidRDefault="00E505BB" w:rsidP="00F05C80">
      <w:pPr>
        <w:numPr>
          <w:ilvl w:val="0"/>
          <w:numId w:val="32"/>
        </w:numPr>
        <w:spacing w:line="276" w:lineRule="auto"/>
        <w:ind w:left="1417"/>
      </w:pPr>
      <w:r w:rsidRPr="003B25DE">
        <w:t>выполнять акробатические, гимнастические, легкоатлетические упражнения, технические действия в спортивных играх;</w:t>
      </w:r>
    </w:p>
    <w:p w:rsidR="00E505BB" w:rsidRPr="003B25DE" w:rsidRDefault="00E505BB" w:rsidP="00F05C80">
      <w:pPr>
        <w:numPr>
          <w:ilvl w:val="0"/>
          <w:numId w:val="32"/>
        </w:numPr>
        <w:spacing w:line="276" w:lineRule="auto"/>
        <w:ind w:left="1417"/>
      </w:pPr>
      <w:r w:rsidRPr="003B25DE">
        <w:t>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E505BB" w:rsidRPr="003B25DE" w:rsidRDefault="00E505BB" w:rsidP="00F05C80">
      <w:pPr>
        <w:numPr>
          <w:ilvl w:val="0"/>
          <w:numId w:val="32"/>
        </w:numPr>
        <w:spacing w:line="276" w:lineRule="auto"/>
        <w:ind w:left="1417"/>
      </w:pPr>
      <w:r w:rsidRPr="003B25DE">
        <w:t xml:space="preserve">осуществлять наблюдения за своим физическим развитием и индивидуальной физической подготовленностью, контроль за техникой выполнения двигательных действий и режимом физической нагрузки; </w:t>
      </w:r>
    </w:p>
    <w:p w:rsidR="00E505BB" w:rsidRPr="003B25DE" w:rsidRDefault="00E505BB" w:rsidP="00F05C80">
      <w:pPr>
        <w:pStyle w:val="aff1"/>
        <w:numPr>
          <w:ilvl w:val="0"/>
          <w:numId w:val="32"/>
        </w:numPr>
        <w:spacing w:after="0" w:line="276" w:lineRule="auto"/>
        <w:ind w:left="1417"/>
      </w:pPr>
      <w:r w:rsidRPr="003B25DE">
        <w:t>соблюдать безопасность при выполнении физических упражнений и проведении туристических походов;</w:t>
      </w:r>
    </w:p>
    <w:p w:rsidR="00E505BB" w:rsidRPr="003B25DE" w:rsidRDefault="00E505BB" w:rsidP="00F05C80">
      <w:pPr>
        <w:pStyle w:val="aff1"/>
        <w:numPr>
          <w:ilvl w:val="0"/>
          <w:numId w:val="32"/>
        </w:numPr>
        <w:spacing w:after="0" w:line="276" w:lineRule="auto"/>
        <w:ind w:left="1417"/>
      </w:pPr>
      <w:r w:rsidRPr="003B25DE">
        <w:t>осуществлять судейство школьных соревнований по одному из базовых видов спорта;</w:t>
      </w:r>
    </w:p>
    <w:p w:rsidR="00E505BB" w:rsidRPr="002706F3" w:rsidRDefault="00E505BB" w:rsidP="003B25DE">
      <w:pPr>
        <w:spacing w:line="276" w:lineRule="auto"/>
        <w:ind w:left="567"/>
        <w:rPr>
          <w:b/>
        </w:rPr>
      </w:pPr>
      <w:r w:rsidRPr="003B25DE">
        <w:rPr>
          <w:b/>
        </w:rPr>
        <w:t xml:space="preserve">использовать приобретенные знания и умения в практической деятельности и повседневной жизни </w:t>
      </w:r>
      <w:r w:rsidRPr="002706F3">
        <w:rPr>
          <w:b/>
        </w:rPr>
        <w:t>для:</w:t>
      </w:r>
    </w:p>
    <w:p w:rsidR="00E505BB" w:rsidRPr="003B25DE" w:rsidRDefault="00E505BB" w:rsidP="00F05C80">
      <w:pPr>
        <w:numPr>
          <w:ilvl w:val="0"/>
          <w:numId w:val="32"/>
        </w:numPr>
        <w:spacing w:line="276" w:lineRule="auto"/>
        <w:ind w:left="1417"/>
      </w:pPr>
      <w:r w:rsidRPr="003B25DE">
        <w:t xml:space="preserve">проведения самостоятельных занятий по формированию телосложения, коррекции осанки, развитию физических качеств, совершенствованию техники движений; </w:t>
      </w:r>
    </w:p>
    <w:p w:rsidR="00E505BB" w:rsidRPr="003B25DE" w:rsidRDefault="00E505BB" w:rsidP="00F05C80">
      <w:pPr>
        <w:numPr>
          <w:ilvl w:val="0"/>
          <w:numId w:val="32"/>
        </w:numPr>
        <w:spacing w:line="276" w:lineRule="auto"/>
        <w:ind w:left="1417"/>
      </w:pPr>
      <w:r w:rsidRPr="003B25DE">
        <w:t>включения занятий физической культурой и спортом в активный отдых и досуг.</w:t>
      </w:r>
    </w:p>
    <w:p w:rsidR="00E505BB" w:rsidRPr="003B25DE" w:rsidRDefault="00E505BB" w:rsidP="003B25DE">
      <w:pPr>
        <w:spacing w:line="276" w:lineRule="auto"/>
        <w:rPr>
          <w:sz w:val="22"/>
        </w:rPr>
      </w:pPr>
    </w:p>
    <w:p w:rsidR="00E505BB" w:rsidRPr="003B25DE" w:rsidRDefault="00E505BB" w:rsidP="003B25DE">
      <w:pPr>
        <w:spacing w:line="276" w:lineRule="auto"/>
        <w:rPr>
          <w:sz w:val="22"/>
        </w:rPr>
      </w:pPr>
    </w:p>
    <w:p w:rsidR="00B955C0" w:rsidRPr="003B25DE" w:rsidRDefault="00B955C0" w:rsidP="003B25DE">
      <w:pPr>
        <w:pStyle w:val="131"/>
        <w:shd w:val="clear" w:color="auto" w:fill="auto"/>
        <w:spacing w:before="0" w:after="0" w:line="276" w:lineRule="auto"/>
        <w:ind w:firstLine="454"/>
        <w:jc w:val="left"/>
        <w:rPr>
          <w:rStyle w:val="132pt2"/>
          <w:rFonts w:ascii="Times New Roman" w:hAnsi="Times New Roman"/>
          <w:b/>
          <w:sz w:val="24"/>
          <w:szCs w:val="24"/>
        </w:rPr>
      </w:pPr>
      <w:bookmarkStart w:id="5" w:name="bookmark10"/>
    </w:p>
    <w:p w:rsidR="00B955C0" w:rsidRPr="003B25DE" w:rsidRDefault="00B955C0" w:rsidP="003B25DE">
      <w:pPr>
        <w:pStyle w:val="131"/>
        <w:shd w:val="clear" w:color="auto" w:fill="auto"/>
        <w:spacing w:before="0" w:after="0" w:line="276" w:lineRule="auto"/>
        <w:ind w:firstLine="454"/>
        <w:jc w:val="left"/>
        <w:rPr>
          <w:rStyle w:val="132pt2"/>
          <w:rFonts w:ascii="Times New Roman" w:hAnsi="Times New Roman"/>
          <w:b/>
          <w:sz w:val="24"/>
          <w:szCs w:val="24"/>
        </w:rPr>
      </w:pPr>
    </w:p>
    <w:p w:rsidR="00B955C0" w:rsidRPr="003B25DE" w:rsidRDefault="00B955C0" w:rsidP="003B25DE">
      <w:pPr>
        <w:pStyle w:val="131"/>
        <w:shd w:val="clear" w:color="auto" w:fill="auto"/>
        <w:spacing w:before="0" w:after="0" w:line="276" w:lineRule="auto"/>
        <w:ind w:firstLine="454"/>
        <w:jc w:val="left"/>
        <w:rPr>
          <w:rStyle w:val="132pt2"/>
          <w:rFonts w:ascii="Times New Roman" w:hAnsi="Times New Roman"/>
          <w:b/>
          <w:sz w:val="24"/>
          <w:szCs w:val="24"/>
        </w:rPr>
      </w:pPr>
    </w:p>
    <w:p w:rsidR="00B955C0" w:rsidRPr="003B25DE" w:rsidRDefault="00B955C0" w:rsidP="003B25DE">
      <w:pPr>
        <w:pStyle w:val="131"/>
        <w:shd w:val="clear" w:color="auto" w:fill="auto"/>
        <w:spacing w:before="0" w:after="0" w:line="276" w:lineRule="auto"/>
        <w:ind w:firstLine="454"/>
        <w:jc w:val="left"/>
        <w:rPr>
          <w:rStyle w:val="132pt2"/>
          <w:rFonts w:ascii="Times New Roman" w:hAnsi="Times New Roman"/>
          <w:b/>
          <w:sz w:val="24"/>
          <w:szCs w:val="24"/>
        </w:rPr>
      </w:pPr>
    </w:p>
    <w:p w:rsidR="00B955C0" w:rsidRPr="003B25DE" w:rsidRDefault="00B955C0" w:rsidP="003B25DE">
      <w:pPr>
        <w:pStyle w:val="131"/>
        <w:shd w:val="clear" w:color="auto" w:fill="auto"/>
        <w:spacing w:before="0" w:after="0" w:line="276" w:lineRule="auto"/>
        <w:ind w:firstLine="454"/>
        <w:jc w:val="left"/>
        <w:rPr>
          <w:rStyle w:val="132pt2"/>
          <w:rFonts w:ascii="Times New Roman" w:hAnsi="Times New Roman"/>
          <w:b/>
          <w:sz w:val="24"/>
          <w:szCs w:val="24"/>
        </w:rPr>
      </w:pPr>
    </w:p>
    <w:p w:rsidR="00B955C0" w:rsidRPr="003B25DE" w:rsidRDefault="00B955C0" w:rsidP="003B25DE">
      <w:pPr>
        <w:pStyle w:val="131"/>
        <w:shd w:val="clear" w:color="auto" w:fill="auto"/>
        <w:spacing w:before="0" w:after="0" w:line="276" w:lineRule="auto"/>
        <w:ind w:firstLine="454"/>
        <w:jc w:val="left"/>
        <w:rPr>
          <w:rStyle w:val="132pt2"/>
          <w:rFonts w:ascii="Times New Roman" w:hAnsi="Times New Roman"/>
          <w:b/>
          <w:sz w:val="24"/>
          <w:szCs w:val="24"/>
        </w:rPr>
      </w:pPr>
    </w:p>
    <w:p w:rsidR="00B955C0" w:rsidRPr="003B25DE" w:rsidRDefault="00B955C0" w:rsidP="003B25DE">
      <w:pPr>
        <w:pStyle w:val="131"/>
        <w:shd w:val="clear" w:color="auto" w:fill="auto"/>
        <w:spacing w:before="0" w:after="0" w:line="276" w:lineRule="auto"/>
        <w:ind w:firstLine="454"/>
        <w:jc w:val="left"/>
        <w:rPr>
          <w:rStyle w:val="132pt2"/>
          <w:rFonts w:ascii="Times New Roman" w:hAnsi="Times New Roman"/>
          <w:b/>
          <w:sz w:val="24"/>
          <w:szCs w:val="24"/>
        </w:rPr>
      </w:pPr>
    </w:p>
    <w:p w:rsidR="00B955C0" w:rsidRPr="003B25DE" w:rsidRDefault="00B955C0" w:rsidP="003B25DE">
      <w:pPr>
        <w:pStyle w:val="131"/>
        <w:shd w:val="clear" w:color="auto" w:fill="auto"/>
        <w:spacing w:before="0" w:after="0" w:line="276" w:lineRule="auto"/>
        <w:ind w:firstLine="454"/>
        <w:jc w:val="left"/>
        <w:rPr>
          <w:rStyle w:val="132pt2"/>
          <w:rFonts w:ascii="Times New Roman" w:hAnsi="Times New Roman"/>
          <w:b/>
          <w:sz w:val="24"/>
          <w:szCs w:val="24"/>
        </w:rPr>
      </w:pPr>
    </w:p>
    <w:p w:rsidR="00B955C0" w:rsidRPr="003B25DE" w:rsidRDefault="00B955C0" w:rsidP="003B25DE">
      <w:pPr>
        <w:pStyle w:val="131"/>
        <w:shd w:val="clear" w:color="auto" w:fill="auto"/>
        <w:spacing w:before="0" w:after="0" w:line="276" w:lineRule="auto"/>
        <w:ind w:firstLine="454"/>
        <w:jc w:val="left"/>
        <w:rPr>
          <w:rStyle w:val="132pt2"/>
          <w:rFonts w:ascii="Times New Roman" w:hAnsi="Times New Roman"/>
          <w:b/>
          <w:sz w:val="24"/>
          <w:szCs w:val="24"/>
        </w:rPr>
      </w:pPr>
    </w:p>
    <w:p w:rsidR="00B955C0" w:rsidRPr="003B25DE" w:rsidRDefault="00B955C0" w:rsidP="003B25DE">
      <w:pPr>
        <w:pStyle w:val="131"/>
        <w:shd w:val="clear" w:color="auto" w:fill="auto"/>
        <w:spacing w:before="0" w:after="0" w:line="276" w:lineRule="auto"/>
        <w:ind w:firstLine="454"/>
        <w:jc w:val="left"/>
        <w:rPr>
          <w:rStyle w:val="132pt2"/>
          <w:rFonts w:ascii="Times New Roman" w:hAnsi="Times New Roman"/>
          <w:b/>
          <w:sz w:val="24"/>
          <w:szCs w:val="24"/>
        </w:rPr>
      </w:pPr>
    </w:p>
    <w:p w:rsidR="00B955C0" w:rsidRPr="003B25DE" w:rsidRDefault="00B955C0" w:rsidP="003B25DE">
      <w:pPr>
        <w:pStyle w:val="131"/>
        <w:shd w:val="clear" w:color="auto" w:fill="auto"/>
        <w:spacing w:before="0" w:after="0" w:line="276" w:lineRule="auto"/>
        <w:ind w:firstLine="454"/>
        <w:jc w:val="left"/>
        <w:rPr>
          <w:rStyle w:val="132pt2"/>
          <w:rFonts w:ascii="Times New Roman" w:hAnsi="Times New Roman"/>
          <w:b/>
          <w:sz w:val="24"/>
          <w:szCs w:val="24"/>
        </w:rPr>
      </w:pPr>
    </w:p>
    <w:p w:rsidR="00B955C0" w:rsidRPr="003B25DE" w:rsidRDefault="00B955C0" w:rsidP="003B25DE">
      <w:pPr>
        <w:pStyle w:val="131"/>
        <w:shd w:val="clear" w:color="auto" w:fill="auto"/>
        <w:spacing w:before="0" w:after="0" w:line="276" w:lineRule="auto"/>
        <w:ind w:firstLine="454"/>
        <w:jc w:val="left"/>
        <w:rPr>
          <w:rStyle w:val="132pt2"/>
          <w:rFonts w:ascii="Times New Roman" w:hAnsi="Times New Roman"/>
          <w:b/>
          <w:sz w:val="24"/>
          <w:szCs w:val="24"/>
        </w:rPr>
      </w:pPr>
    </w:p>
    <w:p w:rsidR="00B955C0" w:rsidRPr="003B25DE" w:rsidRDefault="00B955C0" w:rsidP="003B25DE">
      <w:pPr>
        <w:pStyle w:val="131"/>
        <w:shd w:val="clear" w:color="auto" w:fill="auto"/>
        <w:spacing w:before="0" w:after="0" w:line="276" w:lineRule="auto"/>
        <w:ind w:firstLine="454"/>
        <w:jc w:val="left"/>
        <w:rPr>
          <w:rStyle w:val="132pt2"/>
          <w:rFonts w:ascii="Times New Roman" w:hAnsi="Times New Roman"/>
          <w:b/>
          <w:sz w:val="24"/>
          <w:szCs w:val="24"/>
        </w:rPr>
      </w:pPr>
    </w:p>
    <w:p w:rsidR="00B955C0" w:rsidRPr="003B25DE" w:rsidRDefault="00B955C0" w:rsidP="003B25DE">
      <w:pPr>
        <w:pStyle w:val="131"/>
        <w:shd w:val="clear" w:color="auto" w:fill="auto"/>
        <w:spacing w:before="0" w:after="0" w:line="276" w:lineRule="auto"/>
        <w:ind w:firstLine="454"/>
        <w:jc w:val="left"/>
        <w:rPr>
          <w:rStyle w:val="132pt2"/>
          <w:rFonts w:ascii="Times New Roman" w:hAnsi="Times New Roman"/>
          <w:b/>
          <w:sz w:val="24"/>
          <w:szCs w:val="24"/>
        </w:rPr>
      </w:pPr>
    </w:p>
    <w:p w:rsidR="00B955C0" w:rsidRPr="003B25DE" w:rsidRDefault="00B955C0" w:rsidP="003B25DE">
      <w:pPr>
        <w:pStyle w:val="131"/>
        <w:shd w:val="clear" w:color="auto" w:fill="auto"/>
        <w:spacing w:before="0" w:after="0" w:line="276" w:lineRule="auto"/>
        <w:ind w:firstLine="454"/>
        <w:jc w:val="left"/>
        <w:rPr>
          <w:rStyle w:val="132pt2"/>
          <w:rFonts w:ascii="Times New Roman" w:hAnsi="Times New Roman"/>
          <w:b/>
          <w:sz w:val="24"/>
          <w:szCs w:val="24"/>
        </w:rPr>
      </w:pPr>
    </w:p>
    <w:p w:rsidR="00B955C0" w:rsidRPr="003B25DE" w:rsidRDefault="00B955C0" w:rsidP="003B25DE">
      <w:pPr>
        <w:pStyle w:val="131"/>
        <w:shd w:val="clear" w:color="auto" w:fill="auto"/>
        <w:spacing w:before="0" w:after="0" w:line="276" w:lineRule="auto"/>
        <w:ind w:firstLine="454"/>
        <w:jc w:val="left"/>
        <w:rPr>
          <w:rStyle w:val="132pt2"/>
          <w:rFonts w:ascii="Times New Roman" w:hAnsi="Times New Roman"/>
          <w:b/>
          <w:sz w:val="24"/>
          <w:szCs w:val="24"/>
        </w:rPr>
      </w:pPr>
    </w:p>
    <w:p w:rsidR="00B955C0" w:rsidRPr="003B25DE" w:rsidRDefault="00B955C0" w:rsidP="003B25DE">
      <w:pPr>
        <w:pStyle w:val="131"/>
        <w:shd w:val="clear" w:color="auto" w:fill="auto"/>
        <w:spacing w:before="0" w:after="0" w:line="276" w:lineRule="auto"/>
        <w:ind w:firstLine="454"/>
        <w:jc w:val="left"/>
        <w:rPr>
          <w:rStyle w:val="132pt2"/>
          <w:rFonts w:ascii="Times New Roman" w:hAnsi="Times New Roman"/>
          <w:b/>
          <w:sz w:val="24"/>
          <w:szCs w:val="24"/>
        </w:rPr>
      </w:pPr>
    </w:p>
    <w:p w:rsidR="00B955C0" w:rsidRPr="003B25DE" w:rsidRDefault="00B955C0" w:rsidP="003B25DE">
      <w:pPr>
        <w:pStyle w:val="131"/>
        <w:shd w:val="clear" w:color="auto" w:fill="auto"/>
        <w:spacing w:before="0" w:after="0" w:line="276" w:lineRule="auto"/>
        <w:ind w:firstLine="454"/>
        <w:jc w:val="left"/>
        <w:rPr>
          <w:rStyle w:val="132pt2"/>
          <w:rFonts w:ascii="Times New Roman" w:hAnsi="Times New Roman"/>
          <w:b/>
          <w:sz w:val="24"/>
          <w:szCs w:val="24"/>
        </w:rPr>
      </w:pPr>
    </w:p>
    <w:p w:rsidR="000A41B6" w:rsidRPr="007C7595" w:rsidRDefault="000A41B6" w:rsidP="00784312">
      <w:pPr>
        <w:pStyle w:val="131"/>
        <w:shd w:val="clear" w:color="auto" w:fill="auto"/>
        <w:spacing w:before="0" w:after="0" w:line="276" w:lineRule="auto"/>
        <w:ind w:firstLine="454"/>
        <w:rPr>
          <w:rFonts w:ascii="Times New Roman" w:hAnsi="Times New Roman"/>
          <w:b/>
          <w:sz w:val="24"/>
          <w:szCs w:val="24"/>
        </w:rPr>
      </w:pPr>
      <w:r w:rsidRPr="007C7595">
        <w:rPr>
          <w:rStyle w:val="132pt2"/>
          <w:rFonts w:ascii="Times New Roman" w:hAnsi="Times New Roman"/>
          <w:b/>
          <w:sz w:val="24"/>
          <w:szCs w:val="24"/>
        </w:rPr>
        <w:t>1.3.</w:t>
      </w:r>
      <w:r w:rsidRPr="007C7595">
        <w:rPr>
          <w:rStyle w:val="139"/>
          <w:rFonts w:ascii="Times New Roman" w:hAnsi="Times New Roman"/>
          <w:b/>
          <w:sz w:val="24"/>
          <w:szCs w:val="24"/>
        </w:rPr>
        <w:t> </w:t>
      </w:r>
      <w:r w:rsidR="00DB2A0A">
        <w:rPr>
          <w:rStyle w:val="139"/>
          <w:rFonts w:ascii="Times New Roman" w:hAnsi="Times New Roman"/>
          <w:b/>
          <w:sz w:val="24"/>
          <w:szCs w:val="24"/>
        </w:rPr>
        <w:t>Формы аттестации, контроля и учета достижений обучающихся</w:t>
      </w:r>
    </w:p>
    <w:p w:rsidR="000A41B6" w:rsidRPr="00B455BF" w:rsidRDefault="000A41B6" w:rsidP="009669C2">
      <w:pPr>
        <w:pStyle w:val="1210"/>
        <w:keepNext/>
        <w:keepLines/>
        <w:shd w:val="clear" w:color="auto" w:fill="auto"/>
        <w:spacing w:before="0" w:after="0" w:line="240" w:lineRule="auto"/>
        <w:ind w:firstLine="454"/>
        <w:rPr>
          <w:b w:val="0"/>
          <w:sz w:val="24"/>
          <w:szCs w:val="24"/>
        </w:rPr>
      </w:pPr>
      <w:bookmarkStart w:id="6" w:name="bookmark162"/>
      <w:r w:rsidRPr="00B455BF">
        <w:rPr>
          <w:rStyle w:val="122"/>
          <w:b/>
          <w:sz w:val="24"/>
          <w:szCs w:val="24"/>
        </w:rPr>
        <w:t>1.3.1. Общие положения</w:t>
      </w:r>
      <w:bookmarkEnd w:id="6"/>
    </w:p>
    <w:p w:rsidR="000A41B6" w:rsidRPr="007C7595" w:rsidRDefault="00DB2A0A" w:rsidP="009669C2">
      <w:pPr>
        <w:pStyle w:val="a7"/>
        <w:shd w:val="clear" w:color="auto" w:fill="auto"/>
        <w:spacing w:after="0" w:line="240" w:lineRule="auto"/>
        <w:ind w:firstLine="454"/>
        <w:jc w:val="left"/>
        <w:rPr>
          <w:sz w:val="24"/>
          <w:szCs w:val="24"/>
        </w:rPr>
      </w:pPr>
      <w:r>
        <w:rPr>
          <w:rStyle w:val="139"/>
          <w:rFonts w:ascii="Times New Roman" w:hAnsi="Times New Roman"/>
          <w:sz w:val="24"/>
          <w:szCs w:val="24"/>
        </w:rPr>
        <w:t>У</w:t>
      </w:r>
      <w:r w:rsidRPr="00DB2A0A">
        <w:rPr>
          <w:rStyle w:val="139"/>
          <w:rFonts w:ascii="Times New Roman" w:hAnsi="Times New Roman"/>
          <w:sz w:val="24"/>
          <w:szCs w:val="24"/>
        </w:rPr>
        <w:t xml:space="preserve">чет </w:t>
      </w:r>
      <w:r w:rsidR="000A41B6" w:rsidRPr="007C7595">
        <w:rPr>
          <w:sz w:val="24"/>
          <w:szCs w:val="24"/>
        </w:rPr>
        <w:t>достижения планируемых результатов освоения основной образовательной программы осно</w:t>
      </w:r>
      <w:r w:rsidR="001D3B29" w:rsidRPr="007C7595">
        <w:rPr>
          <w:sz w:val="24"/>
          <w:szCs w:val="24"/>
        </w:rPr>
        <w:t>вного общего образования</w:t>
      </w:r>
      <w:r w:rsidR="000A41B6" w:rsidRPr="007C7595">
        <w:rPr>
          <w:sz w:val="24"/>
          <w:szCs w:val="24"/>
        </w:rPr>
        <w:t xml:space="preserve">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вовлечённость в оценочную деятельность как педагогов, так и обучающихся.</w:t>
      </w:r>
    </w:p>
    <w:p w:rsidR="000A41B6" w:rsidRPr="00B455BF" w:rsidRDefault="00982BCF" w:rsidP="009669C2">
      <w:pPr>
        <w:ind w:firstLine="454"/>
        <w:rPr>
          <w:b/>
          <w:i/>
        </w:rPr>
      </w:pPr>
      <w:r>
        <w:t>П</w:t>
      </w:r>
      <w:r w:rsidR="000A41B6" w:rsidRPr="007C7595">
        <w:t>ризван способствовать поддержанию единства всей системы образования, обеспечению преемственности в системе непрерывного образования. Е</w:t>
      </w:r>
      <w:r>
        <w:t>го</w:t>
      </w:r>
      <w:r w:rsidR="000A41B6" w:rsidRPr="007C7595">
        <w:t xml:space="preserve"> основными </w:t>
      </w:r>
      <w:r w:rsidR="000A41B6" w:rsidRPr="00B455BF">
        <w:rPr>
          <w:rStyle w:val="151"/>
          <w:b w:val="0"/>
          <w:sz w:val="24"/>
          <w:szCs w:val="24"/>
        </w:rPr>
        <w:t>функциями</w:t>
      </w:r>
      <w:r w:rsidR="000A41B6" w:rsidRPr="00B455BF">
        <w:rPr>
          <w:b/>
        </w:rPr>
        <w:t xml:space="preserve"> </w:t>
      </w:r>
      <w:r w:rsidR="000A41B6" w:rsidRPr="007C7595">
        <w:t>являются</w:t>
      </w:r>
      <w:r w:rsidR="000A41B6" w:rsidRPr="007C7595">
        <w:rPr>
          <w:rStyle w:val="143"/>
          <w:sz w:val="24"/>
          <w:szCs w:val="24"/>
        </w:rPr>
        <w:t xml:space="preserve"> </w:t>
      </w:r>
      <w:r w:rsidR="000A41B6" w:rsidRPr="00B455BF">
        <w:rPr>
          <w:rStyle w:val="143"/>
          <w:b w:val="0"/>
          <w:i w:val="0"/>
          <w:sz w:val="24"/>
          <w:szCs w:val="24"/>
        </w:rPr>
        <w:t>ориентация образовательного процесса</w:t>
      </w:r>
      <w:r w:rsidR="000A41B6" w:rsidRPr="007C7595">
        <w:t xml:space="preserve"> на достижение планируемых результатов освоения основной образовательной программы основного общего образования и обеспечение эффективной</w:t>
      </w:r>
      <w:r w:rsidR="000A41B6" w:rsidRPr="007C7595">
        <w:rPr>
          <w:rStyle w:val="143"/>
          <w:sz w:val="24"/>
          <w:szCs w:val="24"/>
        </w:rPr>
        <w:t xml:space="preserve"> </w:t>
      </w:r>
      <w:r w:rsidR="000A41B6" w:rsidRPr="00B455BF">
        <w:rPr>
          <w:rStyle w:val="143"/>
          <w:b w:val="0"/>
          <w:i w:val="0"/>
          <w:sz w:val="24"/>
          <w:szCs w:val="24"/>
        </w:rPr>
        <w:t>обратной связи,</w:t>
      </w:r>
      <w:r w:rsidR="000A41B6" w:rsidRPr="00B455BF">
        <w:rPr>
          <w:b/>
          <w:i/>
        </w:rPr>
        <w:t xml:space="preserve"> </w:t>
      </w:r>
      <w:r w:rsidR="000A41B6" w:rsidRPr="007C7595">
        <w:t>позволяющей осуществлять</w:t>
      </w:r>
      <w:r w:rsidR="000A41B6" w:rsidRPr="007C7595">
        <w:rPr>
          <w:rStyle w:val="143"/>
          <w:sz w:val="24"/>
          <w:szCs w:val="24"/>
        </w:rPr>
        <w:t xml:space="preserve"> </w:t>
      </w:r>
      <w:r w:rsidR="000A41B6" w:rsidRPr="00B455BF">
        <w:rPr>
          <w:rStyle w:val="143"/>
          <w:b w:val="0"/>
          <w:i w:val="0"/>
          <w:sz w:val="24"/>
          <w:szCs w:val="24"/>
        </w:rPr>
        <w:t>управление образовательн</w:t>
      </w:r>
      <w:r w:rsidR="000A41B6" w:rsidRPr="00B455BF">
        <w:rPr>
          <w:rStyle w:val="124"/>
          <w:b w:val="0"/>
          <w:i w:val="0"/>
          <w:sz w:val="24"/>
          <w:szCs w:val="24"/>
        </w:rPr>
        <w:t>ы</w:t>
      </w:r>
      <w:r w:rsidR="000A41B6" w:rsidRPr="00B455BF">
        <w:rPr>
          <w:rStyle w:val="143"/>
          <w:b w:val="0"/>
          <w:i w:val="0"/>
          <w:sz w:val="24"/>
          <w:szCs w:val="24"/>
        </w:rPr>
        <w:t>м процессом.</w:t>
      </w:r>
    </w:p>
    <w:p w:rsidR="005D37DC" w:rsidRPr="00982986" w:rsidRDefault="00982986" w:rsidP="009669C2">
      <w:pPr>
        <w:ind w:firstLine="454"/>
        <w:jc w:val="both"/>
        <w:rPr>
          <w:b/>
        </w:rPr>
      </w:pPr>
      <w:r>
        <w:rPr>
          <w:b/>
        </w:rPr>
        <w:t>1.3.2</w:t>
      </w:r>
      <w:r w:rsidR="005D37DC" w:rsidRPr="00982986">
        <w:rPr>
          <w:b/>
        </w:rPr>
        <w:t>.   Формы учета и контроля достижений учащихся</w:t>
      </w:r>
    </w:p>
    <w:p w:rsidR="005D37DC" w:rsidRPr="005D37DC" w:rsidRDefault="005D37DC" w:rsidP="009669C2">
      <w:pPr>
        <w:ind w:firstLine="454"/>
        <w:jc w:val="both"/>
      </w:pPr>
      <w:r w:rsidRPr="005D37DC">
        <w:t>Текущие формы контроля</w:t>
      </w:r>
    </w:p>
    <w:p w:rsidR="005D37DC" w:rsidRPr="005D37DC" w:rsidRDefault="005D37DC" w:rsidP="009669C2">
      <w:pPr>
        <w:ind w:firstLine="454"/>
        <w:jc w:val="both"/>
      </w:pPr>
      <w:r w:rsidRPr="005D37DC">
        <w:t>- текущая успеваемость</w:t>
      </w:r>
    </w:p>
    <w:p w:rsidR="005D37DC" w:rsidRPr="005D37DC" w:rsidRDefault="005D37DC" w:rsidP="009669C2">
      <w:pPr>
        <w:ind w:firstLine="454"/>
        <w:jc w:val="both"/>
      </w:pPr>
      <w:r w:rsidRPr="005D37DC">
        <w:t>-  устные ответы на уроках</w:t>
      </w:r>
    </w:p>
    <w:p w:rsidR="005D37DC" w:rsidRPr="005D37DC" w:rsidRDefault="005D37DC" w:rsidP="009669C2">
      <w:pPr>
        <w:ind w:firstLine="454"/>
        <w:jc w:val="both"/>
      </w:pPr>
      <w:r w:rsidRPr="005D37DC">
        <w:t>- самостоятельные и проверочные работы</w:t>
      </w:r>
    </w:p>
    <w:p w:rsidR="005D37DC" w:rsidRPr="005D37DC" w:rsidRDefault="005D37DC" w:rsidP="009669C2">
      <w:pPr>
        <w:ind w:firstLine="454"/>
        <w:jc w:val="both"/>
      </w:pPr>
      <w:r w:rsidRPr="005D37DC">
        <w:t>-  контроль техники чтения</w:t>
      </w:r>
    </w:p>
    <w:p w:rsidR="005D37DC" w:rsidRPr="005D37DC" w:rsidRDefault="005D37DC" w:rsidP="009669C2">
      <w:pPr>
        <w:ind w:firstLine="454"/>
        <w:jc w:val="both"/>
      </w:pPr>
      <w:r w:rsidRPr="005D37DC">
        <w:t>-  контрольные работы</w:t>
      </w:r>
    </w:p>
    <w:p w:rsidR="005D37DC" w:rsidRPr="005D37DC" w:rsidRDefault="005D37DC" w:rsidP="009669C2">
      <w:pPr>
        <w:ind w:firstLine="454"/>
        <w:jc w:val="both"/>
      </w:pPr>
      <w:r w:rsidRPr="005D37DC">
        <w:t>Обязательные формы  итогового контроля</w:t>
      </w:r>
    </w:p>
    <w:p w:rsidR="005D37DC" w:rsidRPr="005D37DC" w:rsidRDefault="005D37DC" w:rsidP="009669C2">
      <w:pPr>
        <w:ind w:firstLine="454"/>
        <w:jc w:val="both"/>
      </w:pPr>
      <w:r w:rsidRPr="005D37DC">
        <w:t>- годовые контрольные работы по русскому языку и математике</w:t>
      </w:r>
    </w:p>
    <w:p w:rsidR="005D37DC" w:rsidRPr="005D37DC" w:rsidRDefault="005D37DC" w:rsidP="009669C2">
      <w:pPr>
        <w:ind w:firstLine="454"/>
        <w:jc w:val="both"/>
      </w:pPr>
      <w:r w:rsidRPr="005D37DC">
        <w:t>- контроль техники чтения.</w:t>
      </w:r>
    </w:p>
    <w:p w:rsidR="00982986" w:rsidRPr="00982986" w:rsidRDefault="00982986" w:rsidP="009669C2">
      <w:pPr>
        <w:pStyle w:val="Style5"/>
        <w:widowControl/>
        <w:spacing w:line="240" w:lineRule="auto"/>
        <w:rPr>
          <w:rStyle w:val="FontStyle29"/>
          <w:sz w:val="24"/>
          <w:szCs w:val="24"/>
        </w:rPr>
      </w:pPr>
      <w:r w:rsidRPr="00982986">
        <w:rPr>
          <w:rStyle w:val="FontStyle29"/>
          <w:sz w:val="24"/>
          <w:szCs w:val="24"/>
        </w:rPr>
        <w:t>Текущий контроль успеваемости обучающихся</w:t>
      </w:r>
    </w:p>
    <w:p w:rsidR="00982986" w:rsidRPr="00982986" w:rsidRDefault="00982986" w:rsidP="009669C2">
      <w:pPr>
        <w:pStyle w:val="Style10"/>
        <w:widowControl/>
        <w:tabs>
          <w:tab w:val="left" w:pos="1027"/>
        </w:tabs>
        <w:spacing w:line="240" w:lineRule="auto"/>
        <w:ind w:firstLine="523"/>
        <w:jc w:val="left"/>
        <w:rPr>
          <w:rStyle w:val="FontStyle24"/>
          <w:sz w:val="24"/>
          <w:szCs w:val="24"/>
        </w:rPr>
      </w:pPr>
      <w:r w:rsidRPr="00982986">
        <w:rPr>
          <w:rStyle w:val="FontStyle24"/>
          <w:sz w:val="24"/>
          <w:szCs w:val="24"/>
        </w:rPr>
        <w:t>Текущий контроль успеваемости обучающихся (далее – текущий контроль) представляет собой совокупность мероприятий, включающую планирование текущего контроля по отдельным учебным предметам (курсам) учебного плана основной общеобразовательной программы, разработку содержания и методики проведения отдельных контрольных работ, проверку (оценку) хода и результатов выполнения обучающимися указанных контрольных работ, а также документальное оформление результатов проверки (оценки), осуществляемых в целях:</w:t>
      </w:r>
    </w:p>
    <w:p w:rsidR="00982986" w:rsidRPr="00982986" w:rsidRDefault="00982986" w:rsidP="009669C2">
      <w:pPr>
        <w:pStyle w:val="Style2"/>
        <w:widowControl/>
        <w:spacing w:line="240" w:lineRule="auto"/>
        <w:ind w:firstLine="509"/>
        <w:jc w:val="left"/>
        <w:rPr>
          <w:rStyle w:val="FontStyle24"/>
          <w:sz w:val="24"/>
          <w:szCs w:val="24"/>
        </w:rPr>
      </w:pPr>
      <w:r w:rsidRPr="00982986">
        <w:rPr>
          <w:rStyle w:val="FontStyle24"/>
          <w:sz w:val="24"/>
          <w:szCs w:val="24"/>
        </w:rPr>
        <w:t>- оценки индивидуальных образовательных достижений обучающихся и динамики их роста в течение учебного года;</w:t>
      </w:r>
    </w:p>
    <w:p w:rsidR="00982986" w:rsidRPr="00982986" w:rsidRDefault="00982986" w:rsidP="009669C2">
      <w:pPr>
        <w:pStyle w:val="Style2"/>
        <w:widowControl/>
        <w:spacing w:line="240" w:lineRule="auto"/>
        <w:ind w:firstLine="499"/>
        <w:jc w:val="left"/>
        <w:rPr>
          <w:rStyle w:val="FontStyle24"/>
          <w:sz w:val="24"/>
          <w:szCs w:val="24"/>
        </w:rPr>
      </w:pPr>
      <w:r w:rsidRPr="00982986">
        <w:rPr>
          <w:rStyle w:val="FontStyle24"/>
          <w:sz w:val="24"/>
          <w:szCs w:val="24"/>
        </w:rPr>
        <w:lastRenderedPageBreak/>
        <w:t>- выявления индивидуально значимых и иных факторов (обстоятельств), способствующих или препятствующих достижению обучающимися планируемых образовательных результатов освоения соответствующей основной общеобразовательной программы;</w:t>
      </w:r>
    </w:p>
    <w:p w:rsidR="00982986" w:rsidRPr="00982986" w:rsidRDefault="00982986" w:rsidP="009669C2">
      <w:pPr>
        <w:pStyle w:val="Style2"/>
        <w:widowControl/>
        <w:spacing w:line="240" w:lineRule="auto"/>
        <w:jc w:val="left"/>
        <w:rPr>
          <w:rStyle w:val="FontStyle24"/>
          <w:sz w:val="24"/>
          <w:szCs w:val="24"/>
        </w:rPr>
      </w:pPr>
      <w:r w:rsidRPr="00982986">
        <w:rPr>
          <w:rStyle w:val="FontStyle24"/>
          <w:sz w:val="24"/>
          <w:szCs w:val="24"/>
        </w:rPr>
        <w:t>- изучения и оценки эффективности методов, форм и средств обучения, используемых в образовательном процессе;</w:t>
      </w:r>
    </w:p>
    <w:p w:rsidR="00982986" w:rsidRPr="00982986" w:rsidRDefault="00982986" w:rsidP="009669C2">
      <w:pPr>
        <w:pStyle w:val="Style2"/>
        <w:widowControl/>
        <w:spacing w:line="240" w:lineRule="auto"/>
        <w:jc w:val="left"/>
        <w:rPr>
          <w:rStyle w:val="FontStyle24"/>
          <w:sz w:val="24"/>
          <w:szCs w:val="24"/>
        </w:rPr>
      </w:pPr>
      <w:r w:rsidRPr="00982986">
        <w:rPr>
          <w:rStyle w:val="FontStyle24"/>
          <w:sz w:val="24"/>
          <w:szCs w:val="24"/>
        </w:rPr>
        <w:t>- принятия организационно-педагогических и иных решений по совершенствованию образовательного процесса в Учреждении.</w:t>
      </w:r>
    </w:p>
    <w:p w:rsidR="00982986" w:rsidRPr="00982986" w:rsidRDefault="00982986" w:rsidP="009669C2">
      <w:pPr>
        <w:pStyle w:val="Style10"/>
        <w:widowControl/>
        <w:tabs>
          <w:tab w:val="left" w:pos="1013"/>
        </w:tabs>
        <w:spacing w:line="240" w:lineRule="auto"/>
        <w:ind w:firstLine="518"/>
        <w:jc w:val="left"/>
        <w:rPr>
          <w:rStyle w:val="FontStyle24"/>
          <w:sz w:val="24"/>
          <w:szCs w:val="24"/>
        </w:rPr>
      </w:pPr>
      <w:r w:rsidRPr="00982986">
        <w:rPr>
          <w:rStyle w:val="FontStyle24"/>
          <w:sz w:val="24"/>
          <w:szCs w:val="24"/>
        </w:rPr>
        <w:t>Предметом текущего контроля является способность обучающихся решать учебные задачи с использованием следующих средств:</w:t>
      </w:r>
    </w:p>
    <w:p w:rsidR="00982986" w:rsidRPr="00982986" w:rsidRDefault="00982986" w:rsidP="009669C2">
      <w:pPr>
        <w:pStyle w:val="Style2"/>
        <w:widowControl/>
        <w:spacing w:line="240" w:lineRule="auto"/>
        <w:ind w:firstLine="499"/>
        <w:jc w:val="left"/>
        <w:rPr>
          <w:rStyle w:val="FontStyle24"/>
          <w:sz w:val="24"/>
          <w:szCs w:val="24"/>
        </w:rPr>
      </w:pPr>
      <w:r w:rsidRPr="00982986">
        <w:rPr>
          <w:rStyle w:val="FontStyle24"/>
          <w:sz w:val="24"/>
          <w:szCs w:val="24"/>
        </w:rPr>
        <w:t>- система предметных знаний, включающая опорные знания (ключевые теории, идеи, понятия, факты, методы), усвоение которых принципиально необходимо для успешного обучения, и знания, дополняющие, расширяющие или углубляющие опорные знания, а также служащие пропедевтикой для последующего изучения других учебных предметов;</w:t>
      </w:r>
    </w:p>
    <w:p w:rsidR="00982986" w:rsidRPr="00982986" w:rsidRDefault="00982986" w:rsidP="009669C2">
      <w:pPr>
        <w:pStyle w:val="Style2"/>
        <w:widowControl/>
        <w:spacing w:line="240" w:lineRule="auto"/>
        <w:ind w:firstLine="490"/>
        <w:jc w:val="left"/>
        <w:rPr>
          <w:rStyle w:val="FontStyle24"/>
          <w:sz w:val="24"/>
          <w:szCs w:val="24"/>
        </w:rPr>
      </w:pPr>
      <w:r w:rsidRPr="00982986">
        <w:rPr>
          <w:rStyle w:val="FontStyle24"/>
          <w:sz w:val="24"/>
          <w:szCs w:val="24"/>
        </w:rPr>
        <w:t>- действия с предметным содержанием, предполагающие использование адекватных знаково-символических средств; моделирование; сравнение, группировку и классификацию объектов; анализ, синтез и обобщение учебного материала; установление связей (в том числе причинно-следственных) и аналогий; поиск, преобразование, представление и интерпретация информации.</w:t>
      </w:r>
    </w:p>
    <w:p w:rsidR="00982BCF" w:rsidRDefault="00982BCF" w:rsidP="009669C2">
      <w:pPr>
        <w:pStyle w:val="Style17"/>
        <w:widowControl/>
        <w:tabs>
          <w:tab w:val="left" w:pos="1051"/>
        </w:tabs>
        <w:spacing w:line="240" w:lineRule="auto"/>
        <w:ind w:firstLine="567"/>
        <w:rPr>
          <w:rStyle w:val="FontStyle24"/>
          <w:sz w:val="24"/>
          <w:szCs w:val="24"/>
        </w:rPr>
      </w:pPr>
    </w:p>
    <w:p w:rsidR="00982986" w:rsidRPr="00982986" w:rsidRDefault="00982986" w:rsidP="009669C2">
      <w:pPr>
        <w:pStyle w:val="Style17"/>
        <w:widowControl/>
        <w:tabs>
          <w:tab w:val="left" w:pos="1051"/>
        </w:tabs>
        <w:spacing w:line="240" w:lineRule="auto"/>
        <w:ind w:firstLine="567"/>
        <w:rPr>
          <w:rStyle w:val="FontStyle24"/>
          <w:sz w:val="24"/>
          <w:szCs w:val="24"/>
        </w:rPr>
      </w:pPr>
      <w:r w:rsidRPr="00982986">
        <w:rPr>
          <w:rStyle w:val="FontStyle24"/>
          <w:sz w:val="24"/>
          <w:szCs w:val="24"/>
        </w:rPr>
        <w:t>Текущий контроль осуществляется в следующих формах:</w:t>
      </w:r>
      <w:r w:rsidRPr="00982986">
        <w:rPr>
          <w:rStyle w:val="FontStyle24"/>
          <w:sz w:val="24"/>
          <w:szCs w:val="24"/>
        </w:rPr>
        <w:br/>
        <w:t>- проведение   контрольных   работ   с   выставлением  обучающимся индивидуальных текущих отметок успеваемости по результатам выполнения данных работ;</w:t>
      </w:r>
    </w:p>
    <w:p w:rsidR="00982986" w:rsidRPr="00982986" w:rsidRDefault="00982986" w:rsidP="009669C2">
      <w:pPr>
        <w:pStyle w:val="Style2"/>
        <w:widowControl/>
        <w:spacing w:line="240" w:lineRule="auto"/>
        <w:ind w:firstLine="0"/>
        <w:jc w:val="left"/>
        <w:rPr>
          <w:rStyle w:val="FontStyle24"/>
          <w:sz w:val="24"/>
          <w:szCs w:val="24"/>
        </w:rPr>
      </w:pPr>
      <w:r w:rsidRPr="00982986">
        <w:rPr>
          <w:rStyle w:val="FontStyle24"/>
          <w:sz w:val="24"/>
          <w:szCs w:val="24"/>
        </w:rPr>
        <w:t xml:space="preserve">- выведение четвертных (в </w:t>
      </w:r>
      <w:r w:rsidRPr="00982986">
        <w:rPr>
          <w:rStyle w:val="FontStyle24"/>
          <w:sz w:val="24"/>
          <w:szCs w:val="24"/>
          <w:lang w:val="en-US"/>
        </w:rPr>
        <w:t>X</w:t>
      </w:r>
      <w:r w:rsidRPr="00982986">
        <w:rPr>
          <w:rStyle w:val="FontStyle24"/>
          <w:sz w:val="24"/>
          <w:szCs w:val="24"/>
        </w:rPr>
        <w:t>-</w:t>
      </w:r>
      <w:r w:rsidRPr="00982986">
        <w:rPr>
          <w:rStyle w:val="FontStyle24"/>
          <w:sz w:val="24"/>
          <w:szCs w:val="24"/>
          <w:lang w:val="en-US"/>
        </w:rPr>
        <w:t>XI</w:t>
      </w:r>
      <w:r w:rsidRPr="00982986">
        <w:rPr>
          <w:rStyle w:val="FontStyle24"/>
          <w:sz w:val="24"/>
          <w:szCs w:val="24"/>
        </w:rPr>
        <w:t xml:space="preserve"> классах - полугодовых) отметок успеваемости обучающихся путем обобщения текущих отметок успеваемости, выставленных обучающимся в течение </w:t>
      </w:r>
    </w:p>
    <w:p w:rsidR="00982986" w:rsidRPr="00982986" w:rsidRDefault="00982986" w:rsidP="009669C2">
      <w:pPr>
        <w:pStyle w:val="Style10"/>
        <w:widowControl/>
        <w:tabs>
          <w:tab w:val="left" w:pos="998"/>
        </w:tabs>
        <w:spacing w:line="240" w:lineRule="auto"/>
        <w:ind w:firstLine="494"/>
        <w:jc w:val="left"/>
        <w:rPr>
          <w:rStyle w:val="FontStyle24"/>
          <w:sz w:val="24"/>
          <w:szCs w:val="24"/>
        </w:rPr>
      </w:pPr>
      <w:r w:rsidRPr="00982986">
        <w:rPr>
          <w:rStyle w:val="FontStyle24"/>
          <w:sz w:val="24"/>
          <w:szCs w:val="24"/>
        </w:rPr>
        <w:t>В зависимости от особенностей предмета проверки (оценки), предполагаемого способа выполнения работы и представления ее результатов рабочие программы учебных предметов могут предусматривать устные, письменные и практические контрольные работы.</w:t>
      </w:r>
    </w:p>
    <w:p w:rsidR="00982986" w:rsidRPr="00982986" w:rsidRDefault="00982986" w:rsidP="009669C2">
      <w:pPr>
        <w:pStyle w:val="Style2"/>
        <w:widowControl/>
        <w:spacing w:line="240" w:lineRule="auto"/>
        <w:ind w:firstLine="490"/>
        <w:jc w:val="left"/>
        <w:rPr>
          <w:rStyle w:val="FontStyle24"/>
          <w:sz w:val="24"/>
          <w:szCs w:val="24"/>
        </w:rPr>
      </w:pPr>
      <w:r w:rsidRPr="00982986">
        <w:rPr>
          <w:rStyle w:val="FontStyle24"/>
          <w:sz w:val="24"/>
          <w:szCs w:val="24"/>
        </w:rPr>
        <w:t xml:space="preserve">К </w:t>
      </w:r>
      <w:r w:rsidRPr="00982986">
        <w:rPr>
          <w:rStyle w:val="FontStyle24"/>
          <w:b/>
          <w:sz w:val="24"/>
          <w:szCs w:val="24"/>
        </w:rPr>
        <w:t>устным контрольным работам</w:t>
      </w:r>
      <w:r w:rsidRPr="00982986">
        <w:rPr>
          <w:rStyle w:val="FontStyle24"/>
          <w:sz w:val="24"/>
          <w:szCs w:val="24"/>
        </w:rPr>
        <w:t xml:space="preserve"> относятся: выступления с докладами (сообщениями) по определенной учителем или самостоятельно выбранной теме; выразительное чтение (в том числе наизусть) или пересказ текстов; произнесение самостоятельно сочиненных речей, решение математических и иных задач в уме; комментирование (анализ) ситуаций; разыгрывание сцен (диалогов) с другими участниками образовательного процесса; исполнение вокальных произведений; другие контрольные работы, выполняемые устно.</w:t>
      </w:r>
    </w:p>
    <w:p w:rsidR="00982986" w:rsidRPr="00982986" w:rsidRDefault="00982986" w:rsidP="009669C2">
      <w:pPr>
        <w:pStyle w:val="Style2"/>
        <w:widowControl/>
        <w:spacing w:line="240" w:lineRule="auto"/>
        <w:ind w:firstLine="494"/>
        <w:jc w:val="left"/>
        <w:rPr>
          <w:rStyle w:val="FontStyle24"/>
          <w:color w:val="FF0000"/>
          <w:sz w:val="24"/>
          <w:szCs w:val="24"/>
        </w:rPr>
      </w:pPr>
      <w:r w:rsidRPr="00982986">
        <w:rPr>
          <w:rStyle w:val="FontStyle24"/>
          <w:sz w:val="24"/>
          <w:szCs w:val="24"/>
        </w:rPr>
        <w:t xml:space="preserve">К </w:t>
      </w:r>
      <w:r w:rsidRPr="00982986">
        <w:rPr>
          <w:rStyle w:val="FontStyle24"/>
          <w:b/>
          <w:sz w:val="24"/>
          <w:szCs w:val="24"/>
        </w:rPr>
        <w:t>письменным контрольным работам</w:t>
      </w:r>
      <w:r w:rsidRPr="00982986">
        <w:rPr>
          <w:rStyle w:val="FontStyle24"/>
          <w:sz w:val="24"/>
          <w:szCs w:val="24"/>
        </w:rPr>
        <w:t xml:space="preserve"> относятся: по русскому языку -  диктанты, изложение художественных и иных текстов, сочинение, тесты. По математике - решение математических задач с записью решения. По литературе (9-11 класс) – сочинение. По физике, химии – решение вычислительных и качественных задач</w:t>
      </w:r>
      <w:r w:rsidRPr="00982986">
        <w:rPr>
          <w:rStyle w:val="FontStyle24"/>
          <w:color w:val="339966"/>
          <w:sz w:val="24"/>
          <w:szCs w:val="24"/>
        </w:rPr>
        <w:t xml:space="preserve">. </w:t>
      </w:r>
    </w:p>
    <w:p w:rsidR="00982986" w:rsidRPr="00982986" w:rsidRDefault="00982986" w:rsidP="009669C2">
      <w:pPr>
        <w:pStyle w:val="Style2"/>
        <w:widowControl/>
        <w:spacing w:line="240" w:lineRule="auto"/>
        <w:ind w:firstLine="494"/>
        <w:jc w:val="left"/>
        <w:rPr>
          <w:rStyle w:val="FontStyle24"/>
          <w:sz w:val="24"/>
          <w:szCs w:val="24"/>
        </w:rPr>
      </w:pPr>
      <w:r w:rsidRPr="00982986">
        <w:rPr>
          <w:rStyle w:val="FontStyle24"/>
          <w:sz w:val="24"/>
          <w:szCs w:val="24"/>
        </w:rPr>
        <w:t xml:space="preserve">К </w:t>
      </w:r>
      <w:r w:rsidRPr="00982986">
        <w:rPr>
          <w:rStyle w:val="FontStyle24"/>
          <w:b/>
          <w:sz w:val="24"/>
          <w:szCs w:val="24"/>
        </w:rPr>
        <w:t>практическим контрольным работам</w:t>
      </w:r>
      <w:r w:rsidRPr="00982986">
        <w:rPr>
          <w:rStyle w:val="FontStyle24"/>
          <w:sz w:val="24"/>
          <w:szCs w:val="24"/>
        </w:rPr>
        <w:t xml:space="preserve"> относятся: проведение наблюдений; постановка лабораторных опытов (экспериментов); изготовление   макетов   (действующих   моделей   и   т.д.);   выполнение контрольных упражнений, нормативов по физической культуре.</w:t>
      </w:r>
    </w:p>
    <w:p w:rsidR="00982986" w:rsidRPr="00982986" w:rsidRDefault="00982986" w:rsidP="009669C2">
      <w:pPr>
        <w:pStyle w:val="Style2"/>
        <w:widowControl/>
        <w:spacing w:line="240" w:lineRule="auto"/>
        <w:ind w:firstLine="494"/>
        <w:jc w:val="left"/>
        <w:rPr>
          <w:rStyle w:val="FontStyle24"/>
          <w:sz w:val="24"/>
          <w:szCs w:val="24"/>
        </w:rPr>
      </w:pPr>
      <w:r w:rsidRPr="00982986">
        <w:rPr>
          <w:rStyle w:val="FontStyle24"/>
          <w:sz w:val="24"/>
          <w:szCs w:val="24"/>
        </w:rPr>
        <w:t>Перечень контрольных работ, проводимых в течение учебного года, определяется рабочими программами учебных предметов с учетом планируемых образовательных (предметных и метапредметных) результатов освоения соответствующей основной общеобразовательной программы.</w:t>
      </w:r>
    </w:p>
    <w:p w:rsidR="00982986" w:rsidRPr="00982986" w:rsidRDefault="00982986" w:rsidP="009669C2">
      <w:pPr>
        <w:pStyle w:val="Style2"/>
        <w:widowControl/>
        <w:spacing w:line="240" w:lineRule="auto"/>
        <w:jc w:val="left"/>
        <w:rPr>
          <w:rStyle w:val="FontStyle24"/>
          <w:sz w:val="24"/>
          <w:szCs w:val="24"/>
        </w:rPr>
      </w:pPr>
      <w:r w:rsidRPr="00982986">
        <w:rPr>
          <w:rStyle w:val="FontStyle24"/>
          <w:sz w:val="24"/>
          <w:szCs w:val="24"/>
        </w:rPr>
        <w:t>Перечень контрольных работ, проводимых в течение учебной четверти (полугодия), определяется календарно-тематическим планом, составляемым учителем на основе рабочей программы соответствующего учебного предмета, и доводится до сведения обучающихся не позднее одной недели со дня начала учебной четверти (полугодия).</w:t>
      </w:r>
    </w:p>
    <w:p w:rsidR="00982986" w:rsidRPr="00982986" w:rsidRDefault="00982986" w:rsidP="009669C2">
      <w:pPr>
        <w:pStyle w:val="Style10"/>
        <w:widowControl/>
        <w:tabs>
          <w:tab w:val="left" w:pos="994"/>
        </w:tabs>
        <w:spacing w:line="240" w:lineRule="auto"/>
        <w:ind w:firstLine="509"/>
        <w:jc w:val="left"/>
        <w:rPr>
          <w:rStyle w:val="FontStyle24"/>
          <w:sz w:val="24"/>
          <w:szCs w:val="24"/>
        </w:rPr>
      </w:pPr>
      <w:r w:rsidRPr="00982986">
        <w:rPr>
          <w:rStyle w:val="FontStyle24"/>
          <w:sz w:val="24"/>
          <w:szCs w:val="24"/>
        </w:rPr>
        <w:t>Содержание и порядок проведения отдельных контрольных работ, включая порядок проверки и оценки результатов их выполнения, разрабатываются учителем с учетом следующих требований:</w:t>
      </w:r>
    </w:p>
    <w:p w:rsidR="00982986" w:rsidRPr="00982986" w:rsidRDefault="00982986" w:rsidP="009669C2">
      <w:pPr>
        <w:pStyle w:val="Style2"/>
        <w:widowControl/>
        <w:spacing w:line="240" w:lineRule="auto"/>
        <w:jc w:val="left"/>
        <w:rPr>
          <w:rStyle w:val="FontStyle24"/>
          <w:sz w:val="24"/>
          <w:szCs w:val="24"/>
        </w:rPr>
      </w:pPr>
      <w:r w:rsidRPr="00982986">
        <w:rPr>
          <w:rStyle w:val="FontStyle24"/>
          <w:sz w:val="24"/>
          <w:szCs w:val="24"/>
        </w:rPr>
        <w:t>- содержание контрольной работы должно соответствовать определенным предметным и метапредметным результатам, предусмотренным рабочей программой учебного предмета;</w:t>
      </w:r>
    </w:p>
    <w:p w:rsidR="00982986" w:rsidRPr="00982986" w:rsidRDefault="00982986" w:rsidP="009669C2">
      <w:pPr>
        <w:pStyle w:val="Style2"/>
        <w:widowControl/>
        <w:spacing w:line="240" w:lineRule="auto"/>
        <w:jc w:val="left"/>
        <w:rPr>
          <w:rStyle w:val="FontStyle24"/>
          <w:sz w:val="24"/>
          <w:szCs w:val="24"/>
        </w:rPr>
      </w:pPr>
      <w:r w:rsidRPr="00982986">
        <w:rPr>
          <w:rStyle w:val="FontStyle24"/>
          <w:sz w:val="24"/>
          <w:szCs w:val="24"/>
        </w:rPr>
        <w:lastRenderedPageBreak/>
        <w:t xml:space="preserve">- время, отводимое на выполнение: устных контрольных работ не должно превышать семи минут для каждого обучающегося; письменных контрольных работ в начальных классах - одного учебного часа; в </w:t>
      </w:r>
      <w:r w:rsidRPr="00982986">
        <w:rPr>
          <w:rStyle w:val="FontStyle24"/>
          <w:sz w:val="24"/>
          <w:szCs w:val="24"/>
          <w:lang w:val="en-US"/>
        </w:rPr>
        <w:t>V</w:t>
      </w:r>
      <w:r w:rsidRPr="00982986">
        <w:rPr>
          <w:rStyle w:val="FontStyle24"/>
          <w:sz w:val="24"/>
          <w:szCs w:val="24"/>
        </w:rPr>
        <w:t>-</w:t>
      </w:r>
      <w:r w:rsidRPr="00982986">
        <w:rPr>
          <w:rStyle w:val="FontStyle24"/>
          <w:sz w:val="24"/>
          <w:szCs w:val="24"/>
          <w:lang w:val="en-US"/>
        </w:rPr>
        <w:t>XI</w:t>
      </w:r>
      <w:r w:rsidRPr="00982986">
        <w:rPr>
          <w:rStyle w:val="FontStyle24"/>
          <w:sz w:val="24"/>
          <w:szCs w:val="24"/>
        </w:rPr>
        <w:t xml:space="preserve"> классах - двух учебных часов;</w:t>
      </w:r>
    </w:p>
    <w:p w:rsidR="00982986" w:rsidRPr="00982986" w:rsidRDefault="00982986" w:rsidP="009669C2">
      <w:pPr>
        <w:pStyle w:val="Style2"/>
        <w:widowControl/>
        <w:spacing w:line="240" w:lineRule="auto"/>
        <w:ind w:firstLine="426"/>
        <w:jc w:val="left"/>
        <w:rPr>
          <w:rStyle w:val="FontStyle24"/>
          <w:sz w:val="24"/>
          <w:szCs w:val="24"/>
        </w:rPr>
      </w:pPr>
      <w:r w:rsidRPr="00982986">
        <w:rPr>
          <w:rStyle w:val="FontStyle24"/>
          <w:sz w:val="24"/>
          <w:szCs w:val="24"/>
        </w:rPr>
        <w:t>- устные    и    письменные    контрольные    работы    выполняются обучающимися в присутствии учителя (лица, проводящего контрольную работу); отдельные виды практических контрольных работ (например, выполнение учебно-исследовательской работы, разработка и осуществление социальных проектов) могут выполняться полностью или частично в отсутствие учителя (лица, проводящего контрольную работу);</w:t>
      </w:r>
    </w:p>
    <w:p w:rsidR="00982986" w:rsidRPr="00982986" w:rsidRDefault="00982986" w:rsidP="009669C2">
      <w:pPr>
        <w:rPr>
          <w:rStyle w:val="FontStyle24"/>
          <w:sz w:val="24"/>
          <w:szCs w:val="24"/>
        </w:rPr>
      </w:pPr>
      <w:r w:rsidRPr="00982986">
        <w:rPr>
          <w:rStyle w:val="FontStyle24"/>
          <w:sz w:val="24"/>
          <w:szCs w:val="24"/>
        </w:rPr>
        <w:t>- в случаях, когда допускается выполнение обучающимися контрольной работы не только в индивидуальном порядке, но и совместно в малых группах (до 6 человек), порядок  оценки результатов выполнения работы должен предусматривать выставление индивидуальной отметки успеваемости каждого обучающегося независимо от числа обучающихся, выполнявших одну работу.</w:t>
      </w:r>
    </w:p>
    <w:p w:rsidR="00982986" w:rsidRPr="00982986" w:rsidRDefault="00982986" w:rsidP="009669C2">
      <w:pPr>
        <w:pStyle w:val="Style10"/>
        <w:widowControl/>
        <w:tabs>
          <w:tab w:val="left" w:pos="1008"/>
        </w:tabs>
        <w:spacing w:line="240" w:lineRule="auto"/>
        <w:ind w:firstLine="523"/>
        <w:jc w:val="left"/>
        <w:rPr>
          <w:rStyle w:val="FontStyle24"/>
          <w:sz w:val="24"/>
          <w:szCs w:val="24"/>
        </w:rPr>
      </w:pPr>
      <w:r w:rsidRPr="00982986">
        <w:rPr>
          <w:rStyle w:val="FontStyle24"/>
          <w:sz w:val="24"/>
          <w:szCs w:val="24"/>
        </w:rPr>
        <w:t>Конкретное время и место проведения контрольной работы устанавливаются учителем по согласованию с заместителем директора Учреждения по учебно-воспитательной работе.</w:t>
      </w:r>
    </w:p>
    <w:p w:rsidR="00982986" w:rsidRPr="00982986" w:rsidRDefault="00982986" w:rsidP="009669C2">
      <w:pPr>
        <w:pStyle w:val="Style2"/>
        <w:widowControl/>
        <w:spacing w:line="240" w:lineRule="auto"/>
        <w:ind w:firstLine="494"/>
        <w:jc w:val="left"/>
        <w:rPr>
          <w:rStyle w:val="FontStyle24"/>
          <w:sz w:val="24"/>
          <w:szCs w:val="24"/>
        </w:rPr>
      </w:pPr>
      <w:r w:rsidRPr="00982986">
        <w:rPr>
          <w:rStyle w:val="FontStyle24"/>
          <w:sz w:val="24"/>
          <w:szCs w:val="24"/>
        </w:rPr>
        <w:t>Установленные время и место проведения контрольной работы, а также перечень предметных и метапредметных результатов, достижение которых необходимо для успешного выполнения данной работы, требования к выполнению и (или) оформлению результатов выполнения (критерии, используемые при выставлении текущей отметки успеваемости) доводятся учителем до сведения обучающихся не позднее чем за два рабочих дня до намеченной даты проведения работы.</w:t>
      </w:r>
    </w:p>
    <w:p w:rsidR="00982986" w:rsidRPr="00982986" w:rsidRDefault="00982986" w:rsidP="009669C2">
      <w:pPr>
        <w:pStyle w:val="Style10"/>
        <w:widowControl/>
        <w:tabs>
          <w:tab w:val="left" w:pos="1008"/>
        </w:tabs>
        <w:spacing w:line="240" w:lineRule="auto"/>
        <w:ind w:firstLine="523"/>
        <w:jc w:val="left"/>
        <w:rPr>
          <w:rStyle w:val="FontStyle24"/>
          <w:sz w:val="24"/>
          <w:szCs w:val="24"/>
        </w:rPr>
      </w:pPr>
      <w:r w:rsidRPr="00982986">
        <w:rPr>
          <w:rStyle w:val="FontStyle24"/>
          <w:sz w:val="24"/>
          <w:szCs w:val="24"/>
        </w:rPr>
        <w:tab/>
        <w:t>Выполнение контрольных работ, предусмотренных рабочими программами учебных предметов, является обязательным для всех обучающихся.</w:t>
      </w:r>
    </w:p>
    <w:p w:rsidR="00982986" w:rsidRPr="00982986" w:rsidRDefault="00982986" w:rsidP="009669C2">
      <w:pPr>
        <w:pStyle w:val="Style2"/>
        <w:widowControl/>
        <w:spacing w:line="240" w:lineRule="auto"/>
        <w:ind w:firstLine="499"/>
        <w:jc w:val="left"/>
        <w:rPr>
          <w:rStyle w:val="FontStyle24"/>
          <w:sz w:val="24"/>
          <w:szCs w:val="24"/>
        </w:rPr>
      </w:pPr>
      <w:r w:rsidRPr="00982986">
        <w:rPr>
          <w:rStyle w:val="FontStyle24"/>
          <w:sz w:val="24"/>
          <w:szCs w:val="24"/>
        </w:rPr>
        <w:t>Обучающимся, не выполнившим контрольную работу в связи с временным освобождением от посещения учебных занятий в Учреждении и (или) от выполнения отдельных видов работ (по болезни, семейным обстоятельствам или иной уважительной причине), а равно самовольно пропустившим контрольную работу, предоставляется возможность выполнить пропущенные контрольные работы в течение соответствующей учебной четверти (полугодия), либо по истечении срока освобождения от учебных занятий в формах, определенных п.7 данного Положения.</w:t>
      </w:r>
    </w:p>
    <w:p w:rsidR="00982986" w:rsidRPr="00982986" w:rsidRDefault="00982986" w:rsidP="009669C2">
      <w:pPr>
        <w:pStyle w:val="Style2"/>
        <w:widowControl/>
        <w:spacing w:line="240" w:lineRule="auto"/>
        <w:ind w:firstLine="518"/>
        <w:jc w:val="left"/>
        <w:rPr>
          <w:rStyle w:val="FontStyle24"/>
          <w:sz w:val="24"/>
          <w:szCs w:val="24"/>
        </w:rPr>
      </w:pPr>
      <w:r w:rsidRPr="00982986">
        <w:rPr>
          <w:rStyle w:val="FontStyle24"/>
          <w:sz w:val="24"/>
          <w:szCs w:val="24"/>
        </w:rPr>
        <w:t>В течение учебного дня для одних и тех же обучающихся может быть проведено не более одной контрольной работы.</w:t>
      </w:r>
    </w:p>
    <w:p w:rsidR="00982986" w:rsidRPr="00982986" w:rsidRDefault="00982986" w:rsidP="009669C2">
      <w:pPr>
        <w:pStyle w:val="Style2"/>
        <w:widowControl/>
        <w:spacing w:line="240" w:lineRule="auto"/>
        <w:jc w:val="left"/>
        <w:rPr>
          <w:rStyle w:val="FontStyle24"/>
          <w:sz w:val="24"/>
          <w:szCs w:val="24"/>
        </w:rPr>
      </w:pPr>
      <w:r w:rsidRPr="00982986">
        <w:rPr>
          <w:rStyle w:val="FontStyle24"/>
          <w:sz w:val="24"/>
          <w:szCs w:val="24"/>
        </w:rPr>
        <w:t xml:space="preserve">В течение учебной недели для обучающихся </w:t>
      </w:r>
      <w:r w:rsidRPr="00982986">
        <w:rPr>
          <w:rStyle w:val="FontStyle24"/>
          <w:sz w:val="24"/>
          <w:szCs w:val="24"/>
          <w:lang w:val="en-US"/>
        </w:rPr>
        <w:t>II</w:t>
      </w:r>
      <w:r w:rsidRPr="00982986">
        <w:rPr>
          <w:rStyle w:val="FontStyle24"/>
          <w:sz w:val="24"/>
          <w:szCs w:val="24"/>
        </w:rPr>
        <w:t>-</w:t>
      </w:r>
      <w:r w:rsidRPr="00982986">
        <w:rPr>
          <w:rStyle w:val="FontStyle24"/>
          <w:sz w:val="24"/>
          <w:szCs w:val="24"/>
          <w:lang w:val="en-US"/>
        </w:rPr>
        <w:t>IV</w:t>
      </w:r>
      <w:r w:rsidRPr="00982986">
        <w:rPr>
          <w:rStyle w:val="FontStyle24"/>
          <w:sz w:val="24"/>
          <w:szCs w:val="24"/>
        </w:rPr>
        <w:t xml:space="preserve"> классов может быть проведено не более трех контрольных работ; для обучающихся </w:t>
      </w:r>
      <w:r w:rsidRPr="00982986">
        <w:rPr>
          <w:rStyle w:val="FontStyle24"/>
          <w:sz w:val="24"/>
          <w:szCs w:val="24"/>
          <w:lang w:val="en-US"/>
        </w:rPr>
        <w:t>V</w:t>
      </w:r>
      <w:r w:rsidRPr="00982986">
        <w:rPr>
          <w:rStyle w:val="FontStyle24"/>
          <w:sz w:val="24"/>
          <w:szCs w:val="24"/>
        </w:rPr>
        <w:t>-</w:t>
      </w:r>
      <w:r w:rsidRPr="00982986">
        <w:rPr>
          <w:rStyle w:val="FontStyle24"/>
          <w:sz w:val="24"/>
          <w:szCs w:val="24"/>
          <w:lang w:val="en-US"/>
        </w:rPr>
        <w:t>VIII</w:t>
      </w:r>
      <w:r w:rsidRPr="00982986">
        <w:rPr>
          <w:rStyle w:val="FontStyle24"/>
          <w:sz w:val="24"/>
          <w:szCs w:val="24"/>
        </w:rPr>
        <w:t xml:space="preserve"> классов - не более четырех контрольных работ; для обучающихся </w:t>
      </w:r>
      <w:r w:rsidRPr="00982986">
        <w:rPr>
          <w:rStyle w:val="FontStyle24"/>
          <w:sz w:val="24"/>
          <w:szCs w:val="24"/>
          <w:lang w:val="en-US"/>
        </w:rPr>
        <w:t>IX</w:t>
      </w:r>
      <w:r w:rsidRPr="00982986">
        <w:rPr>
          <w:rStyle w:val="FontStyle24"/>
          <w:sz w:val="24"/>
          <w:szCs w:val="24"/>
        </w:rPr>
        <w:t>-</w:t>
      </w:r>
      <w:r w:rsidRPr="00982986">
        <w:rPr>
          <w:rStyle w:val="FontStyle24"/>
          <w:sz w:val="24"/>
          <w:szCs w:val="24"/>
          <w:lang w:val="en-US"/>
        </w:rPr>
        <w:t>XI</w:t>
      </w:r>
      <w:r w:rsidRPr="00982986">
        <w:rPr>
          <w:rStyle w:val="FontStyle24"/>
          <w:sz w:val="24"/>
          <w:szCs w:val="24"/>
        </w:rPr>
        <w:t xml:space="preserve"> классов - не более пяти контрольных работ.</w:t>
      </w:r>
    </w:p>
    <w:p w:rsidR="00982986" w:rsidRPr="00982986" w:rsidRDefault="00982986" w:rsidP="009669C2">
      <w:pPr>
        <w:pStyle w:val="Style2"/>
        <w:widowControl/>
        <w:spacing w:line="240" w:lineRule="auto"/>
        <w:ind w:firstLine="494"/>
        <w:jc w:val="left"/>
        <w:rPr>
          <w:rStyle w:val="FontStyle24"/>
          <w:sz w:val="24"/>
          <w:szCs w:val="24"/>
        </w:rPr>
      </w:pPr>
      <w:r w:rsidRPr="00982986">
        <w:rPr>
          <w:rStyle w:val="FontStyle24"/>
          <w:sz w:val="24"/>
          <w:szCs w:val="24"/>
        </w:rPr>
        <w:t>Ответственность за соблюдение требований настоящего пункта возлагается на заместителя директора Учреждения по учебно-воспитательной работе, согласующего время и место проведения контрольных работ.</w:t>
      </w:r>
    </w:p>
    <w:p w:rsidR="00982986" w:rsidRPr="00982986" w:rsidRDefault="00982986" w:rsidP="009669C2">
      <w:pPr>
        <w:pStyle w:val="Style10"/>
        <w:widowControl/>
        <w:tabs>
          <w:tab w:val="left" w:pos="1022"/>
        </w:tabs>
        <w:spacing w:line="240" w:lineRule="auto"/>
        <w:ind w:firstLine="0"/>
        <w:jc w:val="left"/>
        <w:rPr>
          <w:rStyle w:val="FontStyle24"/>
          <w:sz w:val="24"/>
          <w:szCs w:val="24"/>
        </w:rPr>
      </w:pPr>
      <w:r w:rsidRPr="00982986">
        <w:rPr>
          <w:rStyle w:val="FontStyle24"/>
          <w:sz w:val="24"/>
          <w:szCs w:val="24"/>
        </w:rPr>
        <w:t>Ход и результаты выполнения отдельной контрольной работы, соответствующие предмету текущего контроля, оцениваются на основе следующей шкалы текущих отметок успеваемости: 5 баллов - «отлично»; 4 балла - «хорошо»; 3 балла - «удовлетворительно»; 2 балла - «неудовлетворительно».</w:t>
      </w:r>
    </w:p>
    <w:p w:rsidR="00982986" w:rsidRPr="00982986" w:rsidRDefault="00982986" w:rsidP="009669C2">
      <w:pPr>
        <w:pStyle w:val="Style10"/>
        <w:widowControl/>
        <w:tabs>
          <w:tab w:val="left" w:pos="1022"/>
        </w:tabs>
        <w:spacing w:line="240" w:lineRule="auto"/>
        <w:ind w:firstLine="0"/>
        <w:jc w:val="left"/>
        <w:rPr>
          <w:rStyle w:val="FontStyle24"/>
          <w:sz w:val="24"/>
          <w:szCs w:val="24"/>
        </w:rPr>
      </w:pPr>
      <w:r w:rsidRPr="00982986">
        <w:rPr>
          <w:rStyle w:val="FontStyle24"/>
          <w:sz w:val="24"/>
          <w:szCs w:val="24"/>
        </w:rPr>
        <w:t>Индивидуальные отметки успеваемости, выставленные обучающимся по результатам выполнения контрольных работ, заносятся в классный журнал, а также по усмотрению учителя в дневники обучающихся.</w:t>
      </w:r>
    </w:p>
    <w:p w:rsidR="00982986" w:rsidRPr="00982986" w:rsidRDefault="00982986" w:rsidP="009669C2">
      <w:pPr>
        <w:pStyle w:val="Style10"/>
        <w:widowControl/>
        <w:tabs>
          <w:tab w:val="left" w:pos="1022"/>
        </w:tabs>
        <w:spacing w:line="240" w:lineRule="auto"/>
        <w:jc w:val="left"/>
        <w:rPr>
          <w:rStyle w:val="FontStyle24"/>
          <w:sz w:val="24"/>
          <w:szCs w:val="24"/>
        </w:rPr>
      </w:pPr>
      <w:r w:rsidRPr="00982986">
        <w:rPr>
          <w:rStyle w:val="FontStyle24"/>
          <w:sz w:val="24"/>
          <w:szCs w:val="24"/>
        </w:rPr>
        <w:t>В интересах оперативного управления процессом обучения учителя, помимо контрольных работ, вправе проводить иные работы с целью выявления индивидуальных образовательных достижений обучающихся (проверочные работы), в том числе в отношении отдельных обучающихся.</w:t>
      </w:r>
    </w:p>
    <w:p w:rsidR="00982986" w:rsidRPr="00982986" w:rsidRDefault="00982986" w:rsidP="009669C2">
      <w:pPr>
        <w:pStyle w:val="Style2"/>
        <w:widowControl/>
        <w:spacing w:line="240" w:lineRule="auto"/>
        <w:ind w:firstLine="509"/>
        <w:jc w:val="left"/>
        <w:rPr>
          <w:rStyle w:val="FontStyle24"/>
          <w:sz w:val="24"/>
          <w:szCs w:val="24"/>
        </w:rPr>
      </w:pPr>
      <w:r w:rsidRPr="00982986">
        <w:rPr>
          <w:rStyle w:val="FontStyle24"/>
          <w:sz w:val="24"/>
          <w:szCs w:val="24"/>
        </w:rPr>
        <w:t xml:space="preserve">Количество, сроки и порядок проведения проверочных работ устанавливаются учителями самостоятельно. Отметки успеваемости, выставленные обучающимися по результатам выполнения проверочных работ, в классный журнал заносятся по усмотрению учителя. </w:t>
      </w:r>
    </w:p>
    <w:p w:rsidR="00982986" w:rsidRPr="00982986" w:rsidRDefault="00982986" w:rsidP="009669C2">
      <w:pPr>
        <w:pStyle w:val="Style10"/>
        <w:widowControl/>
        <w:tabs>
          <w:tab w:val="left" w:pos="1022"/>
        </w:tabs>
        <w:spacing w:line="240" w:lineRule="auto"/>
        <w:ind w:firstLine="542"/>
        <w:jc w:val="left"/>
        <w:rPr>
          <w:rStyle w:val="FontStyle24"/>
          <w:sz w:val="24"/>
          <w:szCs w:val="24"/>
        </w:rPr>
      </w:pPr>
      <w:r w:rsidRPr="00982986">
        <w:rPr>
          <w:rStyle w:val="FontStyle24"/>
          <w:sz w:val="24"/>
          <w:szCs w:val="24"/>
        </w:rPr>
        <w:lastRenderedPageBreak/>
        <w:t>Четвертные (полугодовые) отметки успеваемости обучающихся</w:t>
      </w:r>
      <w:r w:rsidRPr="00982986">
        <w:rPr>
          <w:rStyle w:val="FontStyle24"/>
          <w:sz w:val="24"/>
          <w:szCs w:val="24"/>
        </w:rPr>
        <w:br/>
        <w:t>выводятся по окончании соответствующей учебной четверти (полугодия) на основе текущих отметок успеваемости, выставленных обучающимся в классный журнал, по результатам выполнения контрольных работ, проведенных согласно календарно-тематическим планам изучения соответствующих учебных предметов.</w:t>
      </w:r>
    </w:p>
    <w:p w:rsidR="00982986" w:rsidRPr="00982986" w:rsidRDefault="00982986" w:rsidP="009669C2">
      <w:pPr>
        <w:pStyle w:val="Style2"/>
        <w:widowControl/>
        <w:spacing w:line="240" w:lineRule="auto"/>
        <w:ind w:firstLine="509"/>
        <w:jc w:val="left"/>
        <w:rPr>
          <w:rStyle w:val="FontStyle24"/>
          <w:sz w:val="24"/>
          <w:szCs w:val="24"/>
        </w:rPr>
      </w:pPr>
      <w:r w:rsidRPr="00982986">
        <w:rPr>
          <w:rStyle w:val="FontStyle24"/>
          <w:sz w:val="24"/>
          <w:szCs w:val="24"/>
        </w:rPr>
        <w:t>Четвертная (полугодовая) отметка успеваемости обучающегося по учебному предмету определяется результатом деления суммы баллов по всем отметкам, выставленным обучающемуся по данному учебному предмету в течение соответствующей учебной четверти (учебного полугодия), на количество выставленных отметок. Дробный результат деления округляется до целых. Если дробная часть результата деления больше или равна 0,5 - в большую сторону, если она меньше 0,5 - в меньшую сторону.</w:t>
      </w:r>
    </w:p>
    <w:p w:rsidR="00982986" w:rsidRPr="00982986" w:rsidRDefault="00982986" w:rsidP="009669C2">
      <w:pPr>
        <w:pStyle w:val="Style10"/>
        <w:widowControl/>
        <w:tabs>
          <w:tab w:val="left" w:pos="998"/>
        </w:tabs>
        <w:spacing w:line="240" w:lineRule="auto"/>
        <w:ind w:firstLine="518"/>
        <w:jc w:val="left"/>
        <w:rPr>
          <w:rStyle w:val="FontStyle24"/>
          <w:sz w:val="24"/>
          <w:szCs w:val="24"/>
        </w:rPr>
      </w:pPr>
      <w:r w:rsidRPr="00982986">
        <w:rPr>
          <w:rStyle w:val="FontStyle24"/>
          <w:sz w:val="24"/>
          <w:szCs w:val="24"/>
        </w:rPr>
        <w:t>Текущий контроль успеваемости обучающихся 1 класса осуществляется посредством ежедневной проверки полноты и качества выполненных ими работ, завершающейся дачей необходимых индивидуальных рекомендаций обучающимся и (или) их родителям (законным представителям) по достижению планируемых образовательных результатов согласно основной общеобразовательной программе начального общего образования. Четвертные отметки успеваемости по учебным предметам обучающимся 1 класса не выводятся.</w:t>
      </w:r>
    </w:p>
    <w:p w:rsidR="009669C2" w:rsidRDefault="009669C2" w:rsidP="009669C2">
      <w:pPr>
        <w:pStyle w:val="Style5"/>
        <w:widowControl/>
        <w:spacing w:line="240" w:lineRule="auto"/>
        <w:rPr>
          <w:rStyle w:val="FontStyle29"/>
          <w:sz w:val="24"/>
          <w:szCs w:val="24"/>
        </w:rPr>
      </w:pPr>
    </w:p>
    <w:p w:rsidR="009669C2" w:rsidRDefault="009669C2" w:rsidP="009669C2">
      <w:pPr>
        <w:pStyle w:val="Style5"/>
        <w:widowControl/>
        <w:spacing w:line="240" w:lineRule="auto"/>
        <w:rPr>
          <w:rStyle w:val="FontStyle29"/>
          <w:sz w:val="24"/>
          <w:szCs w:val="24"/>
        </w:rPr>
      </w:pPr>
    </w:p>
    <w:p w:rsidR="00982986" w:rsidRPr="00982986" w:rsidRDefault="00982986" w:rsidP="009669C2">
      <w:pPr>
        <w:pStyle w:val="Style5"/>
        <w:widowControl/>
        <w:spacing w:line="240" w:lineRule="auto"/>
        <w:rPr>
          <w:rStyle w:val="FontStyle29"/>
          <w:sz w:val="24"/>
          <w:szCs w:val="24"/>
        </w:rPr>
      </w:pPr>
      <w:r w:rsidRPr="00982986">
        <w:rPr>
          <w:rStyle w:val="FontStyle29"/>
          <w:sz w:val="24"/>
          <w:szCs w:val="24"/>
        </w:rPr>
        <w:t>Промежуточная аттестация обучающихся</w:t>
      </w:r>
    </w:p>
    <w:p w:rsidR="00982986" w:rsidRPr="00982986" w:rsidRDefault="00982986" w:rsidP="009669C2">
      <w:pPr>
        <w:pStyle w:val="Style10"/>
        <w:widowControl/>
        <w:tabs>
          <w:tab w:val="left" w:pos="998"/>
        </w:tabs>
        <w:spacing w:line="240" w:lineRule="auto"/>
        <w:ind w:firstLine="518"/>
        <w:jc w:val="left"/>
        <w:rPr>
          <w:rStyle w:val="FontStyle24"/>
          <w:sz w:val="24"/>
          <w:szCs w:val="24"/>
        </w:rPr>
      </w:pPr>
      <w:r w:rsidRPr="00982986">
        <w:rPr>
          <w:rStyle w:val="FontStyle24"/>
          <w:sz w:val="24"/>
          <w:szCs w:val="24"/>
        </w:rPr>
        <w:t>Под промежуточной аттестацией обучающихся понимается совокупность мероприятий по установлению соответствия индивидуальных образовательных достижений обучающихся планируемым результатам освоения основной общеобразовательной программы начального общего, основного общего или среднего (полного) общего образования на момент окончания учебного года с целью обоснования предусмотренных законодательством Российской Федерации в области образования решений органов управления (самоуправления) Учреждения, действующих в пределах предоставленных им полномочий, о возможности, формах и условиях продолжения освоения обучающимися соответствующей основной общеобразовательной программы в Учреждении.</w:t>
      </w:r>
    </w:p>
    <w:p w:rsidR="00982986" w:rsidRPr="00982986" w:rsidRDefault="00982986" w:rsidP="009669C2">
      <w:pPr>
        <w:pStyle w:val="Style10"/>
        <w:widowControl/>
        <w:tabs>
          <w:tab w:val="left" w:pos="994"/>
        </w:tabs>
        <w:spacing w:line="240" w:lineRule="auto"/>
        <w:ind w:firstLine="494"/>
        <w:jc w:val="left"/>
        <w:rPr>
          <w:rStyle w:val="FontStyle24"/>
          <w:sz w:val="24"/>
          <w:szCs w:val="24"/>
        </w:rPr>
      </w:pPr>
      <w:r w:rsidRPr="00982986">
        <w:rPr>
          <w:rStyle w:val="FontStyle24"/>
          <w:sz w:val="24"/>
          <w:szCs w:val="24"/>
        </w:rPr>
        <w:t>Промежуточная     аттестация     обучающихся     1    класса осуществляется в форме годовых контрольных работ по русскому языку, математике, литературному чтению. Результаты годовых контрольных работ оцениваются по двузначной шкале: «зачтено» или «не зачтено».</w:t>
      </w:r>
    </w:p>
    <w:p w:rsidR="00982986" w:rsidRPr="00982986" w:rsidRDefault="00982986" w:rsidP="009669C2">
      <w:pPr>
        <w:pStyle w:val="Style2"/>
        <w:widowControl/>
        <w:spacing w:line="240" w:lineRule="auto"/>
        <w:ind w:firstLine="499"/>
        <w:jc w:val="left"/>
        <w:rPr>
          <w:rStyle w:val="FontStyle24"/>
          <w:sz w:val="24"/>
          <w:szCs w:val="24"/>
        </w:rPr>
      </w:pPr>
      <w:r w:rsidRPr="00982986">
        <w:rPr>
          <w:rStyle w:val="FontStyle24"/>
          <w:sz w:val="24"/>
          <w:szCs w:val="24"/>
        </w:rPr>
        <w:t>Содержание и порядок проведения годовых контрольных работ, включая порядок проверки и оценки результатов их выполнения, разрабатываются методическим объединением учителей начальных классов Учреждения с учетом требований, предусмотренных пунктом 9 настоящего положения, и утверждаются приказом Учреждения. Содержание годовой контрольной работы (совокупность вопросов, заданий и т.д.) формируется не менее чем в двух параллельных формах (вариантах).</w:t>
      </w:r>
    </w:p>
    <w:p w:rsidR="00982986" w:rsidRPr="00982986" w:rsidRDefault="00982986" w:rsidP="009669C2">
      <w:pPr>
        <w:pStyle w:val="Style2"/>
        <w:widowControl/>
        <w:spacing w:line="240" w:lineRule="auto"/>
        <w:ind w:firstLine="509"/>
        <w:jc w:val="left"/>
        <w:rPr>
          <w:rStyle w:val="FontStyle24"/>
          <w:sz w:val="24"/>
          <w:szCs w:val="24"/>
        </w:rPr>
      </w:pPr>
      <w:r w:rsidRPr="00982986">
        <w:rPr>
          <w:rStyle w:val="FontStyle24"/>
          <w:sz w:val="24"/>
          <w:szCs w:val="24"/>
        </w:rPr>
        <w:t>Годовые контрольные работы проводятся в течение последнего месяца учебного года учителями, непосредственно преподающими соответствующие учебные предметы в данных классах, с обязательным участием представителя администрации Учреждения, либо иного должностного лица из числа квалифицированных специалистов, осуществляющих медико-психолого-педагогическое обеспечение образовательного процесса (педагог-психолог).</w:t>
      </w:r>
    </w:p>
    <w:p w:rsidR="00982986" w:rsidRPr="00982986" w:rsidRDefault="00982986" w:rsidP="009669C2">
      <w:pPr>
        <w:pStyle w:val="Style2"/>
        <w:widowControl/>
        <w:spacing w:line="240" w:lineRule="auto"/>
        <w:jc w:val="left"/>
        <w:rPr>
          <w:rStyle w:val="FontStyle24"/>
          <w:sz w:val="24"/>
          <w:szCs w:val="24"/>
        </w:rPr>
      </w:pPr>
      <w:r w:rsidRPr="00982986">
        <w:rPr>
          <w:rStyle w:val="FontStyle24"/>
          <w:sz w:val="24"/>
          <w:szCs w:val="24"/>
        </w:rPr>
        <w:t>Конкретные сроки и места проведения годовых контрольных работ устанавливаются учителями по согласованию с заместителем директора Учреждения по учебно-воспитательной работе.</w:t>
      </w:r>
    </w:p>
    <w:p w:rsidR="00982986" w:rsidRPr="00982986" w:rsidRDefault="00982986" w:rsidP="009669C2">
      <w:pPr>
        <w:pStyle w:val="Style2"/>
        <w:widowControl/>
        <w:spacing w:line="240" w:lineRule="auto"/>
        <w:ind w:firstLine="499"/>
        <w:jc w:val="left"/>
        <w:rPr>
          <w:rStyle w:val="FontStyle24"/>
          <w:sz w:val="24"/>
          <w:szCs w:val="24"/>
        </w:rPr>
      </w:pPr>
      <w:r w:rsidRPr="00982986">
        <w:rPr>
          <w:rStyle w:val="FontStyle24"/>
          <w:sz w:val="24"/>
          <w:szCs w:val="24"/>
        </w:rPr>
        <w:t xml:space="preserve">Установленные сроки и места проведения контрольных работ, а также перечень предметных и метапредметных результатов, достижение которых необходимо для успешного выполнения указанных работ, требования к выполнению и (или) оформлению результатов их выполнения (критерии, используемые при выставлении отметок) доводятся учителями до сведения </w:t>
      </w:r>
      <w:r w:rsidRPr="00982986">
        <w:rPr>
          <w:rStyle w:val="FontStyle24"/>
          <w:sz w:val="24"/>
          <w:szCs w:val="24"/>
        </w:rPr>
        <w:lastRenderedPageBreak/>
        <w:t>обучающихся и родителей (законных представителей) обучающихся не позднее чем до истечения двух недель со дня начала четвертой четверти учебного года.</w:t>
      </w:r>
    </w:p>
    <w:p w:rsidR="00982986" w:rsidRPr="00982986" w:rsidRDefault="00982986" w:rsidP="009669C2">
      <w:pPr>
        <w:pStyle w:val="Style10"/>
        <w:widowControl/>
        <w:tabs>
          <w:tab w:val="left" w:pos="1008"/>
        </w:tabs>
        <w:spacing w:line="240" w:lineRule="auto"/>
        <w:jc w:val="left"/>
        <w:rPr>
          <w:rStyle w:val="FontStyle24"/>
          <w:sz w:val="24"/>
          <w:szCs w:val="24"/>
        </w:rPr>
      </w:pPr>
      <w:r w:rsidRPr="00982986">
        <w:rPr>
          <w:rStyle w:val="FontStyle24"/>
          <w:sz w:val="24"/>
          <w:szCs w:val="24"/>
        </w:rPr>
        <w:t xml:space="preserve">Промежуточная аттестация обучающихся </w:t>
      </w:r>
      <w:r w:rsidRPr="00982986">
        <w:rPr>
          <w:rStyle w:val="FontStyle24"/>
          <w:sz w:val="24"/>
          <w:szCs w:val="24"/>
          <w:lang w:val="en-US"/>
        </w:rPr>
        <w:t>II</w:t>
      </w:r>
      <w:r w:rsidRPr="00982986">
        <w:rPr>
          <w:rStyle w:val="FontStyle24"/>
          <w:sz w:val="24"/>
          <w:szCs w:val="24"/>
        </w:rPr>
        <w:t>-</w:t>
      </w:r>
      <w:r w:rsidRPr="00982986">
        <w:rPr>
          <w:rStyle w:val="FontStyle24"/>
          <w:sz w:val="24"/>
          <w:szCs w:val="24"/>
          <w:lang w:val="en-US"/>
        </w:rPr>
        <w:t>VIII</w:t>
      </w:r>
      <w:r w:rsidRPr="00982986">
        <w:rPr>
          <w:rStyle w:val="FontStyle24"/>
          <w:sz w:val="24"/>
          <w:szCs w:val="24"/>
        </w:rPr>
        <w:t xml:space="preserve"> и X классов по отдельным учебным предметам осуществляется путем выведения годовых отметок успеваемости на основе четвертных (полугодовых) отметок успеваемости, выставленных обучающимся в течение соответствующего учебного года.</w:t>
      </w:r>
    </w:p>
    <w:p w:rsidR="00982986" w:rsidRPr="00982986" w:rsidRDefault="00982986" w:rsidP="009669C2">
      <w:pPr>
        <w:pStyle w:val="Style2"/>
        <w:widowControl/>
        <w:spacing w:line="240" w:lineRule="auto"/>
        <w:jc w:val="left"/>
        <w:rPr>
          <w:rStyle w:val="FontStyle24"/>
          <w:sz w:val="24"/>
          <w:szCs w:val="24"/>
        </w:rPr>
      </w:pPr>
      <w:r w:rsidRPr="00982986">
        <w:rPr>
          <w:rStyle w:val="FontStyle24"/>
          <w:sz w:val="24"/>
          <w:szCs w:val="24"/>
        </w:rPr>
        <w:t>При выведении годовой отметки успеваемости четвертные (полугодовые) отметки располагаются в порядке убывания их балльных значений независимо от того, каким именно четвертям (полугодиям) учебного года они соответствуют.</w:t>
      </w:r>
    </w:p>
    <w:p w:rsidR="00FC4A75" w:rsidRPr="007C7595" w:rsidRDefault="00FC4A75" w:rsidP="009669C2">
      <w:pPr>
        <w:ind w:firstLine="454"/>
        <w:rPr>
          <w:b/>
        </w:rPr>
      </w:pPr>
    </w:p>
    <w:p w:rsidR="00982986" w:rsidRDefault="00982986" w:rsidP="009669C2">
      <w:pPr>
        <w:ind w:firstLine="454"/>
        <w:jc w:val="center"/>
        <w:rPr>
          <w:b/>
        </w:rPr>
      </w:pPr>
    </w:p>
    <w:p w:rsidR="00982986" w:rsidRDefault="00982986" w:rsidP="009669C2">
      <w:pPr>
        <w:ind w:firstLine="454"/>
        <w:jc w:val="center"/>
        <w:rPr>
          <w:b/>
        </w:rPr>
      </w:pPr>
    </w:p>
    <w:p w:rsidR="00982986" w:rsidRDefault="00982986" w:rsidP="009669C2">
      <w:pPr>
        <w:ind w:firstLine="454"/>
        <w:jc w:val="center"/>
        <w:rPr>
          <w:b/>
        </w:rPr>
      </w:pPr>
    </w:p>
    <w:p w:rsidR="00982986" w:rsidRDefault="00982986" w:rsidP="009669C2">
      <w:pPr>
        <w:ind w:firstLine="454"/>
        <w:jc w:val="center"/>
        <w:rPr>
          <w:b/>
        </w:rPr>
      </w:pPr>
    </w:p>
    <w:p w:rsidR="00982986" w:rsidRDefault="00982986" w:rsidP="009669C2">
      <w:pPr>
        <w:ind w:firstLine="454"/>
        <w:jc w:val="center"/>
        <w:rPr>
          <w:b/>
        </w:rPr>
      </w:pPr>
    </w:p>
    <w:p w:rsidR="00982986" w:rsidRDefault="00982986" w:rsidP="00784312">
      <w:pPr>
        <w:spacing w:line="276" w:lineRule="auto"/>
        <w:ind w:firstLine="454"/>
        <w:jc w:val="center"/>
        <w:rPr>
          <w:b/>
        </w:rPr>
      </w:pPr>
    </w:p>
    <w:p w:rsidR="00982986" w:rsidRDefault="00982986" w:rsidP="00784312">
      <w:pPr>
        <w:spacing w:line="276" w:lineRule="auto"/>
        <w:ind w:firstLine="454"/>
        <w:jc w:val="center"/>
        <w:rPr>
          <w:b/>
        </w:rPr>
      </w:pPr>
    </w:p>
    <w:p w:rsidR="00982986" w:rsidRDefault="00982986" w:rsidP="00784312">
      <w:pPr>
        <w:spacing w:line="276" w:lineRule="auto"/>
        <w:ind w:firstLine="454"/>
        <w:jc w:val="center"/>
        <w:rPr>
          <w:b/>
        </w:rPr>
      </w:pPr>
    </w:p>
    <w:p w:rsidR="00982986" w:rsidRDefault="00982986" w:rsidP="00784312">
      <w:pPr>
        <w:spacing w:line="276" w:lineRule="auto"/>
        <w:ind w:firstLine="454"/>
        <w:jc w:val="center"/>
        <w:rPr>
          <w:b/>
        </w:rPr>
      </w:pPr>
    </w:p>
    <w:p w:rsidR="00982986" w:rsidRDefault="00982986" w:rsidP="00784312">
      <w:pPr>
        <w:spacing w:line="276" w:lineRule="auto"/>
        <w:ind w:firstLine="454"/>
        <w:jc w:val="center"/>
        <w:rPr>
          <w:b/>
        </w:rPr>
      </w:pPr>
    </w:p>
    <w:p w:rsidR="00273AF1" w:rsidRPr="007C7595" w:rsidRDefault="00273AF1" w:rsidP="00784312">
      <w:pPr>
        <w:spacing w:line="276" w:lineRule="auto"/>
        <w:ind w:firstLine="454"/>
        <w:jc w:val="center"/>
        <w:rPr>
          <w:b/>
        </w:rPr>
      </w:pPr>
      <w:r w:rsidRPr="007C7595">
        <w:rPr>
          <w:b/>
        </w:rPr>
        <w:t>2. Содержа</w:t>
      </w:r>
      <w:r w:rsidR="00982BCF">
        <w:rPr>
          <w:b/>
        </w:rPr>
        <w:t>ние программ</w:t>
      </w:r>
    </w:p>
    <w:p w:rsidR="003D2010" w:rsidRPr="007C7595" w:rsidRDefault="003D2010" w:rsidP="00784312">
      <w:pPr>
        <w:pStyle w:val="131"/>
        <w:shd w:val="clear" w:color="auto" w:fill="auto"/>
        <w:spacing w:before="0" w:after="0" w:line="276" w:lineRule="auto"/>
        <w:ind w:firstLine="454"/>
        <w:rPr>
          <w:rStyle w:val="132pt1"/>
          <w:rFonts w:ascii="Times New Roman" w:hAnsi="Times New Roman"/>
          <w:b/>
          <w:sz w:val="24"/>
          <w:szCs w:val="24"/>
        </w:rPr>
      </w:pPr>
    </w:p>
    <w:p w:rsidR="00273AF1" w:rsidRPr="007C7595" w:rsidRDefault="00273AF1" w:rsidP="00784312">
      <w:pPr>
        <w:pStyle w:val="131"/>
        <w:shd w:val="clear" w:color="auto" w:fill="auto"/>
        <w:spacing w:before="0" w:after="0" w:line="276" w:lineRule="auto"/>
        <w:ind w:firstLine="454"/>
        <w:jc w:val="left"/>
        <w:rPr>
          <w:rFonts w:ascii="Times New Roman" w:hAnsi="Times New Roman"/>
          <w:b/>
          <w:sz w:val="24"/>
          <w:szCs w:val="24"/>
        </w:rPr>
      </w:pPr>
      <w:r w:rsidRPr="007C7595">
        <w:rPr>
          <w:rStyle w:val="132pt1"/>
          <w:rFonts w:ascii="Times New Roman" w:hAnsi="Times New Roman"/>
          <w:b/>
          <w:sz w:val="24"/>
          <w:szCs w:val="24"/>
        </w:rPr>
        <w:t>2.1.</w:t>
      </w:r>
      <w:r w:rsidRPr="007C7595">
        <w:rPr>
          <w:rStyle w:val="137"/>
          <w:rFonts w:ascii="Times New Roman" w:hAnsi="Times New Roman"/>
          <w:b/>
          <w:sz w:val="24"/>
          <w:szCs w:val="24"/>
        </w:rPr>
        <w:t xml:space="preserve"> Программа </w:t>
      </w:r>
      <w:r w:rsidR="003D2010" w:rsidRPr="007C7595">
        <w:rPr>
          <w:rStyle w:val="137"/>
          <w:rFonts w:ascii="Times New Roman" w:hAnsi="Times New Roman"/>
          <w:b/>
          <w:sz w:val="24"/>
          <w:szCs w:val="24"/>
        </w:rPr>
        <w:t xml:space="preserve"> проектной деятельности</w:t>
      </w:r>
      <w:r w:rsidR="00040E17" w:rsidRPr="007C7595">
        <w:rPr>
          <w:rStyle w:val="137"/>
          <w:rFonts w:ascii="Times New Roman" w:hAnsi="Times New Roman"/>
          <w:b/>
          <w:sz w:val="24"/>
          <w:szCs w:val="24"/>
        </w:rPr>
        <w:t xml:space="preserve"> как часть подготовки к переходу к требованиям Стандарта </w:t>
      </w:r>
    </w:p>
    <w:p w:rsidR="000C351B" w:rsidRPr="007C7595" w:rsidRDefault="003D2010" w:rsidP="00DB5244">
      <w:pPr>
        <w:pStyle w:val="a7"/>
        <w:shd w:val="clear" w:color="auto" w:fill="auto"/>
        <w:spacing w:after="0" w:line="276" w:lineRule="auto"/>
        <w:ind w:firstLine="454"/>
        <w:jc w:val="left"/>
        <w:rPr>
          <w:sz w:val="24"/>
          <w:szCs w:val="24"/>
        </w:rPr>
      </w:pPr>
      <w:r w:rsidRPr="007C7595">
        <w:rPr>
          <w:sz w:val="24"/>
          <w:szCs w:val="24"/>
        </w:rPr>
        <w:t xml:space="preserve">В условиях перехода к требованиям  Стандарта к личностным и метапредметным результатам освоения основной образовательной программы основного общего образования, необходима подготовка к реализации </w:t>
      </w:r>
      <w:r w:rsidR="00273AF1" w:rsidRPr="007C7595">
        <w:rPr>
          <w:sz w:val="24"/>
          <w:szCs w:val="24"/>
        </w:rPr>
        <w:t>Программ</w:t>
      </w:r>
      <w:r w:rsidRPr="007C7595">
        <w:rPr>
          <w:sz w:val="24"/>
          <w:szCs w:val="24"/>
        </w:rPr>
        <w:t>ы</w:t>
      </w:r>
      <w:r w:rsidR="00273AF1" w:rsidRPr="007C7595">
        <w:rPr>
          <w:sz w:val="24"/>
          <w:szCs w:val="24"/>
        </w:rPr>
        <w:t xml:space="preserve"> развития универсальных учебных действий на ступени основного образования</w:t>
      </w:r>
      <w:r w:rsidRPr="007C7595">
        <w:rPr>
          <w:sz w:val="24"/>
          <w:szCs w:val="24"/>
        </w:rPr>
        <w:t>.</w:t>
      </w:r>
    </w:p>
    <w:p w:rsidR="00273AF1" w:rsidRPr="007C7595" w:rsidRDefault="00273AF1" w:rsidP="00DB5244">
      <w:pPr>
        <w:pStyle w:val="a7"/>
        <w:shd w:val="clear" w:color="auto" w:fill="auto"/>
        <w:spacing w:after="0" w:line="276" w:lineRule="auto"/>
        <w:ind w:firstLine="454"/>
        <w:jc w:val="left"/>
        <w:rPr>
          <w:sz w:val="24"/>
          <w:szCs w:val="24"/>
        </w:rPr>
      </w:pPr>
      <w:r w:rsidRPr="007C7595">
        <w:rPr>
          <w:sz w:val="24"/>
          <w:szCs w:val="24"/>
        </w:rPr>
        <w:t xml:space="preserve">Одним из путей </w:t>
      </w:r>
      <w:r w:rsidR="003D2010" w:rsidRPr="007C7595">
        <w:rPr>
          <w:sz w:val="24"/>
          <w:szCs w:val="24"/>
        </w:rPr>
        <w:t>такой подготовки</w:t>
      </w:r>
      <w:r w:rsidRPr="007C7595">
        <w:rPr>
          <w:sz w:val="24"/>
          <w:szCs w:val="24"/>
        </w:rPr>
        <w:t xml:space="preserve"> в основной школе является включение обучающихся в </w:t>
      </w:r>
      <w:r w:rsidRPr="007C7595">
        <w:rPr>
          <w:b/>
          <w:sz w:val="24"/>
          <w:szCs w:val="24"/>
        </w:rPr>
        <w:t>учебно-исследовательскую</w:t>
      </w:r>
      <w:r w:rsidRPr="007C7595">
        <w:rPr>
          <w:sz w:val="24"/>
          <w:szCs w:val="24"/>
        </w:rPr>
        <w:t xml:space="preserve"> и </w:t>
      </w:r>
      <w:r w:rsidRPr="007C7595">
        <w:rPr>
          <w:b/>
          <w:sz w:val="24"/>
          <w:szCs w:val="24"/>
        </w:rPr>
        <w:t>проектную деятельность</w:t>
      </w:r>
      <w:r w:rsidRPr="007C7595">
        <w:rPr>
          <w:sz w:val="24"/>
          <w:szCs w:val="24"/>
        </w:rPr>
        <w:t>, имеющую следующие особенности:</w:t>
      </w:r>
    </w:p>
    <w:p w:rsidR="00273AF1" w:rsidRPr="007C7595" w:rsidRDefault="00273AF1" w:rsidP="00DB5244">
      <w:pPr>
        <w:pStyle w:val="a7"/>
        <w:shd w:val="clear" w:color="auto" w:fill="auto"/>
        <w:tabs>
          <w:tab w:val="left" w:pos="716"/>
        </w:tabs>
        <w:spacing w:after="0" w:line="276" w:lineRule="auto"/>
        <w:ind w:firstLine="454"/>
        <w:jc w:val="left"/>
        <w:rPr>
          <w:sz w:val="24"/>
          <w:szCs w:val="24"/>
        </w:rPr>
      </w:pPr>
      <w:r w:rsidRPr="007C7595">
        <w:rPr>
          <w:sz w:val="24"/>
          <w:szCs w:val="24"/>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273AF1" w:rsidRPr="007C7595" w:rsidRDefault="00273AF1" w:rsidP="00DB5244">
      <w:pPr>
        <w:pStyle w:val="a7"/>
        <w:shd w:val="clear" w:color="auto" w:fill="auto"/>
        <w:tabs>
          <w:tab w:val="left" w:pos="721"/>
        </w:tabs>
        <w:spacing w:after="0" w:line="276" w:lineRule="auto"/>
        <w:ind w:firstLine="454"/>
        <w:jc w:val="left"/>
        <w:rPr>
          <w:sz w:val="24"/>
          <w:szCs w:val="24"/>
        </w:rPr>
      </w:pPr>
      <w:r w:rsidRPr="007C7595">
        <w:rPr>
          <w:sz w:val="24"/>
          <w:szCs w:val="24"/>
        </w:rPr>
        <w:t>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273AF1" w:rsidRPr="007C7595" w:rsidRDefault="00273AF1" w:rsidP="00DB5244">
      <w:pPr>
        <w:pStyle w:val="a7"/>
        <w:shd w:val="clear" w:color="auto" w:fill="auto"/>
        <w:tabs>
          <w:tab w:val="left" w:pos="726"/>
        </w:tabs>
        <w:spacing w:after="0" w:line="276" w:lineRule="auto"/>
        <w:ind w:firstLine="454"/>
        <w:jc w:val="left"/>
        <w:rPr>
          <w:sz w:val="24"/>
          <w:szCs w:val="24"/>
        </w:rPr>
      </w:pPr>
      <w:r w:rsidRPr="007C7595">
        <w:rPr>
          <w:sz w:val="24"/>
          <w:szCs w:val="24"/>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273AF1" w:rsidRPr="007C7595" w:rsidRDefault="00273AF1" w:rsidP="00DB5244">
      <w:pPr>
        <w:pStyle w:val="a7"/>
        <w:shd w:val="clear" w:color="auto" w:fill="auto"/>
        <w:spacing w:after="0" w:line="276" w:lineRule="auto"/>
        <w:ind w:firstLine="454"/>
        <w:jc w:val="left"/>
        <w:rPr>
          <w:sz w:val="24"/>
          <w:szCs w:val="24"/>
        </w:rPr>
      </w:pPr>
      <w:r w:rsidRPr="007C7595">
        <w:rPr>
          <w:sz w:val="24"/>
          <w:szCs w:val="24"/>
        </w:rPr>
        <w:lastRenderedPageBreak/>
        <w:t>При построении учебно-исследовательского процесса учителю важно учесть следующие моменты:</w:t>
      </w:r>
    </w:p>
    <w:p w:rsidR="00273AF1" w:rsidRPr="007C7595" w:rsidRDefault="00273AF1" w:rsidP="00DB5244">
      <w:pPr>
        <w:pStyle w:val="a7"/>
        <w:shd w:val="clear" w:color="auto" w:fill="auto"/>
        <w:tabs>
          <w:tab w:val="left" w:pos="716"/>
        </w:tabs>
        <w:spacing w:after="0" w:line="276" w:lineRule="auto"/>
        <w:ind w:firstLine="454"/>
        <w:jc w:val="left"/>
        <w:rPr>
          <w:sz w:val="24"/>
          <w:szCs w:val="24"/>
        </w:rPr>
      </w:pPr>
      <w:r w:rsidRPr="007C7595">
        <w:rPr>
          <w:sz w:val="24"/>
          <w:szCs w:val="24"/>
        </w:rPr>
        <w:t>— тема исследования должна быть на самом деле интересна для ученика и совпадать с кругом интереса учителя;</w:t>
      </w:r>
    </w:p>
    <w:p w:rsidR="00273AF1" w:rsidRPr="007C7595" w:rsidRDefault="00273AF1" w:rsidP="00DB5244">
      <w:pPr>
        <w:pStyle w:val="a7"/>
        <w:shd w:val="clear" w:color="auto" w:fill="auto"/>
        <w:tabs>
          <w:tab w:val="left" w:pos="721"/>
        </w:tabs>
        <w:spacing w:after="0" w:line="276" w:lineRule="auto"/>
        <w:ind w:firstLine="454"/>
        <w:jc w:val="left"/>
        <w:rPr>
          <w:sz w:val="24"/>
          <w:szCs w:val="24"/>
        </w:rPr>
      </w:pPr>
      <w:r w:rsidRPr="007C7595">
        <w:rPr>
          <w:sz w:val="24"/>
          <w:szCs w:val="24"/>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273AF1" w:rsidRPr="007C7595" w:rsidRDefault="00273AF1" w:rsidP="00DB5244">
      <w:pPr>
        <w:pStyle w:val="a7"/>
        <w:shd w:val="clear" w:color="auto" w:fill="auto"/>
        <w:tabs>
          <w:tab w:val="left" w:pos="730"/>
        </w:tabs>
        <w:spacing w:after="0" w:line="276" w:lineRule="auto"/>
        <w:ind w:firstLine="454"/>
        <w:jc w:val="left"/>
        <w:rPr>
          <w:sz w:val="24"/>
          <w:szCs w:val="24"/>
        </w:rPr>
      </w:pPr>
      <w:r w:rsidRPr="007C7595">
        <w:rPr>
          <w:sz w:val="24"/>
          <w:szCs w:val="24"/>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273AF1" w:rsidRPr="007C7595" w:rsidRDefault="00273AF1" w:rsidP="00DB5244">
      <w:pPr>
        <w:pStyle w:val="a7"/>
        <w:shd w:val="clear" w:color="auto" w:fill="auto"/>
        <w:tabs>
          <w:tab w:val="left" w:pos="716"/>
        </w:tabs>
        <w:spacing w:after="0" w:line="276" w:lineRule="auto"/>
        <w:ind w:firstLine="454"/>
        <w:jc w:val="left"/>
        <w:rPr>
          <w:sz w:val="24"/>
          <w:szCs w:val="24"/>
        </w:rPr>
      </w:pPr>
      <w:r w:rsidRPr="007C7595">
        <w:rPr>
          <w:sz w:val="24"/>
          <w:szCs w:val="24"/>
        </w:rPr>
        <w:t>— раскрытие проблемы в первую очередь должно приносить что-то новое ученику, а уже потом науке.</w:t>
      </w:r>
    </w:p>
    <w:p w:rsidR="00273AF1" w:rsidRPr="007C7595" w:rsidRDefault="00273AF1" w:rsidP="00DB5244">
      <w:pPr>
        <w:pStyle w:val="a7"/>
        <w:shd w:val="clear" w:color="auto" w:fill="auto"/>
        <w:spacing w:after="0" w:line="276" w:lineRule="auto"/>
        <w:ind w:firstLine="454"/>
        <w:jc w:val="left"/>
        <w:rPr>
          <w:sz w:val="24"/>
          <w:szCs w:val="24"/>
        </w:rPr>
      </w:pPr>
      <w:r w:rsidRPr="007C7595">
        <w:rPr>
          <w:sz w:val="24"/>
          <w:szCs w:val="24"/>
        </w:rPr>
        <w:t>Учебно-исследовательская и проектная деятельность имеют как общие, так и специфические черты.</w:t>
      </w:r>
    </w:p>
    <w:p w:rsidR="00273AF1" w:rsidRPr="007C7595" w:rsidRDefault="00273AF1" w:rsidP="00DB5244">
      <w:pPr>
        <w:pStyle w:val="141"/>
        <w:shd w:val="clear" w:color="auto" w:fill="auto"/>
        <w:spacing w:line="276" w:lineRule="auto"/>
        <w:ind w:firstLine="454"/>
        <w:jc w:val="left"/>
        <w:rPr>
          <w:sz w:val="24"/>
          <w:szCs w:val="24"/>
        </w:rPr>
      </w:pPr>
      <w:r w:rsidRPr="007C7595">
        <w:rPr>
          <w:rStyle w:val="140"/>
          <w:sz w:val="24"/>
          <w:szCs w:val="24"/>
        </w:rPr>
        <w:t>К</w:t>
      </w:r>
      <w:r w:rsidRPr="007C7595">
        <w:rPr>
          <w:rStyle w:val="1424"/>
          <w:i/>
          <w:iCs/>
          <w:sz w:val="24"/>
          <w:szCs w:val="24"/>
        </w:rPr>
        <w:t xml:space="preserve"> </w:t>
      </w:r>
      <w:r w:rsidRPr="00DB5244">
        <w:rPr>
          <w:rStyle w:val="1424"/>
          <w:iCs/>
          <w:sz w:val="24"/>
          <w:szCs w:val="24"/>
        </w:rPr>
        <w:t>общим характеристикам</w:t>
      </w:r>
      <w:r w:rsidRPr="007C7595">
        <w:rPr>
          <w:rStyle w:val="140"/>
          <w:sz w:val="24"/>
          <w:szCs w:val="24"/>
        </w:rPr>
        <w:t xml:space="preserve"> следует отнести:</w:t>
      </w:r>
    </w:p>
    <w:p w:rsidR="00273AF1" w:rsidRPr="007C7595" w:rsidRDefault="00273AF1" w:rsidP="00DB5244">
      <w:pPr>
        <w:pStyle w:val="a7"/>
        <w:shd w:val="clear" w:color="auto" w:fill="auto"/>
        <w:tabs>
          <w:tab w:val="left" w:pos="1084"/>
        </w:tabs>
        <w:spacing w:after="0" w:line="276" w:lineRule="auto"/>
        <w:ind w:firstLine="454"/>
        <w:jc w:val="left"/>
        <w:rPr>
          <w:sz w:val="24"/>
          <w:szCs w:val="24"/>
        </w:rPr>
      </w:pPr>
      <w:r w:rsidRPr="007C7595">
        <w:rPr>
          <w:sz w:val="24"/>
          <w:szCs w:val="24"/>
        </w:rPr>
        <w:t>• практически значимые цели и задачи учебно-исследовательской и проектной деятельности;</w:t>
      </w:r>
    </w:p>
    <w:p w:rsidR="00273AF1" w:rsidRPr="007C7595" w:rsidRDefault="00273AF1" w:rsidP="00DB5244">
      <w:pPr>
        <w:pStyle w:val="a7"/>
        <w:shd w:val="clear" w:color="auto" w:fill="auto"/>
        <w:tabs>
          <w:tab w:val="left" w:pos="1084"/>
        </w:tabs>
        <w:spacing w:after="0" w:line="276" w:lineRule="auto"/>
        <w:ind w:firstLine="454"/>
        <w:jc w:val="left"/>
        <w:rPr>
          <w:sz w:val="24"/>
          <w:szCs w:val="24"/>
        </w:rPr>
      </w:pPr>
      <w:r w:rsidRPr="007C7595">
        <w:rPr>
          <w:sz w:val="24"/>
          <w:szCs w:val="24"/>
        </w:rPr>
        <w:t>•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w:t>
      </w:r>
    </w:p>
    <w:p w:rsidR="00273AF1" w:rsidRPr="007C7595" w:rsidRDefault="00273AF1" w:rsidP="00DB5244">
      <w:pPr>
        <w:pStyle w:val="a7"/>
        <w:shd w:val="clear" w:color="auto" w:fill="auto"/>
        <w:tabs>
          <w:tab w:val="left" w:pos="1089"/>
        </w:tabs>
        <w:spacing w:after="0" w:line="276" w:lineRule="auto"/>
        <w:ind w:firstLine="454"/>
        <w:jc w:val="left"/>
        <w:rPr>
          <w:sz w:val="24"/>
          <w:szCs w:val="24"/>
        </w:rPr>
      </w:pPr>
      <w:r w:rsidRPr="007C7595">
        <w:rPr>
          <w:sz w:val="24"/>
          <w:szCs w:val="24"/>
        </w:rPr>
        <w:t>• компетентность в выбранной сфере исследования, творческую активность, собранность, аккуратность, целеустремлённость, высокую мотивацию.</w:t>
      </w:r>
    </w:p>
    <w:p w:rsidR="00273AF1" w:rsidRPr="007C7595" w:rsidRDefault="00273AF1" w:rsidP="00DB5244">
      <w:pPr>
        <w:spacing w:line="276" w:lineRule="auto"/>
        <w:ind w:firstLine="454"/>
      </w:pPr>
      <w:r w:rsidRPr="007C7595">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273AF1" w:rsidRPr="007C7595" w:rsidRDefault="00273AF1" w:rsidP="00784312">
      <w:pPr>
        <w:spacing w:line="276" w:lineRule="auto"/>
        <w:ind w:firstLine="454"/>
        <w:jc w:val="both"/>
      </w:pPr>
    </w:p>
    <w:p w:rsidR="00273AF1" w:rsidRPr="007C7595" w:rsidRDefault="00273AF1" w:rsidP="00784312">
      <w:pPr>
        <w:spacing w:line="276" w:lineRule="auto"/>
        <w:ind w:firstLine="454"/>
        <w:jc w:val="center"/>
      </w:pPr>
      <w:r w:rsidRPr="007C7595">
        <w:rPr>
          <w:rStyle w:val="ae"/>
          <w:bCs w:val="0"/>
          <w:sz w:val="24"/>
          <w:szCs w:val="24"/>
        </w:rPr>
        <w:t>Специфические черты (различия)</w:t>
      </w:r>
      <w:r w:rsidRPr="007C7595">
        <w:rPr>
          <w:rStyle w:val="52"/>
          <w:bCs w:val="0"/>
          <w:sz w:val="24"/>
          <w:szCs w:val="24"/>
        </w:rPr>
        <w:t xml:space="preserve"> </w:t>
      </w:r>
      <w:r w:rsidRPr="007C7595">
        <w:rPr>
          <w:rStyle w:val="ae"/>
          <w:bCs w:val="0"/>
          <w:sz w:val="24"/>
          <w:szCs w:val="24"/>
        </w:rPr>
        <w:t>проектной и учебно-исследовательской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1"/>
        <w:gridCol w:w="5281"/>
      </w:tblGrid>
      <w:tr w:rsidR="00273AF1" w:rsidRPr="007C7595" w:rsidTr="003D2010">
        <w:tc>
          <w:tcPr>
            <w:tcW w:w="2500" w:type="pct"/>
          </w:tcPr>
          <w:p w:rsidR="00273AF1" w:rsidRPr="007C7595" w:rsidRDefault="00273AF1" w:rsidP="00784312">
            <w:pPr>
              <w:spacing w:line="276" w:lineRule="auto"/>
              <w:jc w:val="center"/>
            </w:pPr>
            <w:r w:rsidRPr="007C7595">
              <w:rPr>
                <w:rStyle w:val="1958"/>
                <w:bCs w:val="0"/>
                <w:sz w:val="24"/>
                <w:szCs w:val="24"/>
              </w:rPr>
              <w:t>Проектная деятельность</w:t>
            </w:r>
          </w:p>
        </w:tc>
        <w:tc>
          <w:tcPr>
            <w:tcW w:w="2500" w:type="pct"/>
          </w:tcPr>
          <w:p w:rsidR="00273AF1" w:rsidRPr="007C7595" w:rsidRDefault="00273AF1" w:rsidP="00784312">
            <w:pPr>
              <w:spacing w:line="276" w:lineRule="auto"/>
              <w:jc w:val="center"/>
            </w:pPr>
            <w:r w:rsidRPr="007C7595">
              <w:rPr>
                <w:rStyle w:val="1958"/>
                <w:bCs w:val="0"/>
                <w:sz w:val="24"/>
                <w:szCs w:val="24"/>
              </w:rPr>
              <w:t>Учебно-исследовательская</w:t>
            </w:r>
            <w:r w:rsidRPr="007C7595">
              <w:rPr>
                <w:rStyle w:val="1957"/>
                <w:bCs w:val="0"/>
                <w:sz w:val="24"/>
                <w:szCs w:val="24"/>
              </w:rPr>
              <w:t xml:space="preserve"> </w:t>
            </w:r>
            <w:r w:rsidRPr="007C7595">
              <w:rPr>
                <w:rStyle w:val="1958"/>
                <w:bCs w:val="0"/>
                <w:sz w:val="24"/>
                <w:szCs w:val="24"/>
              </w:rPr>
              <w:t>деятельность</w:t>
            </w:r>
          </w:p>
        </w:tc>
      </w:tr>
      <w:tr w:rsidR="00273AF1" w:rsidRPr="007C7595" w:rsidTr="003D2010">
        <w:tc>
          <w:tcPr>
            <w:tcW w:w="2500" w:type="pct"/>
          </w:tcPr>
          <w:p w:rsidR="00273AF1" w:rsidRPr="007C7595" w:rsidRDefault="00273AF1" w:rsidP="00784312">
            <w:pPr>
              <w:spacing w:line="276" w:lineRule="auto"/>
            </w:pPr>
            <w:r w:rsidRPr="007C7595">
              <w:t>Проект направлен на получение</w:t>
            </w:r>
            <w:r w:rsidRPr="007C7595">
              <w:rPr>
                <w:rStyle w:val="125"/>
                <w:sz w:val="24"/>
                <w:szCs w:val="24"/>
              </w:rPr>
              <w:t xml:space="preserve"> </w:t>
            </w:r>
            <w:r w:rsidRPr="007C7595">
              <w:t>конкретного запланированного</w:t>
            </w:r>
            <w:r w:rsidRPr="007C7595">
              <w:rPr>
                <w:rStyle w:val="125"/>
                <w:sz w:val="24"/>
                <w:szCs w:val="24"/>
              </w:rPr>
              <w:t xml:space="preserve"> </w:t>
            </w:r>
            <w:r w:rsidRPr="007C7595">
              <w:t>результата — продукта, обладающего определёнными свойствами и необходимого для конкретного использования</w:t>
            </w:r>
          </w:p>
        </w:tc>
        <w:tc>
          <w:tcPr>
            <w:tcW w:w="2500" w:type="pct"/>
          </w:tcPr>
          <w:p w:rsidR="00273AF1" w:rsidRPr="007C7595" w:rsidRDefault="00273AF1" w:rsidP="00784312">
            <w:pPr>
              <w:spacing w:line="276" w:lineRule="auto"/>
            </w:pPr>
            <w:r w:rsidRPr="007C7595">
              <w:t>В ходе исследования организуется поиск в какой-то области, формулируются отдельные</w:t>
            </w:r>
            <w:r w:rsidRPr="007C7595">
              <w:rPr>
                <w:rStyle w:val="125"/>
                <w:sz w:val="24"/>
                <w:szCs w:val="24"/>
              </w:rPr>
              <w:t xml:space="preserve"> </w:t>
            </w:r>
            <w:r w:rsidRPr="007C7595">
              <w:t>характеристики итогов работ.</w:t>
            </w:r>
            <w:r w:rsidRPr="007C7595">
              <w:rPr>
                <w:rStyle w:val="125"/>
                <w:sz w:val="24"/>
                <w:szCs w:val="24"/>
              </w:rPr>
              <w:t xml:space="preserve"> </w:t>
            </w:r>
            <w:r w:rsidRPr="007C7595">
              <w:t>Отрицательный результат есть</w:t>
            </w:r>
            <w:r w:rsidRPr="007C7595">
              <w:rPr>
                <w:rStyle w:val="125"/>
                <w:sz w:val="24"/>
                <w:szCs w:val="24"/>
              </w:rPr>
              <w:t xml:space="preserve"> </w:t>
            </w:r>
            <w:r w:rsidRPr="007C7595">
              <w:t>тоже результат</w:t>
            </w:r>
          </w:p>
        </w:tc>
      </w:tr>
      <w:tr w:rsidR="00273AF1" w:rsidRPr="007C7595" w:rsidTr="003D2010">
        <w:tc>
          <w:tcPr>
            <w:tcW w:w="2500" w:type="pct"/>
          </w:tcPr>
          <w:p w:rsidR="00273AF1" w:rsidRPr="007C7595" w:rsidRDefault="00273AF1" w:rsidP="00784312">
            <w:pPr>
              <w:spacing w:line="276" w:lineRule="auto"/>
            </w:pPr>
            <w:r w:rsidRPr="007C7595">
              <w:t>Реализацию проектных работ</w:t>
            </w:r>
            <w:r w:rsidRPr="007C7595">
              <w:rPr>
                <w:rStyle w:val="125"/>
                <w:sz w:val="24"/>
                <w:szCs w:val="24"/>
              </w:rPr>
              <w:t xml:space="preserve"> </w:t>
            </w:r>
            <w:r w:rsidRPr="007C7595">
              <w:t>предваряет представление о будущем проекте, планирование процесса создания продукта и реализации этого плана.</w:t>
            </w:r>
            <w:r w:rsidRPr="007C7595">
              <w:rPr>
                <w:rStyle w:val="125"/>
                <w:sz w:val="24"/>
                <w:szCs w:val="24"/>
              </w:rPr>
              <w:t xml:space="preserve"> </w:t>
            </w:r>
            <w:r w:rsidRPr="007C7595">
              <w:t>Результат проекта должен быть</w:t>
            </w:r>
            <w:r w:rsidRPr="007C7595">
              <w:rPr>
                <w:rStyle w:val="125"/>
                <w:sz w:val="24"/>
                <w:szCs w:val="24"/>
              </w:rPr>
              <w:t xml:space="preserve"> </w:t>
            </w:r>
            <w:r w:rsidRPr="007C7595">
              <w:t>точно соотнесён со всеми характеристиками, сформулированными в его замысле</w:t>
            </w:r>
          </w:p>
        </w:tc>
        <w:tc>
          <w:tcPr>
            <w:tcW w:w="2500" w:type="pct"/>
          </w:tcPr>
          <w:p w:rsidR="00273AF1" w:rsidRPr="007C7595" w:rsidRDefault="00273AF1" w:rsidP="00784312">
            <w:pPr>
              <w:spacing w:line="276" w:lineRule="auto"/>
            </w:pPr>
            <w:r w:rsidRPr="007C7595">
              <w:t>Логика построения исследовательской деятельности включает формулировку проблемы</w:t>
            </w:r>
            <w:r w:rsidRPr="007C7595">
              <w:rPr>
                <w:rStyle w:val="125"/>
                <w:sz w:val="24"/>
                <w:szCs w:val="24"/>
              </w:rPr>
              <w:t xml:space="preserve"> </w:t>
            </w:r>
            <w:r w:rsidRPr="007C7595">
              <w:t>исследования, выдвижение гипотезы (для решения этой проблемы) и последующую экспериментальную или модельную</w:t>
            </w:r>
            <w:r w:rsidRPr="007C7595">
              <w:rPr>
                <w:rStyle w:val="125"/>
                <w:sz w:val="24"/>
                <w:szCs w:val="24"/>
              </w:rPr>
              <w:t xml:space="preserve"> </w:t>
            </w:r>
            <w:r w:rsidRPr="007C7595">
              <w:t>проверку выдвинутых предположений</w:t>
            </w:r>
          </w:p>
        </w:tc>
      </w:tr>
    </w:tbl>
    <w:p w:rsidR="00273AF1" w:rsidRPr="007C7595" w:rsidRDefault="00273AF1" w:rsidP="00DB5244">
      <w:pPr>
        <w:pStyle w:val="a7"/>
        <w:shd w:val="clear" w:color="auto" w:fill="auto"/>
        <w:spacing w:after="0" w:line="276" w:lineRule="auto"/>
        <w:ind w:firstLine="454"/>
        <w:jc w:val="left"/>
        <w:rPr>
          <w:sz w:val="24"/>
          <w:szCs w:val="24"/>
        </w:rPr>
      </w:pPr>
      <w:r w:rsidRPr="007C7595">
        <w:rPr>
          <w:sz w:val="24"/>
          <w:szCs w:val="24"/>
        </w:rP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w:t>
      </w:r>
      <w:r w:rsidRPr="007C7595">
        <w:rPr>
          <w:sz w:val="24"/>
          <w:szCs w:val="24"/>
        </w:rPr>
        <w:lastRenderedPageBreak/>
        <w:t>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273AF1" w:rsidRPr="007C7595" w:rsidRDefault="00273AF1" w:rsidP="00DB5244">
      <w:pPr>
        <w:pStyle w:val="a7"/>
        <w:shd w:val="clear" w:color="auto" w:fill="auto"/>
        <w:spacing w:after="0" w:line="276" w:lineRule="auto"/>
        <w:ind w:firstLine="454"/>
        <w:jc w:val="left"/>
        <w:rPr>
          <w:sz w:val="24"/>
          <w:szCs w:val="24"/>
        </w:rPr>
      </w:pPr>
      <w:r w:rsidRPr="007C7595">
        <w:rPr>
          <w:sz w:val="24"/>
          <w:szCs w:val="24"/>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w:t>
      </w:r>
    </w:p>
    <w:p w:rsidR="00273AF1" w:rsidRPr="007C7595" w:rsidRDefault="00273AF1" w:rsidP="00DB5244">
      <w:pPr>
        <w:pStyle w:val="a7"/>
        <w:shd w:val="clear" w:color="auto" w:fill="auto"/>
        <w:spacing w:after="0" w:line="276" w:lineRule="auto"/>
        <w:ind w:firstLine="454"/>
        <w:jc w:val="left"/>
        <w:rPr>
          <w:sz w:val="24"/>
          <w:szCs w:val="24"/>
        </w:rPr>
      </w:pPr>
      <w:r w:rsidRPr="007C7595">
        <w:rPr>
          <w:sz w:val="24"/>
          <w:szCs w:val="24"/>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273AF1" w:rsidRPr="007C7595" w:rsidRDefault="00273AF1" w:rsidP="00DB5244">
      <w:pPr>
        <w:pStyle w:val="a7"/>
        <w:shd w:val="clear" w:color="auto" w:fill="auto"/>
        <w:tabs>
          <w:tab w:val="left" w:pos="644"/>
        </w:tabs>
        <w:spacing w:after="0" w:line="276" w:lineRule="auto"/>
        <w:ind w:firstLine="454"/>
        <w:jc w:val="left"/>
        <w:rPr>
          <w:sz w:val="24"/>
          <w:szCs w:val="24"/>
        </w:rPr>
      </w:pPr>
      <w:r w:rsidRPr="007C7595">
        <w:rPr>
          <w:sz w:val="24"/>
          <w:szCs w:val="24"/>
        </w:rPr>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273AF1" w:rsidRPr="007C7595" w:rsidRDefault="00273AF1" w:rsidP="00DB5244">
      <w:pPr>
        <w:pStyle w:val="a7"/>
        <w:shd w:val="clear" w:color="auto" w:fill="auto"/>
        <w:tabs>
          <w:tab w:val="left" w:pos="634"/>
        </w:tabs>
        <w:spacing w:after="0" w:line="276" w:lineRule="auto"/>
        <w:ind w:firstLine="454"/>
        <w:jc w:val="left"/>
        <w:rPr>
          <w:sz w:val="24"/>
          <w:szCs w:val="24"/>
        </w:rPr>
      </w:pPr>
      <w:r w:rsidRPr="007C7595">
        <w:rPr>
          <w:sz w:val="24"/>
          <w:szCs w:val="24"/>
        </w:rPr>
        <w:t>• содержанию: монопредметный, метапредметный, относящийся к области знаний (нескольким областям), относящийся к области деятельности и пр.;</w:t>
      </w:r>
    </w:p>
    <w:p w:rsidR="00273AF1" w:rsidRPr="007C7595" w:rsidRDefault="00273AF1" w:rsidP="00DB5244">
      <w:pPr>
        <w:pStyle w:val="a7"/>
        <w:shd w:val="clear" w:color="auto" w:fill="auto"/>
        <w:tabs>
          <w:tab w:val="left" w:pos="639"/>
        </w:tabs>
        <w:spacing w:after="0" w:line="276" w:lineRule="auto"/>
        <w:ind w:firstLine="454"/>
        <w:jc w:val="left"/>
        <w:rPr>
          <w:sz w:val="24"/>
          <w:szCs w:val="24"/>
        </w:rPr>
      </w:pPr>
      <w:r w:rsidRPr="007C7595">
        <w:rPr>
          <w:sz w:val="24"/>
          <w:szCs w:val="24"/>
        </w:rPr>
        <w:t>•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273AF1" w:rsidRPr="007C7595" w:rsidRDefault="00273AF1" w:rsidP="00DB5244">
      <w:pPr>
        <w:pStyle w:val="a7"/>
        <w:shd w:val="clear" w:color="auto" w:fill="auto"/>
        <w:tabs>
          <w:tab w:val="left" w:pos="630"/>
        </w:tabs>
        <w:spacing w:after="0" w:line="276" w:lineRule="auto"/>
        <w:ind w:firstLine="454"/>
        <w:jc w:val="left"/>
        <w:rPr>
          <w:sz w:val="24"/>
          <w:szCs w:val="24"/>
        </w:rPr>
      </w:pPr>
      <w:r w:rsidRPr="007C7595">
        <w:rPr>
          <w:sz w:val="24"/>
          <w:szCs w:val="24"/>
        </w:rPr>
        <w:t>• длительности (продолжительности) проекта: от проекта-урока до многолетнего проекта;</w:t>
      </w:r>
    </w:p>
    <w:p w:rsidR="00273AF1" w:rsidRPr="007C7595" w:rsidRDefault="00273AF1" w:rsidP="00DB5244">
      <w:pPr>
        <w:pStyle w:val="a7"/>
        <w:shd w:val="clear" w:color="auto" w:fill="auto"/>
        <w:tabs>
          <w:tab w:val="left" w:pos="630"/>
        </w:tabs>
        <w:spacing w:after="0" w:line="276" w:lineRule="auto"/>
        <w:ind w:firstLine="454"/>
        <w:jc w:val="left"/>
        <w:rPr>
          <w:sz w:val="24"/>
          <w:szCs w:val="24"/>
        </w:rPr>
      </w:pPr>
      <w:r w:rsidRPr="007C7595">
        <w:rPr>
          <w:sz w:val="24"/>
          <w:szCs w:val="24"/>
        </w:rPr>
        <w:t>•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273AF1" w:rsidRPr="007C7595" w:rsidRDefault="00273AF1" w:rsidP="00DB5244">
      <w:pPr>
        <w:pStyle w:val="a7"/>
        <w:shd w:val="clear" w:color="auto" w:fill="auto"/>
        <w:spacing w:after="0" w:line="276" w:lineRule="auto"/>
        <w:ind w:firstLine="454"/>
        <w:jc w:val="left"/>
        <w:rPr>
          <w:sz w:val="24"/>
          <w:szCs w:val="24"/>
        </w:rPr>
      </w:pPr>
      <w:r w:rsidRPr="007C7595">
        <w:rPr>
          <w:sz w:val="24"/>
          <w:szCs w:val="24"/>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273AF1" w:rsidRPr="007C7595" w:rsidRDefault="00273AF1" w:rsidP="00DB5244">
      <w:pPr>
        <w:pStyle w:val="a7"/>
        <w:shd w:val="clear" w:color="auto" w:fill="auto"/>
        <w:spacing w:after="0" w:line="276" w:lineRule="auto"/>
        <w:ind w:firstLine="454"/>
        <w:jc w:val="left"/>
        <w:rPr>
          <w:sz w:val="24"/>
          <w:szCs w:val="24"/>
        </w:rPr>
      </w:pPr>
      <w:r w:rsidRPr="007C7595">
        <w:rPr>
          <w:sz w:val="24"/>
          <w:szCs w:val="24"/>
        </w:rPr>
        <w:t>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выбирают личностно окрашенные темы (например: «Как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w:t>
      </w:r>
    </w:p>
    <w:p w:rsidR="00273AF1" w:rsidRPr="007C7595" w:rsidRDefault="00273AF1" w:rsidP="00DB5244">
      <w:pPr>
        <w:pStyle w:val="a7"/>
        <w:shd w:val="clear" w:color="auto" w:fill="auto"/>
        <w:spacing w:after="0" w:line="276" w:lineRule="auto"/>
        <w:ind w:firstLine="454"/>
        <w:jc w:val="left"/>
        <w:rPr>
          <w:sz w:val="24"/>
          <w:szCs w:val="24"/>
        </w:rPr>
      </w:pPr>
      <w:r w:rsidRPr="007C7595">
        <w:rPr>
          <w:sz w:val="24"/>
          <w:szCs w:val="24"/>
        </w:rP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273AF1" w:rsidRPr="007C7595" w:rsidRDefault="00273AF1" w:rsidP="00DB5244">
      <w:pPr>
        <w:pStyle w:val="a7"/>
        <w:shd w:val="clear" w:color="auto" w:fill="auto"/>
        <w:spacing w:after="0" w:line="276" w:lineRule="auto"/>
        <w:ind w:firstLine="454"/>
        <w:jc w:val="left"/>
        <w:rPr>
          <w:sz w:val="24"/>
          <w:szCs w:val="24"/>
        </w:rPr>
      </w:pPr>
      <w:r w:rsidRPr="007C7595">
        <w:rPr>
          <w:sz w:val="24"/>
          <w:szCs w:val="24"/>
        </w:rPr>
        <w:t xml:space="preserve">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w:t>
      </w:r>
      <w:r w:rsidRPr="007C7595">
        <w:rPr>
          <w:sz w:val="24"/>
          <w:szCs w:val="24"/>
        </w:rPr>
        <w:lastRenderedPageBreak/>
        <w:t>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273AF1" w:rsidRPr="007C7595" w:rsidRDefault="00273AF1" w:rsidP="00DB5244">
      <w:pPr>
        <w:pStyle w:val="a7"/>
        <w:shd w:val="clear" w:color="auto" w:fill="auto"/>
        <w:tabs>
          <w:tab w:val="left" w:pos="1089"/>
        </w:tabs>
        <w:spacing w:after="0" w:line="276" w:lineRule="auto"/>
        <w:ind w:firstLine="454"/>
        <w:jc w:val="left"/>
        <w:rPr>
          <w:sz w:val="24"/>
          <w:szCs w:val="24"/>
        </w:rPr>
      </w:pPr>
      <w:r w:rsidRPr="007C7595">
        <w:rPr>
          <w:sz w:val="24"/>
          <w:szCs w:val="24"/>
        </w:rPr>
        <w:t>• оказывать поддержку и содействие тем, от кого зависит достижение цели;</w:t>
      </w:r>
    </w:p>
    <w:p w:rsidR="00273AF1" w:rsidRPr="007C7595" w:rsidRDefault="00273AF1" w:rsidP="00DB5244">
      <w:pPr>
        <w:pStyle w:val="a7"/>
        <w:shd w:val="clear" w:color="auto" w:fill="auto"/>
        <w:tabs>
          <w:tab w:val="left" w:pos="1079"/>
        </w:tabs>
        <w:spacing w:after="0" w:line="276" w:lineRule="auto"/>
        <w:ind w:firstLine="454"/>
        <w:jc w:val="left"/>
        <w:rPr>
          <w:sz w:val="24"/>
          <w:szCs w:val="24"/>
        </w:rPr>
      </w:pPr>
      <w:r w:rsidRPr="007C7595">
        <w:rPr>
          <w:sz w:val="24"/>
          <w:szCs w:val="24"/>
        </w:rPr>
        <w:t>• обеспечивать бесконфликтную совместную работу в группе;</w:t>
      </w:r>
    </w:p>
    <w:p w:rsidR="00273AF1" w:rsidRPr="007C7595" w:rsidRDefault="00273AF1" w:rsidP="00DB5244">
      <w:pPr>
        <w:pStyle w:val="a7"/>
        <w:shd w:val="clear" w:color="auto" w:fill="auto"/>
        <w:tabs>
          <w:tab w:val="left" w:pos="1079"/>
        </w:tabs>
        <w:spacing w:after="0" w:line="276" w:lineRule="auto"/>
        <w:ind w:firstLine="454"/>
        <w:jc w:val="left"/>
        <w:rPr>
          <w:sz w:val="24"/>
          <w:szCs w:val="24"/>
        </w:rPr>
      </w:pPr>
      <w:r w:rsidRPr="007C7595">
        <w:rPr>
          <w:sz w:val="24"/>
          <w:szCs w:val="24"/>
        </w:rPr>
        <w:t>• устанавливать с партнёрами отношения взаимопонимания;</w:t>
      </w:r>
    </w:p>
    <w:p w:rsidR="00273AF1" w:rsidRPr="007C7595" w:rsidRDefault="00273AF1" w:rsidP="00DB5244">
      <w:pPr>
        <w:pStyle w:val="a7"/>
        <w:shd w:val="clear" w:color="auto" w:fill="auto"/>
        <w:tabs>
          <w:tab w:val="left" w:pos="1071"/>
        </w:tabs>
        <w:spacing w:after="0" w:line="276" w:lineRule="auto"/>
        <w:ind w:firstLine="454"/>
        <w:jc w:val="left"/>
        <w:rPr>
          <w:sz w:val="24"/>
          <w:szCs w:val="24"/>
        </w:rPr>
      </w:pPr>
      <w:r w:rsidRPr="007C7595">
        <w:rPr>
          <w:sz w:val="24"/>
          <w:szCs w:val="24"/>
        </w:rPr>
        <w:t>• проводить эффективные групповые обсуждения;</w:t>
      </w:r>
    </w:p>
    <w:p w:rsidR="00273AF1" w:rsidRPr="007C7595" w:rsidRDefault="00273AF1" w:rsidP="00DB5244">
      <w:pPr>
        <w:pStyle w:val="a7"/>
        <w:shd w:val="clear" w:color="auto" w:fill="auto"/>
        <w:tabs>
          <w:tab w:val="left" w:pos="1089"/>
        </w:tabs>
        <w:spacing w:after="0" w:line="276" w:lineRule="auto"/>
        <w:ind w:firstLine="454"/>
        <w:jc w:val="left"/>
        <w:rPr>
          <w:sz w:val="24"/>
          <w:szCs w:val="24"/>
        </w:rPr>
      </w:pPr>
      <w:r w:rsidRPr="007C7595">
        <w:rPr>
          <w:sz w:val="24"/>
          <w:szCs w:val="24"/>
        </w:rPr>
        <w:t>• обеспечивать обмен знаниями между членами группы для принятия эффективных совместных решений;</w:t>
      </w:r>
    </w:p>
    <w:p w:rsidR="00273AF1" w:rsidRPr="007C7595" w:rsidRDefault="00273AF1" w:rsidP="00DB5244">
      <w:pPr>
        <w:pStyle w:val="a7"/>
        <w:shd w:val="clear" w:color="auto" w:fill="auto"/>
        <w:tabs>
          <w:tab w:val="left" w:pos="1074"/>
        </w:tabs>
        <w:spacing w:after="0" w:line="276" w:lineRule="auto"/>
        <w:ind w:firstLine="454"/>
        <w:jc w:val="left"/>
        <w:rPr>
          <w:sz w:val="24"/>
          <w:szCs w:val="24"/>
        </w:rPr>
      </w:pPr>
      <w:r w:rsidRPr="007C7595">
        <w:rPr>
          <w:sz w:val="24"/>
          <w:szCs w:val="24"/>
        </w:rPr>
        <w:t>• чётко формулировать цели группы и позволять её участникам проявлять инициативу для достижения этих целей;</w:t>
      </w:r>
    </w:p>
    <w:p w:rsidR="00273AF1" w:rsidRPr="007C7595" w:rsidRDefault="00273AF1" w:rsidP="00DB5244">
      <w:pPr>
        <w:pStyle w:val="a7"/>
        <w:shd w:val="clear" w:color="auto" w:fill="auto"/>
        <w:tabs>
          <w:tab w:val="left" w:pos="1076"/>
        </w:tabs>
        <w:spacing w:after="0" w:line="276" w:lineRule="auto"/>
        <w:ind w:firstLine="454"/>
        <w:jc w:val="left"/>
        <w:rPr>
          <w:sz w:val="24"/>
          <w:szCs w:val="24"/>
        </w:rPr>
      </w:pPr>
      <w:r w:rsidRPr="007C7595">
        <w:rPr>
          <w:sz w:val="24"/>
          <w:szCs w:val="24"/>
        </w:rPr>
        <w:t>• адекватно реагировать на нужды других.</w:t>
      </w:r>
    </w:p>
    <w:p w:rsidR="00273AF1" w:rsidRPr="007C7595" w:rsidRDefault="00273AF1" w:rsidP="00DB5244">
      <w:pPr>
        <w:pStyle w:val="a7"/>
        <w:shd w:val="clear" w:color="auto" w:fill="auto"/>
        <w:spacing w:after="0" w:line="276" w:lineRule="auto"/>
        <w:ind w:firstLine="454"/>
        <w:jc w:val="left"/>
        <w:rPr>
          <w:sz w:val="24"/>
          <w:szCs w:val="24"/>
        </w:rPr>
      </w:pPr>
      <w:r w:rsidRPr="007C7595">
        <w:rPr>
          <w:sz w:val="24"/>
          <w:szCs w:val="24"/>
        </w:rPr>
        <w:t>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w:t>
      </w:r>
    </w:p>
    <w:p w:rsidR="00273AF1" w:rsidRPr="007C7595" w:rsidRDefault="00273AF1" w:rsidP="00DB5244">
      <w:pPr>
        <w:pStyle w:val="a7"/>
        <w:shd w:val="clear" w:color="auto" w:fill="auto"/>
        <w:spacing w:after="0" w:line="276" w:lineRule="auto"/>
        <w:ind w:firstLine="454"/>
        <w:jc w:val="left"/>
        <w:rPr>
          <w:sz w:val="24"/>
          <w:szCs w:val="24"/>
        </w:rPr>
      </w:pPr>
      <w:r w:rsidRPr="007C7595">
        <w:rPr>
          <w:sz w:val="24"/>
          <w:szCs w:val="24"/>
        </w:rPr>
        <w:t>Следующий шаг — как это делать. Поняв это, обучающийся выберет способы, которые будет использовать при создании проекта. Необходимо заранее решить, чего он хочет добиться в итоге. Это поможет увидеть ожидаемый результат. Только продумав все эти вопросы, можно приступать к работе.</w:t>
      </w:r>
    </w:p>
    <w:p w:rsidR="00273AF1" w:rsidRPr="007C7595" w:rsidRDefault="00273AF1" w:rsidP="00DB5244">
      <w:pPr>
        <w:pStyle w:val="a7"/>
        <w:shd w:val="clear" w:color="auto" w:fill="auto"/>
        <w:spacing w:after="0" w:line="276" w:lineRule="auto"/>
        <w:ind w:firstLine="454"/>
        <w:jc w:val="left"/>
        <w:rPr>
          <w:sz w:val="24"/>
          <w:szCs w:val="24"/>
        </w:rPr>
      </w:pPr>
      <w:r w:rsidRPr="007C7595">
        <w:rPr>
          <w:sz w:val="24"/>
          <w:szCs w:val="24"/>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 —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016125" w:rsidRPr="007C7595" w:rsidRDefault="00273AF1" w:rsidP="00DB5244">
      <w:pPr>
        <w:pStyle w:val="a7"/>
        <w:shd w:val="clear" w:color="auto" w:fill="auto"/>
        <w:spacing w:after="0" w:line="276" w:lineRule="auto"/>
        <w:ind w:firstLine="454"/>
        <w:jc w:val="left"/>
        <w:rPr>
          <w:sz w:val="24"/>
          <w:szCs w:val="24"/>
        </w:rPr>
      </w:pPr>
      <w:r w:rsidRPr="007C7595">
        <w:rPr>
          <w:sz w:val="24"/>
          <w:szCs w:val="24"/>
        </w:rPr>
        <w:t xml:space="preserve">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w:t>
      </w:r>
      <w:r w:rsidR="00016125" w:rsidRPr="007C7595">
        <w:rPr>
          <w:sz w:val="24"/>
          <w:szCs w:val="24"/>
        </w:rPr>
        <w:t>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016125" w:rsidRPr="007C7595" w:rsidRDefault="00016125" w:rsidP="00DB5244">
      <w:pPr>
        <w:pStyle w:val="a7"/>
        <w:shd w:val="clear" w:color="auto" w:fill="auto"/>
        <w:spacing w:after="0" w:line="276" w:lineRule="auto"/>
        <w:ind w:firstLine="454"/>
        <w:jc w:val="left"/>
        <w:rPr>
          <w:sz w:val="24"/>
          <w:szCs w:val="24"/>
        </w:rPr>
      </w:pPr>
      <w:r w:rsidRPr="007C7595">
        <w:rPr>
          <w:sz w:val="24"/>
          <w:szCs w:val="24"/>
        </w:rPr>
        <w:t>Для успешного осуществления учебно-исследовательской деятельности обучающиеся должны овладеть следующими действиями:</w:t>
      </w:r>
    </w:p>
    <w:p w:rsidR="00016125" w:rsidRPr="007C7595" w:rsidRDefault="00016125" w:rsidP="00DB5244">
      <w:pPr>
        <w:pStyle w:val="a7"/>
        <w:shd w:val="clear" w:color="auto" w:fill="auto"/>
        <w:tabs>
          <w:tab w:val="left" w:pos="626"/>
        </w:tabs>
        <w:spacing w:after="0" w:line="276" w:lineRule="auto"/>
        <w:ind w:firstLine="454"/>
        <w:jc w:val="left"/>
        <w:rPr>
          <w:sz w:val="24"/>
          <w:szCs w:val="24"/>
        </w:rPr>
      </w:pPr>
      <w:r w:rsidRPr="007C7595">
        <w:rPr>
          <w:sz w:val="24"/>
          <w:szCs w:val="24"/>
        </w:rPr>
        <w:t>• постановка проблемы и аргументирование её актуальности;</w:t>
      </w:r>
    </w:p>
    <w:p w:rsidR="00016125" w:rsidRPr="007C7595" w:rsidRDefault="00016125" w:rsidP="00DB5244">
      <w:pPr>
        <w:pStyle w:val="a7"/>
        <w:shd w:val="clear" w:color="auto" w:fill="auto"/>
        <w:tabs>
          <w:tab w:val="left" w:pos="639"/>
        </w:tabs>
        <w:spacing w:after="0" w:line="276" w:lineRule="auto"/>
        <w:ind w:firstLine="454"/>
        <w:jc w:val="left"/>
        <w:rPr>
          <w:sz w:val="24"/>
          <w:szCs w:val="24"/>
        </w:rPr>
      </w:pPr>
      <w:r w:rsidRPr="007C7595">
        <w:rPr>
          <w:sz w:val="24"/>
          <w:szCs w:val="24"/>
        </w:rPr>
        <w:t>• формулировка гипотезы исследования и раскрытие замысла — сущности будущей деятельности;</w:t>
      </w:r>
    </w:p>
    <w:p w:rsidR="00016125" w:rsidRPr="007C7595" w:rsidRDefault="00016125" w:rsidP="00DB5244">
      <w:pPr>
        <w:pStyle w:val="a7"/>
        <w:shd w:val="clear" w:color="auto" w:fill="auto"/>
        <w:tabs>
          <w:tab w:val="left" w:pos="644"/>
        </w:tabs>
        <w:spacing w:after="0" w:line="276" w:lineRule="auto"/>
        <w:ind w:firstLine="454"/>
        <w:jc w:val="left"/>
        <w:rPr>
          <w:sz w:val="24"/>
          <w:szCs w:val="24"/>
        </w:rPr>
      </w:pPr>
      <w:r w:rsidRPr="007C7595">
        <w:rPr>
          <w:sz w:val="24"/>
          <w:szCs w:val="24"/>
        </w:rPr>
        <w:t>• планирование исследовательских работ и выбор необходимого инструментария;</w:t>
      </w:r>
    </w:p>
    <w:p w:rsidR="00016125" w:rsidRPr="007C7595" w:rsidRDefault="00016125" w:rsidP="00DB5244">
      <w:pPr>
        <w:pStyle w:val="a7"/>
        <w:shd w:val="clear" w:color="auto" w:fill="auto"/>
        <w:tabs>
          <w:tab w:val="left" w:pos="634"/>
        </w:tabs>
        <w:spacing w:after="0" w:line="276" w:lineRule="auto"/>
        <w:ind w:firstLine="454"/>
        <w:jc w:val="left"/>
        <w:rPr>
          <w:sz w:val="24"/>
          <w:szCs w:val="24"/>
        </w:rPr>
      </w:pPr>
      <w:r w:rsidRPr="007C7595">
        <w:rPr>
          <w:sz w:val="24"/>
          <w:szCs w:val="24"/>
        </w:rPr>
        <w:t>• собственно проведение исследования с обязательным поэтапным контролем и коррекцией результатов работ;</w:t>
      </w:r>
    </w:p>
    <w:p w:rsidR="00016125" w:rsidRPr="007C7595" w:rsidRDefault="00016125" w:rsidP="00DB5244">
      <w:pPr>
        <w:pStyle w:val="a7"/>
        <w:shd w:val="clear" w:color="auto" w:fill="auto"/>
        <w:tabs>
          <w:tab w:val="left" w:pos="639"/>
        </w:tabs>
        <w:spacing w:after="0" w:line="276" w:lineRule="auto"/>
        <w:ind w:firstLine="454"/>
        <w:jc w:val="left"/>
        <w:rPr>
          <w:sz w:val="24"/>
          <w:szCs w:val="24"/>
        </w:rPr>
      </w:pPr>
      <w:r w:rsidRPr="007C7595">
        <w:rPr>
          <w:sz w:val="24"/>
          <w:szCs w:val="24"/>
        </w:rPr>
        <w:t>• оформление результатов учебно-исследовательской деятельности как конечного продукта;</w:t>
      </w:r>
    </w:p>
    <w:p w:rsidR="00016125" w:rsidRPr="007C7595" w:rsidRDefault="00016125" w:rsidP="00DB5244">
      <w:pPr>
        <w:pStyle w:val="a7"/>
        <w:shd w:val="clear" w:color="auto" w:fill="auto"/>
        <w:tabs>
          <w:tab w:val="left" w:pos="634"/>
        </w:tabs>
        <w:spacing w:after="0" w:line="276" w:lineRule="auto"/>
        <w:ind w:firstLine="454"/>
        <w:jc w:val="left"/>
        <w:rPr>
          <w:sz w:val="24"/>
          <w:szCs w:val="24"/>
        </w:rPr>
      </w:pPr>
      <w:r w:rsidRPr="007C7595">
        <w:rPr>
          <w:sz w:val="24"/>
          <w:szCs w:val="24"/>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016125" w:rsidRPr="007C7595" w:rsidRDefault="00016125" w:rsidP="00DB5244">
      <w:pPr>
        <w:pStyle w:val="a7"/>
        <w:shd w:val="clear" w:color="auto" w:fill="auto"/>
        <w:spacing w:after="0" w:line="276" w:lineRule="auto"/>
        <w:ind w:firstLine="454"/>
        <w:jc w:val="left"/>
        <w:rPr>
          <w:sz w:val="24"/>
          <w:szCs w:val="24"/>
        </w:rPr>
      </w:pPr>
      <w:r w:rsidRPr="007C7595">
        <w:rPr>
          <w:sz w:val="24"/>
          <w:szCs w:val="24"/>
        </w:rPr>
        <w:lastRenderedPageBreak/>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016125" w:rsidRPr="007C7595" w:rsidRDefault="00016125" w:rsidP="00DB5244">
      <w:pPr>
        <w:pStyle w:val="141"/>
        <w:shd w:val="clear" w:color="auto" w:fill="auto"/>
        <w:spacing w:line="276" w:lineRule="auto"/>
        <w:ind w:firstLine="454"/>
        <w:jc w:val="left"/>
        <w:rPr>
          <w:sz w:val="24"/>
          <w:szCs w:val="24"/>
        </w:rPr>
      </w:pPr>
      <w:r w:rsidRPr="007C7595">
        <w:rPr>
          <w:rStyle w:val="1424"/>
          <w:i/>
          <w:iCs/>
          <w:sz w:val="24"/>
          <w:szCs w:val="24"/>
        </w:rPr>
        <w:t>Формы организации учебно-исследовательской деятельности на урочных занятиях могут быть следующими:</w:t>
      </w:r>
    </w:p>
    <w:p w:rsidR="00016125" w:rsidRPr="007C7595" w:rsidRDefault="00016125" w:rsidP="00DB5244">
      <w:pPr>
        <w:pStyle w:val="a7"/>
        <w:shd w:val="clear" w:color="auto" w:fill="auto"/>
        <w:tabs>
          <w:tab w:val="left" w:pos="639"/>
        </w:tabs>
        <w:spacing w:after="0" w:line="276" w:lineRule="auto"/>
        <w:ind w:firstLine="454"/>
        <w:jc w:val="left"/>
        <w:rPr>
          <w:sz w:val="24"/>
          <w:szCs w:val="24"/>
        </w:rPr>
      </w:pPr>
      <w:r w:rsidRPr="007C7595">
        <w:rPr>
          <w:sz w:val="24"/>
          <w:szCs w:val="24"/>
        </w:rPr>
        <w:t>• урок-исследование, урок-лаборатория, урок—творческий отчёт, урок изобретательства, урок «Удивительное рядом», урок—рассказ об учёных, урок—защита исследовательских проектов, урок-экспертиза, урок «Патент на открытие», урок открытых мыслей;</w:t>
      </w:r>
    </w:p>
    <w:p w:rsidR="00016125" w:rsidRPr="007C7595" w:rsidRDefault="00016125" w:rsidP="00DB5244">
      <w:pPr>
        <w:pStyle w:val="a7"/>
        <w:shd w:val="clear" w:color="auto" w:fill="auto"/>
        <w:tabs>
          <w:tab w:val="left" w:pos="1074"/>
        </w:tabs>
        <w:spacing w:after="0" w:line="276" w:lineRule="auto"/>
        <w:ind w:firstLine="454"/>
        <w:jc w:val="left"/>
        <w:rPr>
          <w:sz w:val="24"/>
          <w:szCs w:val="24"/>
        </w:rPr>
      </w:pPr>
      <w:r w:rsidRPr="007C7595">
        <w:rPr>
          <w:sz w:val="24"/>
          <w:szCs w:val="24"/>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016125" w:rsidRPr="007C7595" w:rsidRDefault="00016125" w:rsidP="00DB5244">
      <w:pPr>
        <w:pStyle w:val="a7"/>
        <w:shd w:val="clear" w:color="auto" w:fill="auto"/>
        <w:tabs>
          <w:tab w:val="left" w:pos="1074"/>
        </w:tabs>
        <w:spacing w:after="0" w:line="276" w:lineRule="auto"/>
        <w:ind w:firstLine="454"/>
        <w:jc w:val="left"/>
        <w:rPr>
          <w:sz w:val="24"/>
          <w:szCs w:val="24"/>
        </w:rPr>
      </w:pPr>
      <w:r w:rsidRPr="007C7595">
        <w:rPr>
          <w:sz w:val="24"/>
          <w:szCs w:val="24"/>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016125" w:rsidRPr="007C7595" w:rsidRDefault="00016125" w:rsidP="00DB5244">
      <w:pPr>
        <w:pStyle w:val="141"/>
        <w:shd w:val="clear" w:color="auto" w:fill="auto"/>
        <w:spacing w:line="276" w:lineRule="auto"/>
        <w:ind w:firstLine="454"/>
        <w:jc w:val="left"/>
        <w:rPr>
          <w:sz w:val="24"/>
          <w:szCs w:val="24"/>
        </w:rPr>
      </w:pPr>
      <w:r w:rsidRPr="007C7595">
        <w:rPr>
          <w:rStyle w:val="1424"/>
          <w:i/>
          <w:iCs/>
          <w:sz w:val="24"/>
          <w:szCs w:val="24"/>
        </w:rPr>
        <w:t>Формы организации учебно-исследовательской деятельности на внеурочных занятиях могут быть следующими:</w:t>
      </w:r>
    </w:p>
    <w:p w:rsidR="00016125" w:rsidRPr="007C7595" w:rsidRDefault="00016125" w:rsidP="00DB5244">
      <w:pPr>
        <w:pStyle w:val="a7"/>
        <w:shd w:val="clear" w:color="auto" w:fill="auto"/>
        <w:tabs>
          <w:tab w:val="left" w:pos="1076"/>
        </w:tabs>
        <w:spacing w:after="0" w:line="276" w:lineRule="auto"/>
        <w:ind w:firstLine="454"/>
        <w:jc w:val="left"/>
        <w:rPr>
          <w:sz w:val="24"/>
          <w:szCs w:val="24"/>
        </w:rPr>
      </w:pPr>
      <w:r w:rsidRPr="007C7595">
        <w:rPr>
          <w:sz w:val="24"/>
          <w:szCs w:val="24"/>
        </w:rPr>
        <w:t>• исследовательская практика обучающихся;</w:t>
      </w:r>
    </w:p>
    <w:p w:rsidR="00016125" w:rsidRPr="007C7595" w:rsidRDefault="00016125" w:rsidP="00DB5244">
      <w:pPr>
        <w:pStyle w:val="a7"/>
        <w:shd w:val="clear" w:color="auto" w:fill="auto"/>
        <w:tabs>
          <w:tab w:val="left" w:pos="1079"/>
        </w:tabs>
        <w:spacing w:after="0" w:line="276" w:lineRule="auto"/>
        <w:ind w:firstLine="454"/>
        <w:jc w:val="left"/>
        <w:rPr>
          <w:sz w:val="24"/>
          <w:szCs w:val="24"/>
        </w:rPr>
      </w:pPr>
      <w:r w:rsidRPr="007C7595">
        <w:rPr>
          <w:sz w:val="24"/>
          <w:szCs w:val="24"/>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016125" w:rsidRPr="007C7595" w:rsidRDefault="00016125" w:rsidP="00DB5244">
      <w:pPr>
        <w:pStyle w:val="a7"/>
        <w:shd w:val="clear" w:color="auto" w:fill="auto"/>
        <w:tabs>
          <w:tab w:val="left" w:pos="1079"/>
        </w:tabs>
        <w:spacing w:after="0" w:line="276" w:lineRule="auto"/>
        <w:ind w:firstLine="454"/>
        <w:jc w:val="left"/>
        <w:rPr>
          <w:sz w:val="24"/>
          <w:szCs w:val="24"/>
        </w:rPr>
      </w:pPr>
      <w:r w:rsidRPr="007C7595">
        <w:rPr>
          <w:sz w:val="24"/>
          <w:szCs w:val="24"/>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016125" w:rsidRPr="007C7595" w:rsidRDefault="00016125" w:rsidP="00DB5244">
      <w:pPr>
        <w:pStyle w:val="a7"/>
        <w:shd w:val="clear" w:color="auto" w:fill="auto"/>
        <w:tabs>
          <w:tab w:val="left" w:pos="1079"/>
        </w:tabs>
        <w:spacing w:after="0" w:line="276" w:lineRule="auto"/>
        <w:ind w:firstLine="454"/>
        <w:jc w:val="left"/>
        <w:rPr>
          <w:sz w:val="24"/>
          <w:szCs w:val="24"/>
        </w:rPr>
      </w:pPr>
      <w:r w:rsidRPr="007C7595">
        <w:rPr>
          <w:sz w:val="24"/>
          <w:szCs w:val="24"/>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016125" w:rsidRPr="007C7595" w:rsidRDefault="00016125" w:rsidP="00DB5244">
      <w:pPr>
        <w:pStyle w:val="a7"/>
        <w:shd w:val="clear" w:color="auto" w:fill="auto"/>
        <w:tabs>
          <w:tab w:val="left" w:pos="1079"/>
        </w:tabs>
        <w:spacing w:after="0" w:line="276" w:lineRule="auto"/>
        <w:ind w:firstLine="454"/>
        <w:jc w:val="left"/>
        <w:rPr>
          <w:sz w:val="24"/>
          <w:szCs w:val="24"/>
        </w:rPr>
      </w:pPr>
      <w:r w:rsidRPr="007C7595">
        <w:rPr>
          <w:sz w:val="24"/>
          <w:szCs w:val="24"/>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016125" w:rsidRPr="007C7595" w:rsidRDefault="00016125" w:rsidP="00DB5244">
      <w:pPr>
        <w:pStyle w:val="a7"/>
        <w:shd w:val="clear" w:color="auto" w:fill="auto"/>
        <w:spacing w:after="0" w:line="276" w:lineRule="auto"/>
        <w:ind w:firstLine="454"/>
        <w:jc w:val="left"/>
        <w:rPr>
          <w:sz w:val="24"/>
          <w:szCs w:val="24"/>
        </w:rPr>
      </w:pPr>
      <w:r w:rsidRPr="007C7595">
        <w:rPr>
          <w:sz w:val="24"/>
          <w:szCs w:val="24"/>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016125" w:rsidRPr="007C7595" w:rsidRDefault="00016125" w:rsidP="00DB5244">
      <w:pPr>
        <w:pStyle w:val="a7"/>
        <w:shd w:val="clear" w:color="auto" w:fill="auto"/>
        <w:spacing w:after="0" w:line="276" w:lineRule="auto"/>
        <w:ind w:firstLine="454"/>
        <w:jc w:val="left"/>
        <w:rPr>
          <w:sz w:val="24"/>
          <w:szCs w:val="24"/>
        </w:rPr>
      </w:pPr>
      <w:r w:rsidRPr="007C7595">
        <w:rPr>
          <w:sz w:val="24"/>
          <w:szCs w:val="24"/>
        </w:rPr>
        <w:t>При этом необходимо соблюдать ряд условий:</w:t>
      </w:r>
    </w:p>
    <w:p w:rsidR="00016125" w:rsidRPr="007C7595" w:rsidRDefault="00016125" w:rsidP="00DB5244">
      <w:pPr>
        <w:pStyle w:val="a7"/>
        <w:shd w:val="clear" w:color="auto" w:fill="auto"/>
        <w:tabs>
          <w:tab w:val="left" w:pos="1074"/>
        </w:tabs>
        <w:spacing w:after="0" w:line="276" w:lineRule="auto"/>
        <w:ind w:firstLine="454"/>
        <w:jc w:val="left"/>
        <w:rPr>
          <w:sz w:val="24"/>
          <w:szCs w:val="24"/>
        </w:rPr>
      </w:pPr>
      <w:r w:rsidRPr="007C7595">
        <w:rPr>
          <w:sz w:val="24"/>
          <w:szCs w:val="24"/>
        </w:rPr>
        <w:t>• проект или учебное исследование должны быть выполнимыми и соответствовать возрасту, способностям и возможностям обучающегося;</w:t>
      </w:r>
    </w:p>
    <w:p w:rsidR="00016125" w:rsidRPr="007C7595" w:rsidRDefault="00016125" w:rsidP="00DB5244">
      <w:pPr>
        <w:pStyle w:val="a7"/>
        <w:shd w:val="clear" w:color="auto" w:fill="auto"/>
        <w:tabs>
          <w:tab w:val="left" w:pos="625"/>
        </w:tabs>
        <w:spacing w:after="0" w:line="276" w:lineRule="auto"/>
        <w:ind w:firstLine="454"/>
        <w:jc w:val="left"/>
        <w:rPr>
          <w:sz w:val="24"/>
          <w:szCs w:val="24"/>
        </w:rPr>
      </w:pPr>
      <w:r w:rsidRPr="007C7595">
        <w:rPr>
          <w:sz w:val="24"/>
          <w:szCs w:val="24"/>
        </w:rPr>
        <w:t>• для выполнения проекта должны быть все условия — информационные ресурсы, мастерские, клубы, школьные научные общества;</w:t>
      </w:r>
    </w:p>
    <w:p w:rsidR="00016125" w:rsidRPr="007C7595" w:rsidRDefault="00016125" w:rsidP="00DB5244">
      <w:pPr>
        <w:pStyle w:val="a7"/>
        <w:shd w:val="clear" w:color="auto" w:fill="auto"/>
        <w:tabs>
          <w:tab w:val="left" w:pos="639"/>
        </w:tabs>
        <w:spacing w:after="0" w:line="276" w:lineRule="auto"/>
        <w:ind w:firstLine="454"/>
        <w:jc w:val="left"/>
        <w:rPr>
          <w:sz w:val="24"/>
          <w:szCs w:val="24"/>
        </w:rPr>
      </w:pPr>
      <w:r w:rsidRPr="007C7595">
        <w:rPr>
          <w:sz w:val="24"/>
          <w:szCs w:val="24"/>
        </w:rPr>
        <w:t xml:space="preserve">•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w:t>
      </w:r>
      <w:r w:rsidRPr="007C7595">
        <w:rPr>
          <w:sz w:val="24"/>
          <w:szCs w:val="24"/>
        </w:rPr>
        <w:lastRenderedPageBreak/>
        <w:t>конкретных приёмов, технологий и методов, необходимых для успешной реализации выбранного вида проекта;</w:t>
      </w:r>
    </w:p>
    <w:p w:rsidR="00016125" w:rsidRPr="007C7595" w:rsidRDefault="00016125" w:rsidP="00DB5244">
      <w:pPr>
        <w:pStyle w:val="a7"/>
        <w:shd w:val="clear" w:color="auto" w:fill="auto"/>
        <w:tabs>
          <w:tab w:val="left" w:pos="639"/>
        </w:tabs>
        <w:spacing w:after="0" w:line="276" w:lineRule="auto"/>
        <w:ind w:firstLine="454"/>
        <w:jc w:val="left"/>
        <w:rPr>
          <w:sz w:val="24"/>
          <w:szCs w:val="24"/>
        </w:rPr>
      </w:pPr>
      <w:r w:rsidRPr="007C7595">
        <w:rPr>
          <w:sz w:val="24"/>
          <w:szCs w:val="24"/>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016125" w:rsidRPr="007C7595" w:rsidRDefault="00016125" w:rsidP="00DB5244">
      <w:pPr>
        <w:pStyle w:val="a7"/>
        <w:shd w:val="clear" w:color="auto" w:fill="auto"/>
        <w:tabs>
          <w:tab w:val="left" w:pos="639"/>
        </w:tabs>
        <w:spacing w:after="0" w:line="276" w:lineRule="auto"/>
        <w:ind w:firstLine="454"/>
        <w:jc w:val="left"/>
        <w:rPr>
          <w:sz w:val="24"/>
          <w:szCs w:val="24"/>
        </w:rPr>
      </w:pPr>
      <w:r w:rsidRPr="007C7595">
        <w:rPr>
          <w:sz w:val="24"/>
          <w:szCs w:val="24"/>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016125" w:rsidRPr="007C7595" w:rsidRDefault="00016125" w:rsidP="00DB5244">
      <w:pPr>
        <w:pStyle w:val="a7"/>
        <w:shd w:val="clear" w:color="auto" w:fill="auto"/>
        <w:tabs>
          <w:tab w:val="left" w:pos="644"/>
        </w:tabs>
        <w:spacing w:after="0" w:line="276" w:lineRule="auto"/>
        <w:ind w:firstLine="454"/>
        <w:jc w:val="left"/>
        <w:rPr>
          <w:sz w:val="24"/>
          <w:szCs w:val="24"/>
        </w:rPr>
      </w:pPr>
      <w:r w:rsidRPr="007C7595">
        <w:rPr>
          <w:sz w:val="24"/>
          <w:szCs w:val="24"/>
        </w:rPr>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016125" w:rsidRPr="007C7595" w:rsidRDefault="00016125" w:rsidP="00DB5244">
      <w:pPr>
        <w:pStyle w:val="a7"/>
        <w:shd w:val="clear" w:color="auto" w:fill="auto"/>
        <w:tabs>
          <w:tab w:val="left" w:pos="634"/>
        </w:tabs>
        <w:spacing w:after="0" w:line="276" w:lineRule="auto"/>
        <w:ind w:firstLine="454"/>
        <w:jc w:val="left"/>
        <w:rPr>
          <w:sz w:val="24"/>
          <w:szCs w:val="24"/>
        </w:rPr>
      </w:pPr>
      <w:r w:rsidRPr="007C7595">
        <w:rPr>
          <w:sz w:val="24"/>
          <w:szCs w:val="24"/>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273AF1" w:rsidRPr="007C7595" w:rsidRDefault="00273AF1" w:rsidP="00DB5244">
      <w:pPr>
        <w:pStyle w:val="a7"/>
        <w:shd w:val="clear" w:color="auto" w:fill="auto"/>
        <w:spacing w:after="0" w:line="276" w:lineRule="auto"/>
        <w:ind w:firstLine="454"/>
        <w:jc w:val="left"/>
        <w:rPr>
          <w:sz w:val="24"/>
          <w:szCs w:val="24"/>
        </w:rPr>
      </w:pPr>
    </w:p>
    <w:p w:rsidR="00400F38" w:rsidRDefault="00400F38" w:rsidP="00784312">
      <w:pPr>
        <w:pStyle w:val="5"/>
        <w:spacing w:before="0" w:after="0" w:line="276" w:lineRule="auto"/>
        <w:jc w:val="center"/>
        <w:rPr>
          <w:sz w:val="24"/>
          <w:szCs w:val="24"/>
        </w:rPr>
      </w:pPr>
      <w:bookmarkStart w:id="7" w:name="bookmark191"/>
    </w:p>
    <w:p w:rsidR="00400F38" w:rsidRDefault="00400F38" w:rsidP="00784312">
      <w:pPr>
        <w:pStyle w:val="5"/>
        <w:spacing w:before="0" w:after="0" w:line="276" w:lineRule="auto"/>
        <w:jc w:val="center"/>
        <w:rPr>
          <w:sz w:val="24"/>
          <w:szCs w:val="24"/>
        </w:rPr>
      </w:pPr>
    </w:p>
    <w:p w:rsidR="00400F38" w:rsidRDefault="00400F38" w:rsidP="00784312">
      <w:pPr>
        <w:pStyle w:val="5"/>
        <w:spacing w:before="0" w:after="0" w:line="276" w:lineRule="auto"/>
        <w:jc w:val="center"/>
        <w:rPr>
          <w:sz w:val="24"/>
          <w:szCs w:val="24"/>
        </w:rPr>
      </w:pPr>
    </w:p>
    <w:p w:rsidR="00FC4A75" w:rsidRPr="00413C5B" w:rsidRDefault="00400F38" w:rsidP="00413C5B">
      <w:pPr>
        <w:pStyle w:val="5"/>
        <w:spacing w:before="0" w:after="0" w:line="276" w:lineRule="auto"/>
        <w:rPr>
          <w:rFonts w:ascii="Times New Roman" w:hAnsi="Times New Roman"/>
          <w:i w:val="0"/>
          <w:sz w:val="24"/>
          <w:szCs w:val="24"/>
        </w:rPr>
      </w:pPr>
      <w:r w:rsidRPr="00413C5B">
        <w:rPr>
          <w:rFonts w:ascii="Times New Roman" w:hAnsi="Times New Roman"/>
          <w:i w:val="0"/>
          <w:sz w:val="24"/>
          <w:szCs w:val="24"/>
        </w:rPr>
        <w:t>2.2</w:t>
      </w:r>
      <w:r w:rsidR="00413C5B">
        <w:rPr>
          <w:rFonts w:ascii="Times New Roman" w:hAnsi="Times New Roman"/>
          <w:i w:val="0"/>
          <w:sz w:val="24"/>
          <w:szCs w:val="24"/>
        </w:rPr>
        <w:t>.</w:t>
      </w:r>
      <w:r w:rsidRPr="00413C5B">
        <w:rPr>
          <w:rFonts w:ascii="Times New Roman" w:hAnsi="Times New Roman"/>
          <w:i w:val="0"/>
          <w:sz w:val="24"/>
          <w:szCs w:val="24"/>
        </w:rPr>
        <w:t xml:space="preserve"> </w:t>
      </w:r>
      <w:r w:rsidR="00FC4A75" w:rsidRPr="00413C5B">
        <w:rPr>
          <w:rFonts w:ascii="Times New Roman" w:hAnsi="Times New Roman"/>
          <w:i w:val="0"/>
          <w:sz w:val="24"/>
          <w:szCs w:val="24"/>
        </w:rPr>
        <w:t>ОБЯЗАТЕЛЬН</w:t>
      </w:r>
      <w:r w:rsidR="00147D96" w:rsidRPr="00413C5B">
        <w:rPr>
          <w:rFonts w:ascii="Times New Roman" w:hAnsi="Times New Roman"/>
          <w:i w:val="0"/>
          <w:sz w:val="24"/>
          <w:szCs w:val="24"/>
        </w:rPr>
        <w:t xml:space="preserve">ЫЙ МИНИМУМ СОДЕРЖАНИЯ </w:t>
      </w:r>
      <w:r w:rsidR="00FC4A75" w:rsidRPr="00413C5B">
        <w:rPr>
          <w:rFonts w:ascii="Times New Roman" w:hAnsi="Times New Roman"/>
          <w:i w:val="0"/>
          <w:sz w:val="24"/>
          <w:szCs w:val="24"/>
        </w:rPr>
        <w:t>ОСНОВНЫХ ОБРАЗОВАТЕЛЬНЫХ ПРОГРАММ</w:t>
      </w:r>
    </w:p>
    <w:p w:rsidR="00FC4A75" w:rsidRPr="007C7595" w:rsidRDefault="00FC4A75" w:rsidP="00784312">
      <w:pPr>
        <w:spacing w:line="276" w:lineRule="auto"/>
      </w:pPr>
    </w:p>
    <w:p w:rsidR="00FC4A75" w:rsidRPr="006B1820" w:rsidRDefault="00400F38" w:rsidP="00784312">
      <w:pPr>
        <w:spacing w:line="276" w:lineRule="auto"/>
        <w:rPr>
          <w:b/>
        </w:rPr>
      </w:pPr>
      <w:r w:rsidRPr="006B1820">
        <w:rPr>
          <w:b/>
        </w:rPr>
        <w:t xml:space="preserve">2.2.1.  </w:t>
      </w:r>
      <w:r w:rsidR="00147D96" w:rsidRPr="006B1820">
        <w:rPr>
          <w:b/>
        </w:rPr>
        <w:t>РУССКИЙ ЯЗЫК</w:t>
      </w:r>
    </w:p>
    <w:p w:rsidR="00AD247B" w:rsidRDefault="00AD247B" w:rsidP="009669C2">
      <w:pPr>
        <w:spacing w:line="276" w:lineRule="auto"/>
        <w:ind w:firstLine="567"/>
      </w:pPr>
    </w:p>
    <w:p w:rsidR="00DF4D54" w:rsidRDefault="00DC3F45" w:rsidP="009669C2">
      <w:pPr>
        <w:spacing w:line="276" w:lineRule="auto"/>
        <w:ind w:firstLine="567"/>
      </w:pPr>
      <w:r>
        <w:t>Федеральный базисный учебный план для образовательных учреждений Российской Федерации предусматривает обязательное изучение</w:t>
      </w:r>
      <w:r w:rsidR="00413C5B">
        <w:t xml:space="preserve"> </w:t>
      </w:r>
      <w:r>
        <w:t>русского (родного) языка на этапе основного общего образования в</w:t>
      </w:r>
      <w:r w:rsidR="00413C5B">
        <w:t xml:space="preserve"> </w:t>
      </w:r>
      <w:r>
        <w:t>объеме 735 часов. В том числе: в V классе – 210 час, в VI классе – 210</w:t>
      </w:r>
      <w:r w:rsidR="00413C5B">
        <w:t xml:space="preserve"> </w:t>
      </w:r>
      <w:r>
        <w:t>час, в VII – 140 час, в VШ классе – 105 час, в IХ классе – 70 час.</w:t>
      </w:r>
    </w:p>
    <w:p w:rsidR="00DF4D54" w:rsidRDefault="00DC3F45" w:rsidP="009669C2">
      <w:pPr>
        <w:spacing w:line="276" w:lineRule="auto"/>
        <w:ind w:firstLine="567"/>
      </w:pPr>
      <w:r>
        <w:t>В примерной программе не отражен региональный (национально-региональный) компонент, на который в федеральном базисном учебном плане отводится 10% учебного вре</w:t>
      </w:r>
      <w:r w:rsidR="006B1820">
        <w:t>мени от 735 часов, что составля</w:t>
      </w:r>
      <w:r>
        <w:t>ет 74 часа. Таким образом, примерная программа рассчитана на 661 час.</w:t>
      </w:r>
      <w:r w:rsidRPr="00DC3F45">
        <w:t xml:space="preserve"> </w:t>
      </w:r>
    </w:p>
    <w:p w:rsidR="00AD247B" w:rsidRDefault="00AD247B" w:rsidP="00784312">
      <w:pPr>
        <w:spacing w:line="276" w:lineRule="auto"/>
        <w:ind w:firstLine="567"/>
        <w:jc w:val="both"/>
        <w:rPr>
          <w:b/>
        </w:rPr>
      </w:pPr>
    </w:p>
    <w:p w:rsidR="00DF4D54" w:rsidRPr="006B1820" w:rsidRDefault="00DC3F45" w:rsidP="00784312">
      <w:pPr>
        <w:spacing w:line="276" w:lineRule="auto"/>
        <w:ind w:firstLine="567"/>
        <w:jc w:val="both"/>
        <w:rPr>
          <w:b/>
        </w:rPr>
      </w:pPr>
      <w:r w:rsidRPr="006B1820">
        <w:rPr>
          <w:b/>
        </w:rPr>
        <w:t>ОСНОВНОЕ СОДЕРЖАНИЕ</w:t>
      </w:r>
      <w:r w:rsidR="006B1820">
        <w:rPr>
          <w:b/>
        </w:rPr>
        <w:t xml:space="preserve"> </w:t>
      </w:r>
      <w:r w:rsidRPr="006B1820">
        <w:rPr>
          <w:b/>
        </w:rPr>
        <w:t>(661 час)</w:t>
      </w:r>
    </w:p>
    <w:p w:rsidR="00DF4D54" w:rsidRPr="006B1820" w:rsidRDefault="00DC3F45" w:rsidP="00784312">
      <w:pPr>
        <w:spacing w:line="276" w:lineRule="auto"/>
        <w:ind w:firstLine="567"/>
        <w:jc w:val="both"/>
        <w:rPr>
          <w:b/>
        </w:rPr>
      </w:pPr>
      <w:r w:rsidRPr="006B1820">
        <w:rPr>
          <w:b/>
        </w:rPr>
        <w:t>СОДЕРЖАНИЕ,</w:t>
      </w:r>
      <w:r w:rsidR="00DF4D54" w:rsidRPr="006B1820">
        <w:rPr>
          <w:b/>
        </w:rPr>
        <w:t xml:space="preserve"> </w:t>
      </w:r>
      <w:r w:rsidRPr="006B1820">
        <w:rPr>
          <w:b/>
        </w:rPr>
        <w:t>ОБЕСПЕЧИВАЮЩЕЕ ФОРМИРОВАНИЕ</w:t>
      </w:r>
      <w:r w:rsidR="00DF4D54" w:rsidRPr="006B1820">
        <w:rPr>
          <w:b/>
        </w:rPr>
        <w:t xml:space="preserve"> </w:t>
      </w:r>
      <w:r w:rsidRPr="006B1820">
        <w:rPr>
          <w:b/>
        </w:rPr>
        <w:t>КОММУНИКАТИВНОЙ КОМПЕТЕНЦИИ</w:t>
      </w:r>
      <w:r w:rsidR="00413C5B">
        <w:rPr>
          <w:b/>
        </w:rPr>
        <w:t xml:space="preserve"> </w:t>
      </w:r>
      <w:r w:rsidRPr="006B1820">
        <w:rPr>
          <w:b/>
        </w:rPr>
        <w:t>(118 час)</w:t>
      </w:r>
    </w:p>
    <w:p w:rsidR="00DF4D54" w:rsidRDefault="00DC3F45" w:rsidP="00D9065F">
      <w:pPr>
        <w:spacing w:line="276" w:lineRule="auto"/>
        <w:ind w:firstLine="567"/>
      </w:pPr>
      <w:r>
        <w:t>Речевое общение</w:t>
      </w:r>
    </w:p>
    <w:p w:rsidR="00DF4D54" w:rsidRDefault="00DC3F45" w:rsidP="00D9065F">
      <w:pPr>
        <w:spacing w:line="276" w:lineRule="auto"/>
        <w:ind w:firstLine="567"/>
      </w:pPr>
      <w:r>
        <w:t>Умение общаться – важная часть культуры человека.</w:t>
      </w:r>
    </w:p>
    <w:p w:rsidR="00DF4D54" w:rsidRDefault="00DC3F45" w:rsidP="00D9065F">
      <w:pPr>
        <w:spacing w:line="276" w:lineRule="auto"/>
        <w:ind w:firstLine="567"/>
      </w:pPr>
      <w:r>
        <w:t>Разновидности речевого общения: неопосредованное и опосредо</w:t>
      </w:r>
      <w:r w:rsidR="00D9065F">
        <w:t xml:space="preserve"> </w:t>
      </w:r>
      <w:r>
        <w:t>-ванное; устное и письменное; диалогическое и монологическое; их особенности.</w:t>
      </w:r>
    </w:p>
    <w:p w:rsidR="00DF4D54" w:rsidRDefault="00DC3F45" w:rsidP="00D9065F">
      <w:pPr>
        <w:spacing w:line="276" w:lineRule="auto"/>
        <w:ind w:firstLine="567"/>
      </w:pPr>
      <w:r>
        <w:t>Сферы речевого общения: быто</w:t>
      </w:r>
      <w:r w:rsidR="00DF4D54">
        <w:t>вая, социально-культурная, науч</w:t>
      </w:r>
      <w:r>
        <w:t>ная (учебно-научная), общественно-политическая, официально-деловая.</w:t>
      </w:r>
    </w:p>
    <w:p w:rsidR="00DF4D54" w:rsidRDefault="00DC3F45" w:rsidP="00D9065F">
      <w:pPr>
        <w:spacing w:line="276" w:lineRule="auto"/>
        <w:ind w:firstLine="567"/>
      </w:pPr>
      <w:r>
        <w:t>Ситуация речевого общения и ее основные компоненты: участники (адресант и адресат), обстоятельства речевого общения, личное инеличное, официальное и неофициальное, подготовленное и спонтанное</w:t>
      </w:r>
      <w:r w:rsidR="00D9065F">
        <w:t xml:space="preserve"> </w:t>
      </w:r>
      <w:r>
        <w:t>общение. Овладение нормами речево</w:t>
      </w:r>
      <w:r w:rsidR="00DF4D54">
        <w:t>го поведения в типичных ситуаци</w:t>
      </w:r>
      <w:r>
        <w:t>ях общения.</w:t>
      </w:r>
    </w:p>
    <w:p w:rsidR="00DF4D54" w:rsidRDefault="00DC3F45" w:rsidP="00D9065F">
      <w:pPr>
        <w:spacing w:line="276" w:lineRule="auto"/>
        <w:ind w:firstLine="567"/>
      </w:pPr>
      <w:r>
        <w:lastRenderedPageBreak/>
        <w:t>Условия речевого общения. Успешность речевого общения как</w:t>
      </w:r>
      <w:r w:rsidR="00D9065F">
        <w:t xml:space="preserve"> </w:t>
      </w:r>
      <w:r>
        <w:t>достижение прогнозируемого результата. Причины коммуникативных</w:t>
      </w:r>
      <w:r w:rsidR="00D9065F">
        <w:t xml:space="preserve"> </w:t>
      </w:r>
      <w:r>
        <w:t>неудач и пути их преодоления.</w:t>
      </w:r>
    </w:p>
    <w:p w:rsidR="00DF4D54" w:rsidRDefault="00DC3F45" w:rsidP="00D9065F">
      <w:pPr>
        <w:spacing w:line="276" w:lineRule="auto"/>
        <w:ind w:firstLine="567"/>
      </w:pPr>
      <w:r>
        <w:t>Речевая деятельность</w:t>
      </w:r>
    </w:p>
    <w:p w:rsidR="00DF4D54" w:rsidRDefault="00DC3F45" w:rsidP="00D9065F">
      <w:pPr>
        <w:spacing w:line="276" w:lineRule="auto"/>
        <w:ind w:firstLine="567"/>
      </w:pPr>
      <w:r>
        <w:t>Речь как деятельность.</w:t>
      </w:r>
    </w:p>
    <w:p w:rsidR="00DF4D54" w:rsidRDefault="00DC3F45" w:rsidP="00D9065F">
      <w:pPr>
        <w:spacing w:line="276" w:lineRule="auto"/>
        <w:ind w:firstLine="567"/>
      </w:pPr>
      <w:r>
        <w:t>Виды речевой деятельности: чте</w:t>
      </w:r>
      <w:r w:rsidR="00DF4D54">
        <w:t>ние, аудирование (слушание), го</w:t>
      </w:r>
      <w:r>
        <w:t>ворение, письмо. Особенности каждого вида речевой деятельности.</w:t>
      </w:r>
      <w:r w:rsidR="00DF4D54">
        <w:t xml:space="preserve"> </w:t>
      </w:r>
      <w:r>
        <w:t>Чтение. Культура работы с книгой и другими источниками информации. Овладение разными видами чтения (ознакомительным, изучающим, просмотровым), приёмами работы с учебной книгой и другими информационными источниками, включая СМИ и ресурсы Интернета.</w:t>
      </w:r>
    </w:p>
    <w:p w:rsidR="00DF4D54" w:rsidRDefault="00DC3F45" w:rsidP="00D9065F">
      <w:pPr>
        <w:spacing w:line="276" w:lineRule="auto"/>
        <w:ind w:firstLine="567"/>
      </w:pPr>
      <w:r>
        <w:t>Аудирование (слушание). Понимание коммуникативных целей имотивов говорящего. Понимание на слух информации художественных,публицистических, учебно-научных, научно-популярных текстов (максимальный объем – до 350 слов), их основной и дополнительной ин-формации, установление смысловых частей текста, определение их связей.Говорение. Продуцирование устных монологических высказыва-ний на социально-культурные, нравственно-этические, социально-бытовые, учебные и др. темы. Участие в диалогах различных видов.</w:t>
      </w:r>
    </w:p>
    <w:p w:rsidR="00DF4D54" w:rsidRDefault="00DC3F45" w:rsidP="00D9065F">
      <w:pPr>
        <w:spacing w:line="276" w:lineRule="auto"/>
        <w:ind w:firstLine="567"/>
      </w:pPr>
      <w:r>
        <w:t>Письмо. Овладение умениями адекватно передавать содержание</w:t>
      </w:r>
      <w:r w:rsidR="00122540">
        <w:t xml:space="preserve"> </w:t>
      </w:r>
      <w:r>
        <w:t>прослушанного или прочитанного текста в письменной форме с заданной степенью свернутости (изложение подробное, сжатое, выборочное;тезисы, конспект, аннотация). Создание собственных письменных текстов на актуальные социально-культурные, нравственно-этические, социально-бытовые, учебные и др. темы на основе отбора необходимойинформации. Написание сочинений (в том числе отзывов и рецензий)</w:t>
      </w:r>
      <w:r w:rsidR="006B1820">
        <w:t xml:space="preserve"> </w:t>
      </w:r>
      <w:r>
        <w:t>различных функциональных стилей с использованием разных функцио-нально-смысловых типов речи и их комбинаций.</w:t>
      </w:r>
    </w:p>
    <w:p w:rsidR="00DF4D54" w:rsidRDefault="00DC3F45" w:rsidP="00D9065F">
      <w:pPr>
        <w:spacing w:line="276" w:lineRule="auto"/>
        <w:ind w:firstLine="567"/>
      </w:pPr>
      <w:r>
        <w:t>Текст как продукт речевой деятельности</w:t>
      </w:r>
    </w:p>
    <w:p w:rsidR="00DF4D54" w:rsidRDefault="00DC3F45" w:rsidP="00D9065F">
      <w:pPr>
        <w:spacing w:line="276" w:lineRule="auto"/>
        <w:ind w:firstLine="567"/>
      </w:pPr>
      <w:r>
        <w:t>Текст как речевое произведение. Смысловая и композиционнаяцельность, связность текста. Тема, коммуникативная установка, основная мысль текста. Микротема текста.</w:t>
      </w:r>
    </w:p>
    <w:p w:rsidR="00DF4D54" w:rsidRDefault="00DC3F45" w:rsidP="00D9065F">
      <w:pPr>
        <w:spacing w:line="276" w:lineRule="auto"/>
        <w:ind w:firstLine="567"/>
      </w:pPr>
      <w:r>
        <w:t>Функционально-смысловые типы речи: описание, повествование,</w:t>
      </w:r>
      <w:r w:rsidR="00D9065F">
        <w:t xml:space="preserve"> </w:t>
      </w:r>
      <w:r>
        <w:t>рассуждение.</w:t>
      </w:r>
    </w:p>
    <w:p w:rsidR="00DF4D54" w:rsidRDefault="00DC3F45" w:rsidP="00D9065F">
      <w:pPr>
        <w:spacing w:line="276" w:lineRule="auto"/>
        <w:ind w:firstLine="567"/>
      </w:pPr>
      <w:r>
        <w:t>Способы развития темы в тексте. Структура текста.</w:t>
      </w:r>
    </w:p>
    <w:p w:rsidR="00DF4D54" w:rsidRDefault="00DC3F45" w:rsidP="00D9065F">
      <w:pPr>
        <w:spacing w:line="276" w:lineRule="auto"/>
        <w:ind w:firstLine="567"/>
      </w:pPr>
      <w:r>
        <w:t>Композиционно-жанровое разнообразие текстов.</w:t>
      </w:r>
    </w:p>
    <w:p w:rsidR="00DF4D54" w:rsidRDefault="00DC3F45" w:rsidP="00D9065F">
      <w:pPr>
        <w:spacing w:line="276" w:lineRule="auto"/>
        <w:ind w:firstLine="567"/>
      </w:pPr>
      <w:r>
        <w:t>Анализ текста с точки зрения е</w:t>
      </w:r>
      <w:r w:rsidR="006B1820">
        <w:t>го темы, основной мысли, принад</w:t>
      </w:r>
      <w:r>
        <w:t>лежности к функционально-смысловому типу, определ</w:t>
      </w:r>
      <w:r w:rsidR="006B1820">
        <w:t>енной разновид</w:t>
      </w:r>
      <w:r>
        <w:t>ности языка, функциональному стилю. Выбор языковых средств в зависимости от цели, темы, основной мысли, сферы, ситуации и условий</w:t>
      </w:r>
      <w:r w:rsidR="00D9065F">
        <w:t xml:space="preserve"> </w:t>
      </w:r>
      <w:r>
        <w:t>общения.</w:t>
      </w:r>
    </w:p>
    <w:p w:rsidR="00DF4D54" w:rsidRDefault="00DC3F45" w:rsidP="00D9065F">
      <w:pPr>
        <w:spacing w:line="276" w:lineRule="auto"/>
        <w:ind w:firstLine="567"/>
      </w:pPr>
      <w:r>
        <w:t>Функциональные разновидности языка</w:t>
      </w:r>
    </w:p>
    <w:p w:rsidR="00DF4D54" w:rsidRDefault="00DC3F45" w:rsidP="00D9065F">
      <w:pPr>
        <w:spacing w:line="276" w:lineRule="auto"/>
        <w:ind w:firstLine="567"/>
      </w:pPr>
      <w:r>
        <w:t>Функциональные разновидност</w:t>
      </w:r>
      <w:r w:rsidR="006B1820">
        <w:t>и языка: разговорный язык, функ</w:t>
      </w:r>
      <w:r>
        <w:t>циональные стили: научный, публицистический, официально-деловой;</w:t>
      </w:r>
      <w:r w:rsidR="006B1820">
        <w:t xml:space="preserve"> </w:t>
      </w:r>
      <w:r>
        <w:t>язык художественной литературы.</w:t>
      </w:r>
    </w:p>
    <w:p w:rsidR="00DF4D54" w:rsidRDefault="00DC3F45" w:rsidP="00D9065F">
      <w:pPr>
        <w:spacing w:line="276" w:lineRule="auto"/>
        <w:ind w:firstLine="567"/>
      </w:pPr>
      <w:r>
        <w:t>Сфера употребления, типичны</w:t>
      </w:r>
      <w:r w:rsidR="006B1820">
        <w:t>е ситуации речевого общения, за</w:t>
      </w:r>
      <w:r>
        <w:t>дачи речи, языковые средства, характерные для разговорного языка,научного, публицистического, официально-дело</w:t>
      </w:r>
      <w:r w:rsidR="006B1820">
        <w:t>вого стилей. Особенно</w:t>
      </w:r>
      <w:r>
        <w:t>сти языка художественной литературы.</w:t>
      </w:r>
    </w:p>
    <w:p w:rsidR="00DF4D54" w:rsidRDefault="00DC3F45" w:rsidP="00D9065F">
      <w:pPr>
        <w:spacing w:line="276" w:lineRule="auto"/>
        <w:ind w:firstLine="567"/>
      </w:pPr>
      <w:r>
        <w:t>Основные жанры научного (отзыв, реферат, выступление, доклад,</w:t>
      </w:r>
      <w:r w:rsidR="006B1820">
        <w:t xml:space="preserve"> </w:t>
      </w:r>
      <w:r>
        <w:t>статья, рецензия), публицистического (выступление, статья, интервью, очерк), официально-делового (расписка, доверенность, заявление,резюме) стилей, разговорной речи (рассказ, беседа, спор).</w:t>
      </w:r>
    </w:p>
    <w:p w:rsidR="00DF4D54" w:rsidRDefault="00DC3F45" w:rsidP="00D9065F">
      <w:pPr>
        <w:spacing w:line="276" w:lineRule="auto"/>
        <w:ind w:firstLine="567"/>
      </w:pPr>
      <w:r>
        <w:t>Культура речи</w:t>
      </w:r>
    </w:p>
    <w:p w:rsidR="00DF4D54" w:rsidRDefault="00DC3F45" w:rsidP="00D9065F">
      <w:pPr>
        <w:spacing w:line="276" w:lineRule="auto"/>
        <w:ind w:firstLine="567"/>
      </w:pPr>
      <w:r>
        <w:t>Понятие о культуре речи. Нормативность, уместность, эффективность, соответствие нормам речевого поведения – основные составляющие культуры речи.</w:t>
      </w:r>
    </w:p>
    <w:p w:rsidR="00DF4D54" w:rsidRDefault="00DC3F45" w:rsidP="00D9065F">
      <w:pPr>
        <w:spacing w:line="276" w:lineRule="auto"/>
        <w:ind w:firstLine="567"/>
      </w:pPr>
      <w:r>
        <w:lastRenderedPageBreak/>
        <w:t>Выбор и организация языковых средств в соответствии со сферой,</w:t>
      </w:r>
      <w:r w:rsidR="00D9065F">
        <w:t xml:space="preserve"> </w:t>
      </w:r>
      <w:r>
        <w:t>ситуацией и условиями речевого общения как необходимое условие</w:t>
      </w:r>
      <w:r w:rsidR="00D9065F">
        <w:t xml:space="preserve"> </w:t>
      </w:r>
      <w:r>
        <w:t>достижения нормативности, эффективности, этичности речевого общения.</w:t>
      </w:r>
    </w:p>
    <w:p w:rsidR="00DF4D54" w:rsidRPr="006B1820" w:rsidRDefault="00DC3F45" w:rsidP="00D9065F">
      <w:pPr>
        <w:spacing w:line="276" w:lineRule="auto"/>
        <w:ind w:firstLine="567"/>
        <w:rPr>
          <w:b/>
        </w:rPr>
      </w:pPr>
      <w:r w:rsidRPr="006B1820">
        <w:rPr>
          <w:b/>
        </w:rPr>
        <w:t>СОДЕРЖАНИЕ, ОБЕСПЕЧИВАЮЩЕЕ ФОРМИРОВАНИЕ</w:t>
      </w:r>
      <w:r w:rsidR="00DF4D54" w:rsidRPr="006B1820">
        <w:rPr>
          <w:b/>
        </w:rPr>
        <w:t xml:space="preserve"> </w:t>
      </w:r>
      <w:r w:rsidRPr="006B1820">
        <w:rPr>
          <w:b/>
        </w:rPr>
        <w:t>ЯЗЫКОВОЙ И ЛИНГВИСТИЧЕСКОЙ (ЯЗЫКОВЕДЧЕСКОЙ)</w:t>
      </w:r>
      <w:r w:rsidR="00DF4D54" w:rsidRPr="006B1820">
        <w:rPr>
          <w:b/>
        </w:rPr>
        <w:t xml:space="preserve"> </w:t>
      </w:r>
      <w:r w:rsidRPr="006B1820">
        <w:rPr>
          <w:b/>
        </w:rPr>
        <w:t>КОМПЕТЕНЦИЙ(533 час)</w:t>
      </w:r>
    </w:p>
    <w:p w:rsidR="00DF4D54" w:rsidRDefault="00DC3F45" w:rsidP="00D9065F">
      <w:pPr>
        <w:spacing w:line="276" w:lineRule="auto"/>
        <w:ind w:firstLine="567"/>
      </w:pPr>
      <w:r w:rsidRPr="006B1820">
        <w:rPr>
          <w:b/>
        </w:rPr>
        <w:t>Общие сведения о русском языке (15 час)</w:t>
      </w:r>
    </w:p>
    <w:p w:rsidR="00DF4D54" w:rsidRDefault="00DC3F45" w:rsidP="00D9065F">
      <w:pPr>
        <w:spacing w:line="276" w:lineRule="auto"/>
        <w:ind w:firstLine="567"/>
      </w:pPr>
      <w:r>
        <w:t>Наука о русском языке, ее основные разделы. Краткие сведения овыдающихся отечественных лингвистах.</w:t>
      </w:r>
    </w:p>
    <w:p w:rsidR="00DF4D54" w:rsidRDefault="00DC3F45" w:rsidP="00D9065F">
      <w:pPr>
        <w:spacing w:line="276" w:lineRule="auto"/>
        <w:ind w:firstLine="567"/>
      </w:pPr>
      <w:r>
        <w:t>Язык как основное средство общения в определенном национальном коллективе. Русский язык – национальный язык русского народа.</w:t>
      </w:r>
    </w:p>
    <w:p w:rsidR="00DF4D54" w:rsidRDefault="00DC3F45" w:rsidP="00D9065F">
      <w:pPr>
        <w:spacing w:line="276" w:lineRule="auto"/>
        <w:ind w:firstLine="567"/>
      </w:pPr>
      <w:r>
        <w:t>Понятие государственного языка. Русский язык как государственный язык Российской Федерации. Русский язык как средство межнационального общения народов России и стран Содружества Независимых Государств.</w:t>
      </w:r>
    </w:p>
    <w:p w:rsidR="00DF4D54" w:rsidRDefault="00DC3F45" w:rsidP="00D9065F">
      <w:pPr>
        <w:spacing w:line="276" w:lineRule="auto"/>
        <w:ind w:firstLine="567"/>
      </w:pPr>
      <w:r>
        <w:t>Русский язык как развивающееся явление. Лексические и фразео-логические новации последних лет. Необходимость бережного и сознательного отношения к русскому языку как к национальной ценности.</w:t>
      </w:r>
    </w:p>
    <w:p w:rsidR="00DF4D54" w:rsidRDefault="00DC3F45" w:rsidP="00D9065F">
      <w:pPr>
        <w:spacing w:line="276" w:lineRule="auto"/>
        <w:ind w:firstLine="567"/>
      </w:pPr>
      <w:r>
        <w:t>Основные формы существования национального русского языка:</w:t>
      </w:r>
      <w:r w:rsidR="00D9065F">
        <w:t xml:space="preserve"> </w:t>
      </w:r>
      <w:r>
        <w:t>русский литературный язык, территориальные диалекты (народные говоры), социальные диалекты (жаргоны) и просторечие. Национальный</w:t>
      </w:r>
      <w:r w:rsidR="00DF4D54">
        <w:t xml:space="preserve"> </w:t>
      </w:r>
      <w:r>
        <w:t>язык – единство его различных форм (разновидностей).</w:t>
      </w:r>
      <w:r w:rsidRPr="00DC3F45">
        <w:t xml:space="preserve"> </w:t>
      </w:r>
      <w:r>
        <w:t>Понятие о литературном языке. Русский литературный язык – основа национального русского языка. Литературный язык как основарусской художественной литературы. Основные отличия литературногоязыка и языка художественной литературы.</w:t>
      </w:r>
    </w:p>
    <w:p w:rsidR="00DF4D54" w:rsidRDefault="00DC3F45" w:rsidP="00D9065F">
      <w:pPr>
        <w:spacing w:line="276" w:lineRule="auto"/>
        <w:ind w:firstLine="567"/>
      </w:pPr>
      <w:r>
        <w:t>Нормированность (наличие норм) – основная отличительная особенность русского литературного языка. Языковая норма и ее признаки.</w:t>
      </w:r>
    </w:p>
    <w:p w:rsidR="00DF4D54" w:rsidRDefault="00DC3F45" w:rsidP="00D9065F">
      <w:pPr>
        <w:spacing w:line="276" w:lineRule="auto"/>
        <w:ind w:firstLine="567"/>
      </w:pPr>
      <w:r>
        <w:t>Виды норм русского литературного языка: орфоэпические, лексические,морфологические, синтаксические, стилистические и правописные (орфографические и пунктуационные).</w:t>
      </w:r>
    </w:p>
    <w:p w:rsidR="00DF4D54" w:rsidRDefault="00DC3F45" w:rsidP="00D9065F">
      <w:pPr>
        <w:spacing w:line="276" w:lineRule="auto"/>
        <w:ind w:firstLine="567"/>
      </w:pPr>
      <w:r>
        <w:t>Словарь как вид справочной литературы. Словари лингвистические и нелингвистические. Основные виды лингвистических словарей:</w:t>
      </w:r>
      <w:r w:rsidR="00DF4D54">
        <w:t xml:space="preserve"> </w:t>
      </w:r>
      <w:r>
        <w:t>толковые, этимологические, орфографические, орфоэпические, морфемные и словообразовательные, словари синонимов, антонимов, фразеологические словари.</w:t>
      </w:r>
    </w:p>
    <w:p w:rsidR="00DF4D54" w:rsidRPr="006B1820" w:rsidRDefault="00DC3F45" w:rsidP="00D9065F">
      <w:pPr>
        <w:spacing w:line="276" w:lineRule="auto"/>
        <w:ind w:firstLine="567"/>
        <w:rPr>
          <w:b/>
        </w:rPr>
      </w:pPr>
      <w:r w:rsidRPr="006B1820">
        <w:rPr>
          <w:b/>
        </w:rPr>
        <w:t>Система языка(422 час)</w:t>
      </w:r>
    </w:p>
    <w:p w:rsidR="00DF4D54" w:rsidRPr="006B1820" w:rsidRDefault="00DC3F45" w:rsidP="00D9065F">
      <w:pPr>
        <w:spacing w:line="276" w:lineRule="auto"/>
        <w:ind w:firstLine="567"/>
        <w:rPr>
          <w:b/>
        </w:rPr>
      </w:pPr>
      <w:r w:rsidRPr="006B1820">
        <w:rPr>
          <w:b/>
        </w:rPr>
        <w:t xml:space="preserve">Основные единицы языка: звук, морфема, слово, словосочетание,предложение, текст.Фонетика. </w:t>
      </w:r>
    </w:p>
    <w:p w:rsidR="00DF4D54" w:rsidRPr="006B1820" w:rsidRDefault="00DC3F45" w:rsidP="00D9065F">
      <w:pPr>
        <w:spacing w:line="276" w:lineRule="auto"/>
        <w:ind w:firstLine="567"/>
        <w:rPr>
          <w:b/>
        </w:rPr>
      </w:pPr>
      <w:r w:rsidRPr="006B1820">
        <w:rPr>
          <w:b/>
        </w:rPr>
        <w:t>Орфоэпия (20 час)</w:t>
      </w:r>
    </w:p>
    <w:p w:rsidR="00DF4D54" w:rsidRPr="006B1820" w:rsidRDefault="00DC3F45" w:rsidP="00D9065F">
      <w:pPr>
        <w:spacing w:line="276" w:lineRule="auto"/>
        <w:ind w:firstLine="567"/>
        <w:rPr>
          <w:b/>
        </w:rPr>
      </w:pPr>
      <w:r w:rsidRPr="006B1820">
        <w:rPr>
          <w:b/>
        </w:rPr>
        <w:t>Фонетика и орфоэпия как разделы науки о языке.</w:t>
      </w:r>
    </w:p>
    <w:p w:rsidR="00DF4D54" w:rsidRDefault="00DC3F45" w:rsidP="00D9065F">
      <w:pPr>
        <w:spacing w:line="276" w:lineRule="auto"/>
        <w:ind w:firstLine="567"/>
      </w:pPr>
      <w:r>
        <w:t>Система гласных и согласных звуков русского языка: гласные</w:t>
      </w:r>
      <w:r w:rsidR="00DF4D54">
        <w:t xml:space="preserve"> </w:t>
      </w:r>
      <w:r>
        <w:t>ударные и безударные; согласные звонкие и глухие; согласные мягкие и</w:t>
      </w:r>
      <w:r w:rsidR="00DF4D54">
        <w:t xml:space="preserve"> </w:t>
      </w:r>
      <w:r>
        <w:t>твердые. Парные и непарные согласные по звонкости и глухости, помягкости и твердости. Сонорные согласные. Шипящие согласные.</w:t>
      </w:r>
    </w:p>
    <w:p w:rsidR="00DF4D54" w:rsidRDefault="00DC3F45" w:rsidP="00D9065F">
      <w:pPr>
        <w:spacing w:line="276" w:lineRule="auto"/>
        <w:ind w:firstLine="567"/>
      </w:pPr>
      <w:r>
        <w:t>Изменения звуков в речевом потоке. Изменение качества гласного</w:t>
      </w:r>
      <w:r w:rsidR="00D16004">
        <w:t xml:space="preserve"> </w:t>
      </w:r>
      <w:r>
        <w:t>звука в безударной позиции. Оглушение и озвончение согласных звуков.</w:t>
      </w:r>
    </w:p>
    <w:p w:rsidR="00DF4D54" w:rsidRDefault="00DC3F45" w:rsidP="00D9065F">
      <w:pPr>
        <w:spacing w:line="276" w:lineRule="auto"/>
        <w:ind w:firstLine="567"/>
      </w:pPr>
      <w:r>
        <w:t>Характеристика отдельного звука речи и анализ звуков в речевом</w:t>
      </w:r>
      <w:r w:rsidR="00DF4D54">
        <w:t xml:space="preserve"> </w:t>
      </w:r>
      <w:r>
        <w:t>потоке. Соотношение звука и буквы.</w:t>
      </w:r>
    </w:p>
    <w:p w:rsidR="00DF4D54" w:rsidRDefault="00DC3F45" w:rsidP="00D9065F">
      <w:pPr>
        <w:spacing w:line="276" w:lineRule="auto"/>
        <w:ind w:firstLine="567"/>
      </w:pPr>
      <w:r>
        <w:t>Фонетическая транскрипция. Объяснение особенностей произношения и написания слова с помощью элементов транскрипции.</w:t>
      </w:r>
    </w:p>
    <w:p w:rsidR="00DF4D54" w:rsidRDefault="00DC3F45" w:rsidP="00D9065F">
      <w:pPr>
        <w:spacing w:line="276" w:lineRule="auto"/>
        <w:ind w:firstLine="567"/>
      </w:pPr>
      <w:r>
        <w:t>Связь фонетики с графикой и орфографией.</w:t>
      </w:r>
    </w:p>
    <w:p w:rsidR="00DF4D54" w:rsidRDefault="00DC3F45" w:rsidP="00D9065F">
      <w:pPr>
        <w:spacing w:line="276" w:lineRule="auto"/>
        <w:ind w:firstLine="567"/>
      </w:pPr>
      <w:r>
        <w:lastRenderedPageBreak/>
        <w:t>Основные выразительные средства фонетики. Понимание иоценка звукописи как одного из выразительных средств русского языка.</w:t>
      </w:r>
    </w:p>
    <w:p w:rsidR="00DF4D54" w:rsidRDefault="00DC3F45" w:rsidP="00D9065F">
      <w:pPr>
        <w:spacing w:line="276" w:lineRule="auto"/>
        <w:ind w:firstLine="567"/>
      </w:pPr>
      <w:r>
        <w:t>Словесное ударение как одно из сре</w:t>
      </w:r>
      <w:r w:rsidR="00DF4D54">
        <w:t>дств создания ритма стихотворно</w:t>
      </w:r>
      <w:r>
        <w:t>го текста.</w:t>
      </w:r>
    </w:p>
    <w:p w:rsidR="00DF4D54" w:rsidRDefault="00DC3F45" w:rsidP="00D9065F">
      <w:pPr>
        <w:spacing w:line="276" w:lineRule="auto"/>
        <w:ind w:firstLine="567"/>
      </w:pPr>
      <w:r>
        <w:t>Понятие об орфоэпической н</w:t>
      </w:r>
      <w:r w:rsidR="00DF4D54">
        <w:t>орме. Овладение основными прави</w:t>
      </w:r>
      <w:r>
        <w:t>лами литературного произношения и ударения: нормы произношениябезударных гласных звуков; произношение мягкого или твердого со-гласного перед [э] в иноязычных словах; произношение сочетания согласных (чн, чт и др.); грамматических форм (прилагательных на -его, -ого , возвратных глаголов с -ся, -сь и др.). Особенности произношения</w:t>
      </w:r>
      <w:r w:rsidR="00DF4D54">
        <w:t xml:space="preserve"> </w:t>
      </w:r>
      <w:r>
        <w:t>иноязычных слов, а также русских имен и отчеств.</w:t>
      </w:r>
    </w:p>
    <w:p w:rsidR="00DF4D54" w:rsidRDefault="00DC3F45" w:rsidP="00D9065F">
      <w:pPr>
        <w:spacing w:line="276" w:lineRule="auto"/>
        <w:ind w:firstLine="567"/>
      </w:pPr>
      <w:r>
        <w:t>Особенность ударения в русском языке (силовое и количественное, подвижное, разноместное). Трудные случаи ударения в словах</w:t>
      </w:r>
      <w:r w:rsidR="00DF4D54">
        <w:t xml:space="preserve"> </w:t>
      </w:r>
      <w:r>
        <w:t>(квартал, договор и т.п.). Трудные случаи ударения в формах слов (глаголы прошедшего времени, краткие причастия и прилагательные и т.д.).</w:t>
      </w:r>
    </w:p>
    <w:p w:rsidR="00DF4D54" w:rsidRDefault="00DC3F45" w:rsidP="00D9065F">
      <w:pPr>
        <w:spacing w:line="276" w:lineRule="auto"/>
        <w:ind w:firstLine="567"/>
      </w:pPr>
      <w:r>
        <w:t>Допустимые варианты произношения и ударения.</w:t>
      </w:r>
    </w:p>
    <w:p w:rsidR="00DF4D54" w:rsidRDefault="00DC3F45" w:rsidP="00D9065F">
      <w:pPr>
        <w:spacing w:line="276" w:lineRule="auto"/>
        <w:ind w:firstLine="567"/>
      </w:pPr>
      <w:r>
        <w:t>Орфоэпические словари и их использование в повседневной жизни.</w:t>
      </w:r>
    </w:p>
    <w:p w:rsidR="00DF4D54" w:rsidRDefault="00DC3F45" w:rsidP="00D9065F">
      <w:pPr>
        <w:spacing w:line="276" w:lineRule="auto"/>
        <w:ind w:firstLine="567"/>
      </w:pPr>
      <w:r>
        <w:t>Оценка собственной и чужой речи с точки зрения орфоэпическихнорм.</w:t>
      </w:r>
    </w:p>
    <w:p w:rsidR="00DF4D54" w:rsidRDefault="00DC3F45" w:rsidP="00D9065F">
      <w:pPr>
        <w:spacing w:line="276" w:lineRule="auto"/>
        <w:ind w:firstLine="567"/>
      </w:pPr>
      <w:r>
        <w:t>Применение знаний и умений по фонетике в практике правописания.</w:t>
      </w:r>
    </w:p>
    <w:p w:rsidR="00DF4D54" w:rsidRPr="006B1820" w:rsidRDefault="00DC3F45" w:rsidP="00D9065F">
      <w:pPr>
        <w:spacing w:line="276" w:lineRule="auto"/>
        <w:ind w:firstLine="567"/>
        <w:rPr>
          <w:b/>
        </w:rPr>
      </w:pPr>
      <w:r w:rsidRPr="006B1820">
        <w:rPr>
          <w:b/>
        </w:rPr>
        <w:t>Морфемика (состав слова) и словообразование (40 час)</w:t>
      </w:r>
    </w:p>
    <w:p w:rsidR="00DF4D54" w:rsidRDefault="00DC3F45" w:rsidP="00D9065F">
      <w:pPr>
        <w:spacing w:line="276" w:lineRule="auto"/>
        <w:ind w:firstLine="567"/>
      </w:pPr>
      <w:r w:rsidRPr="006B1820">
        <w:rPr>
          <w:b/>
        </w:rPr>
        <w:t>Морфемика и словообразование как разделы науки о языке.</w:t>
      </w:r>
    </w:p>
    <w:p w:rsidR="00DF4D54" w:rsidRDefault="00DC3F45" w:rsidP="00D9065F">
      <w:pPr>
        <w:spacing w:line="276" w:lineRule="auto"/>
        <w:ind w:firstLine="567"/>
      </w:pPr>
      <w:r>
        <w:t>Морфема как минимальная значимая единица языка. Отличие</w:t>
      </w:r>
      <w:r w:rsidR="00D16004">
        <w:t xml:space="preserve"> </w:t>
      </w:r>
      <w:r>
        <w:t>морфемы от других языковых единиц.</w:t>
      </w:r>
    </w:p>
    <w:p w:rsidR="00DF4D54" w:rsidRPr="00D9065F" w:rsidRDefault="00DC3F45" w:rsidP="00D9065F">
      <w:pPr>
        <w:spacing w:line="276" w:lineRule="auto"/>
        <w:ind w:firstLine="567"/>
      </w:pPr>
      <w:r w:rsidRPr="00D9065F">
        <w:t>Виды морфем. Корневые и некорневые морфемы. Корень. Однокоренные слова. Словообразовательные и словоизменительные морфемы. Основа слова. Окончание. Приставка, суффикс как словообразовательные морфемы.</w:t>
      </w:r>
    </w:p>
    <w:p w:rsidR="00DF4D54" w:rsidRPr="00D9065F" w:rsidRDefault="00DC3F45" w:rsidP="00D9065F">
      <w:pPr>
        <w:spacing w:line="276" w:lineRule="auto"/>
        <w:ind w:firstLine="567"/>
      </w:pPr>
      <w:r w:rsidRPr="00D9065F">
        <w:t>Морфемные словари русского языка.</w:t>
      </w:r>
    </w:p>
    <w:p w:rsidR="00DF4D54" w:rsidRPr="00D9065F" w:rsidRDefault="00DC3F45" w:rsidP="00D9065F">
      <w:pPr>
        <w:spacing w:line="276" w:lineRule="auto"/>
        <w:ind w:firstLine="567"/>
      </w:pPr>
      <w:r w:rsidRPr="00D9065F">
        <w:t>Чередование гласных и согласных в корнях слов. Варианты морфем.</w:t>
      </w:r>
    </w:p>
    <w:p w:rsidR="00DF4D54" w:rsidRPr="00D9065F" w:rsidRDefault="00DC3F45" w:rsidP="00D9065F">
      <w:pPr>
        <w:spacing w:line="276" w:lineRule="auto"/>
        <w:ind w:firstLine="567"/>
      </w:pPr>
      <w:r w:rsidRPr="00D9065F">
        <w:t>Возможность исторических изменений в структуре слова. Понятие об этимологии. Этимологические словари русского языка. Основные способы образования слов.</w:t>
      </w:r>
    </w:p>
    <w:p w:rsidR="00DF4D54" w:rsidRPr="00D9065F" w:rsidRDefault="00DC3F45" w:rsidP="00D9065F">
      <w:pPr>
        <w:spacing w:line="276" w:lineRule="auto"/>
        <w:ind w:firstLine="567"/>
      </w:pPr>
      <w:r w:rsidRPr="00D9065F">
        <w:t>Образование слов с помощью морфем (приставочный, суффиксальный, приставочно-суффиксальный, бессуффиксный). Сложение как</w:t>
      </w:r>
      <w:r w:rsidR="00DF4D54" w:rsidRPr="00D9065F">
        <w:t xml:space="preserve"> </w:t>
      </w:r>
      <w:r w:rsidRPr="00D9065F">
        <w:t>способ словообразования. Виды сложения.</w:t>
      </w:r>
    </w:p>
    <w:p w:rsidR="00DF4D54" w:rsidRPr="00D9065F" w:rsidRDefault="00DC3F45" w:rsidP="00D9065F">
      <w:pPr>
        <w:spacing w:line="276" w:lineRule="auto"/>
        <w:ind w:firstLine="567"/>
      </w:pPr>
      <w:r w:rsidRPr="00D9065F">
        <w:t>Переход слова из одной части речи в другую как один из способовобразования слов. Сращение сочетания слов в слово.</w:t>
      </w:r>
    </w:p>
    <w:p w:rsidR="00DF4D54" w:rsidRPr="00D9065F" w:rsidRDefault="00DC3F45" w:rsidP="00D9065F">
      <w:pPr>
        <w:spacing w:line="276" w:lineRule="auto"/>
        <w:ind w:firstLine="567"/>
      </w:pPr>
      <w:r w:rsidRPr="00D9065F">
        <w:t>Особенности словообразования слов различных частей речи. Словообразовательные словари русского языка.</w:t>
      </w:r>
    </w:p>
    <w:p w:rsidR="00DF4D54" w:rsidRPr="00D9065F" w:rsidRDefault="00DC3F45" w:rsidP="00D9065F">
      <w:pPr>
        <w:spacing w:line="276" w:lineRule="auto"/>
        <w:ind w:firstLine="567"/>
      </w:pPr>
      <w:r w:rsidRPr="00D9065F">
        <w:t>Основные выразительные сре</w:t>
      </w:r>
      <w:r w:rsidR="00DF4D54" w:rsidRPr="00D9065F">
        <w:t>дства морфемики и словообразова</w:t>
      </w:r>
      <w:r w:rsidRPr="00D9065F">
        <w:t>ния. Использование индивидуально-авторских слов в художественных</w:t>
      </w:r>
      <w:r w:rsidR="00DF4D54" w:rsidRPr="00D9065F">
        <w:t xml:space="preserve"> </w:t>
      </w:r>
      <w:r w:rsidRPr="00D9065F">
        <w:t>текстах. Повтор слов с одинаковыми морфемами как один из приемоввыразительности.Членение слова на морфемы. Уточнение лексического значения</w:t>
      </w:r>
      <w:r w:rsidR="00DF4D54" w:rsidRPr="00D9065F">
        <w:t xml:space="preserve"> </w:t>
      </w:r>
      <w:r w:rsidRPr="00D9065F">
        <w:t>слова с опорой на его морфемный с</w:t>
      </w:r>
      <w:r w:rsidR="00DF4D54" w:rsidRPr="00D9065F">
        <w:t>остав. Определение основных спо</w:t>
      </w:r>
      <w:r w:rsidRPr="00D9065F">
        <w:t>собов словообразования. Применение знаний и умений по морфемике и</w:t>
      </w:r>
      <w:r w:rsidR="00DF4D54" w:rsidRPr="00D9065F">
        <w:t xml:space="preserve"> </w:t>
      </w:r>
      <w:r w:rsidRPr="00D9065F">
        <w:t>словообразованию в практике правописания.</w:t>
      </w:r>
    </w:p>
    <w:p w:rsidR="00DF4D54" w:rsidRPr="00D9065F" w:rsidRDefault="00DC3F45" w:rsidP="00D9065F">
      <w:pPr>
        <w:spacing w:line="276" w:lineRule="auto"/>
        <w:ind w:firstLine="567"/>
        <w:rPr>
          <w:b/>
        </w:rPr>
      </w:pPr>
      <w:r w:rsidRPr="00D9065F">
        <w:rPr>
          <w:b/>
        </w:rPr>
        <w:t>Лексикология и фразеология (32 час)</w:t>
      </w:r>
    </w:p>
    <w:p w:rsidR="00DF4D54" w:rsidRPr="00D9065F" w:rsidRDefault="00DC3F45" w:rsidP="00D9065F">
      <w:pPr>
        <w:spacing w:line="276" w:lineRule="auto"/>
        <w:ind w:firstLine="567"/>
        <w:rPr>
          <w:b/>
        </w:rPr>
      </w:pPr>
      <w:r w:rsidRPr="00D9065F">
        <w:rPr>
          <w:b/>
        </w:rPr>
        <w:t>Лексикология как раздел науки о языке.</w:t>
      </w:r>
    </w:p>
    <w:p w:rsidR="00DF4D54" w:rsidRPr="00D9065F" w:rsidRDefault="00DC3F45" w:rsidP="00D9065F">
      <w:pPr>
        <w:spacing w:line="276" w:lineRule="auto"/>
        <w:ind w:firstLine="567"/>
      </w:pPr>
      <w:r w:rsidRPr="00D9065F">
        <w:t>Лексика как словарный состав, совокупность слов данного языка.</w:t>
      </w:r>
    </w:p>
    <w:p w:rsidR="00DF4D54" w:rsidRPr="00D9065F" w:rsidRDefault="00DC3F45" w:rsidP="00D9065F">
      <w:pPr>
        <w:spacing w:line="276" w:lineRule="auto"/>
        <w:ind w:firstLine="567"/>
      </w:pPr>
      <w:r w:rsidRPr="00D9065F">
        <w:t>Слово – основная единица языка</w:t>
      </w:r>
      <w:r w:rsidR="00DF4D54" w:rsidRPr="00D9065F">
        <w:t>. Отличие слова от других языко</w:t>
      </w:r>
      <w:r w:rsidRPr="00D9065F">
        <w:t>вых единиц.</w:t>
      </w:r>
    </w:p>
    <w:p w:rsidR="00DF4D54" w:rsidRPr="00D9065F" w:rsidRDefault="00DC3F45" w:rsidP="00D9065F">
      <w:pPr>
        <w:spacing w:line="276" w:lineRule="auto"/>
        <w:ind w:firstLine="567"/>
      </w:pPr>
      <w:r w:rsidRPr="00D9065F">
        <w:lastRenderedPageBreak/>
        <w:t xml:space="preserve">Лексическое значение слова. </w:t>
      </w:r>
      <w:r w:rsidR="00DF4D54" w:rsidRPr="00D9065F">
        <w:t>Основные способы передачи лекси</w:t>
      </w:r>
      <w:r w:rsidRPr="00D9065F">
        <w:t>ческих значений слов. Толкование лексического значения слова с помощью описания, толкования, подбора синонимов, антонимов, однокоренных слов.</w:t>
      </w:r>
    </w:p>
    <w:p w:rsidR="00DF4D54" w:rsidRPr="00D9065F" w:rsidRDefault="00DC3F45" w:rsidP="00D9065F">
      <w:pPr>
        <w:spacing w:line="276" w:lineRule="auto"/>
        <w:ind w:firstLine="567"/>
      </w:pPr>
      <w:r w:rsidRPr="00D9065F">
        <w:t>Однозначные и многозначные слова.</w:t>
      </w:r>
    </w:p>
    <w:p w:rsidR="00DF4D54" w:rsidRPr="00D9065F" w:rsidRDefault="00DC3F45" w:rsidP="00D9065F">
      <w:pPr>
        <w:spacing w:line="276" w:lineRule="auto"/>
        <w:ind w:firstLine="567"/>
      </w:pPr>
      <w:r w:rsidRPr="00D9065F">
        <w:t>Прямое и переносное значения слова. Понимание основания дляпереноса наименования (сходство, смежность объектов или признаков).</w:t>
      </w:r>
    </w:p>
    <w:p w:rsidR="00DF4D54" w:rsidRPr="00D9065F" w:rsidRDefault="00DC3F45" w:rsidP="00D9065F">
      <w:pPr>
        <w:spacing w:line="276" w:lineRule="auto"/>
        <w:ind w:firstLine="567"/>
      </w:pPr>
      <w:r w:rsidRPr="00D9065F">
        <w:t>Основные виды тропов, основа</w:t>
      </w:r>
      <w:r w:rsidR="00DF4D54" w:rsidRPr="00D9065F">
        <w:t>нные на употреблении слова в пе</w:t>
      </w:r>
      <w:r w:rsidRPr="00D9065F">
        <w:t>реносном значении (метафора, олицет</w:t>
      </w:r>
      <w:r w:rsidR="00DF4D54" w:rsidRPr="00D9065F">
        <w:t>ворение, эпитет и др.). Наблюде</w:t>
      </w:r>
      <w:r w:rsidRPr="00D9065F">
        <w:t>ние за использованием переносных значений слов в устных и письмен-ных текстах.</w:t>
      </w:r>
    </w:p>
    <w:p w:rsidR="00DF4D54" w:rsidRPr="00D9065F" w:rsidRDefault="00DC3F45" w:rsidP="00D9065F">
      <w:pPr>
        <w:spacing w:line="276" w:lineRule="auto"/>
        <w:ind w:firstLine="567"/>
      </w:pPr>
      <w:r w:rsidRPr="00D9065F">
        <w:t>Толковые словари русского яз</w:t>
      </w:r>
      <w:r w:rsidR="00DF4D54" w:rsidRPr="00D9065F">
        <w:t>ыка и их использование для опре</w:t>
      </w:r>
      <w:r w:rsidRPr="00D9065F">
        <w:t>деления, уточнения лексического значения слов. Лексические омонимы как слова, тождественные по звучанию инаписанию, но различные по лексич</w:t>
      </w:r>
      <w:r w:rsidR="00DF4D54" w:rsidRPr="00D9065F">
        <w:t>ескому значению. Различение омо</w:t>
      </w:r>
      <w:r w:rsidRPr="00D9065F">
        <w:t>нимов и многозначных слов в речи.</w:t>
      </w:r>
    </w:p>
    <w:p w:rsidR="00DF4D54" w:rsidRPr="00D9065F" w:rsidRDefault="00DC3F45" w:rsidP="00D9065F">
      <w:pPr>
        <w:spacing w:line="276" w:lineRule="auto"/>
        <w:ind w:firstLine="567"/>
      </w:pPr>
      <w:r w:rsidRPr="00D9065F">
        <w:t xml:space="preserve">Синонимы как слова, близкие </w:t>
      </w:r>
      <w:r w:rsidR="00DF4D54" w:rsidRPr="00D9065F">
        <w:t>или тождественные по лексическо</w:t>
      </w:r>
      <w:r w:rsidRPr="00D9065F">
        <w:t>му значению. Смысловые и стилист</w:t>
      </w:r>
      <w:r w:rsidR="00DF4D54" w:rsidRPr="00D9065F">
        <w:t>ические различия синонимов. Сло</w:t>
      </w:r>
      <w:r w:rsidRPr="00D9065F">
        <w:t xml:space="preserve">вари синонимов русского языка и их </w:t>
      </w:r>
      <w:r w:rsidR="00DF4D54" w:rsidRPr="00D9065F">
        <w:t>использование. Наблюдение за ис</w:t>
      </w:r>
      <w:r w:rsidRPr="00D9065F">
        <w:t>пользованием синонимов в устных и письменных текстах. Выявление</w:t>
      </w:r>
      <w:r w:rsidR="00DF4D54" w:rsidRPr="00D9065F">
        <w:t xml:space="preserve"> </w:t>
      </w:r>
      <w:r w:rsidRPr="00D9065F">
        <w:t>смысловых и стилистических разли</w:t>
      </w:r>
      <w:r w:rsidR="00DF4D54" w:rsidRPr="00D9065F">
        <w:t>чий синонимов. Использование си</w:t>
      </w:r>
      <w:r w:rsidRPr="00D9065F">
        <w:t>нонимов как средства связи предложени</w:t>
      </w:r>
      <w:r w:rsidR="00DF4D54" w:rsidRPr="00D9065F">
        <w:t>й в тексте и как средства устра</w:t>
      </w:r>
      <w:r w:rsidRPr="00D9065F">
        <w:t>нения неоправданного повтора.</w:t>
      </w:r>
    </w:p>
    <w:p w:rsidR="00B164D9" w:rsidRPr="00D9065F" w:rsidRDefault="00DC3F45" w:rsidP="00D9065F">
      <w:pPr>
        <w:spacing w:line="276" w:lineRule="auto"/>
        <w:ind w:firstLine="567"/>
      </w:pPr>
      <w:r w:rsidRPr="00D9065F">
        <w:t>Антонимы как слова, противоположные по лексическому значению. Словари антонимов русского языка. Наблюдение за использованием антонимов в устных и письменных текстах.Историческая изменчивость словарного состава языка. Образование новых слов и заимствование как основные пути пополнения словарного состава языка.</w:t>
      </w:r>
    </w:p>
    <w:p w:rsidR="00B164D9" w:rsidRPr="00D9065F" w:rsidRDefault="00DC3F45" w:rsidP="00D9065F">
      <w:pPr>
        <w:spacing w:line="276" w:lineRule="auto"/>
        <w:ind w:firstLine="567"/>
      </w:pPr>
      <w:r w:rsidRPr="00D9065F">
        <w:t xml:space="preserve">Исконно русские и заимствованные слова. Основные причины </w:t>
      </w:r>
      <w:r w:rsidR="00B164D9" w:rsidRPr="00D9065F">
        <w:t>за</w:t>
      </w:r>
      <w:r w:rsidRPr="00D9065F">
        <w:t>имствования слов. Основные языки</w:t>
      </w:r>
      <w:r w:rsidR="00B164D9" w:rsidRPr="00D9065F">
        <w:t xml:space="preserve"> </w:t>
      </w:r>
      <w:r w:rsidRPr="00D9065F">
        <w:t>-</w:t>
      </w:r>
      <w:r w:rsidR="00B164D9" w:rsidRPr="00D9065F">
        <w:t xml:space="preserve"> источники лексических заимство</w:t>
      </w:r>
      <w:r w:rsidRPr="00D9065F">
        <w:t>ваний в русском языке. Оценка речи с точки зрения целесообразности и</w:t>
      </w:r>
      <w:r w:rsidR="00B164D9" w:rsidRPr="00D9065F">
        <w:t xml:space="preserve"> </w:t>
      </w:r>
      <w:r w:rsidRPr="00D9065F">
        <w:t>уместности использования иноязычной лексики. Словари иностранных</w:t>
      </w:r>
      <w:r w:rsidR="00B164D9" w:rsidRPr="00D9065F">
        <w:t xml:space="preserve"> </w:t>
      </w:r>
      <w:r w:rsidRPr="00D9065F">
        <w:t>слов и их использование.</w:t>
      </w:r>
    </w:p>
    <w:p w:rsidR="00B164D9" w:rsidRPr="00D9065F" w:rsidRDefault="00DC3F45" w:rsidP="00D9065F">
      <w:pPr>
        <w:spacing w:line="276" w:lineRule="auto"/>
        <w:ind w:firstLine="567"/>
      </w:pPr>
      <w:r w:rsidRPr="00D9065F">
        <w:t>Устаревшие слова и неологизмы. Основные причины появления</w:t>
      </w:r>
      <w:r w:rsidR="00B164D9" w:rsidRPr="00D9065F">
        <w:t xml:space="preserve"> </w:t>
      </w:r>
      <w:r w:rsidRPr="00D9065F">
        <w:t>устаревших слов и неологизмов в процессе развития языка. Два типа</w:t>
      </w:r>
      <w:r w:rsidR="00B164D9" w:rsidRPr="00D9065F">
        <w:t xml:space="preserve"> </w:t>
      </w:r>
      <w:r w:rsidRPr="00D9065F">
        <w:t>устаревших слов: историзмы и ар</w:t>
      </w:r>
      <w:r w:rsidR="00B164D9" w:rsidRPr="00D9065F">
        <w:t>хаизмы. Общеязыковые и индивиду</w:t>
      </w:r>
      <w:r w:rsidRPr="00D9065F">
        <w:t>ально-авторские неологизмы. Наблюдение за использованием устарев-ших слов и неологизмов в текстах. Словари устаревших слов и неологизмов.</w:t>
      </w:r>
    </w:p>
    <w:p w:rsidR="00B164D9" w:rsidRPr="00D9065F" w:rsidRDefault="00DC3F45" w:rsidP="00D9065F">
      <w:pPr>
        <w:spacing w:line="276" w:lineRule="auto"/>
        <w:ind w:firstLine="567"/>
      </w:pPr>
      <w:r w:rsidRPr="00D9065F">
        <w:t>Нейтральные и стилистически окрашенные слова. Книжные словаи разговорные слова. Оценка собственной и чужой речи с точки зрения</w:t>
      </w:r>
      <w:r w:rsidR="00B164D9" w:rsidRPr="00D9065F">
        <w:t xml:space="preserve"> </w:t>
      </w:r>
      <w:r w:rsidRPr="00D9065F">
        <w:t>уместности использования стилист</w:t>
      </w:r>
      <w:r w:rsidR="00B164D9" w:rsidRPr="00D9065F">
        <w:t>ически окрашенной лексики в раз</w:t>
      </w:r>
      <w:r w:rsidRPr="00D9065F">
        <w:t>личных ситуациях речевого общения.</w:t>
      </w:r>
    </w:p>
    <w:p w:rsidR="00B164D9" w:rsidRPr="00D9065F" w:rsidRDefault="00DC3F45" w:rsidP="00D9065F">
      <w:pPr>
        <w:spacing w:line="276" w:lineRule="auto"/>
        <w:ind w:firstLine="567"/>
      </w:pPr>
      <w:r w:rsidRPr="00D9065F">
        <w:t xml:space="preserve">Общеупотребительная лексика </w:t>
      </w:r>
      <w:r w:rsidR="00B164D9" w:rsidRPr="00D9065F">
        <w:t>и лексика ограниченного употреб</w:t>
      </w:r>
      <w:r w:rsidRPr="00D9065F">
        <w:t>ления. Диалектизмы, профессионализмы, жаргонизмы. Неоправданное</w:t>
      </w:r>
      <w:r w:rsidR="00AD247B">
        <w:t xml:space="preserve"> </w:t>
      </w:r>
      <w:r w:rsidRPr="00D9065F">
        <w:t>расширение сферы употребления жаргонизмов в разговорной речи, средствах массовой коммуникации, публичных выступлениях. Терминологическая лексика как наиболее существенный признак языка науки.</w:t>
      </w:r>
    </w:p>
    <w:p w:rsidR="00B164D9" w:rsidRPr="00D9065F" w:rsidRDefault="00DC3F45" w:rsidP="00D9065F">
      <w:pPr>
        <w:spacing w:line="276" w:lineRule="auto"/>
        <w:ind w:firstLine="567"/>
      </w:pPr>
      <w:r w:rsidRPr="00D9065F">
        <w:t>Фразеология как раздел лексикологии.</w:t>
      </w:r>
    </w:p>
    <w:p w:rsidR="00B164D9" w:rsidRPr="00D9065F" w:rsidRDefault="00DC3F45" w:rsidP="00D9065F">
      <w:pPr>
        <w:spacing w:line="276" w:lineRule="auto"/>
        <w:ind w:firstLine="567"/>
      </w:pPr>
      <w:r w:rsidRPr="00D9065F">
        <w:t>Различия между свободными сочетаниями слов и фразеологическими оборотами. Нейтральные и стилистически окрашенные фразеологизмы, особенности их употребления в речи.Фразеологическое богатство русского языка. Пословицы и поговорки, афоризмы и крылатые слова; их уместное употребление в рече-вой практике. Фразеологические словари русского языка и их использование.</w:t>
      </w:r>
    </w:p>
    <w:p w:rsidR="00B164D9" w:rsidRPr="00D9065F" w:rsidRDefault="00DC3F45" w:rsidP="00D9065F">
      <w:pPr>
        <w:spacing w:line="276" w:lineRule="auto"/>
        <w:ind w:firstLine="567"/>
      </w:pPr>
      <w:r w:rsidRPr="00D9065F">
        <w:lastRenderedPageBreak/>
        <w:t>Лексические и стилистические нормы русского языка.</w:t>
      </w:r>
      <w:r w:rsidR="00B164D9" w:rsidRPr="00D9065F">
        <w:t xml:space="preserve"> Употреб</w:t>
      </w:r>
      <w:r w:rsidRPr="00D9065F">
        <w:t>ление слова в точном соответствии с его лексическим значением. Учет</w:t>
      </w:r>
      <w:r w:rsidR="00B164D9" w:rsidRPr="00D9065F">
        <w:t xml:space="preserve"> </w:t>
      </w:r>
      <w:r w:rsidRPr="00D9065F">
        <w:t>лексической сочетаемости слов в речи</w:t>
      </w:r>
      <w:r w:rsidR="00B164D9" w:rsidRPr="00D9065F">
        <w:t>. Учет стилистических характери</w:t>
      </w:r>
      <w:r w:rsidRPr="00D9065F">
        <w:t>стик слов при употреблении их в речи.</w:t>
      </w:r>
    </w:p>
    <w:p w:rsidR="00B164D9" w:rsidRPr="00D9065F" w:rsidRDefault="00DC3F45" w:rsidP="00D9065F">
      <w:pPr>
        <w:spacing w:line="276" w:lineRule="auto"/>
        <w:ind w:firstLine="567"/>
      </w:pPr>
      <w:r w:rsidRPr="00D9065F">
        <w:t>Основные выразительные сред</w:t>
      </w:r>
      <w:r w:rsidR="00B164D9" w:rsidRPr="00D9065F">
        <w:t>ства лексики и фразеологии. На</w:t>
      </w:r>
      <w:r w:rsidRPr="00D9065F">
        <w:t>блюдение за использованием синонимов, антонимов, фразеологизмов,слов в переносном значении, диалекти</w:t>
      </w:r>
      <w:r w:rsidR="00B164D9" w:rsidRPr="00D9065F">
        <w:t>змов и т.д. как средства вырази</w:t>
      </w:r>
      <w:r w:rsidRPr="00D9065F">
        <w:t>тельности в художественных и публицистических текстах.</w:t>
      </w:r>
    </w:p>
    <w:p w:rsidR="00B164D9" w:rsidRPr="00D9065F" w:rsidRDefault="00DC3F45" w:rsidP="00D9065F">
      <w:pPr>
        <w:spacing w:line="276" w:lineRule="auto"/>
        <w:ind w:firstLine="567"/>
      </w:pPr>
      <w:r w:rsidRPr="00D9065F">
        <w:t>Оценка своей и чужой речи с точки зрения точного, уместного ивыразительного словоупотребления.</w:t>
      </w:r>
    </w:p>
    <w:p w:rsidR="00B164D9" w:rsidRPr="00D9065F" w:rsidRDefault="00DC3F45" w:rsidP="00D9065F">
      <w:pPr>
        <w:spacing w:line="276" w:lineRule="auto"/>
        <w:ind w:firstLine="567"/>
        <w:rPr>
          <w:b/>
        </w:rPr>
      </w:pPr>
      <w:r w:rsidRPr="00D9065F">
        <w:rPr>
          <w:b/>
        </w:rPr>
        <w:t>Грамматика</w:t>
      </w:r>
      <w:r w:rsidR="006B1820" w:rsidRPr="00D9065F">
        <w:rPr>
          <w:b/>
        </w:rPr>
        <w:t xml:space="preserve"> </w:t>
      </w:r>
      <w:r w:rsidRPr="00D9065F">
        <w:rPr>
          <w:b/>
        </w:rPr>
        <w:t>(326 час)</w:t>
      </w:r>
    </w:p>
    <w:p w:rsidR="00B164D9" w:rsidRPr="00D9065F" w:rsidRDefault="00DC3F45" w:rsidP="00D9065F">
      <w:pPr>
        <w:spacing w:line="276" w:lineRule="auto"/>
        <w:ind w:firstLine="567"/>
        <w:rPr>
          <w:b/>
        </w:rPr>
      </w:pPr>
      <w:r w:rsidRPr="00D9065F">
        <w:rPr>
          <w:b/>
        </w:rPr>
        <w:t>Грамматика как раздел науки о языке.</w:t>
      </w:r>
    </w:p>
    <w:p w:rsidR="00B164D9" w:rsidRPr="00D9065F" w:rsidRDefault="00DC3F45" w:rsidP="00D9065F">
      <w:pPr>
        <w:spacing w:line="276" w:lineRule="auto"/>
        <w:ind w:firstLine="567"/>
        <w:rPr>
          <w:b/>
        </w:rPr>
      </w:pPr>
      <w:r w:rsidRPr="00D9065F">
        <w:rPr>
          <w:b/>
        </w:rPr>
        <w:t>Морфология (165 час)</w:t>
      </w:r>
    </w:p>
    <w:p w:rsidR="00B164D9" w:rsidRPr="00D9065F" w:rsidRDefault="00DC3F45" w:rsidP="00D9065F">
      <w:pPr>
        <w:spacing w:line="276" w:lineRule="auto"/>
        <w:ind w:firstLine="567"/>
        <w:rPr>
          <w:b/>
        </w:rPr>
      </w:pPr>
      <w:r w:rsidRPr="00D9065F">
        <w:rPr>
          <w:b/>
        </w:rPr>
        <w:t>Морфология как раздел грамматики.</w:t>
      </w:r>
    </w:p>
    <w:p w:rsidR="00B164D9" w:rsidRPr="00D9065F" w:rsidRDefault="00DC3F45" w:rsidP="00D9065F">
      <w:pPr>
        <w:spacing w:line="276" w:lineRule="auto"/>
        <w:ind w:firstLine="567"/>
      </w:pPr>
      <w:r w:rsidRPr="00D9065F">
        <w:t>Грамматическое значение слова и его отличие от лексическогозначения.</w:t>
      </w:r>
    </w:p>
    <w:p w:rsidR="00B164D9" w:rsidRPr="00D9065F" w:rsidRDefault="00DC3F45" w:rsidP="00D9065F">
      <w:pPr>
        <w:spacing w:line="276" w:lineRule="auto"/>
        <w:ind w:firstLine="567"/>
      </w:pPr>
      <w:r w:rsidRPr="00D9065F">
        <w:t>Система частей речи в русско</w:t>
      </w:r>
      <w:r w:rsidR="00B164D9" w:rsidRPr="00D9065F">
        <w:t>м языке. Принципы выделения час</w:t>
      </w:r>
      <w:r w:rsidRPr="00D9065F">
        <w:t>тей речи: общее грамматическое значение, морфологические признаки,синтаксическая роль.Самостоятельные и служебные части речи.</w:t>
      </w:r>
    </w:p>
    <w:p w:rsidR="00B164D9" w:rsidRPr="00D9065F" w:rsidRDefault="00DC3F45" w:rsidP="00D9065F">
      <w:pPr>
        <w:spacing w:line="276" w:lineRule="auto"/>
        <w:ind w:firstLine="567"/>
      </w:pPr>
      <w:r w:rsidRPr="00D9065F">
        <w:t>Общая характеристика самостоятельных частей речи.</w:t>
      </w:r>
    </w:p>
    <w:p w:rsidR="00B164D9" w:rsidRPr="00D9065F" w:rsidRDefault="00DC3F45" w:rsidP="00D9065F">
      <w:pPr>
        <w:spacing w:line="276" w:lineRule="auto"/>
        <w:ind w:firstLine="567"/>
      </w:pPr>
      <w:r w:rsidRPr="00D9065F">
        <w:t>Имя существительноекак часть речи. Одушевленные и неодушевленные имена существительные. Нарицательные и собственныеимена существительные. Род как постоянный признак существительного. Существительные мужского, женского, среднего, общего рода; су-ществительные, не имеющие родовой характеристики. Число имен существительных. Существительные, имеющие форму только единствен-ного или только множественного числа. Система падежей в русскомязыке. Типы склонений имен существительных. Склоняемые и несклоняемые имена существительные. Разносклоняемые существительные.</w:t>
      </w:r>
    </w:p>
    <w:p w:rsidR="00B164D9" w:rsidRPr="00D9065F" w:rsidRDefault="00DC3F45" w:rsidP="00D9065F">
      <w:pPr>
        <w:spacing w:line="276" w:lineRule="auto"/>
        <w:ind w:firstLine="567"/>
      </w:pPr>
      <w:r w:rsidRPr="00D9065F">
        <w:t>Правильное употребление имен существительных в речи.</w:t>
      </w:r>
    </w:p>
    <w:p w:rsidR="00B164D9" w:rsidRPr="00D9065F" w:rsidRDefault="00DC3F45" w:rsidP="00D9065F">
      <w:pPr>
        <w:spacing w:line="276" w:lineRule="auto"/>
        <w:ind w:firstLine="567"/>
      </w:pPr>
      <w:r w:rsidRPr="00D9065F">
        <w:t>Имя прилагательное как часть речи. Прилагательные качественные, относительные и притяжательные. Род, число и падеж имен прилагательных. Зависимость рода, числа и падежа прилагательного от существительного. Степени сравнения качественных прилагательных, их образование и грамматические признаки. Полные и краткие качественные</w:t>
      </w:r>
      <w:r w:rsidR="00D16004">
        <w:t xml:space="preserve"> </w:t>
      </w:r>
      <w:r w:rsidRPr="00D9065F">
        <w:t>прилагательные, их грамматические признаки. Особенности употребления прилагательных в разных стилях речи. Правильное употреблениеимен прилагательных в речи.</w:t>
      </w:r>
    </w:p>
    <w:p w:rsidR="00B164D9" w:rsidRPr="00D9065F" w:rsidRDefault="00DC3F45" w:rsidP="00D9065F">
      <w:pPr>
        <w:spacing w:line="276" w:lineRule="auto"/>
        <w:ind w:firstLine="567"/>
      </w:pPr>
      <w:r w:rsidRPr="00D9065F">
        <w:t>Имя числительное как часть речи. Разряды числительных позначению и строению. Вопрос о числительных в системе частей речи.</w:t>
      </w:r>
    </w:p>
    <w:p w:rsidR="00B164D9" w:rsidRPr="00D9065F" w:rsidRDefault="00DC3F45" w:rsidP="00D9065F">
      <w:pPr>
        <w:spacing w:line="276" w:lineRule="auto"/>
        <w:ind w:firstLine="567"/>
      </w:pPr>
      <w:r w:rsidRPr="00D9065F">
        <w:t>Склонение числительных. Правильное употребление числительных вречи.</w:t>
      </w:r>
    </w:p>
    <w:p w:rsidR="00B164D9" w:rsidRPr="00D9065F" w:rsidRDefault="00DC3F45" w:rsidP="00D9065F">
      <w:pPr>
        <w:spacing w:line="276" w:lineRule="auto"/>
        <w:ind w:firstLine="567"/>
      </w:pPr>
      <w:r w:rsidRPr="00D9065F">
        <w:t>Местоимение как часть речи. Вопрос о местоимении в системечастей речи. Разряды местоимений п</w:t>
      </w:r>
      <w:r w:rsidR="00B164D9" w:rsidRPr="00D9065F">
        <w:t>о значению и грамматическим при</w:t>
      </w:r>
      <w:r w:rsidRPr="00D9065F">
        <w:t>знакам. Склонение местоимений. Использование местоимений каксредства связи предложений в тексте</w:t>
      </w:r>
      <w:r w:rsidR="00B164D9" w:rsidRPr="00D9065F">
        <w:t>. Правильное употребление место</w:t>
      </w:r>
      <w:r w:rsidRPr="00D9065F">
        <w:t>имений в речи.</w:t>
      </w:r>
    </w:p>
    <w:p w:rsidR="00B164D9" w:rsidRPr="00D9065F" w:rsidRDefault="00DC3F45" w:rsidP="00D9065F">
      <w:pPr>
        <w:spacing w:line="276" w:lineRule="auto"/>
        <w:ind w:firstLine="567"/>
      </w:pPr>
      <w:r w:rsidRPr="00D9065F">
        <w:t>Глагол как часть речи. Инфинитив. Глаголы совершенного и несовершенного вида. Переходные и непереходные глаголы. Безличные</w:t>
      </w:r>
      <w:r w:rsidR="00B164D9" w:rsidRPr="00D9065F">
        <w:t xml:space="preserve"> </w:t>
      </w:r>
      <w:r w:rsidRPr="00D9065F">
        <w:t>глаголы. Изъявительное, повелительное и условное (сослагательное)</w:t>
      </w:r>
      <w:r w:rsidR="00B164D9" w:rsidRPr="00D9065F">
        <w:t xml:space="preserve"> </w:t>
      </w:r>
      <w:r w:rsidRPr="00D9065F">
        <w:t>наклонения глагола. Настоящее, будущее и прошедшее время глагола визъявительном наклонении. Спряжен</w:t>
      </w:r>
      <w:r w:rsidR="00B164D9" w:rsidRPr="00D9065F">
        <w:t>ие глаголов. Лицо и число. Изме</w:t>
      </w:r>
      <w:r w:rsidRPr="00D9065F">
        <w:t>нение по родам глаголов в форме усло</w:t>
      </w:r>
      <w:r w:rsidR="00B164D9" w:rsidRPr="00D9065F">
        <w:t>вного (сослагательного) наклоне</w:t>
      </w:r>
      <w:r w:rsidRPr="00D9065F">
        <w:t>ния и изъявительного наклонения (прошедшее время). Разноспрягаемые</w:t>
      </w:r>
      <w:r w:rsidR="00B164D9" w:rsidRPr="00D9065F">
        <w:t xml:space="preserve"> </w:t>
      </w:r>
      <w:r w:rsidRPr="00D9065F">
        <w:t xml:space="preserve">глаголы. Правильное употребление глаголов в речи. </w:t>
      </w:r>
    </w:p>
    <w:p w:rsidR="00B164D9" w:rsidRPr="00D9065F" w:rsidRDefault="00DC3F45" w:rsidP="00D9065F">
      <w:pPr>
        <w:spacing w:line="276" w:lineRule="auto"/>
        <w:ind w:firstLine="567"/>
      </w:pPr>
      <w:r w:rsidRPr="00D9065F">
        <w:lastRenderedPageBreak/>
        <w:t>Причастие и деепричастие. Вопрос о причастии и деепричастиив системе частей речи. Причастие, е</w:t>
      </w:r>
      <w:r w:rsidR="00B164D9" w:rsidRPr="00D9065F">
        <w:t>го грамматические признаки. При</w:t>
      </w:r>
      <w:r w:rsidRPr="00D9065F">
        <w:t>знаки глагола и прилагательного в причастии. Причастия настоящего ипрошедшего времени. Действительные и страдательные причастия.</w:t>
      </w:r>
    </w:p>
    <w:p w:rsidR="00B164D9" w:rsidRPr="00D9065F" w:rsidRDefault="00DC3F45" w:rsidP="00D9065F">
      <w:pPr>
        <w:spacing w:line="276" w:lineRule="auto"/>
        <w:ind w:firstLine="567"/>
      </w:pPr>
      <w:r w:rsidRPr="00D9065F">
        <w:t>Полные и краткие формы страдательных причастий. Деепричастие, его</w:t>
      </w:r>
      <w:r w:rsidR="00B164D9" w:rsidRPr="00D9065F">
        <w:t xml:space="preserve"> </w:t>
      </w:r>
      <w:r w:rsidRPr="00D9065F">
        <w:t>наречные и глагольные признаки. Деепричастия совершенного и несовершенного вида. Наблюдение за особенностями употребления причастий и деепричастий в текстах. Правильное употребление причастий идеепричастий в речи.</w:t>
      </w:r>
    </w:p>
    <w:p w:rsidR="00B164D9" w:rsidRPr="00D9065F" w:rsidRDefault="00DC3F45" w:rsidP="00D9065F">
      <w:pPr>
        <w:spacing w:line="276" w:lineRule="auto"/>
        <w:ind w:firstLine="567"/>
      </w:pPr>
      <w:r w:rsidRPr="00D9065F">
        <w:t>Наречие как часть речи. Разряд</w:t>
      </w:r>
      <w:r w:rsidR="00B164D9" w:rsidRPr="00D9065F">
        <w:t>ы наречий. Степени сравнения на</w:t>
      </w:r>
      <w:r w:rsidRPr="00D9065F">
        <w:t>речий, их образование.</w:t>
      </w:r>
    </w:p>
    <w:p w:rsidR="00B164D9" w:rsidRPr="00D9065F" w:rsidRDefault="00DC3F45" w:rsidP="00D9065F">
      <w:pPr>
        <w:spacing w:line="276" w:lineRule="auto"/>
        <w:ind w:firstLine="567"/>
      </w:pPr>
      <w:r w:rsidRPr="00D9065F">
        <w:t>Вопрос о словах категории сос</w:t>
      </w:r>
      <w:r w:rsidR="00B164D9" w:rsidRPr="00D9065F">
        <w:t>тояния и модальных словах в сис</w:t>
      </w:r>
      <w:r w:rsidRPr="00D9065F">
        <w:t>теме частей речи.</w:t>
      </w:r>
    </w:p>
    <w:p w:rsidR="00B164D9" w:rsidRPr="00D9065F" w:rsidRDefault="00DC3F45" w:rsidP="00D9065F">
      <w:pPr>
        <w:spacing w:line="276" w:lineRule="auto"/>
        <w:ind w:firstLine="567"/>
      </w:pPr>
      <w:r w:rsidRPr="00D9065F">
        <w:t>Общая характеристика служебны</w:t>
      </w:r>
      <w:r w:rsidR="00B164D9" w:rsidRPr="00D9065F">
        <w:t>х частей речи; их отличия от са</w:t>
      </w:r>
      <w:r w:rsidRPr="00D9065F">
        <w:t>мостоятельных частей речи.</w:t>
      </w:r>
    </w:p>
    <w:p w:rsidR="00B164D9" w:rsidRPr="00D9065F" w:rsidRDefault="00DC3F45" w:rsidP="00D9065F">
      <w:pPr>
        <w:spacing w:line="276" w:lineRule="auto"/>
        <w:ind w:firstLine="567"/>
      </w:pPr>
      <w:r w:rsidRPr="00D9065F">
        <w:t>Предлог как часть речи. Производные и непроизводные предлоги.</w:t>
      </w:r>
    </w:p>
    <w:p w:rsidR="00B164D9" w:rsidRPr="00D9065F" w:rsidRDefault="00DC3F45" w:rsidP="00D9065F">
      <w:pPr>
        <w:spacing w:line="276" w:lineRule="auto"/>
        <w:ind w:firstLine="567"/>
      </w:pPr>
      <w:r w:rsidRPr="00D9065F">
        <w:t>Простые и составные предлоги.</w:t>
      </w:r>
    </w:p>
    <w:p w:rsidR="00B164D9" w:rsidRPr="00D9065F" w:rsidRDefault="00DC3F45" w:rsidP="00D9065F">
      <w:pPr>
        <w:spacing w:line="276" w:lineRule="auto"/>
        <w:ind w:firstLine="567"/>
      </w:pPr>
      <w:r w:rsidRPr="00D9065F">
        <w:t>Союз как часть речи. Союзы сочинительные и подчинительные,</w:t>
      </w:r>
      <w:r w:rsidR="00B164D9" w:rsidRPr="00D9065F">
        <w:t xml:space="preserve"> </w:t>
      </w:r>
      <w:r w:rsidRPr="00D9065F">
        <w:t>их разряды. Союзы простые и составные.</w:t>
      </w:r>
    </w:p>
    <w:p w:rsidR="00B164D9" w:rsidRPr="00D9065F" w:rsidRDefault="00DC3F45" w:rsidP="00D9065F">
      <w:pPr>
        <w:spacing w:line="276" w:lineRule="auto"/>
        <w:ind w:firstLine="567"/>
      </w:pPr>
      <w:r w:rsidRPr="00D9065F">
        <w:t>Частица как часть речи. Разряды частиц по значению и употреблению.</w:t>
      </w:r>
    </w:p>
    <w:p w:rsidR="00B164D9" w:rsidRPr="00D9065F" w:rsidRDefault="00DC3F45" w:rsidP="00D9065F">
      <w:pPr>
        <w:spacing w:line="276" w:lineRule="auto"/>
        <w:ind w:firstLine="567"/>
      </w:pPr>
      <w:r w:rsidRPr="00D9065F">
        <w:t>Междометие как особый разряд слов. Основные функции междометий. Разряды междометий.</w:t>
      </w:r>
    </w:p>
    <w:p w:rsidR="00B164D9" w:rsidRPr="00D9065F" w:rsidRDefault="00DC3F45" w:rsidP="00D9065F">
      <w:pPr>
        <w:spacing w:line="276" w:lineRule="auto"/>
        <w:ind w:firstLine="567"/>
      </w:pPr>
      <w:r w:rsidRPr="00D9065F">
        <w:t>Звукоподражательные слова.</w:t>
      </w:r>
    </w:p>
    <w:p w:rsidR="00B164D9" w:rsidRPr="00D9065F" w:rsidRDefault="00DC3F45" w:rsidP="00D9065F">
      <w:pPr>
        <w:spacing w:line="276" w:lineRule="auto"/>
        <w:ind w:firstLine="567"/>
      </w:pPr>
      <w:r w:rsidRPr="00D9065F">
        <w:t>Определение принадлежности слова к определенной части речипо его грамматическим признакам. Применение знаний и умений поморфологии в практике правописания и проведения синтаксическогоанализа предложения.</w:t>
      </w:r>
    </w:p>
    <w:p w:rsidR="00B164D9" w:rsidRPr="00D9065F" w:rsidRDefault="00DC3F45" w:rsidP="00D9065F">
      <w:pPr>
        <w:spacing w:line="276" w:lineRule="auto"/>
        <w:ind w:firstLine="567"/>
      </w:pPr>
      <w:r w:rsidRPr="00D9065F">
        <w:t>Соблюдение основных морфо</w:t>
      </w:r>
      <w:r w:rsidR="00B164D9" w:rsidRPr="00D9065F">
        <w:t>логических норм русского литера</w:t>
      </w:r>
      <w:r w:rsidRPr="00D9065F">
        <w:t>турного языка.</w:t>
      </w:r>
    </w:p>
    <w:p w:rsidR="00B164D9" w:rsidRPr="00D9065F" w:rsidRDefault="00DC3F45" w:rsidP="00D9065F">
      <w:pPr>
        <w:spacing w:line="276" w:lineRule="auto"/>
        <w:ind w:firstLine="567"/>
      </w:pPr>
      <w:r w:rsidRPr="00D9065F">
        <w:t>Правильное употребление в речи имен существительных с учетом</w:t>
      </w:r>
      <w:r w:rsidR="00B164D9" w:rsidRPr="00D9065F">
        <w:t xml:space="preserve"> </w:t>
      </w:r>
      <w:r w:rsidRPr="00D9065F">
        <w:t>их родовой отнесённости и особенностей образования форм именительного и родительного падежа множес</w:t>
      </w:r>
      <w:r w:rsidR="00B164D9" w:rsidRPr="00D9065F">
        <w:t>твенного числа. Правильное упот</w:t>
      </w:r>
      <w:r w:rsidRPr="00D9065F">
        <w:t>ребление в речи степеней сравнения и полных и кратких форм именприлагательных. Правильное употребление в речи собирательных числительных и падежных форм количественных числительных. Правильное употребление местоимений в речи. Правильное употребление в речи личных форм глагола, а также форм повелительного наклонения.</w:t>
      </w:r>
    </w:p>
    <w:p w:rsidR="00B164D9" w:rsidRPr="00D9065F" w:rsidRDefault="00DC3F45" w:rsidP="00D9065F">
      <w:pPr>
        <w:spacing w:line="276" w:lineRule="auto"/>
        <w:ind w:firstLine="567"/>
      </w:pPr>
      <w:r w:rsidRPr="00D9065F">
        <w:t>Использование словарей грамматических трудностей русского языка.</w:t>
      </w:r>
    </w:p>
    <w:p w:rsidR="00B164D9" w:rsidRPr="00D9065F" w:rsidRDefault="00DC3F45" w:rsidP="00D9065F">
      <w:pPr>
        <w:spacing w:line="276" w:lineRule="auto"/>
        <w:ind w:firstLine="567"/>
        <w:rPr>
          <w:b/>
        </w:rPr>
      </w:pPr>
      <w:r w:rsidRPr="00D9065F">
        <w:rPr>
          <w:b/>
        </w:rPr>
        <w:t>Синтаксис (161 час)</w:t>
      </w:r>
    </w:p>
    <w:p w:rsidR="00B164D9" w:rsidRPr="00D9065F" w:rsidRDefault="00DC3F45" w:rsidP="00D9065F">
      <w:pPr>
        <w:spacing w:line="276" w:lineRule="auto"/>
        <w:ind w:firstLine="567"/>
      </w:pPr>
      <w:r w:rsidRPr="00D9065F">
        <w:t>Синтаксис как раздел грамматики. Связь синтаксиса и морф</w:t>
      </w:r>
      <w:r w:rsidR="006B1820" w:rsidRPr="00D9065F">
        <w:t>оло</w:t>
      </w:r>
      <w:r w:rsidRPr="00D9065F">
        <w:t>гии.</w:t>
      </w:r>
    </w:p>
    <w:p w:rsidR="00B164D9" w:rsidRPr="00D9065F" w:rsidRDefault="00DC3F45" w:rsidP="00D9065F">
      <w:pPr>
        <w:spacing w:line="276" w:lineRule="auto"/>
        <w:ind w:firstLine="567"/>
      </w:pPr>
      <w:r w:rsidRPr="00D9065F">
        <w:t>Словосочетание и предложение как единицы синтаксиса. Виды исредства синтаксической связи.</w:t>
      </w:r>
    </w:p>
    <w:p w:rsidR="00B164D9" w:rsidRPr="00D9065F" w:rsidRDefault="00DC3F45" w:rsidP="00D9065F">
      <w:pPr>
        <w:spacing w:line="276" w:lineRule="auto"/>
        <w:ind w:firstLine="567"/>
      </w:pPr>
      <w:r w:rsidRPr="00D9065F">
        <w:t>Словосочетание. Основные признаки словосочетания; смысловая</w:t>
      </w:r>
      <w:r w:rsidR="00B164D9" w:rsidRPr="00D9065F">
        <w:t xml:space="preserve"> </w:t>
      </w:r>
      <w:r w:rsidRPr="00D9065F">
        <w:t>и грамматическая связь главного и зависимого слова в словосочетании.</w:t>
      </w:r>
    </w:p>
    <w:p w:rsidR="00B164D9" w:rsidRPr="00D9065F" w:rsidRDefault="00DC3F45" w:rsidP="00D9065F">
      <w:pPr>
        <w:spacing w:line="276" w:lineRule="auto"/>
        <w:ind w:firstLine="567"/>
      </w:pPr>
      <w:r w:rsidRPr="00D9065F">
        <w:t>Основные виды словосочетаний по</w:t>
      </w:r>
      <w:r w:rsidR="00B164D9" w:rsidRPr="00D9065F">
        <w:t xml:space="preserve"> морфологическим свойствам глав</w:t>
      </w:r>
      <w:r w:rsidRPr="00D9065F">
        <w:t>ного слова: именные, глагольные, на</w:t>
      </w:r>
      <w:r w:rsidR="00B164D9" w:rsidRPr="00D9065F">
        <w:t>речные. Типы связи слов в слово</w:t>
      </w:r>
      <w:r w:rsidRPr="00D9065F">
        <w:t>сочетании: согласование, управление, примыкание. Нормы сочетания</w:t>
      </w:r>
      <w:r w:rsidR="00B164D9" w:rsidRPr="00D9065F">
        <w:t xml:space="preserve"> </w:t>
      </w:r>
      <w:r w:rsidRPr="00D9065F">
        <w:t>слов и их нарушения в речи. Выбор падежной формы управляемогослова, предложно-падежной формы управляемого существительного.</w:t>
      </w:r>
    </w:p>
    <w:p w:rsidR="00B164D9" w:rsidRPr="00D9065F" w:rsidRDefault="00DC3F45" w:rsidP="00D9065F">
      <w:pPr>
        <w:spacing w:line="276" w:lineRule="auto"/>
        <w:ind w:firstLine="567"/>
      </w:pPr>
      <w:r w:rsidRPr="00D9065F">
        <w:t>Предложение. Предложение как основная единица синтаксиса икак минимальное речевое высказывание. Основные признаки предложения и его отличия от других языковых единиц.</w:t>
      </w:r>
    </w:p>
    <w:p w:rsidR="00B164D9" w:rsidRPr="00D9065F" w:rsidRDefault="00DC3F45" w:rsidP="00D9065F">
      <w:pPr>
        <w:spacing w:line="276" w:lineRule="auto"/>
        <w:ind w:firstLine="567"/>
      </w:pPr>
      <w:r w:rsidRPr="00D9065F">
        <w:t>Виды предложений по цели высказывания: невопросительные(повествовательные, побудительные</w:t>
      </w:r>
      <w:r w:rsidR="00B164D9" w:rsidRPr="00D9065F">
        <w:t>) и вопросительные. Виды предло</w:t>
      </w:r>
      <w:r w:rsidRPr="00D9065F">
        <w:t>жений по эмоциональной окраске: н</w:t>
      </w:r>
      <w:r w:rsidR="00B164D9" w:rsidRPr="00D9065F">
        <w:t>евосклицательные и восклицатель</w:t>
      </w:r>
      <w:r w:rsidRPr="00D9065F">
        <w:t>ные. Интонационные и смысловые особенности повествовательных,побудительных, вопросительных, восклицательных предложений.</w:t>
      </w:r>
    </w:p>
    <w:p w:rsidR="00B164D9" w:rsidRPr="00D9065F" w:rsidRDefault="00DC3F45" w:rsidP="00D9065F">
      <w:pPr>
        <w:spacing w:line="276" w:lineRule="auto"/>
        <w:ind w:firstLine="567"/>
      </w:pPr>
      <w:r w:rsidRPr="00D9065F">
        <w:t>Предложения утвердительные и отрицательные.</w:t>
      </w:r>
    </w:p>
    <w:p w:rsidR="00B164D9" w:rsidRPr="00D9065F" w:rsidRDefault="00DC3F45" w:rsidP="00D9065F">
      <w:pPr>
        <w:spacing w:line="276" w:lineRule="auto"/>
        <w:ind w:firstLine="567"/>
      </w:pPr>
      <w:r w:rsidRPr="00D9065F">
        <w:lastRenderedPageBreak/>
        <w:t>Синтаксическая структура предложения. Грамматическая (предикативная) основа предложения. Предложения простые и сложные.</w:t>
      </w:r>
    </w:p>
    <w:p w:rsidR="00B164D9" w:rsidRPr="00D9065F" w:rsidRDefault="00DC3F45" w:rsidP="00D9065F">
      <w:pPr>
        <w:spacing w:line="276" w:lineRule="auto"/>
        <w:ind w:firstLine="567"/>
      </w:pPr>
      <w:r w:rsidRPr="00D9065F">
        <w:t>Простое предложение. Синтаксическая структура простого</w:t>
      </w:r>
      <w:r w:rsidR="00B164D9" w:rsidRPr="00D9065F">
        <w:t xml:space="preserve"> </w:t>
      </w:r>
      <w:r w:rsidRPr="00D9065F">
        <w:t>предложения. Главные члены двусоставного предложения. Способы</w:t>
      </w:r>
      <w:r w:rsidR="00B164D9" w:rsidRPr="00D9065F">
        <w:t xml:space="preserve"> </w:t>
      </w:r>
      <w:r w:rsidRPr="00D9065F">
        <w:t xml:space="preserve">выражения подлежащего. </w:t>
      </w:r>
    </w:p>
    <w:p w:rsidR="00B164D9" w:rsidRPr="00D9065F" w:rsidRDefault="00DC3F45" w:rsidP="00D9065F">
      <w:pPr>
        <w:spacing w:line="276" w:lineRule="auto"/>
        <w:ind w:firstLine="567"/>
      </w:pPr>
      <w:r w:rsidRPr="00D9065F">
        <w:t>Виды сказуемого: простое глагол</w:t>
      </w:r>
      <w:r w:rsidR="00B164D9" w:rsidRPr="00D9065F">
        <w:t>ьное, со</w:t>
      </w:r>
      <w:r w:rsidRPr="00D9065F">
        <w:t>ставное глагольное, составное именное сказуемое, способы их выражения. Особенности связи подлежащего и сказуемого.</w:t>
      </w:r>
    </w:p>
    <w:p w:rsidR="00B164D9" w:rsidRPr="00D9065F" w:rsidRDefault="00DC3F45" w:rsidP="00D9065F">
      <w:pPr>
        <w:spacing w:line="276" w:lineRule="auto"/>
        <w:ind w:firstLine="567"/>
      </w:pPr>
      <w:r w:rsidRPr="00D9065F">
        <w:t xml:space="preserve"> Второстепенные члены предложения: определение (согласованное, несогласованное; приложение как разновидность определения),</w:t>
      </w:r>
      <w:r w:rsidR="00B164D9" w:rsidRPr="00D9065F">
        <w:t xml:space="preserve"> </w:t>
      </w:r>
      <w:r w:rsidRPr="00D9065F">
        <w:t>дополнение (прямое и косвенное), обстоятельство. Способы выражения</w:t>
      </w:r>
      <w:r w:rsidR="00B164D9" w:rsidRPr="00D9065F">
        <w:t xml:space="preserve"> </w:t>
      </w:r>
      <w:r w:rsidRPr="00D9065F">
        <w:t>второстепенных членов предложения. Трудные случаи согласования</w:t>
      </w:r>
      <w:r w:rsidR="00B164D9" w:rsidRPr="00D9065F">
        <w:t xml:space="preserve"> </w:t>
      </w:r>
      <w:r w:rsidRPr="00D9065F">
        <w:t>определений с определяемым словом.</w:t>
      </w:r>
    </w:p>
    <w:p w:rsidR="00B164D9" w:rsidRPr="00D9065F" w:rsidRDefault="00DC3F45" w:rsidP="00D9065F">
      <w:pPr>
        <w:spacing w:line="276" w:lineRule="auto"/>
        <w:ind w:firstLine="567"/>
      </w:pPr>
      <w:r w:rsidRPr="00D9065F">
        <w:t>Односоставные предложения. Главный член односоставного</w:t>
      </w:r>
      <w:r w:rsidR="00B164D9" w:rsidRPr="00D9065F">
        <w:t xml:space="preserve"> </w:t>
      </w:r>
      <w:r w:rsidRPr="00D9065F">
        <w:t>предложения. Основные группы односоставных предложений: определенно-личные, неопределенно-личные, безличные, назывные. Их структурные и смысловые особенности. Вопрос об обобщенно-личных предложениях. Наблюдение за особенностями употребления односоставныхпредложений в устной и письменной речи. Синонимия односоставных идвусоставных предложений.</w:t>
      </w:r>
    </w:p>
    <w:p w:rsidR="00B164D9" w:rsidRPr="00D9065F" w:rsidRDefault="00DC3F45" w:rsidP="00D9065F">
      <w:pPr>
        <w:spacing w:line="276" w:lineRule="auto"/>
        <w:ind w:firstLine="567"/>
      </w:pPr>
      <w:r w:rsidRPr="00D9065F">
        <w:t>Предложения распространенные и нераспространенные. Предложения полные и неполные. Наблюдение за употреблением неполныхпредложений в устных и письменных текстах.</w:t>
      </w:r>
    </w:p>
    <w:p w:rsidR="00B164D9" w:rsidRPr="00D9065F" w:rsidRDefault="00DC3F45" w:rsidP="00D9065F">
      <w:pPr>
        <w:spacing w:line="276" w:lineRule="auto"/>
        <w:ind w:firstLine="567"/>
      </w:pPr>
      <w:r w:rsidRPr="00D9065F">
        <w:t>Предложения с однородными членами. Средства связи однородных членов предложения. Интонационные и пунктуационные особенности предложений с однородными членами. Однородные и неоднородные определения. Стилистические особенности предложений с однородными членами. Синонимия простых предложений с однороднымичленами и сложносочиненных предложений. Употребление сказуемогопри однородных подлежащих. Нормы сочетания однородных членов.</w:t>
      </w:r>
    </w:p>
    <w:p w:rsidR="00B164D9" w:rsidRPr="00D9065F" w:rsidRDefault="00DC3F45" w:rsidP="00D9065F">
      <w:pPr>
        <w:spacing w:line="276" w:lineRule="auto"/>
        <w:ind w:firstLine="567"/>
      </w:pPr>
      <w:r w:rsidRPr="00D9065F">
        <w:t>Предложения с обособленными членами. Обособленное определение и приложение. Обособленное обстоятельство. Правильное построение предложений с причастным и деепричастным оборотами.</w:t>
      </w:r>
    </w:p>
    <w:p w:rsidR="00B164D9" w:rsidRPr="00D9065F" w:rsidRDefault="00DC3F45" w:rsidP="00D9065F">
      <w:pPr>
        <w:spacing w:line="276" w:lineRule="auto"/>
        <w:ind w:firstLine="567"/>
      </w:pPr>
      <w:r w:rsidRPr="00D9065F">
        <w:t>Уточняющие, поясняющие, присоединительные члены предложения, их</w:t>
      </w:r>
      <w:r w:rsidR="00D16004">
        <w:t xml:space="preserve"> </w:t>
      </w:r>
      <w:r w:rsidRPr="00D9065F">
        <w:t>смысловые и интонационные особенности. Наблюдение над употреблением предложений с обособленными членами в устных и письменныхтекстах.</w:t>
      </w:r>
    </w:p>
    <w:p w:rsidR="00B164D9" w:rsidRPr="00D9065F" w:rsidRDefault="00DC3F45" w:rsidP="00D9065F">
      <w:pPr>
        <w:spacing w:line="276" w:lineRule="auto"/>
        <w:ind w:firstLine="567"/>
      </w:pPr>
      <w:r w:rsidRPr="00D9065F">
        <w:t>Обращение, его функции и способы выражения. Интонация предложений с обращением. Наблюдение за употреблением обращений вразговорной речи, языке художественной литературы и официально-деловом стиле.</w:t>
      </w:r>
    </w:p>
    <w:p w:rsidR="00B164D9" w:rsidRPr="00D9065F" w:rsidRDefault="00DC3F45" w:rsidP="00D9065F">
      <w:pPr>
        <w:spacing w:line="276" w:lineRule="auto"/>
        <w:ind w:firstLine="567"/>
      </w:pPr>
      <w:r w:rsidRPr="00D9065F">
        <w:t>Вводные конструкции (слова, словосочетания, предложения). Группы вводных конструкций по значению. Синонимия вводных конструкций. Использование вводных слов как средства связи предложений и смысловых частей текста. Наблюдение за использованием вводных конструкций в устных и письменных текстах.</w:t>
      </w:r>
    </w:p>
    <w:p w:rsidR="00B164D9" w:rsidRPr="00D9065F" w:rsidRDefault="00DC3F45" w:rsidP="00D9065F">
      <w:pPr>
        <w:spacing w:line="276" w:lineRule="auto"/>
        <w:ind w:firstLine="567"/>
      </w:pPr>
      <w:r w:rsidRPr="00D9065F">
        <w:t>Вставные конструкции. Особенности употребления вставных</w:t>
      </w:r>
      <w:r w:rsidR="00B164D9" w:rsidRPr="00D9065F">
        <w:t xml:space="preserve"> </w:t>
      </w:r>
      <w:r w:rsidRPr="00D9065F">
        <w:t>конструкций.</w:t>
      </w:r>
    </w:p>
    <w:p w:rsidR="00B164D9" w:rsidRPr="00D9065F" w:rsidRDefault="00DC3F45" w:rsidP="00D9065F">
      <w:pPr>
        <w:spacing w:line="276" w:lineRule="auto"/>
        <w:ind w:firstLine="567"/>
      </w:pPr>
      <w:r w:rsidRPr="00D9065F">
        <w:t>Сложное предложение. Смыс</w:t>
      </w:r>
      <w:r w:rsidR="00B164D9" w:rsidRPr="00D9065F">
        <w:t>ловое, структурное и интонацион</w:t>
      </w:r>
      <w:r w:rsidRPr="00D9065F">
        <w:t>ное единство частей сложного пре</w:t>
      </w:r>
      <w:r w:rsidR="00B164D9" w:rsidRPr="00D9065F">
        <w:t>дложения. Основные средства син</w:t>
      </w:r>
      <w:r w:rsidRPr="00D9065F">
        <w:t>таксической связи между частями сложного предложения. Бессоюзныеи союзные (сложносочиненные и сложноподчиненные) сложные предложения.</w:t>
      </w:r>
    </w:p>
    <w:p w:rsidR="00B164D9" w:rsidRPr="00D9065F" w:rsidRDefault="00DC3F45" w:rsidP="00D9065F">
      <w:pPr>
        <w:spacing w:line="276" w:lineRule="auto"/>
        <w:ind w:firstLine="567"/>
      </w:pPr>
      <w:r w:rsidRPr="00D9065F">
        <w:t>Сложносочиненное предложение, его строение. Средства связи</w:t>
      </w:r>
      <w:r w:rsidR="00B164D9" w:rsidRPr="00D9065F">
        <w:t xml:space="preserve"> </w:t>
      </w:r>
      <w:r w:rsidRPr="00D9065F">
        <w:t>частей сложносочиненного предложения. Смысловые отношения между</w:t>
      </w:r>
      <w:r w:rsidR="00B164D9" w:rsidRPr="00D9065F">
        <w:t xml:space="preserve"> </w:t>
      </w:r>
      <w:r w:rsidRPr="00D9065F">
        <w:t>частями сложносочиненного предложения.</w:t>
      </w:r>
    </w:p>
    <w:p w:rsidR="00B164D9" w:rsidRPr="00D9065F" w:rsidRDefault="00DC3F45" w:rsidP="00D9065F">
      <w:pPr>
        <w:spacing w:line="276" w:lineRule="auto"/>
        <w:ind w:firstLine="567"/>
      </w:pPr>
      <w:r w:rsidRPr="00D9065F">
        <w:t>Сложноподчиненное предложен</w:t>
      </w:r>
      <w:r w:rsidR="00B164D9" w:rsidRPr="00D9065F">
        <w:t>ие, его строение. Главная и при</w:t>
      </w:r>
      <w:r w:rsidRPr="00D9065F">
        <w:t>даточная части предложения. Средс</w:t>
      </w:r>
      <w:r w:rsidR="00B164D9" w:rsidRPr="00D9065F">
        <w:t>тва связи частей сложноподчинен</w:t>
      </w:r>
      <w:r w:rsidRPr="00D9065F">
        <w:t>ного предложения: интонация, подчинительные союзы, союзные слова,</w:t>
      </w:r>
      <w:r w:rsidR="00B164D9" w:rsidRPr="00D9065F">
        <w:t xml:space="preserve"> </w:t>
      </w:r>
      <w:r w:rsidRPr="00D9065F">
        <w:t>указательные слова.</w:t>
      </w:r>
    </w:p>
    <w:p w:rsidR="00B164D9" w:rsidRPr="00D9065F" w:rsidRDefault="00DC3F45" w:rsidP="00D9065F">
      <w:pPr>
        <w:spacing w:line="276" w:lineRule="auto"/>
        <w:ind w:firstLine="567"/>
      </w:pPr>
      <w:r w:rsidRPr="00D9065F">
        <w:lastRenderedPageBreak/>
        <w:t>Виды сложноподчиненных предложений по характеру смысловых</w:t>
      </w:r>
      <w:r w:rsidR="00B164D9" w:rsidRPr="00D9065F">
        <w:t xml:space="preserve"> </w:t>
      </w:r>
      <w:r w:rsidRPr="00D9065F">
        <w:t>отношений между главной и придаточной частями, структуре, синтаксическим средствам связи. Вопрос</w:t>
      </w:r>
      <w:r w:rsidR="00B164D9" w:rsidRPr="00D9065F">
        <w:t xml:space="preserve"> о классификации сложноподчинен</w:t>
      </w:r>
      <w:r w:rsidRPr="00D9065F">
        <w:t>ных предложений. Виды сложноп</w:t>
      </w:r>
      <w:r w:rsidR="00B164D9" w:rsidRPr="00D9065F">
        <w:t>одчиненных предложений. Наблюде</w:t>
      </w:r>
      <w:r w:rsidRPr="00D9065F">
        <w:t>ние за особенностями использования сложноподчиненных предложенийв устных и письменных текстах.Сложноподчиненные предложения с несколькими придаточными.</w:t>
      </w:r>
    </w:p>
    <w:p w:rsidR="00D4445F" w:rsidRPr="00D9065F" w:rsidRDefault="00DC3F45" w:rsidP="00D9065F">
      <w:pPr>
        <w:spacing w:line="276" w:lineRule="auto"/>
        <w:ind w:firstLine="567"/>
      </w:pPr>
      <w:r w:rsidRPr="00D9065F">
        <w:t>Соподчинение (однородное и неодн</w:t>
      </w:r>
      <w:r w:rsidR="00D4445F" w:rsidRPr="00D9065F">
        <w:t>ородное) и последовательное под</w:t>
      </w:r>
      <w:r w:rsidRPr="00D9065F">
        <w:t>чинение придаточных частей.</w:t>
      </w:r>
    </w:p>
    <w:p w:rsidR="00D4445F" w:rsidRPr="00D9065F" w:rsidRDefault="00DC3F45" w:rsidP="00D9065F">
      <w:pPr>
        <w:spacing w:line="276" w:lineRule="auto"/>
        <w:ind w:firstLine="567"/>
      </w:pPr>
      <w:r w:rsidRPr="00D9065F">
        <w:t>Бессоюзное сложное предло</w:t>
      </w:r>
      <w:r w:rsidR="00D4445F" w:rsidRPr="00D9065F">
        <w:t>жение. Определение смысловых от</w:t>
      </w:r>
      <w:r w:rsidRPr="00D9065F">
        <w:t>ношений между частями бессоюзного сложного предложения, инто</w:t>
      </w:r>
      <w:r w:rsidR="00D4445F" w:rsidRPr="00D9065F">
        <w:t>на</w:t>
      </w:r>
      <w:r w:rsidRPr="00D9065F">
        <w:t>ционного и пунктуационного выражения этих отношений.</w:t>
      </w:r>
    </w:p>
    <w:p w:rsidR="00D4445F" w:rsidRPr="00D9065F" w:rsidRDefault="00DC3F45" w:rsidP="00D9065F">
      <w:pPr>
        <w:spacing w:line="276" w:lineRule="auto"/>
        <w:ind w:firstLine="567"/>
      </w:pPr>
      <w:r w:rsidRPr="00D9065F">
        <w:t>Типы сложных предложений с разными видами связи.</w:t>
      </w:r>
    </w:p>
    <w:p w:rsidR="00D4445F" w:rsidRPr="00D9065F" w:rsidRDefault="00DC3F45" w:rsidP="00D9065F">
      <w:pPr>
        <w:spacing w:line="276" w:lineRule="auto"/>
        <w:ind w:firstLine="567"/>
      </w:pPr>
      <w:r w:rsidRPr="00D9065F">
        <w:t>Правильное построение сложных предложений разных видов.</w:t>
      </w:r>
    </w:p>
    <w:p w:rsidR="00D4445F" w:rsidRPr="00D9065F" w:rsidRDefault="00DC3F45" w:rsidP="00D9065F">
      <w:pPr>
        <w:spacing w:line="276" w:lineRule="auto"/>
        <w:ind w:firstLine="567"/>
      </w:pPr>
      <w:r w:rsidRPr="00D9065F">
        <w:t>Синонимия простого и сложного предложений.</w:t>
      </w:r>
    </w:p>
    <w:p w:rsidR="00D4445F" w:rsidRPr="00D9065F" w:rsidRDefault="00DC3F45" w:rsidP="00D9065F">
      <w:pPr>
        <w:spacing w:line="276" w:lineRule="auto"/>
        <w:ind w:firstLine="567"/>
      </w:pPr>
      <w:r w:rsidRPr="00D9065F">
        <w:t>Способы передачи чужой речи: прямая и косвенная реч</w:t>
      </w:r>
      <w:r w:rsidR="00D4445F" w:rsidRPr="00D9065F">
        <w:t>ь. Сино</w:t>
      </w:r>
      <w:r w:rsidRPr="00D9065F">
        <w:t>нимия предложений с прямой и кос</w:t>
      </w:r>
      <w:r w:rsidR="00D4445F" w:rsidRPr="00D9065F">
        <w:t>венной речью. Использование раз</w:t>
      </w:r>
      <w:r w:rsidRPr="00D9065F">
        <w:t>ных способов цитирования в собственных речевых высказываниях.</w:t>
      </w:r>
    </w:p>
    <w:p w:rsidR="00D4445F" w:rsidRPr="00D9065F" w:rsidRDefault="00DC3F45" w:rsidP="00D9065F">
      <w:pPr>
        <w:spacing w:line="276" w:lineRule="auto"/>
        <w:ind w:firstLine="567"/>
      </w:pPr>
      <w:r w:rsidRPr="00D9065F">
        <w:t>Текст. Средства связи предложений и частей текста. Абзац как</w:t>
      </w:r>
      <w:r w:rsidR="00D4445F" w:rsidRPr="00D9065F">
        <w:t xml:space="preserve"> </w:t>
      </w:r>
      <w:r w:rsidRPr="00D9065F">
        <w:t>средство композиционно-стилистического членения текста.</w:t>
      </w:r>
    </w:p>
    <w:p w:rsidR="00D4445F" w:rsidRPr="00D9065F" w:rsidRDefault="00DC3F45" w:rsidP="00D9065F">
      <w:pPr>
        <w:spacing w:line="276" w:lineRule="auto"/>
        <w:ind w:firstLine="567"/>
      </w:pPr>
      <w:r w:rsidRPr="00D9065F">
        <w:t>Соблюдение основных синтакс</w:t>
      </w:r>
      <w:r w:rsidR="00D4445F" w:rsidRPr="00D9065F">
        <w:t>ических норм русского литератур</w:t>
      </w:r>
      <w:r w:rsidRPr="00D9065F">
        <w:t>ного языка в собственной речи.</w:t>
      </w:r>
    </w:p>
    <w:p w:rsidR="00D4445F" w:rsidRPr="00D9065F" w:rsidRDefault="00DC3F45" w:rsidP="00D9065F">
      <w:pPr>
        <w:spacing w:line="276" w:lineRule="auto"/>
        <w:ind w:firstLine="567"/>
      </w:pPr>
      <w:r w:rsidRPr="00D9065F">
        <w:t>Синтаксическая синонимия. Стилистические различия между</w:t>
      </w:r>
      <w:r w:rsidR="00D4445F" w:rsidRPr="00D9065F">
        <w:t xml:space="preserve"> </w:t>
      </w:r>
      <w:r w:rsidRPr="00D9065F">
        <w:t>синтаксическими синонимами.</w:t>
      </w:r>
    </w:p>
    <w:p w:rsidR="00D4445F" w:rsidRPr="00D9065F" w:rsidRDefault="00DC3F45" w:rsidP="00D9065F">
      <w:pPr>
        <w:spacing w:line="276" w:lineRule="auto"/>
        <w:ind w:firstLine="567"/>
      </w:pPr>
      <w:r w:rsidRPr="00D9065F">
        <w:t>Основные выразительные средства синтаксиса. Использование</w:t>
      </w:r>
      <w:r w:rsidR="00D4445F" w:rsidRPr="00D9065F">
        <w:t xml:space="preserve"> </w:t>
      </w:r>
      <w:r w:rsidRPr="00D9065F">
        <w:t>различных синтаксических констру</w:t>
      </w:r>
      <w:r w:rsidR="00D4445F" w:rsidRPr="00D9065F">
        <w:t>кций как средства усиления выра</w:t>
      </w:r>
      <w:r w:rsidRPr="00D9065F">
        <w:t>зительности речи (восклицательные предложения, обращения, предложения с однородными членами и т.д.)</w:t>
      </w:r>
    </w:p>
    <w:p w:rsidR="00D4445F" w:rsidRPr="00D9065F" w:rsidRDefault="00DC3F45" w:rsidP="00D9065F">
      <w:pPr>
        <w:spacing w:line="276" w:lineRule="auto"/>
        <w:ind w:firstLine="567"/>
        <w:rPr>
          <w:b/>
        </w:rPr>
      </w:pPr>
      <w:r w:rsidRPr="00D9065F">
        <w:rPr>
          <w:b/>
        </w:rPr>
        <w:t>Правописание: орфография и пунктуация (100 час)</w:t>
      </w:r>
    </w:p>
    <w:p w:rsidR="00D4445F" w:rsidRPr="00D9065F" w:rsidRDefault="00DC3F45" w:rsidP="00D9065F">
      <w:pPr>
        <w:spacing w:line="276" w:lineRule="auto"/>
        <w:ind w:firstLine="567"/>
        <w:rPr>
          <w:b/>
        </w:rPr>
      </w:pPr>
      <w:r w:rsidRPr="00D9065F">
        <w:rPr>
          <w:b/>
        </w:rPr>
        <w:t>Орфография как система правил правописания слов и их форм.</w:t>
      </w:r>
    </w:p>
    <w:p w:rsidR="00D4445F" w:rsidRPr="00D9065F" w:rsidRDefault="00DC3F45" w:rsidP="00D9065F">
      <w:pPr>
        <w:spacing w:line="276" w:lineRule="auto"/>
        <w:ind w:firstLine="567"/>
      </w:pPr>
      <w:r w:rsidRPr="00D9065F">
        <w:t>Разделы и основные принципы р</w:t>
      </w:r>
      <w:r w:rsidR="00023811" w:rsidRPr="00D9065F">
        <w:t>усской орфографии. Понятие орфо</w:t>
      </w:r>
      <w:r w:rsidRPr="00D9065F">
        <w:t>граммы.</w:t>
      </w:r>
    </w:p>
    <w:p w:rsidR="00D4445F" w:rsidRPr="00D9065F" w:rsidRDefault="00DC3F45" w:rsidP="00D9065F">
      <w:pPr>
        <w:spacing w:line="276" w:lineRule="auto"/>
        <w:ind w:firstLine="567"/>
      </w:pPr>
      <w:r w:rsidRPr="00D9065F">
        <w:t>Правописание гласных и согласных в корнях слов.</w:t>
      </w:r>
    </w:p>
    <w:p w:rsidR="00D4445F" w:rsidRPr="00D9065F" w:rsidRDefault="00DC3F45" w:rsidP="00D9065F">
      <w:pPr>
        <w:spacing w:line="276" w:lineRule="auto"/>
        <w:ind w:firstLine="567"/>
      </w:pPr>
      <w:r w:rsidRPr="00D9065F">
        <w:t>Правописание гласных и согласных в приставках.</w:t>
      </w:r>
    </w:p>
    <w:p w:rsidR="00D4445F" w:rsidRPr="00D9065F" w:rsidRDefault="00DC3F45" w:rsidP="00D9065F">
      <w:pPr>
        <w:spacing w:line="276" w:lineRule="auto"/>
        <w:ind w:firstLine="567"/>
      </w:pPr>
      <w:r w:rsidRPr="00D9065F">
        <w:t>Правописание суффиксов в словах разных частей речи.</w:t>
      </w:r>
    </w:p>
    <w:p w:rsidR="00D4445F" w:rsidRPr="00D9065F" w:rsidRDefault="00DC3F45" w:rsidP="00D9065F">
      <w:pPr>
        <w:spacing w:line="276" w:lineRule="auto"/>
        <w:ind w:firstLine="567"/>
      </w:pPr>
      <w:r w:rsidRPr="00D9065F">
        <w:t>Правописание окончаний в словах разных частей речи.н и нн в словах разных частей речи.</w:t>
      </w:r>
    </w:p>
    <w:p w:rsidR="00D4445F" w:rsidRPr="00D9065F" w:rsidRDefault="00DC3F45" w:rsidP="00D9065F">
      <w:pPr>
        <w:spacing w:line="276" w:lineRule="auto"/>
        <w:ind w:firstLine="567"/>
      </w:pPr>
      <w:r w:rsidRPr="00D9065F">
        <w:t>Употребление ъ и ь.</w:t>
      </w:r>
    </w:p>
    <w:p w:rsidR="00D4445F" w:rsidRPr="00D9065F" w:rsidRDefault="00DC3F45" w:rsidP="00D9065F">
      <w:pPr>
        <w:spacing w:line="276" w:lineRule="auto"/>
        <w:ind w:firstLine="567"/>
      </w:pPr>
      <w:r w:rsidRPr="00D9065F">
        <w:t>Правописание гласных после шипящих и ц.</w:t>
      </w:r>
    </w:p>
    <w:p w:rsidR="00D4445F" w:rsidRPr="00D9065F" w:rsidRDefault="00DC3F45" w:rsidP="00D9065F">
      <w:pPr>
        <w:spacing w:line="276" w:lineRule="auto"/>
        <w:ind w:firstLine="567"/>
      </w:pPr>
      <w:r w:rsidRPr="00D9065F">
        <w:t>Слитное и дефисное написание слов.</w:t>
      </w:r>
    </w:p>
    <w:p w:rsidR="00D4445F" w:rsidRPr="00D9065F" w:rsidRDefault="00DC3F45" w:rsidP="00D9065F">
      <w:pPr>
        <w:spacing w:line="276" w:lineRule="auto"/>
        <w:ind w:firstLine="567"/>
      </w:pPr>
      <w:r w:rsidRPr="00D9065F">
        <w:t>Слитное и раздельное написание не и ни со словами разных час-тей речи.</w:t>
      </w:r>
    </w:p>
    <w:p w:rsidR="00D4445F" w:rsidRPr="00D9065F" w:rsidRDefault="00DC3F45" w:rsidP="00D9065F">
      <w:pPr>
        <w:spacing w:line="276" w:lineRule="auto"/>
        <w:ind w:firstLine="567"/>
      </w:pPr>
      <w:r w:rsidRPr="00D9065F">
        <w:t>Правописание наречий.</w:t>
      </w:r>
    </w:p>
    <w:p w:rsidR="00D4445F" w:rsidRPr="00D9065F" w:rsidRDefault="00DC3F45" w:rsidP="00D9065F">
      <w:pPr>
        <w:spacing w:line="276" w:lineRule="auto"/>
        <w:ind w:firstLine="567"/>
      </w:pPr>
      <w:r w:rsidRPr="00D9065F">
        <w:t>Правописание предлогов, союзов, частиц.</w:t>
      </w:r>
    </w:p>
    <w:p w:rsidR="00D4445F" w:rsidRPr="00D9065F" w:rsidRDefault="00DC3F45" w:rsidP="00D9065F">
      <w:pPr>
        <w:spacing w:line="276" w:lineRule="auto"/>
        <w:ind w:firstLine="567"/>
      </w:pPr>
      <w:r w:rsidRPr="00D9065F">
        <w:t>Употребление строчной и прописной букв.</w:t>
      </w:r>
    </w:p>
    <w:p w:rsidR="00D4445F" w:rsidRPr="00D9065F" w:rsidRDefault="00DC3F45" w:rsidP="00D9065F">
      <w:pPr>
        <w:spacing w:line="276" w:lineRule="auto"/>
        <w:ind w:firstLine="567"/>
      </w:pPr>
      <w:r w:rsidRPr="00D9065F">
        <w:t>Правила переноса.</w:t>
      </w:r>
    </w:p>
    <w:p w:rsidR="00D4445F" w:rsidRPr="00D9065F" w:rsidRDefault="00DC3F45" w:rsidP="00D9065F">
      <w:pPr>
        <w:spacing w:line="276" w:lineRule="auto"/>
        <w:ind w:firstLine="567"/>
      </w:pPr>
      <w:r w:rsidRPr="00D9065F">
        <w:t>Пунктуация как система прав</w:t>
      </w:r>
      <w:r w:rsidR="00023811" w:rsidRPr="00D9065F">
        <w:t>ил правописания предложений. Ос</w:t>
      </w:r>
      <w:r w:rsidRPr="00D9065F">
        <w:t>новные принципы русской пунктуации. Знаки препинания, их функции.</w:t>
      </w:r>
    </w:p>
    <w:p w:rsidR="00D4445F" w:rsidRPr="00D9065F" w:rsidRDefault="00DC3F45" w:rsidP="00D9065F">
      <w:pPr>
        <w:spacing w:line="276" w:lineRule="auto"/>
        <w:ind w:firstLine="567"/>
      </w:pPr>
      <w:r w:rsidRPr="00D9065F">
        <w:t xml:space="preserve">Одиночные и парные знаки препинания. Сочетание знаков препинания. Вариативность постановки знаков </w:t>
      </w:r>
      <w:r w:rsidR="00023811" w:rsidRPr="00D9065F">
        <w:t>препинания. Авторское употребле</w:t>
      </w:r>
      <w:r w:rsidRPr="00D9065F">
        <w:t>ние знаков препинания.</w:t>
      </w:r>
    </w:p>
    <w:p w:rsidR="00D4445F" w:rsidRPr="00D9065F" w:rsidRDefault="00DC3F45" w:rsidP="00D9065F">
      <w:pPr>
        <w:spacing w:line="276" w:lineRule="auto"/>
        <w:ind w:firstLine="567"/>
      </w:pPr>
      <w:r w:rsidRPr="00D9065F">
        <w:t>Знаки препинания в конце предложения</w:t>
      </w:r>
    </w:p>
    <w:p w:rsidR="00D4445F" w:rsidRPr="00D9065F" w:rsidRDefault="00DC3F45" w:rsidP="00D9065F">
      <w:pPr>
        <w:spacing w:line="276" w:lineRule="auto"/>
        <w:ind w:firstLine="567"/>
      </w:pPr>
      <w:r w:rsidRPr="00D9065F">
        <w:lastRenderedPageBreak/>
        <w:t xml:space="preserve">.Знаки препинания в простом </w:t>
      </w:r>
      <w:r w:rsidR="00023811" w:rsidRPr="00D9065F">
        <w:t>предложении (тире между подлежа</w:t>
      </w:r>
      <w:r w:rsidRPr="00D9065F">
        <w:t>щим и сказуемым, тире в неполном предложении и др.).</w:t>
      </w:r>
    </w:p>
    <w:p w:rsidR="00D4445F" w:rsidRPr="00D9065F" w:rsidRDefault="00DC3F45" w:rsidP="00D9065F">
      <w:pPr>
        <w:spacing w:line="276" w:lineRule="auto"/>
        <w:ind w:firstLine="567"/>
      </w:pPr>
      <w:r w:rsidRPr="00D9065F">
        <w:t>Знаки препинания в предложениях с однородными членами иобособленными членами предложения; в предложениях со словами,грамматически не связанными с членами предложения.</w:t>
      </w:r>
    </w:p>
    <w:p w:rsidR="00D4445F" w:rsidRPr="00D9065F" w:rsidRDefault="00DC3F45" w:rsidP="00D9065F">
      <w:pPr>
        <w:spacing w:line="276" w:lineRule="auto"/>
        <w:ind w:firstLine="567"/>
      </w:pPr>
      <w:r w:rsidRPr="00D9065F">
        <w:t>Знаки препинания в сложном предложении: сложносочиненном,</w:t>
      </w:r>
      <w:r w:rsidR="00023811" w:rsidRPr="00D9065F">
        <w:t xml:space="preserve"> </w:t>
      </w:r>
      <w:r w:rsidRPr="00D9065F">
        <w:t>сложноподчиненном, бессоюзном, а также в сложном предложении сразными видами связи.</w:t>
      </w:r>
    </w:p>
    <w:p w:rsidR="00D4445F" w:rsidRPr="00D9065F" w:rsidRDefault="00DC3F45" w:rsidP="00D9065F">
      <w:pPr>
        <w:spacing w:line="276" w:lineRule="auto"/>
        <w:ind w:firstLine="567"/>
      </w:pPr>
      <w:r w:rsidRPr="00D9065F">
        <w:t>Знаки препинания в предложениях с прямой речью.</w:t>
      </w:r>
    </w:p>
    <w:p w:rsidR="00D4445F" w:rsidRPr="00D9065F" w:rsidRDefault="00DC3F45" w:rsidP="00D9065F">
      <w:pPr>
        <w:spacing w:line="276" w:lineRule="auto"/>
        <w:ind w:firstLine="567"/>
      </w:pPr>
      <w:r w:rsidRPr="00D9065F">
        <w:t>Сочетание знаков препинания. Вариативность в использовании</w:t>
      </w:r>
      <w:r w:rsidR="00023811" w:rsidRPr="00D9065F">
        <w:t xml:space="preserve"> </w:t>
      </w:r>
      <w:r w:rsidRPr="00D9065F">
        <w:t>пунктуационных знаков.</w:t>
      </w:r>
    </w:p>
    <w:p w:rsidR="00D4445F" w:rsidRPr="00D9065F" w:rsidRDefault="00DC3F45" w:rsidP="00D9065F">
      <w:pPr>
        <w:spacing w:line="276" w:lineRule="auto"/>
        <w:ind w:firstLine="567"/>
        <w:rPr>
          <w:b/>
        </w:rPr>
      </w:pPr>
      <w:r w:rsidRPr="00D9065F">
        <w:rPr>
          <w:b/>
        </w:rPr>
        <w:t>СОДЕРЖАНИЕ, ОБЕСПЕЧИВАЮЩЕЕ ФОРМИРОВАНИЕ</w:t>
      </w:r>
      <w:r w:rsidR="00773F57">
        <w:rPr>
          <w:b/>
        </w:rPr>
        <w:t xml:space="preserve"> </w:t>
      </w:r>
      <w:r w:rsidRPr="00D9065F">
        <w:rPr>
          <w:b/>
        </w:rPr>
        <w:t>КУЛЬТУРОВЕДЧЕСКОЙ КОМПЕТЕНЦИИ</w:t>
      </w:r>
      <w:r w:rsidR="00023811" w:rsidRPr="00D9065F">
        <w:rPr>
          <w:b/>
        </w:rPr>
        <w:t xml:space="preserve"> </w:t>
      </w:r>
      <w:r w:rsidRPr="00D9065F">
        <w:rPr>
          <w:b/>
        </w:rPr>
        <w:t>(10 час)</w:t>
      </w:r>
    </w:p>
    <w:p w:rsidR="00D4445F" w:rsidRPr="00D9065F" w:rsidRDefault="00DC3F45" w:rsidP="00D9065F">
      <w:pPr>
        <w:spacing w:line="276" w:lineRule="auto"/>
        <w:ind w:firstLine="567"/>
        <w:rPr>
          <w:b/>
        </w:rPr>
      </w:pPr>
      <w:r w:rsidRPr="00D9065F">
        <w:rPr>
          <w:b/>
        </w:rPr>
        <w:t>Язык и культура</w:t>
      </w:r>
    </w:p>
    <w:p w:rsidR="00D4445F" w:rsidRPr="00D9065F" w:rsidRDefault="00DC3F45" w:rsidP="00D9065F">
      <w:pPr>
        <w:spacing w:line="276" w:lineRule="auto"/>
        <w:ind w:firstLine="567"/>
      </w:pPr>
      <w:r w:rsidRPr="00D9065F">
        <w:t>Отражение в языке культуры и истории народа.</w:t>
      </w:r>
    </w:p>
    <w:p w:rsidR="00D4445F" w:rsidRPr="00D9065F" w:rsidRDefault="00DC3F45" w:rsidP="00D9065F">
      <w:pPr>
        <w:spacing w:line="276" w:lineRule="auto"/>
        <w:ind w:firstLine="567"/>
      </w:pPr>
      <w:r w:rsidRPr="00D9065F">
        <w:t>Русский речевой этикет.</w:t>
      </w:r>
    </w:p>
    <w:p w:rsidR="00DC3F45" w:rsidRPr="00D9065F" w:rsidRDefault="00DC3F45" w:rsidP="00D9065F">
      <w:pPr>
        <w:spacing w:line="276" w:lineRule="auto"/>
        <w:ind w:firstLine="567"/>
      </w:pPr>
      <w:r w:rsidRPr="00D9065F">
        <w:t>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спомощью лингвистических словарей (толковых, этимологических и др.)</w:t>
      </w:r>
    </w:p>
    <w:p w:rsidR="00DC3F45" w:rsidRPr="00D9065F" w:rsidRDefault="00DC3F45" w:rsidP="00D9065F">
      <w:pPr>
        <w:spacing w:line="276" w:lineRule="auto"/>
        <w:ind w:firstLine="567"/>
      </w:pPr>
    </w:p>
    <w:p w:rsidR="00147D96" w:rsidRPr="00D9065F" w:rsidRDefault="00700120" w:rsidP="00D9065F">
      <w:pPr>
        <w:pStyle w:val="aff8"/>
        <w:spacing w:line="276" w:lineRule="auto"/>
        <w:ind w:left="567"/>
        <w:rPr>
          <w:rFonts w:ascii="Times New Roman" w:hAnsi="Times New Roman"/>
          <w:b/>
          <w:sz w:val="24"/>
          <w:szCs w:val="24"/>
        </w:rPr>
      </w:pPr>
      <w:r w:rsidRPr="00D9065F">
        <w:rPr>
          <w:rFonts w:ascii="Times New Roman" w:hAnsi="Times New Roman"/>
          <w:b/>
          <w:sz w:val="24"/>
          <w:szCs w:val="24"/>
        </w:rPr>
        <w:t xml:space="preserve">2.2.2. </w:t>
      </w:r>
      <w:r w:rsidR="00147D96" w:rsidRPr="00D9065F">
        <w:rPr>
          <w:rFonts w:ascii="Times New Roman" w:hAnsi="Times New Roman"/>
          <w:b/>
          <w:sz w:val="24"/>
          <w:szCs w:val="24"/>
        </w:rPr>
        <w:t>ЛИТЕРАТУРА</w:t>
      </w:r>
    </w:p>
    <w:p w:rsidR="00AD247B" w:rsidRDefault="00AD247B" w:rsidP="00D9065F">
      <w:pPr>
        <w:pStyle w:val="a7"/>
        <w:spacing w:after="0" w:line="276" w:lineRule="auto"/>
        <w:ind w:firstLine="567"/>
        <w:jc w:val="left"/>
        <w:rPr>
          <w:sz w:val="24"/>
          <w:szCs w:val="24"/>
        </w:rPr>
      </w:pPr>
    </w:p>
    <w:p w:rsidR="00322D29" w:rsidRPr="00D9065F" w:rsidRDefault="00322D29" w:rsidP="00D9065F">
      <w:pPr>
        <w:pStyle w:val="a7"/>
        <w:spacing w:after="0" w:line="276" w:lineRule="auto"/>
        <w:ind w:firstLine="567"/>
        <w:jc w:val="left"/>
        <w:rPr>
          <w:sz w:val="24"/>
          <w:szCs w:val="24"/>
        </w:rPr>
      </w:pPr>
      <w:r w:rsidRPr="00D9065F">
        <w:rPr>
          <w:sz w:val="24"/>
          <w:szCs w:val="24"/>
        </w:rPr>
        <w:t>Федеральный базисный учебный план для образовательных учреждений Российской</w:t>
      </w:r>
      <w:r w:rsidR="00297456" w:rsidRPr="00D9065F">
        <w:rPr>
          <w:sz w:val="24"/>
          <w:szCs w:val="24"/>
        </w:rPr>
        <w:t xml:space="preserve"> </w:t>
      </w:r>
      <w:r w:rsidRPr="00D9065F">
        <w:rPr>
          <w:sz w:val="24"/>
          <w:szCs w:val="24"/>
        </w:rPr>
        <w:t>Федерации отводит 385 часов для обязательного изучения учебного предмета «Литература»</w:t>
      </w:r>
      <w:r w:rsidR="00297456" w:rsidRPr="00D9065F">
        <w:rPr>
          <w:sz w:val="24"/>
          <w:szCs w:val="24"/>
        </w:rPr>
        <w:t xml:space="preserve"> </w:t>
      </w:r>
      <w:r w:rsidRPr="00D9065F">
        <w:rPr>
          <w:sz w:val="24"/>
          <w:szCs w:val="24"/>
        </w:rPr>
        <w:t>на этапе основного общего образования. В V, VI, VII, VIII классах выделяется по 70 часов</w:t>
      </w:r>
      <w:r w:rsidR="00297456" w:rsidRPr="00D9065F">
        <w:rPr>
          <w:sz w:val="24"/>
          <w:szCs w:val="24"/>
        </w:rPr>
        <w:t xml:space="preserve"> </w:t>
      </w:r>
      <w:r w:rsidRPr="00D9065F">
        <w:rPr>
          <w:sz w:val="24"/>
          <w:szCs w:val="24"/>
        </w:rPr>
        <w:t>(из расчета 2 учебных часа в неделю), в IX классе – 105 часов (из расчета 3 учебных часа в</w:t>
      </w:r>
      <w:r w:rsidR="00297456" w:rsidRPr="00D9065F">
        <w:rPr>
          <w:sz w:val="24"/>
          <w:szCs w:val="24"/>
        </w:rPr>
        <w:t xml:space="preserve"> </w:t>
      </w:r>
      <w:r w:rsidRPr="00D9065F">
        <w:rPr>
          <w:sz w:val="24"/>
          <w:szCs w:val="24"/>
        </w:rPr>
        <w:t>неделю).</w:t>
      </w:r>
    </w:p>
    <w:p w:rsidR="00322D29" w:rsidRPr="00D9065F" w:rsidRDefault="00322D29" w:rsidP="00D9065F">
      <w:pPr>
        <w:pStyle w:val="a7"/>
        <w:spacing w:after="0" w:line="276" w:lineRule="auto"/>
        <w:ind w:firstLine="567"/>
        <w:jc w:val="left"/>
        <w:rPr>
          <w:sz w:val="24"/>
          <w:szCs w:val="24"/>
        </w:rPr>
      </w:pPr>
      <w:r w:rsidRPr="00D9065F">
        <w:rPr>
          <w:sz w:val="24"/>
          <w:szCs w:val="24"/>
        </w:rPr>
        <w:t xml:space="preserve">Примерная программа рассчитана на </w:t>
      </w:r>
      <w:r w:rsidRPr="00D9065F">
        <w:rPr>
          <w:b/>
          <w:sz w:val="24"/>
          <w:szCs w:val="24"/>
        </w:rPr>
        <w:t>319 учебных часов</w:t>
      </w:r>
      <w:r w:rsidRPr="00D9065F">
        <w:rPr>
          <w:sz w:val="24"/>
          <w:szCs w:val="24"/>
        </w:rPr>
        <w:t>, предусмотренный резерв свободного учебного времени составляет 66 учебных часов (или 17%) для реализации авторских</w:t>
      </w:r>
      <w:r w:rsidR="00297456" w:rsidRPr="00D9065F">
        <w:rPr>
          <w:sz w:val="24"/>
          <w:szCs w:val="24"/>
        </w:rPr>
        <w:t xml:space="preserve"> </w:t>
      </w:r>
      <w:r w:rsidRPr="00D9065F">
        <w:rPr>
          <w:sz w:val="24"/>
          <w:szCs w:val="24"/>
        </w:rPr>
        <w:t>подходов, использования разнообразных форм организации учебного процесса, внедрения</w:t>
      </w:r>
      <w:r w:rsidR="00297456" w:rsidRPr="00D9065F">
        <w:rPr>
          <w:sz w:val="24"/>
          <w:szCs w:val="24"/>
        </w:rPr>
        <w:t xml:space="preserve"> </w:t>
      </w:r>
      <w:r w:rsidRPr="00D9065F">
        <w:rPr>
          <w:sz w:val="24"/>
          <w:szCs w:val="24"/>
        </w:rPr>
        <w:t>современных методов обучения и педагогических технологий. Указанные в программе часы,</w:t>
      </w:r>
      <w:r w:rsidR="00297456" w:rsidRPr="00D9065F">
        <w:rPr>
          <w:sz w:val="24"/>
          <w:szCs w:val="24"/>
        </w:rPr>
        <w:t xml:space="preserve"> </w:t>
      </w:r>
      <w:r w:rsidRPr="00D9065F">
        <w:rPr>
          <w:sz w:val="24"/>
          <w:szCs w:val="24"/>
        </w:rPr>
        <w:t>отведенные на изучение творчества того или иного писателя, предполагают возможность</w:t>
      </w:r>
      <w:r w:rsidR="00297456" w:rsidRPr="00D9065F">
        <w:rPr>
          <w:sz w:val="24"/>
          <w:szCs w:val="24"/>
        </w:rPr>
        <w:t xml:space="preserve"> </w:t>
      </w:r>
      <w:r w:rsidRPr="00D9065F">
        <w:rPr>
          <w:sz w:val="24"/>
          <w:szCs w:val="24"/>
        </w:rPr>
        <w:t>включения, кроме названных в программе, и других эстетически значимых произведений,</w:t>
      </w:r>
      <w:r w:rsidR="00297456" w:rsidRPr="00D9065F">
        <w:rPr>
          <w:sz w:val="24"/>
          <w:szCs w:val="24"/>
        </w:rPr>
        <w:t xml:space="preserve"> </w:t>
      </w:r>
      <w:r w:rsidRPr="00D9065F">
        <w:rPr>
          <w:sz w:val="24"/>
          <w:szCs w:val="24"/>
        </w:rPr>
        <w:t>если это не входит в противоречие с принципом доступности и не приводит к перегрузке</w:t>
      </w:r>
      <w:r w:rsidR="00297456" w:rsidRPr="00D9065F">
        <w:rPr>
          <w:sz w:val="24"/>
          <w:szCs w:val="24"/>
        </w:rPr>
        <w:t xml:space="preserve"> </w:t>
      </w:r>
      <w:r w:rsidRPr="00D9065F">
        <w:rPr>
          <w:sz w:val="24"/>
          <w:szCs w:val="24"/>
        </w:rPr>
        <w:t>учащихся.</w:t>
      </w:r>
    </w:p>
    <w:p w:rsidR="00297456" w:rsidRPr="00D9065F" w:rsidRDefault="00297456" w:rsidP="00D9065F">
      <w:pPr>
        <w:pStyle w:val="a7"/>
        <w:spacing w:after="0" w:line="276" w:lineRule="auto"/>
        <w:ind w:firstLine="567"/>
        <w:jc w:val="left"/>
        <w:rPr>
          <w:sz w:val="24"/>
          <w:szCs w:val="24"/>
        </w:rPr>
      </w:pPr>
      <w:r w:rsidRPr="00D9065F">
        <w:rPr>
          <w:sz w:val="24"/>
          <w:szCs w:val="24"/>
        </w:rPr>
        <w:t xml:space="preserve">Основу содержания литературы как учебного предмета составляют чтение и изучение художественных произведений, представляющих золотой фонд русской классики. Их восприятие, анализ, интерпретация базируются на системе историко- и теоретико-литературных знаний, на определенных способах и видах учебной деятельности. </w:t>
      </w:r>
    </w:p>
    <w:p w:rsidR="00297456" w:rsidRPr="00D9065F" w:rsidRDefault="00297456" w:rsidP="00D9065F">
      <w:pPr>
        <w:pStyle w:val="a7"/>
        <w:spacing w:after="0" w:line="276" w:lineRule="auto"/>
        <w:ind w:firstLine="567"/>
        <w:jc w:val="left"/>
        <w:rPr>
          <w:b/>
          <w:sz w:val="24"/>
          <w:szCs w:val="24"/>
        </w:rPr>
      </w:pPr>
      <w:r w:rsidRPr="00D9065F">
        <w:rPr>
          <w:b/>
          <w:i/>
          <w:sz w:val="24"/>
          <w:szCs w:val="24"/>
        </w:rPr>
        <w:t xml:space="preserve">Основными критериями отбора художественных произведений для изучения </w:t>
      </w:r>
      <w:r w:rsidRPr="00D9065F">
        <w:rPr>
          <w:sz w:val="24"/>
          <w:szCs w:val="24"/>
        </w:rPr>
        <w:t>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297456" w:rsidRPr="00D9065F" w:rsidRDefault="00297456" w:rsidP="00D9065F">
      <w:pPr>
        <w:pStyle w:val="a7"/>
        <w:spacing w:after="0" w:line="276" w:lineRule="auto"/>
        <w:ind w:firstLine="567"/>
        <w:jc w:val="left"/>
        <w:rPr>
          <w:sz w:val="24"/>
          <w:szCs w:val="24"/>
        </w:rPr>
      </w:pPr>
      <w:r w:rsidRPr="00D9065F">
        <w:rPr>
          <w:sz w:val="24"/>
          <w:szCs w:val="24"/>
        </w:rPr>
        <w:t xml:space="preserve">Предлагаемый материал разбит на разделы согласно этапам развития русской литературы. Хронологическая последовательность представления художественных произведений в перечне обусловлена структурой документа и не является определяющей для построения авторских программ литературного образования. На завершающем этапе основного общего образования усиливается исторический аспект изучения литературы, художественные произведения рассматриваются в контексте эпохи, усложняется сам литературный материал, вводятся произведения крупных жанров. </w:t>
      </w:r>
    </w:p>
    <w:p w:rsidR="00297456" w:rsidRPr="00D9065F" w:rsidRDefault="00297456" w:rsidP="00D9065F">
      <w:pPr>
        <w:pStyle w:val="a7"/>
        <w:spacing w:after="0" w:line="276" w:lineRule="auto"/>
        <w:ind w:firstLine="567"/>
        <w:jc w:val="left"/>
        <w:rPr>
          <w:sz w:val="24"/>
          <w:szCs w:val="24"/>
        </w:rPr>
      </w:pPr>
      <w:r w:rsidRPr="00D9065F">
        <w:rPr>
          <w:sz w:val="24"/>
          <w:szCs w:val="24"/>
        </w:rPr>
        <w:lastRenderedPageBreak/>
        <w:t>Перечень произведений представляет собой инвариантную часть любой программы литературного образования, обеспечивающую федеральный компонент основного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297456" w:rsidRPr="00D9065F" w:rsidRDefault="00297456" w:rsidP="00F05C80">
      <w:pPr>
        <w:pStyle w:val="a7"/>
        <w:widowControl w:val="0"/>
        <w:numPr>
          <w:ilvl w:val="0"/>
          <w:numId w:val="47"/>
        </w:numPr>
        <w:shd w:val="clear" w:color="auto" w:fill="auto"/>
        <w:autoSpaceDE w:val="0"/>
        <w:autoSpaceDN w:val="0"/>
        <w:adjustRightInd w:val="0"/>
        <w:spacing w:after="0" w:line="276" w:lineRule="auto"/>
        <w:jc w:val="left"/>
        <w:rPr>
          <w:sz w:val="24"/>
          <w:szCs w:val="24"/>
        </w:rPr>
      </w:pPr>
      <w:r w:rsidRPr="00D9065F">
        <w:rPr>
          <w:sz w:val="24"/>
          <w:szCs w:val="24"/>
        </w:rPr>
        <w:t>названо имя писателя с указанием конкретных произведений;</w:t>
      </w:r>
    </w:p>
    <w:p w:rsidR="00297456" w:rsidRPr="00D9065F" w:rsidRDefault="00297456" w:rsidP="00F05C80">
      <w:pPr>
        <w:pStyle w:val="a7"/>
        <w:widowControl w:val="0"/>
        <w:numPr>
          <w:ilvl w:val="0"/>
          <w:numId w:val="47"/>
        </w:numPr>
        <w:shd w:val="clear" w:color="auto" w:fill="auto"/>
        <w:autoSpaceDE w:val="0"/>
        <w:autoSpaceDN w:val="0"/>
        <w:adjustRightInd w:val="0"/>
        <w:spacing w:after="0" w:line="276" w:lineRule="auto"/>
        <w:jc w:val="left"/>
        <w:rPr>
          <w:sz w:val="24"/>
          <w:szCs w:val="24"/>
        </w:rPr>
      </w:pPr>
      <w:r w:rsidRPr="00D9065F">
        <w:rPr>
          <w:sz w:val="24"/>
          <w:szCs w:val="24"/>
        </w:rPr>
        <w:t>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297456" w:rsidRPr="00D9065F" w:rsidRDefault="00297456" w:rsidP="00F05C80">
      <w:pPr>
        <w:pStyle w:val="a7"/>
        <w:widowControl w:val="0"/>
        <w:numPr>
          <w:ilvl w:val="0"/>
          <w:numId w:val="47"/>
        </w:numPr>
        <w:shd w:val="clear" w:color="auto" w:fill="auto"/>
        <w:autoSpaceDE w:val="0"/>
        <w:autoSpaceDN w:val="0"/>
        <w:adjustRightInd w:val="0"/>
        <w:spacing w:after="0" w:line="276" w:lineRule="auto"/>
        <w:jc w:val="left"/>
        <w:rPr>
          <w:sz w:val="24"/>
          <w:szCs w:val="24"/>
        </w:rPr>
      </w:pPr>
      <w:r w:rsidRPr="00D9065F">
        <w:rPr>
          <w:sz w:val="24"/>
          <w:szCs w:val="24"/>
        </w:rPr>
        <w:t>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297456" w:rsidRPr="00D9065F" w:rsidRDefault="00297456" w:rsidP="00D9065F">
      <w:pPr>
        <w:pStyle w:val="a7"/>
        <w:spacing w:after="0" w:line="276" w:lineRule="auto"/>
        <w:ind w:firstLine="567"/>
        <w:jc w:val="left"/>
        <w:rPr>
          <w:sz w:val="24"/>
          <w:szCs w:val="24"/>
        </w:rPr>
      </w:pPr>
    </w:p>
    <w:p w:rsidR="00322D29" w:rsidRPr="00D9065F" w:rsidRDefault="00322D29" w:rsidP="00D9065F">
      <w:pPr>
        <w:pStyle w:val="a7"/>
        <w:spacing w:after="0" w:line="276" w:lineRule="auto"/>
        <w:ind w:firstLine="567"/>
        <w:jc w:val="left"/>
        <w:rPr>
          <w:b/>
          <w:sz w:val="24"/>
          <w:szCs w:val="24"/>
        </w:rPr>
      </w:pPr>
      <w:r w:rsidRPr="00D9065F">
        <w:rPr>
          <w:b/>
          <w:sz w:val="24"/>
          <w:szCs w:val="24"/>
        </w:rPr>
        <w:t>Содержание, рекомендуемое к усвоению в V-VI классах (140 час)</w:t>
      </w:r>
    </w:p>
    <w:p w:rsidR="00322D29" w:rsidRPr="00D9065F" w:rsidRDefault="00322D29" w:rsidP="00D9065F">
      <w:pPr>
        <w:pStyle w:val="a7"/>
        <w:spacing w:after="0" w:line="276" w:lineRule="auto"/>
        <w:ind w:firstLine="567"/>
        <w:jc w:val="left"/>
        <w:rPr>
          <w:b/>
          <w:sz w:val="24"/>
          <w:szCs w:val="24"/>
        </w:rPr>
      </w:pPr>
      <w:r w:rsidRPr="00D9065F">
        <w:rPr>
          <w:b/>
          <w:sz w:val="24"/>
          <w:szCs w:val="24"/>
        </w:rPr>
        <w:t>ЛИТЕРАТУРА КАК ИСКУССТВО СЛОВА (2 час)</w:t>
      </w:r>
    </w:p>
    <w:p w:rsidR="00322D29" w:rsidRPr="00D9065F" w:rsidRDefault="00322D29" w:rsidP="00D9065F">
      <w:pPr>
        <w:pStyle w:val="a7"/>
        <w:spacing w:after="0" w:line="276" w:lineRule="auto"/>
        <w:ind w:firstLine="567"/>
        <w:jc w:val="left"/>
        <w:rPr>
          <w:sz w:val="24"/>
          <w:szCs w:val="24"/>
        </w:rPr>
      </w:pPr>
      <w:r w:rsidRPr="00D9065F">
        <w:rPr>
          <w:sz w:val="24"/>
          <w:szCs w:val="24"/>
        </w:rPr>
        <w:t>Художественная литература как одна из форм освоения мира, отражения богатства и многообразия духовного мира человека. Происхождение литературы. Миф. Литература и другие виды искусства. Мифология и ее влияние на возникновение и развитие литературы.</w:t>
      </w:r>
    </w:p>
    <w:p w:rsidR="00322D29" w:rsidRPr="00D9065F" w:rsidRDefault="00322D29" w:rsidP="00D9065F">
      <w:pPr>
        <w:pStyle w:val="a7"/>
        <w:spacing w:after="0" w:line="276" w:lineRule="auto"/>
        <w:ind w:firstLine="567"/>
        <w:jc w:val="left"/>
        <w:rPr>
          <w:b/>
          <w:sz w:val="24"/>
          <w:szCs w:val="24"/>
        </w:rPr>
      </w:pPr>
      <w:r w:rsidRPr="00D9065F">
        <w:rPr>
          <w:b/>
          <w:sz w:val="24"/>
          <w:szCs w:val="24"/>
        </w:rPr>
        <w:t>РУССКИЙ ФОЛЬКЛОР (9 час)</w:t>
      </w:r>
    </w:p>
    <w:p w:rsidR="00322D29" w:rsidRPr="00D9065F" w:rsidRDefault="00322D29" w:rsidP="00D9065F">
      <w:pPr>
        <w:pStyle w:val="a7"/>
        <w:spacing w:after="0" w:line="276" w:lineRule="auto"/>
        <w:ind w:firstLine="567"/>
        <w:jc w:val="left"/>
        <w:rPr>
          <w:sz w:val="24"/>
          <w:szCs w:val="24"/>
        </w:rPr>
      </w:pPr>
      <w:r w:rsidRPr="00D9065F">
        <w:rPr>
          <w:sz w:val="24"/>
          <w:szCs w:val="24"/>
        </w:rPr>
        <w:t>Коллективность творческого процесса в фольклоре. Жанры фольклора. Отражение в русском фольклоре народных традиций, представлений о добре и зле. Влияние фольклорной образности и нравственных идеалов на развитие литературы.</w:t>
      </w:r>
    </w:p>
    <w:p w:rsidR="00322D29" w:rsidRPr="00D9065F" w:rsidRDefault="00322D29" w:rsidP="00D9065F">
      <w:pPr>
        <w:pStyle w:val="a7"/>
        <w:spacing w:after="0" w:line="276" w:lineRule="auto"/>
        <w:ind w:firstLine="567"/>
        <w:jc w:val="left"/>
        <w:rPr>
          <w:sz w:val="24"/>
          <w:szCs w:val="24"/>
        </w:rPr>
      </w:pPr>
      <w:r w:rsidRPr="00D9065F">
        <w:rPr>
          <w:sz w:val="24"/>
          <w:szCs w:val="24"/>
        </w:rPr>
        <w:t>Малые жанры фольклора.</w:t>
      </w:r>
    </w:p>
    <w:p w:rsidR="00322D29" w:rsidRPr="00D9065F" w:rsidRDefault="00322D29" w:rsidP="00D9065F">
      <w:pPr>
        <w:pStyle w:val="a7"/>
        <w:spacing w:after="0" w:line="276" w:lineRule="auto"/>
        <w:ind w:firstLine="567"/>
        <w:jc w:val="left"/>
        <w:rPr>
          <w:sz w:val="24"/>
          <w:szCs w:val="24"/>
        </w:rPr>
      </w:pPr>
      <w:r w:rsidRPr="00D9065F">
        <w:rPr>
          <w:sz w:val="24"/>
          <w:szCs w:val="24"/>
        </w:rPr>
        <w:t>Жанровые признаки пословицы и поговорки. Отражение в пословицах народного опыта. Метафорическая природа загадок. Афористичность и образность малых фольклорных жанров.</w:t>
      </w:r>
    </w:p>
    <w:p w:rsidR="00322D29" w:rsidRPr="00D9065F" w:rsidRDefault="00322D29" w:rsidP="00D9065F">
      <w:pPr>
        <w:pStyle w:val="a7"/>
        <w:spacing w:after="0" w:line="276" w:lineRule="auto"/>
        <w:ind w:firstLine="567"/>
        <w:jc w:val="left"/>
        <w:rPr>
          <w:sz w:val="24"/>
          <w:szCs w:val="24"/>
        </w:rPr>
      </w:pPr>
      <w:r w:rsidRPr="00D9065F">
        <w:rPr>
          <w:sz w:val="24"/>
          <w:szCs w:val="24"/>
        </w:rPr>
        <w:t>Песня как форма словесно-музыкального искусства. Виды народных песен, их тематика. Лирическое и повествовательное начало в песне. Исторические песни как особый эпический жанр.</w:t>
      </w:r>
    </w:p>
    <w:p w:rsidR="00322D29" w:rsidRPr="00D9065F" w:rsidRDefault="00322D29" w:rsidP="00D9065F">
      <w:pPr>
        <w:pStyle w:val="a7"/>
        <w:spacing w:after="0" w:line="276" w:lineRule="auto"/>
        <w:ind w:firstLine="567"/>
        <w:jc w:val="left"/>
        <w:rPr>
          <w:sz w:val="24"/>
          <w:szCs w:val="24"/>
        </w:rPr>
      </w:pPr>
      <w:r w:rsidRPr="00D9065F">
        <w:rPr>
          <w:sz w:val="24"/>
          <w:szCs w:val="24"/>
        </w:rPr>
        <w:t>Сказки «Царевна-лягушка», «Жена-доказчица», «Волк и журавль» (возможен выбор трех</w:t>
      </w:r>
    </w:p>
    <w:p w:rsidR="00322D29" w:rsidRPr="00D9065F" w:rsidRDefault="00322D29" w:rsidP="00D9065F">
      <w:pPr>
        <w:pStyle w:val="a7"/>
        <w:spacing w:after="0" w:line="276" w:lineRule="auto"/>
        <w:ind w:firstLine="567"/>
        <w:jc w:val="left"/>
        <w:rPr>
          <w:sz w:val="24"/>
          <w:szCs w:val="24"/>
        </w:rPr>
      </w:pPr>
      <w:r w:rsidRPr="00D9065F">
        <w:rPr>
          <w:sz w:val="24"/>
          <w:szCs w:val="24"/>
        </w:rPr>
        <w:t>других сказок).</w:t>
      </w:r>
    </w:p>
    <w:p w:rsidR="00322D29" w:rsidRPr="00D9065F" w:rsidRDefault="00322D29" w:rsidP="00D9065F">
      <w:pPr>
        <w:pStyle w:val="a7"/>
        <w:spacing w:after="0" w:line="276" w:lineRule="auto"/>
        <w:ind w:firstLine="567"/>
        <w:jc w:val="left"/>
        <w:rPr>
          <w:sz w:val="24"/>
          <w:szCs w:val="24"/>
        </w:rPr>
      </w:pPr>
      <w:r w:rsidRPr="00D9065F">
        <w:rPr>
          <w:sz w:val="24"/>
          <w:szCs w:val="24"/>
        </w:rPr>
        <w:t>Миф и сказка. Виды сказок: волшебные, бытовые, сказки о животных. Народная мудрость сказок. Соотношение реального и фантастического в сказочных сюжетах. Фольклорная и литературная сказка. Понятие об эпосе.</w:t>
      </w:r>
    </w:p>
    <w:p w:rsidR="00322D29" w:rsidRPr="00D9065F" w:rsidRDefault="00322D29" w:rsidP="00D9065F">
      <w:pPr>
        <w:pStyle w:val="a7"/>
        <w:spacing w:after="0" w:line="276" w:lineRule="auto"/>
        <w:ind w:firstLine="567"/>
        <w:jc w:val="left"/>
        <w:rPr>
          <w:b/>
          <w:sz w:val="24"/>
          <w:szCs w:val="24"/>
        </w:rPr>
      </w:pPr>
      <w:r w:rsidRPr="00D9065F">
        <w:rPr>
          <w:b/>
          <w:sz w:val="24"/>
          <w:szCs w:val="24"/>
        </w:rPr>
        <w:t>Литературная сказка</w:t>
      </w:r>
    </w:p>
    <w:p w:rsidR="00322D29" w:rsidRPr="00D9065F" w:rsidRDefault="00322D29" w:rsidP="00D9065F">
      <w:pPr>
        <w:pStyle w:val="a7"/>
        <w:spacing w:after="0" w:line="276" w:lineRule="auto"/>
        <w:ind w:firstLine="567"/>
        <w:jc w:val="left"/>
        <w:rPr>
          <w:b/>
          <w:sz w:val="24"/>
          <w:szCs w:val="24"/>
        </w:rPr>
      </w:pPr>
      <w:r w:rsidRPr="00D9065F">
        <w:rPr>
          <w:b/>
          <w:sz w:val="24"/>
          <w:szCs w:val="24"/>
        </w:rPr>
        <w:t>Х.К. Андерсен (4 час)</w:t>
      </w:r>
    </w:p>
    <w:p w:rsidR="00322D29" w:rsidRPr="00D9065F" w:rsidRDefault="00322D29" w:rsidP="00D9065F">
      <w:pPr>
        <w:pStyle w:val="a7"/>
        <w:spacing w:after="0" w:line="276" w:lineRule="auto"/>
        <w:ind w:firstLine="567"/>
        <w:jc w:val="left"/>
        <w:rPr>
          <w:sz w:val="24"/>
          <w:szCs w:val="24"/>
        </w:rPr>
      </w:pPr>
      <w:r w:rsidRPr="00D9065F">
        <w:rPr>
          <w:sz w:val="24"/>
          <w:szCs w:val="24"/>
        </w:rPr>
        <w:t>Слово о писателе.</w:t>
      </w:r>
    </w:p>
    <w:p w:rsidR="00322D29" w:rsidRPr="00D9065F" w:rsidRDefault="00322D29" w:rsidP="00D9065F">
      <w:pPr>
        <w:pStyle w:val="a7"/>
        <w:spacing w:after="0" w:line="276" w:lineRule="auto"/>
        <w:ind w:firstLine="567"/>
        <w:jc w:val="left"/>
        <w:rPr>
          <w:sz w:val="24"/>
          <w:szCs w:val="24"/>
        </w:rPr>
      </w:pPr>
      <w:r w:rsidRPr="00D9065F">
        <w:rPr>
          <w:sz w:val="24"/>
          <w:szCs w:val="24"/>
        </w:rPr>
        <w:t>Сказка «Снежная королева» (возможен выбор другой сказки).</w:t>
      </w:r>
    </w:p>
    <w:p w:rsidR="00322D29" w:rsidRPr="00D9065F" w:rsidRDefault="00322D29" w:rsidP="00D9065F">
      <w:pPr>
        <w:pStyle w:val="a7"/>
        <w:spacing w:after="0" w:line="276" w:lineRule="auto"/>
        <w:ind w:firstLine="567"/>
        <w:jc w:val="left"/>
        <w:rPr>
          <w:sz w:val="24"/>
          <w:szCs w:val="24"/>
        </w:rPr>
      </w:pPr>
      <w:r w:rsidRPr="00D9065F">
        <w:rPr>
          <w:sz w:val="24"/>
          <w:szCs w:val="24"/>
        </w:rPr>
        <w:t>Борьба добра и зла в сказках Андерсена. Мастерство писателя в построении сюжета и создании характеров.</w:t>
      </w:r>
    </w:p>
    <w:p w:rsidR="00322D29" w:rsidRPr="00D9065F" w:rsidRDefault="00322D29" w:rsidP="00D9065F">
      <w:pPr>
        <w:pStyle w:val="a7"/>
        <w:spacing w:after="0" w:line="276" w:lineRule="auto"/>
        <w:ind w:firstLine="567"/>
        <w:jc w:val="left"/>
        <w:rPr>
          <w:b/>
          <w:sz w:val="24"/>
          <w:szCs w:val="24"/>
        </w:rPr>
      </w:pPr>
      <w:r w:rsidRPr="00D9065F">
        <w:rPr>
          <w:b/>
          <w:sz w:val="24"/>
          <w:szCs w:val="24"/>
        </w:rPr>
        <w:t>ДРЕВНЕРУССКАЯ ЛИТЕРАТУРА (6 час)</w:t>
      </w:r>
    </w:p>
    <w:p w:rsidR="00322D29" w:rsidRPr="00D9065F" w:rsidRDefault="00322D29" w:rsidP="00D9065F">
      <w:pPr>
        <w:pStyle w:val="a7"/>
        <w:spacing w:after="0" w:line="276" w:lineRule="auto"/>
        <w:ind w:firstLine="567"/>
        <w:jc w:val="left"/>
        <w:rPr>
          <w:sz w:val="24"/>
          <w:szCs w:val="24"/>
        </w:rPr>
      </w:pPr>
      <w:r w:rsidRPr="00D9065F">
        <w:rPr>
          <w:sz w:val="24"/>
          <w:szCs w:val="24"/>
        </w:rPr>
        <w:t>Связь литературы с фольклором.</w:t>
      </w:r>
    </w:p>
    <w:p w:rsidR="00322D29" w:rsidRPr="00D9065F" w:rsidRDefault="00322D29" w:rsidP="00D9065F">
      <w:pPr>
        <w:pStyle w:val="a7"/>
        <w:spacing w:after="0" w:line="276" w:lineRule="auto"/>
        <w:ind w:firstLine="567"/>
        <w:jc w:val="left"/>
        <w:rPr>
          <w:sz w:val="24"/>
          <w:szCs w:val="24"/>
        </w:rPr>
      </w:pPr>
      <w:r w:rsidRPr="00D9065F">
        <w:rPr>
          <w:sz w:val="24"/>
          <w:szCs w:val="24"/>
        </w:rPr>
        <w:t>«Повесть временных лет» (фрагменты, например, «Основание Киева», «Сказание о Кожемяке») (возможен выбор другого произведения).</w:t>
      </w:r>
    </w:p>
    <w:p w:rsidR="00322D29" w:rsidRPr="00D9065F" w:rsidRDefault="00322D29" w:rsidP="00D9065F">
      <w:pPr>
        <w:pStyle w:val="a7"/>
        <w:spacing w:after="0" w:line="276" w:lineRule="auto"/>
        <w:ind w:firstLine="567"/>
        <w:jc w:val="left"/>
        <w:rPr>
          <w:sz w:val="24"/>
          <w:szCs w:val="24"/>
        </w:rPr>
      </w:pPr>
      <w:r w:rsidRPr="00D9065F">
        <w:rPr>
          <w:sz w:val="24"/>
          <w:szCs w:val="24"/>
        </w:rPr>
        <w:t>Образно-стилистические особенности жанра летописи. "Повесть" как исторический и литературный памятник Древней Руси.</w:t>
      </w:r>
    </w:p>
    <w:p w:rsidR="00322D29" w:rsidRPr="00D9065F" w:rsidRDefault="00322D29" w:rsidP="00D9065F">
      <w:pPr>
        <w:pStyle w:val="a7"/>
        <w:spacing w:after="0" w:line="276" w:lineRule="auto"/>
        <w:ind w:firstLine="567"/>
        <w:jc w:val="left"/>
        <w:rPr>
          <w:sz w:val="24"/>
          <w:szCs w:val="24"/>
        </w:rPr>
      </w:pPr>
      <w:r w:rsidRPr="00D9065F">
        <w:rPr>
          <w:sz w:val="24"/>
          <w:szCs w:val="24"/>
        </w:rPr>
        <w:t>«Повесть о Петре и Февронии Муромских» (возможен выбор другого произведения).</w:t>
      </w:r>
    </w:p>
    <w:p w:rsidR="00322D29" w:rsidRPr="00D9065F" w:rsidRDefault="00322D29" w:rsidP="00D9065F">
      <w:pPr>
        <w:pStyle w:val="a7"/>
        <w:spacing w:after="0" w:line="276" w:lineRule="auto"/>
        <w:ind w:firstLine="567"/>
        <w:jc w:val="left"/>
        <w:rPr>
          <w:b/>
          <w:sz w:val="24"/>
          <w:szCs w:val="24"/>
        </w:rPr>
      </w:pPr>
      <w:r w:rsidRPr="00D9065F">
        <w:rPr>
          <w:sz w:val="24"/>
          <w:szCs w:val="24"/>
        </w:rPr>
        <w:lastRenderedPageBreak/>
        <w:t>Представления писателей Древней Руси о духовной красоте человека. Изображение идеальных человеческих отношений. Тема любви и святости в повести. Цельность характеров героев.</w:t>
      </w:r>
    </w:p>
    <w:p w:rsidR="00322D29" w:rsidRPr="00D9065F" w:rsidRDefault="00322D29" w:rsidP="00D9065F">
      <w:pPr>
        <w:pStyle w:val="a7"/>
        <w:spacing w:after="0" w:line="276" w:lineRule="auto"/>
        <w:ind w:firstLine="567"/>
        <w:jc w:val="left"/>
        <w:rPr>
          <w:b/>
          <w:sz w:val="24"/>
          <w:szCs w:val="24"/>
        </w:rPr>
      </w:pPr>
      <w:r w:rsidRPr="00D9065F">
        <w:rPr>
          <w:b/>
          <w:sz w:val="24"/>
          <w:szCs w:val="24"/>
        </w:rPr>
        <w:t>Зарубежная литература</w:t>
      </w:r>
    </w:p>
    <w:p w:rsidR="00322D29" w:rsidRPr="00D9065F" w:rsidRDefault="00322D29" w:rsidP="00D9065F">
      <w:pPr>
        <w:pStyle w:val="a7"/>
        <w:spacing w:after="0" w:line="276" w:lineRule="auto"/>
        <w:ind w:firstLine="567"/>
        <w:jc w:val="left"/>
        <w:rPr>
          <w:sz w:val="24"/>
          <w:szCs w:val="24"/>
        </w:rPr>
      </w:pPr>
      <w:r w:rsidRPr="00D9065F">
        <w:rPr>
          <w:b/>
          <w:sz w:val="24"/>
          <w:szCs w:val="24"/>
        </w:rPr>
        <w:t>Д.Дефо (4 час)</w:t>
      </w:r>
      <w:r w:rsidRPr="00D9065F">
        <w:rPr>
          <w:sz w:val="24"/>
          <w:szCs w:val="24"/>
        </w:rPr>
        <w:t xml:space="preserve"> (возможен выбор другого зарубежного писателя)</w:t>
      </w:r>
    </w:p>
    <w:p w:rsidR="00322D29" w:rsidRPr="00D9065F" w:rsidRDefault="00322D29" w:rsidP="00D9065F">
      <w:pPr>
        <w:pStyle w:val="a7"/>
        <w:spacing w:after="0" w:line="276" w:lineRule="auto"/>
        <w:ind w:firstLine="567"/>
        <w:jc w:val="left"/>
        <w:rPr>
          <w:sz w:val="24"/>
          <w:szCs w:val="24"/>
        </w:rPr>
      </w:pPr>
      <w:r w:rsidRPr="00D9065F">
        <w:rPr>
          <w:sz w:val="24"/>
          <w:szCs w:val="24"/>
        </w:rPr>
        <w:t>Слово о писателе.</w:t>
      </w:r>
    </w:p>
    <w:p w:rsidR="00322D29" w:rsidRPr="00D9065F" w:rsidRDefault="00322D29" w:rsidP="00D9065F">
      <w:pPr>
        <w:pStyle w:val="a7"/>
        <w:spacing w:after="0" w:line="276" w:lineRule="auto"/>
        <w:ind w:firstLine="567"/>
        <w:jc w:val="left"/>
        <w:rPr>
          <w:sz w:val="24"/>
          <w:szCs w:val="24"/>
        </w:rPr>
      </w:pPr>
      <w:r w:rsidRPr="00D9065F">
        <w:rPr>
          <w:sz w:val="24"/>
          <w:szCs w:val="24"/>
        </w:rPr>
        <w:t>Роман «Робинзон Крузо».</w:t>
      </w:r>
    </w:p>
    <w:p w:rsidR="00322D29" w:rsidRPr="00D9065F" w:rsidRDefault="00322D29" w:rsidP="00D9065F">
      <w:pPr>
        <w:pStyle w:val="a7"/>
        <w:spacing w:after="0" w:line="276" w:lineRule="auto"/>
        <w:ind w:firstLine="567"/>
        <w:jc w:val="left"/>
        <w:rPr>
          <w:sz w:val="24"/>
          <w:szCs w:val="24"/>
        </w:rPr>
      </w:pPr>
      <w:r w:rsidRPr="00D9065F">
        <w:rPr>
          <w:sz w:val="24"/>
          <w:szCs w:val="24"/>
        </w:rPr>
        <w:t>История освоения мира человеком. Природа и цивилизация. Мужество и разум как средство выживания</w:t>
      </w:r>
    </w:p>
    <w:p w:rsidR="00322D29" w:rsidRPr="00D9065F" w:rsidRDefault="00322D29" w:rsidP="00D9065F">
      <w:pPr>
        <w:pStyle w:val="a7"/>
        <w:spacing w:after="0" w:line="276" w:lineRule="auto"/>
        <w:ind w:firstLine="567"/>
        <w:jc w:val="left"/>
        <w:rPr>
          <w:sz w:val="24"/>
          <w:szCs w:val="24"/>
        </w:rPr>
      </w:pPr>
      <w:r w:rsidRPr="00D9065F">
        <w:rPr>
          <w:sz w:val="24"/>
          <w:szCs w:val="24"/>
        </w:rPr>
        <w:t>в суровых жизненных обстоятельствах. Образ главного героя.</w:t>
      </w:r>
    </w:p>
    <w:p w:rsidR="00322D29" w:rsidRPr="00D9065F" w:rsidRDefault="00322D29" w:rsidP="00D9065F">
      <w:pPr>
        <w:pStyle w:val="a7"/>
        <w:spacing w:after="0" w:line="276" w:lineRule="auto"/>
        <w:ind w:firstLine="567"/>
        <w:jc w:val="left"/>
        <w:rPr>
          <w:b/>
          <w:sz w:val="24"/>
          <w:szCs w:val="24"/>
        </w:rPr>
      </w:pPr>
      <w:r w:rsidRPr="00D9065F">
        <w:rPr>
          <w:b/>
          <w:sz w:val="24"/>
          <w:szCs w:val="24"/>
        </w:rPr>
        <w:t>ЛИТЕРАТУРА XIX ВЕКА (63 ЧАС)</w:t>
      </w:r>
    </w:p>
    <w:p w:rsidR="00322D29" w:rsidRPr="00D9065F" w:rsidRDefault="00322D29" w:rsidP="00D9065F">
      <w:pPr>
        <w:pStyle w:val="a7"/>
        <w:spacing w:after="0" w:line="276" w:lineRule="auto"/>
        <w:ind w:firstLine="567"/>
        <w:jc w:val="left"/>
        <w:rPr>
          <w:sz w:val="24"/>
          <w:szCs w:val="24"/>
        </w:rPr>
      </w:pPr>
      <w:r w:rsidRPr="00D9065F">
        <w:rPr>
          <w:sz w:val="24"/>
          <w:szCs w:val="24"/>
        </w:rPr>
        <w:t>Классическая литература как образец нравственного и художественного совершенства. Вечность и актуальность проблем, поставленных русскими писателями XIX века. Изображение человеческих чувств и взаимоотношений в литературе «золотого» века.</w:t>
      </w:r>
    </w:p>
    <w:p w:rsidR="00322D29" w:rsidRPr="00D9065F" w:rsidRDefault="00322D29" w:rsidP="00D9065F">
      <w:pPr>
        <w:pStyle w:val="a7"/>
        <w:spacing w:after="0" w:line="276" w:lineRule="auto"/>
        <w:ind w:firstLine="567"/>
        <w:jc w:val="left"/>
        <w:rPr>
          <w:b/>
          <w:sz w:val="24"/>
          <w:szCs w:val="24"/>
        </w:rPr>
      </w:pPr>
      <w:r w:rsidRPr="00D9065F">
        <w:rPr>
          <w:b/>
          <w:sz w:val="24"/>
          <w:szCs w:val="24"/>
        </w:rPr>
        <w:t>И.А. Крылов (4 час)</w:t>
      </w:r>
    </w:p>
    <w:p w:rsidR="00322D29" w:rsidRPr="00D9065F" w:rsidRDefault="00322D29" w:rsidP="00D9065F">
      <w:pPr>
        <w:pStyle w:val="a7"/>
        <w:spacing w:after="0" w:line="276" w:lineRule="auto"/>
        <w:ind w:firstLine="567"/>
        <w:jc w:val="left"/>
        <w:rPr>
          <w:sz w:val="24"/>
          <w:szCs w:val="24"/>
        </w:rPr>
      </w:pPr>
      <w:r w:rsidRPr="00D9065F">
        <w:rPr>
          <w:sz w:val="24"/>
          <w:szCs w:val="24"/>
        </w:rPr>
        <w:t>Слово о писателе.</w:t>
      </w:r>
    </w:p>
    <w:p w:rsidR="00322D29" w:rsidRPr="00D9065F" w:rsidRDefault="00322D29" w:rsidP="00D9065F">
      <w:pPr>
        <w:pStyle w:val="a7"/>
        <w:spacing w:after="0" w:line="276" w:lineRule="auto"/>
        <w:ind w:firstLine="567"/>
        <w:jc w:val="left"/>
        <w:rPr>
          <w:sz w:val="24"/>
          <w:szCs w:val="24"/>
        </w:rPr>
      </w:pPr>
      <w:r w:rsidRPr="00D9065F">
        <w:rPr>
          <w:sz w:val="24"/>
          <w:szCs w:val="24"/>
        </w:rPr>
        <w:t>Басни: “Квартет", "Волк и ягненок», "Свинья под Дубом", "Волк на псарне" (возможен</w:t>
      </w:r>
    </w:p>
    <w:p w:rsidR="00322D29" w:rsidRPr="00D9065F" w:rsidRDefault="00322D29" w:rsidP="00D9065F">
      <w:pPr>
        <w:pStyle w:val="a7"/>
        <w:spacing w:after="0" w:line="276" w:lineRule="auto"/>
        <w:ind w:firstLine="567"/>
        <w:jc w:val="left"/>
        <w:rPr>
          <w:sz w:val="24"/>
          <w:szCs w:val="24"/>
        </w:rPr>
      </w:pPr>
      <w:r w:rsidRPr="00D9065F">
        <w:rPr>
          <w:sz w:val="24"/>
          <w:szCs w:val="24"/>
        </w:rPr>
        <w:t>выбор других басен).</w:t>
      </w:r>
    </w:p>
    <w:p w:rsidR="00322D29" w:rsidRPr="00D9065F" w:rsidRDefault="00322D29" w:rsidP="00D9065F">
      <w:pPr>
        <w:pStyle w:val="a7"/>
        <w:spacing w:after="0" w:line="276" w:lineRule="auto"/>
        <w:ind w:firstLine="567"/>
        <w:jc w:val="left"/>
        <w:rPr>
          <w:sz w:val="24"/>
          <w:szCs w:val="24"/>
        </w:rPr>
      </w:pPr>
      <w:r w:rsidRPr="00D9065F">
        <w:rPr>
          <w:sz w:val="24"/>
          <w:szCs w:val="24"/>
        </w:rPr>
        <w:t>Жанр басни, история его развития. Басня и сказка. Образы животных и их роль в басне. Мораль басен и способы ее выражения. Аллегория как основа художественного мира басни. Выражение народного духа и народной мудрости в баснях И.А. Крылова. Языковое своеобразие басен Крылова.</w:t>
      </w:r>
    </w:p>
    <w:p w:rsidR="00322D29" w:rsidRPr="00D9065F" w:rsidRDefault="00322D29" w:rsidP="00D9065F">
      <w:pPr>
        <w:pStyle w:val="a7"/>
        <w:spacing w:after="0" w:line="276" w:lineRule="auto"/>
        <w:ind w:firstLine="567"/>
        <w:jc w:val="left"/>
        <w:rPr>
          <w:b/>
          <w:sz w:val="24"/>
          <w:szCs w:val="24"/>
        </w:rPr>
      </w:pPr>
      <w:r w:rsidRPr="00D9065F">
        <w:rPr>
          <w:b/>
          <w:sz w:val="24"/>
          <w:szCs w:val="24"/>
        </w:rPr>
        <w:t>В.А. Жуковский (2 час)</w:t>
      </w:r>
    </w:p>
    <w:p w:rsidR="00322D29" w:rsidRPr="00D9065F" w:rsidRDefault="00322D29" w:rsidP="00D9065F">
      <w:pPr>
        <w:pStyle w:val="a7"/>
        <w:spacing w:after="0" w:line="276" w:lineRule="auto"/>
        <w:ind w:firstLine="567"/>
        <w:jc w:val="left"/>
        <w:rPr>
          <w:sz w:val="24"/>
          <w:szCs w:val="24"/>
        </w:rPr>
      </w:pPr>
      <w:r w:rsidRPr="00D9065F">
        <w:rPr>
          <w:sz w:val="24"/>
          <w:szCs w:val="24"/>
        </w:rPr>
        <w:t>Слово о поэте.</w:t>
      </w:r>
    </w:p>
    <w:p w:rsidR="00322D29" w:rsidRPr="00D9065F" w:rsidRDefault="00322D29" w:rsidP="00D9065F">
      <w:pPr>
        <w:pStyle w:val="a7"/>
        <w:spacing w:after="0" w:line="276" w:lineRule="auto"/>
        <w:ind w:firstLine="567"/>
        <w:jc w:val="left"/>
        <w:rPr>
          <w:sz w:val="24"/>
          <w:szCs w:val="24"/>
        </w:rPr>
      </w:pPr>
      <w:r w:rsidRPr="00D9065F">
        <w:rPr>
          <w:sz w:val="24"/>
          <w:szCs w:val="24"/>
        </w:rPr>
        <w:t>Баллада «Лесной царь» (возможен выбор другой баллады).</w:t>
      </w:r>
    </w:p>
    <w:p w:rsidR="00322D29" w:rsidRPr="00D9065F" w:rsidRDefault="00322D29" w:rsidP="00D9065F">
      <w:pPr>
        <w:pStyle w:val="a7"/>
        <w:spacing w:after="0" w:line="276" w:lineRule="auto"/>
        <w:ind w:firstLine="567"/>
        <w:jc w:val="left"/>
        <w:rPr>
          <w:sz w:val="24"/>
          <w:szCs w:val="24"/>
        </w:rPr>
      </w:pPr>
      <w:r w:rsidRPr="00D9065F">
        <w:rPr>
          <w:sz w:val="24"/>
          <w:szCs w:val="24"/>
        </w:rPr>
        <w:t>Реальное и фантастическое в балладе. Диалог как способ организации конфликта. Талант В.А. Жуковского-переводчика.</w:t>
      </w:r>
    </w:p>
    <w:p w:rsidR="00322D29" w:rsidRPr="00D9065F" w:rsidRDefault="00322D29" w:rsidP="00D9065F">
      <w:pPr>
        <w:pStyle w:val="a7"/>
        <w:spacing w:after="0" w:line="276" w:lineRule="auto"/>
        <w:ind w:firstLine="567"/>
        <w:jc w:val="left"/>
        <w:rPr>
          <w:sz w:val="24"/>
          <w:szCs w:val="24"/>
        </w:rPr>
      </w:pPr>
      <w:r w:rsidRPr="00D9065F">
        <w:rPr>
          <w:sz w:val="24"/>
          <w:szCs w:val="24"/>
        </w:rPr>
        <w:t>Жанр баллады в зарубежной литературе</w:t>
      </w:r>
    </w:p>
    <w:p w:rsidR="00322D29" w:rsidRPr="00D9065F" w:rsidRDefault="00322D29" w:rsidP="00D9065F">
      <w:pPr>
        <w:pStyle w:val="a7"/>
        <w:spacing w:after="0" w:line="276" w:lineRule="auto"/>
        <w:ind w:firstLine="567"/>
        <w:jc w:val="left"/>
        <w:rPr>
          <w:b/>
          <w:sz w:val="24"/>
          <w:szCs w:val="24"/>
        </w:rPr>
      </w:pPr>
      <w:r w:rsidRPr="00D9065F">
        <w:rPr>
          <w:b/>
          <w:sz w:val="24"/>
          <w:szCs w:val="24"/>
        </w:rPr>
        <w:t>Ф. Шиллер (1 час)</w:t>
      </w:r>
    </w:p>
    <w:p w:rsidR="00322D29" w:rsidRPr="00D9065F" w:rsidRDefault="00322D29" w:rsidP="00D9065F">
      <w:pPr>
        <w:pStyle w:val="a7"/>
        <w:spacing w:after="0" w:line="276" w:lineRule="auto"/>
        <w:ind w:firstLine="567"/>
        <w:jc w:val="left"/>
        <w:rPr>
          <w:sz w:val="24"/>
          <w:szCs w:val="24"/>
        </w:rPr>
      </w:pPr>
      <w:r w:rsidRPr="00D9065F">
        <w:rPr>
          <w:sz w:val="24"/>
          <w:szCs w:val="24"/>
        </w:rPr>
        <w:t>Слово о поэте.</w:t>
      </w:r>
    </w:p>
    <w:p w:rsidR="00322D29" w:rsidRPr="00D9065F" w:rsidRDefault="00322D29" w:rsidP="00D9065F">
      <w:pPr>
        <w:pStyle w:val="a7"/>
        <w:spacing w:after="0" w:line="276" w:lineRule="auto"/>
        <w:ind w:firstLine="567"/>
        <w:jc w:val="left"/>
        <w:rPr>
          <w:sz w:val="24"/>
          <w:szCs w:val="24"/>
        </w:rPr>
      </w:pPr>
      <w:r w:rsidRPr="00D9065F">
        <w:rPr>
          <w:sz w:val="24"/>
          <w:szCs w:val="24"/>
        </w:rPr>
        <w:t>Баллада «Перчатка» (возможен выбор другого произведения).</w:t>
      </w:r>
    </w:p>
    <w:p w:rsidR="00322D29" w:rsidRPr="00D9065F" w:rsidRDefault="00322D29" w:rsidP="00D9065F">
      <w:pPr>
        <w:pStyle w:val="a7"/>
        <w:spacing w:after="0" w:line="276" w:lineRule="auto"/>
        <w:ind w:firstLine="567"/>
        <w:jc w:val="left"/>
        <w:rPr>
          <w:sz w:val="24"/>
          <w:szCs w:val="24"/>
        </w:rPr>
      </w:pPr>
      <w:r w:rsidRPr="00D9065F">
        <w:rPr>
          <w:sz w:val="24"/>
          <w:szCs w:val="24"/>
        </w:rPr>
        <w:t>Идея чести и человеческого достоинства в балладе Шиллера. Напряженность сюжета и неожиданность развязки.</w:t>
      </w:r>
    </w:p>
    <w:p w:rsidR="00322D29" w:rsidRPr="00D9065F" w:rsidRDefault="00322D29" w:rsidP="00D9065F">
      <w:pPr>
        <w:pStyle w:val="a7"/>
        <w:spacing w:after="0" w:line="276" w:lineRule="auto"/>
        <w:ind w:firstLine="567"/>
        <w:jc w:val="left"/>
        <w:rPr>
          <w:b/>
          <w:sz w:val="24"/>
          <w:szCs w:val="24"/>
        </w:rPr>
      </w:pPr>
      <w:r w:rsidRPr="00D9065F">
        <w:rPr>
          <w:b/>
          <w:sz w:val="24"/>
          <w:szCs w:val="24"/>
        </w:rPr>
        <w:t>А.С. Пушкин (16 час)</w:t>
      </w:r>
    </w:p>
    <w:p w:rsidR="00322D29" w:rsidRPr="00D9065F" w:rsidRDefault="00322D29" w:rsidP="00D9065F">
      <w:pPr>
        <w:pStyle w:val="a7"/>
        <w:spacing w:after="0" w:line="276" w:lineRule="auto"/>
        <w:ind w:firstLine="567"/>
        <w:jc w:val="left"/>
        <w:rPr>
          <w:sz w:val="24"/>
          <w:szCs w:val="24"/>
        </w:rPr>
      </w:pPr>
      <w:r w:rsidRPr="00D9065F">
        <w:rPr>
          <w:sz w:val="24"/>
          <w:szCs w:val="24"/>
        </w:rPr>
        <w:t>Слово о поэте.</w:t>
      </w:r>
    </w:p>
    <w:p w:rsidR="00322D29" w:rsidRPr="00D9065F" w:rsidRDefault="00322D29" w:rsidP="00D9065F">
      <w:pPr>
        <w:pStyle w:val="a7"/>
        <w:spacing w:after="0" w:line="276" w:lineRule="auto"/>
        <w:ind w:firstLine="567"/>
        <w:jc w:val="left"/>
        <w:rPr>
          <w:sz w:val="24"/>
          <w:szCs w:val="24"/>
        </w:rPr>
      </w:pPr>
      <w:r w:rsidRPr="00D9065F">
        <w:rPr>
          <w:sz w:val="24"/>
          <w:szCs w:val="24"/>
        </w:rPr>
        <w:t>Стихотворения: «Няне», «И.И. Пущину», «Зимнее утро»</w:t>
      </w:r>
    </w:p>
    <w:p w:rsidR="00322D29" w:rsidRPr="00D9065F" w:rsidRDefault="00322D29" w:rsidP="00D9065F">
      <w:pPr>
        <w:pStyle w:val="a7"/>
        <w:spacing w:after="0" w:line="276" w:lineRule="auto"/>
        <w:ind w:firstLine="567"/>
        <w:jc w:val="left"/>
        <w:rPr>
          <w:sz w:val="24"/>
          <w:szCs w:val="24"/>
        </w:rPr>
      </w:pPr>
      <w:r w:rsidRPr="00D9065F">
        <w:rPr>
          <w:sz w:val="24"/>
          <w:szCs w:val="24"/>
        </w:rPr>
        <w:t>Лирика как род литературы. Лирический герой, его чувства, мысли, настроение. Тема дружбы в лирике Пушкина. Мир природы и его поэтическое изображение в стихотворении «Зимнее утро». Образ лирического героя.</w:t>
      </w:r>
    </w:p>
    <w:p w:rsidR="00322D29" w:rsidRPr="00D9065F" w:rsidRDefault="00322D29" w:rsidP="00D9065F">
      <w:pPr>
        <w:pStyle w:val="a7"/>
        <w:spacing w:after="0" w:line="276" w:lineRule="auto"/>
        <w:ind w:firstLine="567"/>
        <w:jc w:val="left"/>
        <w:rPr>
          <w:sz w:val="24"/>
          <w:szCs w:val="24"/>
        </w:rPr>
      </w:pPr>
      <w:r w:rsidRPr="00D9065F">
        <w:rPr>
          <w:sz w:val="24"/>
          <w:szCs w:val="24"/>
        </w:rPr>
        <w:t>«Сказка о мертвой царевне и о семи богатырях» (возможен выбор другой сказки).</w:t>
      </w:r>
    </w:p>
    <w:p w:rsidR="00322D29" w:rsidRPr="00D9065F" w:rsidRDefault="00322D29" w:rsidP="00D9065F">
      <w:pPr>
        <w:pStyle w:val="a7"/>
        <w:spacing w:after="0" w:line="276" w:lineRule="auto"/>
        <w:ind w:firstLine="567"/>
        <w:jc w:val="left"/>
        <w:rPr>
          <w:sz w:val="24"/>
          <w:szCs w:val="24"/>
        </w:rPr>
      </w:pPr>
      <w:r w:rsidRPr="00D9065F">
        <w:rPr>
          <w:sz w:val="24"/>
          <w:szCs w:val="24"/>
        </w:rPr>
        <w:t>Фольклорные традиции в сказке Пушкина. Утверждение высоких нравственных ценностей. Борьба добрых и злых сил; закономерность победы добра. Понятие о стихотворной сказке.</w:t>
      </w:r>
    </w:p>
    <w:p w:rsidR="00322D29" w:rsidRPr="00D9065F" w:rsidRDefault="00322D29" w:rsidP="00D9065F">
      <w:pPr>
        <w:pStyle w:val="a7"/>
        <w:spacing w:after="0" w:line="276" w:lineRule="auto"/>
        <w:ind w:firstLine="567"/>
        <w:jc w:val="left"/>
        <w:rPr>
          <w:sz w:val="24"/>
          <w:szCs w:val="24"/>
        </w:rPr>
      </w:pPr>
      <w:r w:rsidRPr="00D9065F">
        <w:rPr>
          <w:sz w:val="24"/>
          <w:szCs w:val="24"/>
        </w:rPr>
        <w:t>Роман «Дубровский»</w:t>
      </w:r>
    </w:p>
    <w:p w:rsidR="00322D29" w:rsidRPr="00D9065F" w:rsidRDefault="00322D29" w:rsidP="00D9065F">
      <w:pPr>
        <w:pStyle w:val="a7"/>
        <w:spacing w:after="0" w:line="276" w:lineRule="auto"/>
        <w:ind w:firstLine="567"/>
        <w:jc w:val="left"/>
        <w:rPr>
          <w:sz w:val="24"/>
          <w:szCs w:val="24"/>
        </w:rPr>
      </w:pPr>
      <w:r w:rsidRPr="00D9065F">
        <w:rPr>
          <w:sz w:val="24"/>
          <w:szCs w:val="24"/>
        </w:rPr>
        <w:t>Сюжетные линии и герои повести, ее основной конфликт. Образ Владимира Дубровского. Нравственная проблематика повести. Тема «отцов и детей». Образы крестьян в повести.</w:t>
      </w:r>
    </w:p>
    <w:p w:rsidR="00322D29" w:rsidRPr="00D9065F" w:rsidRDefault="00322D29" w:rsidP="00D9065F">
      <w:pPr>
        <w:pStyle w:val="a7"/>
        <w:spacing w:after="0" w:line="276" w:lineRule="auto"/>
        <w:ind w:firstLine="567"/>
        <w:jc w:val="left"/>
        <w:rPr>
          <w:sz w:val="24"/>
          <w:szCs w:val="24"/>
        </w:rPr>
      </w:pPr>
      <w:r w:rsidRPr="00D9065F">
        <w:rPr>
          <w:sz w:val="24"/>
          <w:szCs w:val="24"/>
        </w:rPr>
        <w:lastRenderedPageBreak/>
        <w:t>Повесть «Выстрел».</w:t>
      </w:r>
    </w:p>
    <w:p w:rsidR="00322D29" w:rsidRPr="00D9065F" w:rsidRDefault="00322D29" w:rsidP="00D9065F">
      <w:pPr>
        <w:pStyle w:val="a7"/>
        <w:spacing w:after="0" w:line="276" w:lineRule="auto"/>
        <w:ind w:firstLine="567"/>
        <w:jc w:val="left"/>
        <w:rPr>
          <w:sz w:val="24"/>
          <w:szCs w:val="24"/>
        </w:rPr>
      </w:pPr>
      <w:r w:rsidRPr="00D9065F">
        <w:rPr>
          <w:sz w:val="24"/>
          <w:szCs w:val="24"/>
        </w:rPr>
        <w:t>Своеобразие главного героя повести. Характер Сильвио: благородство и самолюбие. Мстительность и ее преодоление. Смысл названия произведения.</w:t>
      </w:r>
    </w:p>
    <w:p w:rsidR="00322D29" w:rsidRPr="00D9065F" w:rsidRDefault="00322D29" w:rsidP="00D9065F">
      <w:pPr>
        <w:pStyle w:val="a7"/>
        <w:spacing w:after="0" w:line="276" w:lineRule="auto"/>
        <w:ind w:firstLine="567"/>
        <w:jc w:val="left"/>
        <w:rPr>
          <w:b/>
          <w:sz w:val="24"/>
          <w:szCs w:val="24"/>
        </w:rPr>
      </w:pPr>
      <w:r w:rsidRPr="00D9065F">
        <w:rPr>
          <w:b/>
          <w:sz w:val="24"/>
          <w:szCs w:val="24"/>
        </w:rPr>
        <w:t>М.Ю. Лермонтов (4 час)</w:t>
      </w:r>
    </w:p>
    <w:p w:rsidR="00322D29" w:rsidRPr="00D9065F" w:rsidRDefault="00322D29" w:rsidP="00D9065F">
      <w:pPr>
        <w:pStyle w:val="a7"/>
        <w:spacing w:after="0" w:line="276" w:lineRule="auto"/>
        <w:ind w:firstLine="567"/>
        <w:jc w:val="left"/>
        <w:rPr>
          <w:sz w:val="24"/>
          <w:szCs w:val="24"/>
        </w:rPr>
      </w:pPr>
      <w:r w:rsidRPr="00D9065F">
        <w:rPr>
          <w:sz w:val="24"/>
          <w:szCs w:val="24"/>
        </w:rPr>
        <w:t>Слово о поэте.</w:t>
      </w:r>
    </w:p>
    <w:p w:rsidR="00322D29" w:rsidRPr="00D9065F" w:rsidRDefault="00322D29" w:rsidP="00D9065F">
      <w:pPr>
        <w:pStyle w:val="a7"/>
        <w:spacing w:after="0" w:line="276" w:lineRule="auto"/>
        <w:ind w:firstLine="567"/>
        <w:jc w:val="left"/>
        <w:rPr>
          <w:sz w:val="24"/>
          <w:szCs w:val="24"/>
        </w:rPr>
      </w:pPr>
      <w:r w:rsidRPr="00D9065F">
        <w:rPr>
          <w:sz w:val="24"/>
          <w:szCs w:val="24"/>
        </w:rPr>
        <w:t>Стихотворения: «Бородино», «Листок», «Три пальмы».</w:t>
      </w:r>
    </w:p>
    <w:p w:rsidR="00322D29" w:rsidRPr="00D9065F" w:rsidRDefault="00322D29" w:rsidP="00D9065F">
      <w:pPr>
        <w:pStyle w:val="a7"/>
        <w:spacing w:after="0" w:line="276" w:lineRule="auto"/>
        <w:ind w:firstLine="567"/>
        <w:jc w:val="left"/>
        <w:rPr>
          <w:sz w:val="24"/>
          <w:szCs w:val="24"/>
        </w:rPr>
      </w:pPr>
      <w:r w:rsidRPr="00D9065F">
        <w:rPr>
          <w:sz w:val="24"/>
          <w:szCs w:val="24"/>
        </w:rPr>
        <w:t>История Отечества как источник поэтического вдохновения и национальной гордости. Образ простого солдата – защитника родины. Олицетворение как один из художественных приемов при изображении природы Лермонтовым. Познание внутреннего мира лирического героя через природные образы.</w:t>
      </w:r>
    </w:p>
    <w:p w:rsidR="00322D29" w:rsidRPr="00D9065F" w:rsidRDefault="00322D29" w:rsidP="00D9065F">
      <w:pPr>
        <w:pStyle w:val="a7"/>
        <w:spacing w:after="0" w:line="276" w:lineRule="auto"/>
        <w:ind w:firstLine="567"/>
        <w:jc w:val="left"/>
        <w:rPr>
          <w:b/>
          <w:sz w:val="24"/>
          <w:szCs w:val="24"/>
        </w:rPr>
      </w:pPr>
      <w:r w:rsidRPr="00D9065F">
        <w:rPr>
          <w:b/>
          <w:sz w:val="24"/>
          <w:szCs w:val="24"/>
        </w:rPr>
        <w:t>Н.В. Гоголь (4 час)</w:t>
      </w:r>
    </w:p>
    <w:p w:rsidR="00322D29" w:rsidRPr="00D9065F" w:rsidRDefault="00322D29" w:rsidP="00D9065F">
      <w:pPr>
        <w:pStyle w:val="a7"/>
        <w:spacing w:after="0" w:line="276" w:lineRule="auto"/>
        <w:ind w:firstLine="567"/>
        <w:jc w:val="left"/>
        <w:rPr>
          <w:sz w:val="24"/>
          <w:szCs w:val="24"/>
        </w:rPr>
      </w:pPr>
      <w:r w:rsidRPr="00D9065F">
        <w:rPr>
          <w:sz w:val="24"/>
          <w:szCs w:val="24"/>
        </w:rPr>
        <w:t>Слово о писателе.</w:t>
      </w:r>
    </w:p>
    <w:p w:rsidR="00322D29" w:rsidRPr="00D9065F" w:rsidRDefault="00322D29" w:rsidP="00D9065F">
      <w:pPr>
        <w:pStyle w:val="a7"/>
        <w:spacing w:after="0" w:line="276" w:lineRule="auto"/>
        <w:ind w:firstLine="567"/>
        <w:jc w:val="left"/>
        <w:rPr>
          <w:sz w:val="24"/>
          <w:szCs w:val="24"/>
        </w:rPr>
      </w:pPr>
      <w:r w:rsidRPr="00D9065F">
        <w:rPr>
          <w:sz w:val="24"/>
          <w:szCs w:val="24"/>
        </w:rPr>
        <w:t>Повесть "Ночь перед Рождеством" (возможен выбор другой повести из цикла «Вечера на хуто</w:t>
      </w:r>
    </w:p>
    <w:p w:rsidR="00322D29" w:rsidRPr="00D9065F" w:rsidRDefault="00322D29" w:rsidP="00D9065F">
      <w:pPr>
        <w:pStyle w:val="a7"/>
        <w:spacing w:after="0" w:line="276" w:lineRule="auto"/>
        <w:jc w:val="left"/>
        <w:rPr>
          <w:sz w:val="24"/>
          <w:szCs w:val="24"/>
        </w:rPr>
      </w:pPr>
      <w:r w:rsidRPr="00D9065F">
        <w:rPr>
          <w:sz w:val="24"/>
          <w:szCs w:val="24"/>
        </w:rPr>
        <w:t>ре близ Диканьки»).</w:t>
      </w:r>
    </w:p>
    <w:p w:rsidR="00322D29" w:rsidRPr="00D9065F" w:rsidRDefault="00322D29" w:rsidP="00D9065F">
      <w:pPr>
        <w:pStyle w:val="a7"/>
        <w:spacing w:after="0" w:line="276" w:lineRule="auto"/>
        <w:ind w:firstLine="567"/>
        <w:jc w:val="left"/>
        <w:rPr>
          <w:sz w:val="24"/>
          <w:szCs w:val="24"/>
        </w:rPr>
      </w:pPr>
      <w:r w:rsidRPr="00D9065F">
        <w:rPr>
          <w:sz w:val="24"/>
          <w:szCs w:val="24"/>
        </w:rPr>
        <w:t>Реальное и фантастическое в сюжете произведения. Яркость характеров. Сочетание лиризма и юмора в повести. Живописность языка гоголевской прозы.</w:t>
      </w:r>
    </w:p>
    <w:p w:rsidR="00322D29" w:rsidRPr="00D9065F" w:rsidRDefault="00322D29" w:rsidP="00D9065F">
      <w:pPr>
        <w:pStyle w:val="a7"/>
        <w:spacing w:after="0" w:line="276" w:lineRule="auto"/>
        <w:ind w:firstLine="567"/>
        <w:jc w:val="left"/>
        <w:rPr>
          <w:sz w:val="24"/>
          <w:szCs w:val="24"/>
        </w:rPr>
      </w:pPr>
      <w:r w:rsidRPr="00D9065F">
        <w:rPr>
          <w:b/>
          <w:sz w:val="24"/>
          <w:szCs w:val="24"/>
        </w:rPr>
        <w:t>А.В. Кольцов (2 час)</w:t>
      </w:r>
      <w:r w:rsidRPr="00D9065F">
        <w:rPr>
          <w:sz w:val="24"/>
          <w:szCs w:val="24"/>
        </w:rPr>
        <w:t xml:space="preserve"> (возможен выбор другого поэта пушкинской поры)</w:t>
      </w:r>
    </w:p>
    <w:p w:rsidR="00322D29" w:rsidRPr="00D9065F" w:rsidRDefault="00322D29" w:rsidP="00D9065F">
      <w:pPr>
        <w:pStyle w:val="a7"/>
        <w:spacing w:after="0" w:line="276" w:lineRule="auto"/>
        <w:ind w:firstLine="567"/>
        <w:jc w:val="left"/>
        <w:rPr>
          <w:sz w:val="24"/>
          <w:szCs w:val="24"/>
        </w:rPr>
      </w:pPr>
      <w:r w:rsidRPr="00D9065F">
        <w:rPr>
          <w:sz w:val="24"/>
          <w:szCs w:val="24"/>
        </w:rPr>
        <w:t>Слово о поэте.</w:t>
      </w:r>
    </w:p>
    <w:p w:rsidR="00322D29" w:rsidRPr="00D9065F" w:rsidRDefault="00322D29" w:rsidP="00D9065F">
      <w:pPr>
        <w:pStyle w:val="a7"/>
        <w:spacing w:after="0" w:line="276" w:lineRule="auto"/>
        <w:ind w:firstLine="567"/>
        <w:jc w:val="left"/>
        <w:rPr>
          <w:sz w:val="24"/>
          <w:szCs w:val="24"/>
        </w:rPr>
      </w:pPr>
      <w:r w:rsidRPr="00D9065F">
        <w:rPr>
          <w:sz w:val="24"/>
          <w:szCs w:val="24"/>
        </w:rPr>
        <w:t>Стихотворение «Песня пахаря» (возможен выбор другого стихотворения).</w:t>
      </w:r>
    </w:p>
    <w:p w:rsidR="00023811" w:rsidRPr="00D9065F" w:rsidRDefault="00322D29" w:rsidP="00D9065F">
      <w:pPr>
        <w:pStyle w:val="a7"/>
        <w:spacing w:after="0" w:line="276" w:lineRule="auto"/>
        <w:ind w:firstLine="567"/>
        <w:jc w:val="left"/>
      </w:pPr>
      <w:r w:rsidRPr="00D9065F">
        <w:rPr>
          <w:sz w:val="24"/>
          <w:szCs w:val="24"/>
        </w:rPr>
        <w:t>Поэтизация крестьянского труда в лирике Кольцова. Своеобразие жанра песни. Фольклорная образность.</w:t>
      </w:r>
      <w:r w:rsidRPr="00D9065F">
        <w:t xml:space="preserve"> </w:t>
      </w:r>
    </w:p>
    <w:p w:rsidR="00322D29" w:rsidRPr="00D9065F" w:rsidRDefault="00322D29" w:rsidP="00D9065F">
      <w:pPr>
        <w:pStyle w:val="a7"/>
        <w:spacing w:after="0" w:line="276" w:lineRule="auto"/>
        <w:ind w:firstLine="567"/>
        <w:jc w:val="left"/>
        <w:rPr>
          <w:b/>
          <w:sz w:val="24"/>
          <w:szCs w:val="24"/>
        </w:rPr>
      </w:pPr>
      <w:r w:rsidRPr="00D9065F">
        <w:rPr>
          <w:b/>
          <w:sz w:val="24"/>
          <w:szCs w:val="24"/>
        </w:rPr>
        <w:t>Ф.И. Тютчев (2 час)</w:t>
      </w:r>
    </w:p>
    <w:p w:rsidR="00322D29" w:rsidRPr="00D9065F" w:rsidRDefault="00322D29" w:rsidP="00D9065F">
      <w:pPr>
        <w:pStyle w:val="a7"/>
        <w:spacing w:after="0" w:line="276" w:lineRule="auto"/>
        <w:ind w:firstLine="567"/>
        <w:jc w:val="left"/>
        <w:rPr>
          <w:sz w:val="24"/>
          <w:szCs w:val="24"/>
        </w:rPr>
      </w:pPr>
      <w:r w:rsidRPr="00D9065F">
        <w:rPr>
          <w:sz w:val="24"/>
          <w:szCs w:val="24"/>
        </w:rPr>
        <w:t>Слово о поэте.</w:t>
      </w:r>
    </w:p>
    <w:p w:rsidR="00322D29" w:rsidRPr="00D9065F" w:rsidRDefault="00322D29" w:rsidP="00D9065F">
      <w:pPr>
        <w:pStyle w:val="a7"/>
        <w:spacing w:after="0" w:line="276" w:lineRule="auto"/>
        <w:ind w:firstLine="567"/>
        <w:jc w:val="left"/>
        <w:rPr>
          <w:sz w:val="24"/>
          <w:szCs w:val="24"/>
        </w:rPr>
      </w:pPr>
      <w:r w:rsidRPr="00D9065F">
        <w:rPr>
          <w:sz w:val="24"/>
          <w:szCs w:val="24"/>
        </w:rPr>
        <w:t>Стихотворение «Есть в осени первоначальной…».</w:t>
      </w:r>
    </w:p>
    <w:p w:rsidR="00322D29" w:rsidRPr="00D9065F" w:rsidRDefault="00322D29" w:rsidP="00D9065F">
      <w:pPr>
        <w:pStyle w:val="a7"/>
        <w:spacing w:after="0" w:line="276" w:lineRule="auto"/>
        <w:ind w:firstLine="567"/>
        <w:jc w:val="left"/>
        <w:rPr>
          <w:sz w:val="24"/>
          <w:szCs w:val="24"/>
        </w:rPr>
      </w:pPr>
      <w:r w:rsidRPr="00D9065F">
        <w:rPr>
          <w:sz w:val="24"/>
          <w:szCs w:val="24"/>
        </w:rPr>
        <w:t>Картины русской природы в изображении Тютчева. Пейзаж как средство создания настроения.</w:t>
      </w:r>
    </w:p>
    <w:p w:rsidR="00322D29" w:rsidRPr="00D9065F" w:rsidRDefault="00322D29" w:rsidP="00D9065F">
      <w:pPr>
        <w:pStyle w:val="a7"/>
        <w:spacing w:after="0" w:line="276" w:lineRule="auto"/>
        <w:ind w:firstLine="567"/>
        <w:jc w:val="left"/>
        <w:rPr>
          <w:b/>
          <w:sz w:val="24"/>
          <w:szCs w:val="24"/>
        </w:rPr>
      </w:pPr>
      <w:r w:rsidRPr="00D9065F">
        <w:rPr>
          <w:b/>
          <w:sz w:val="24"/>
          <w:szCs w:val="24"/>
        </w:rPr>
        <w:t>А.А. Фет (3 час)</w:t>
      </w:r>
    </w:p>
    <w:p w:rsidR="00322D29" w:rsidRPr="00D9065F" w:rsidRDefault="00322D29" w:rsidP="00D9065F">
      <w:pPr>
        <w:pStyle w:val="a7"/>
        <w:spacing w:after="0" w:line="276" w:lineRule="auto"/>
        <w:ind w:firstLine="567"/>
        <w:jc w:val="left"/>
        <w:rPr>
          <w:sz w:val="24"/>
          <w:szCs w:val="24"/>
        </w:rPr>
      </w:pPr>
      <w:r w:rsidRPr="00D9065F">
        <w:rPr>
          <w:sz w:val="24"/>
          <w:szCs w:val="24"/>
        </w:rPr>
        <w:t>Слово о поэте.</w:t>
      </w:r>
    </w:p>
    <w:p w:rsidR="00322D29" w:rsidRPr="00D9065F" w:rsidRDefault="00322D29" w:rsidP="00D9065F">
      <w:pPr>
        <w:pStyle w:val="a7"/>
        <w:spacing w:after="0" w:line="276" w:lineRule="auto"/>
        <w:ind w:firstLine="567"/>
        <w:jc w:val="left"/>
        <w:rPr>
          <w:sz w:val="24"/>
          <w:szCs w:val="24"/>
        </w:rPr>
      </w:pPr>
      <w:r w:rsidRPr="00D9065F">
        <w:rPr>
          <w:sz w:val="24"/>
          <w:szCs w:val="24"/>
        </w:rPr>
        <w:t>Стихотворения: «Я пришел к тебе с приветом…», «Учись у них . у дуба, у березы…».</w:t>
      </w:r>
    </w:p>
    <w:p w:rsidR="00322D29" w:rsidRPr="00D9065F" w:rsidRDefault="00322D29" w:rsidP="00D9065F">
      <w:pPr>
        <w:pStyle w:val="a7"/>
        <w:spacing w:after="0" w:line="276" w:lineRule="auto"/>
        <w:ind w:firstLine="567"/>
        <w:jc w:val="left"/>
        <w:rPr>
          <w:sz w:val="24"/>
          <w:szCs w:val="24"/>
        </w:rPr>
      </w:pPr>
      <w:r w:rsidRPr="00D9065F">
        <w:rPr>
          <w:sz w:val="24"/>
          <w:szCs w:val="24"/>
        </w:rPr>
        <w:t>Лирический герой стихотворения Фета. Средства передачи настроения. Человек и природа в лирике Фета. Понятие о параллелизме.</w:t>
      </w:r>
    </w:p>
    <w:p w:rsidR="00322D29" w:rsidRPr="00D9065F" w:rsidRDefault="00322D29" w:rsidP="00D9065F">
      <w:pPr>
        <w:pStyle w:val="a7"/>
        <w:spacing w:after="0" w:line="276" w:lineRule="auto"/>
        <w:ind w:firstLine="567"/>
        <w:jc w:val="left"/>
        <w:rPr>
          <w:b/>
          <w:sz w:val="24"/>
          <w:szCs w:val="24"/>
        </w:rPr>
      </w:pPr>
      <w:r w:rsidRPr="00D9065F">
        <w:rPr>
          <w:b/>
          <w:sz w:val="24"/>
          <w:szCs w:val="24"/>
        </w:rPr>
        <w:t>И.С. Тургенев (4 час)</w:t>
      </w:r>
    </w:p>
    <w:p w:rsidR="00322D29" w:rsidRPr="00D9065F" w:rsidRDefault="00322D29" w:rsidP="00D9065F">
      <w:pPr>
        <w:pStyle w:val="a7"/>
        <w:spacing w:after="0" w:line="276" w:lineRule="auto"/>
        <w:ind w:firstLine="567"/>
        <w:jc w:val="left"/>
        <w:rPr>
          <w:sz w:val="24"/>
          <w:szCs w:val="24"/>
        </w:rPr>
      </w:pPr>
      <w:r w:rsidRPr="00D9065F">
        <w:rPr>
          <w:sz w:val="24"/>
          <w:szCs w:val="24"/>
        </w:rPr>
        <w:t>Слово о писателе</w:t>
      </w:r>
    </w:p>
    <w:p w:rsidR="00322D29" w:rsidRPr="00D9065F" w:rsidRDefault="00322D29" w:rsidP="00D9065F">
      <w:pPr>
        <w:pStyle w:val="a7"/>
        <w:spacing w:after="0" w:line="276" w:lineRule="auto"/>
        <w:ind w:firstLine="567"/>
        <w:jc w:val="left"/>
        <w:rPr>
          <w:sz w:val="24"/>
          <w:szCs w:val="24"/>
        </w:rPr>
      </w:pPr>
      <w:r w:rsidRPr="00D9065F">
        <w:rPr>
          <w:sz w:val="24"/>
          <w:szCs w:val="24"/>
        </w:rPr>
        <w:t>Повесть «Муму» (возможен выбор другой повести)</w:t>
      </w:r>
    </w:p>
    <w:p w:rsidR="00322D29" w:rsidRPr="00D9065F" w:rsidRDefault="00322D29" w:rsidP="00D9065F">
      <w:pPr>
        <w:pStyle w:val="a7"/>
        <w:spacing w:after="0" w:line="276" w:lineRule="auto"/>
        <w:ind w:firstLine="567"/>
        <w:jc w:val="left"/>
        <w:rPr>
          <w:sz w:val="24"/>
          <w:szCs w:val="24"/>
        </w:rPr>
      </w:pPr>
      <w:r w:rsidRPr="00D9065F">
        <w:rPr>
          <w:sz w:val="24"/>
          <w:szCs w:val="24"/>
        </w:rPr>
        <w:t>Реальная основа повести. Изображение быта и нравов крепостнической России. Нравственное преображение Герасима. Сострадание и жестокость. Авторская позиция и способы ее проявления.</w:t>
      </w:r>
    </w:p>
    <w:p w:rsidR="00322D29" w:rsidRPr="00D9065F" w:rsidRDefault="00322D29" w:rsidP="00D9065F">
      <w:pPr>
        <w:pStyle w:val="a7"/>
        <w:spacing w:after="0" w:line="276" w:lineRule="auto"/>
        <w:ind w:firstLine="567"/>
        <w:jc w:val="left"/>
        <w:rPr>
          <w:b/>
          <w:sz w:val="24"/>
          <w:szCs w:val="24"/>
        </w:rPr>
      </w:pPr>
      <w:r w:rsidRPr="00D9065F">
        <w:rPr>
          <w:b/>
          <w:sz w:val="24"/>
          <w:szCs w:val="24"/>
        </w:rPr>
        <w:t>А.К. Толстой (2 час)</w:t>
      </w:r>
    </w:p>
    <w:p w:rsidR="00322D29" w:rsidRPr="00D9065F" w:rsidRDefault="00322D29" w:rsidP="00D9065F">
      <w:pPr>
        <w:pStyle w:val="a7"/>
        <w:spacing w:after="0" w:line="276" w:lineRule="auto"/>
        <w:ind w:firstLine="567"/>
        <w:jc w:val="left"/>
        <w:rPr>
          <w:sz w:val="24"/>
          <w:szCs w:val="24"/>
        </w:rPr>
      </w:pPr>
      <w:r w:rsidRPr="00D9065F">
        <w:rPr>
          <w:sz w:val="24"/>
          <w:szCs w:val="24"/>
        </w:rPr>
        <w:t>Слово о поэте.</w:t>
      </w:r>
    </w:p>
    <w:p w:rsidR="00322D29" w:rsidRPr="00D9065F" w:rsidRDefault="00322D29" w:rsidP="00D9065F">
      <w:pPr>
        <w:pStyle w:val="a7"/>
        <w:spacing w:after="0" w:line="276" w:lineRule="auto"/>
        <w:ind w:firstLine="567"/>
        <w:jc w:val="left"/>
        <w:rPr>
          <w:sz w:val="24"/>
          <w:szCs w:val="24"/>
        </w:rPr>
      </w:pPr>
      <w:r w:rsidRPr="00D9065F">
        <w:rPr>
          <w:sz w:val="24"/>
          <w:szCs w:val="24"/>
        </w:rPr>
        <w:t>Баллада «Василий Шибанов» (возможен выбор другого произведения).</w:t>
      </w:r>
    </w:p>
    <w:p w:rsidR="00322D29" w:rsidRPr="00D9065F" w:rsidRDefault="00322D29" w:rsidP="00D9065F">
      <w:pPr>
        <w:pStyle w:val="a7"/>
        <w:spacing w:after="0" w:line="276" w:lineRule="auto"/>
        <w:ind w:firstLine="567"/>
        <w:jc w:val="left"/>
        <w:rPr>
          <w:sz w:val="24"/>
          <w:szCs w:val="24"/>
        </w:rPr>
      </w:pPr>
      <w:r w:rsidRPr="00D9065F">
        <w:rPr>
          <w:sz w:val="24"/>
          <w:szCs w:val="24"/>
        </w:rPr>
        <w:t>Цельность характера главного героя. Образ Ивана Грозного. Тема преданности и предательства. Нравственная проблематика баллады.</w:t>
      </w:r>
    </w:p>
    <w:p w:rsidR="00322D29" w:rsidRPr="00D9065F" w:rsidRDefault="00322D29" w:rsidP="00D9065F">
      <w:pPr>
        <w:pStyle w:val="a7"/>
        <w:spacing w:after="0" w:line="276" w:lineRule="auto"/>
        <w:ind w:firstLine="567"/>
        <w:jc w:val="left"/>
        <w:rPr>
          <w:b/>
          <w:sz w:val="24"/>
          <w:szCs w:val="24"/>
        </w:rPr>
      </w:pPr>
      <w:r w:rsidRPr="00D9065F">
        <w:rPr>
          <w:sz w:val="24"/>
          <w:szCs w:val="24"/>
        </w:rPr>
        <w:t>Н</w:t>
      </w:r>
      <w:r w:rsidRPr="00D9065F">
        <w:rPr>
          <w:b/>
          <w:sz w:val="24"/>
          <w:szCs w:val="24"/>
        </w:rPr>
        <w:t>.А. Некрасов (7 час)</w:t>
      </w:r>
    </w:p>
    <w:p w:rsidR="00322D29" w:rsidRPr="00D9065F" w:rsidRDefault="00322D29" w:rsidP="00D9065F">
      <w:pPr>
        <w:pStyle w:val="a7"/>
        <w:spacing w:after="0" w:line="276" w:lineRule="auto"/>
        <w:ind w:firstLine="567"/>
        <w:jc w:val="left"/>
        <w:rPr>
          <w:sz w:val="24"/>
          <w:szCs w:val="24"/>
        </w:rPr>
      </w:pPr>
      <w:r w:rsidRPr="00D9065F">
        <w:rPr>
          <w:sz w:val="24"/>
          <w:szCs w:val="24"/>
        </w:rPr>
        <w:t>Слово о поэте.</w:t>
      </w:r>
    </w:p>
    <w:p w:rsidR="00322D29" w:rsidRPr="00D9065F" w:rsidRDefault="00322D29" w:rsidP="00D9065F">
      <w:pPr>
        <w:pStyle w:val="a7"/>
        <w:spacing w:after="0" w:line="276" w:lineRule="auto"/>
        <w:ind w:firstLine="567"/>
        <w:jc w:val="left"/>
        <w:rPr>
          <w:sz w:val="24"/>
          <w:szCs w:val="24"/>
        </w:rPr>
      </w:pPr>
      <w:r w:rsidRPr="00D9065F">
        <w:rPr>
          <w:sz w:val="24"/>
          <w:szCs w:val="24"/>
        </w:rPr>
        <w:t>Стихотворение «Крестьянские дети»</w:t>
      </w:r>
    </w:p>
    <w:p w:rsidR="00322D29" w:rsidRPr="00D9065F" w:rsidRDefault="00322D29" w:rsidP="00D9065F">
      <w:pPr>
        <w:pStyle w:val="a7"/>
        <w:spacing w:after="0" w:line="276" w:lineRule="auto"/>
        <w:ind w:firstLine="567"/>
        <w:jc w:val="left"/>
        <w:rPr>
          <w:sz w:val="24"/>
          <w:szCs w:val="24"/>
        </w:rPr>
      </w:pPr>
      <w:r w:rsidRPr="00D9065F">
        <w:rPr>
          <w:sz w:val="24"/>
          <w:szCs w:val="24"/>
        </w:rPr>
        <w:lastRenderedPageBreak/>
        <w:t>Образы крестьянских детей. Речевая характеристика героев. Тема крестьянской доли. Внимание Некрасова к жизни простого народа.</w:t>
      </w:r>
    </w:p>
    <w:p w:rsidR="00322D29" w:rsidRPr="00D9065F" w:rsidRDefault="00322D29" w:rsidP="00D9065F">
      <w:pPr>
        <w:pStyle w:val="a7"/>
        <w:spacing w:after="0" w:line="276" w:lineRule="auto"/>
        <w:ind w:firstLine="567"/>
        <w:jc w:val="left"/>
        <w:rPr>
          <w:sz w:val="24"/>
          <w:szCs w:val="24"/>
        </w:rPr>
      </w:pPr>
      <w:r w:rsidRPr="00D9065F">
        <w:rPr>
          <w:sz w:val="24"/>
          <w:szCs w:val="24"/>
        </w:rPr>
        <w:t>Стихотворение «Железная дорога».</w:t>
      </w:r>
    </w:p>
    <w:p w:rsidR="00322D29" w:rsidRPr="00D9065F" w:rsidRDefault="00322D29" w:rsidP="00D9065F">
      <w:pPr>
        <w:pStyle w:val="a7"/>
        <w:spacing w:after="0" w:line="276" w:lineRule="auto"/>
        <w:ind w:firstLine="567"/>
        <w:jc w:val="left"/>
        <w:rPr>
          <w:sz w:val="24"/>
          <w:szCs w:val="24"/>
        </w:rPr>
      </w:pPr>
      <w:r w:rsidRPr="00D9065F">
        <w:rPr>
          <w:sz w:val="24"/>
          <w:szCs w:val="24"/>
        </w:rPr>
        <w:t>Образ народа-труженика и народа-страдальца. Народность некрасовской лирики.</w:t>
      </w:r>
    </w:p>
    <w:p w:rsidR="00322D29" w:rsidRPr="00D9065F" w:rsidRDefault="00322D29" w:rsidP="00D9065F">
      <w:pPr>
        <w:pStyle w:val="a7"/>
        <w:spacing w:after="0" w:line="276" w:lineRule="auto"/>
        <w:ind w:firstLine="567"/>
        <w:jc w:val="left"/>
        <w:rPr>
          <w:sz w:val="24"/>
          <w:szCs w:val="24"/>
        </w:rPr>
      </w:pPr>
      <w:r w:rsidRPr="00D9065F">
        <w:rPr>
          <w:sz w:val="24"/>
          <w:szCs w:val="24"/>
        </w:rPr>
        <w:t>Поэма «Мороз, Красный Нос» (возможен выбор другой поэмы).</w:t>
      </w:r>
    </w:p>
    <w:p w:rsidR="00322D29" w:rsidRPr="00D9065F" w:rsidRDefault="00322D29" w:rsidP="00D9065F">
      <w:pPr>
        <w:pStyle w:val="a7"/>
        <w:spacing w:after="0" w:line="276" w:lineRule="auto"/>
        <w:ind w:firstLine="567"/>
        <w:jc w:val="left"/>
        <w:rPr>
          <w:sz w:val="24"/>
          <w:szCs w:val="24"/>
        </w:rPr>
      </w:pPr>
      <w:r w:rsidRPr="00D9065F">
        <w:rPr>
          <w:sz w:val="24"/>
          <w:szCs w:val="24"/>
        </w:rPr>
        <w:t>Фольклорные традиции в поэме. Образ русской женщины. Трагическое и лирическое звучание произведения. Голос автора в поэме.</w:t>
      </w:r>
    </w:p>
    <w:p w:rsidR="00322D29" w:rsidRPr="00D9065F" w:rsidRDefault="00322D29" w:rsidP="00D9065F">
      <w:pPr>
        <w:pStyle w:val="a7"/>
        <w:spacing w:after="0" w:line="276" w:lineRule="auto"/>
        <w:ind w:firstLine="567"/>
        <w:jc w:val="left"/>
        <w:rPr>
          <w:b/>
          <w:sz w:val="24"/>
          <w:szCs w:val="24"/>
        </w:rPr>
      </w:pPr>
      <w:r w:rsidRPr="00D9065F">
        <w:rPr>
          <w:b/>
          <w:sz w:val="24"/>
          <w:szCs w:val="24"/>
        </w:rPr>
        <w:t>Н.С. Лесков (2 час)</w:t>
      </w:r>
    </w:p>
    <w:p w:rsidR="00322D29" w:rsidRPr="00D9065F" w:rsidRDefault="00322D29" w:rsidP="00D9065F">
      <w:pPr>
        <w:pStyle w:val="a7"/>
        <w:spacing w:after="0" w:line="276" w:lineRule="auto"/>
        <w:ind w:firstLine="567"/>
        <w:jc w:val="left"/>
        <w:rPr>
          <w:sz w:val="24"/>
          <w:szCs w:val="24"/>
        </w:rPr>
      </w:pPr>
      <w:r w:rsidRPr="00D9065F">
        <w:rPr>
          <w:sz w:val="24"/>
          <w:szCs w:val="24"/>
        </w:rPr>
        <w:t>Слово о писателе.</w:t>
      </w:r>
    </w:p>
    <w:p w:rsidR="00322D29" w:rsidRPr="00D9065F" w:rsidRDefault="00322D29" w:rsidP="00D9065F">
      <w:pPr>
        <w:pStyle w:val="a7"/>
        <w:spacing w:after="0" w:line="276" w:lineRule="auto"/>
        <w:ind w:firstLine="567"/>
        <w:jc w:val="left"/>
        <w:rPr>
          <w:sz w:val="24"/>
          <w:szCs w:val="24"/>
        </w:rPr>
      </w:pPr>
      <w:r w:rsidRPr="00D9065F">
        <w:rPr>
          <w:sz w:val="24"/>
          <w:szCs w:val="24"/>
        </w:rPr>
        <w:t>Рассказ «Левша».</w:t>
      </w:r>
    </w:p>
    <w:p w:rsidR="00322D29" w:rsidRPr="00D9065F" w:rsidRDefault="00322D29" w:rsidP="00D9065F">
      <w:pPr>
        <w:pStyle w:val="a7"/>
        <w:spacing w:after="0" w:line="276" w:lineRule="auto"/>
        <w:ind w:firstLine="567"/>
        <w:jc w:val="left"/>
        <w:rPr>
          <w:sz w:val="24"/>
          <w:szCs w:val="24"/>
        </w:rPr>
      </w:pPr>
      <w:r w:rsidRPr="00D9065F">
        <w:rPr>
          <w:sz w:val="24"/>
          <w:szCs w:val="24"/>
        </w:rPr>
        <w:t>Русский характер в рассказе: талант и трудолюбие как отличительная черта русского народа. Проблема народа и власти в рассказе. Образ повествователя и стилистические особенности сказа Лескова.</w:t>
      </w:r>
    </w:p>
    <w:p w:rsidR="00322D29" w:rsidRPr="00D9065F" w:rsidRDefault="00322D29" w:rsidP="00D9065F">
      <w:pPr>
        <w:pStyle w:val="a7"/>
        <w:spacing w:after="0" w:line="276" w:lineRule="auto"/>
        <w:ind w:firstLine="567"/>
        <w:jc w:val="left"/>
        <w:rPr>
          <w:b/>
          <w:sz w:val="24"/>
          <w:szCs w:val="24"/>
        </w:rPr>
      </w:pPr>
      <w:r w:rsidRPr="00D9065F">
        <w:rPr>
          <w:b/>
          <w:sz w:val="24"/>
          <w:szCs w:val="24"/>
        </w:rPr>
        <w:t>А.П. Чехов (2 час)</w:t>
      </w:r>
    </w:p>
    <w:p w:rsidR="00322D29" w:rsidRPr="00D9065F" w:rsidRDefault="00322D29" w:rsidP="00D9065F">
      <w:pPr>
        <w:pStyle w:val="a7"/>
        <w:spacing w:after="0" w:line="276" w:lineRule="auto"/>
        <w:ind w:firstLine="567"/>
        <w:jc w:val="left"/>
        <w:rPr>
          <w:sz w:val="24"/>
          <w:szCs w:val="24"/>
        </w:rPr>
      </w:pPr>
      <w:r w:rsidRPr="00D9065F">
        <w:rPr>
          <w:sz w:val="24"/>
          <w:szCs w:val="24"/>
        </w:rPr>
        <w:t>Слово о писателе.</w:t>
      </w:r>
    </w:p>
    <w:p w:rsidR="00322D29" w:rsidRPr="00D9065F" w:rsidRDefault="00322D29" w:rsidP="00D9065F">
      <w:pPr>
        <w:pStyle w:val="a7"/>
        <w:spacing w:after="0" w:line="276" w:lineRule="auto"/>
        <w:ind w:firstLine="567"/>
        <w:jc w:val="left"/>
        <w:rPr>
          <w:sz w:val="24"/>
          <w:szCs w:val="24"/>
        </w:rPr>
      </w:pPr>
      <w:r w:rsidRPr="00D9065F">
        <w:rPr>
          <w:sz w:val="24"/>
          <w:szCs w:val="24"/>
        </w:rPr>
        <w:t>Рассказ «Толстый и тонкий».</w:t>
      </w:r>
    </w:p>
    <w:p w:rsidR="00322D29" w:rsidRPr="00D9065F" w:rsidRDefault="00322D29" w:rsidP="00D9065F">
      <w:pPr>
        <w:pStyle w:val="a7"/>
        <w:spacing w:after="0" w:line="276" w:lineRule="auto"/>
        <w:ind w:firstLine="567"/>
        <w:jc w:val="left"/>
        <w:rPr>
          <w:sz w:val="24"/>
          <w:szCs w:val="24"/>
        </w:rPr>
      </w:pPr>
      <w:r w:rsidRPr="00D9065F">
        <w:rPr>
          <w:sz w:val="24"/>
          <w:szCs w:val="24"/>
        </w:rPr>
        <w:t>Сатира и юмор в чеховских рассказах. Разоблачение трусости и лицемерия. Роль художественной детали.</w:t>
      </w:r>
    </w:p>
    <w:p w:rsidR="00322D29" w:rsidRPr="00D9065F" w:rsidRDefault="00322D29" w:rsidP="00D9065F">
      <w:pPr>
        <w:pStyle w:val="a7"/>
        <w:spacing w:after="0" w:line="276" w:lineRule="auto"/>
        <w:ind w:firstLine="567"/>
        <w:jc w:val="left"/>
        <w:rPr>
          <w:sz w:val="24"/>
          <w:szCs w:val="24"/>
        </w:rPr>
      </w:pPr>
      <w:r w:rsidRPr="00D9065F">
        <w:rPr>
          <w:sz w:val="24"/>
          <w:szCs w:val="24"/>
        </w:rPr>
        <w:t>Жанр новеллы в зарубежной литературе</w:t>
      </w:r>
    </w:p>
    <w:p w:rsidR="00322D29" w:rsidRPr="00D9065F" w:rsidRDefault="00322D29" w:rsidP="00D9065F">
      <w:pPr>
        <w:pStyle w:val="a7"/>
        <w:spacing w:after="0" w:line="276" w:lineRule="auto"/>
        <w:ind w:firstLine="567"/>
        <w:jc w:val="left"/>
        <w:rPr>
          <w:b/>
          <w:sz w:val="24"/>
          <w:szCs w:val="24"/>
        </w:rPr>
      </w:pPr>
      <w:r w:rsidRPr="00D9065F">
        <w:rPr>
          <w:b/>
          <w:sz w:val="24"/>
          <w:szCs w:val="24"/>
        </w:rPr>
        <w:t>П. Мериме (2 час)</w:t>
      </w:r>
    </w:p>
    <w:p w:rsidR="00322D29" w:rsidRPr="00D9065F" w:rsidRDefault="00322D29" w:rsidP="00D9065F">
      <w:pPr>
        <w:pStyle w:val="a7"/>
        <w:spacing w:after="0" w:line="276" w:lineRule="auto"/>
        <w:ind w:firstLine="567"/>
        <w:jc w:val="left"/>
        <w:rPr>
          <w:sz w:val="24"/>
          <w:szCs w:val="24"/>
        </w:rPr>
      </w:pPr>
      <w:r w:rsidRPr="00D9065F">
        <w:rPr>
          <w:sz w:val="24"/>
          <w:szCs w:val="24"/>
        </w:rPr>
        <w:t>Новелла «Маттео Фальконе» (возможен выбор другого произведения).</w:t>
      </w:r>
    </w:p>
    <w:p w:rsidR="00322D29" w:rsidRPr="00D9065F" w:rsidRDefault="00322D29" w:rsidP="00D9065F">
      <w:pPr>
        <w:pStyle w:val="a7"/>
        <w:spacing w:after="0" w:line="276" w:lineRule="auto"/>
        <w:ind w:firstLine="567"/>
        <w:jc w:val="left"/>
        <w:rPr>
          <w:sz w:val="24"/>
          <w:szCs w:val="24"/>
        </w:rPr>
      </w:pPr>
      <w:r w:rsidRPr="00D9065F">
        <w:rPr>
          <w:sz w:val="24"/>
          <w:szCs w:val="24"/>
        </w:rPr>
        <w:t>Характер как двигатель сюжета. Своеобразие главного героя.</w:t>
      </w:r>
    </w:p>
    <w:p w:rsidR="00322D29" w:rsidRPr="00D9065F" w:rsidRDefault="00322D29" w:rsidP="00D9065F">
      <w:pPr>
        <w:pStyle w:val="a7"/>
        <w:spacing w:after="0" w:line="276" w:lineRule="auto"/>
        <w:ind w:firstLine="567"/>
        <w:jc w:val="left"/>
        <w:rPr>
          <w:b/>
          <w:sz w:val="24"/>
          <w:szCs w:val="24"/>
        </w:rPr>
      </w:pPr>
      <w:r w:rsidRPr="00D9065F">
        <w:rPr>
          <w:b/>
          <w:sz w:val="24"/>
          <w:szCs w:val="24"/>
        </w:rPr>
        <w:t>В.Г. Короленко (3 час)</w:t>
      </w:r>
    </w:p>
    <w:p w:rsidR="00322D29" w:rsidRPr="00D9065F" w:rsidRDefault="00322D29" w:rsidP="00D9065F">
      <w:pPr>
        <w:pStyle w:val="a7"/>
        <w:spacing w:after="0" w:line="276" w:lineRule="auto"/>
        <w:ind w:firstLine="567"/>
        <w:jc w:val="left"/>
        <w:rPr>
          <w:sz w:val="24"/>
          <w:szCs w:val="24"/>
        </w:rPr>
      </w:pPr>
      <w:r w:rsidRPr="00D9065F">
        <w:rPr>
          <w:sz w:val="24"/>
          <w:szCs w:val="24"/>
        </w:rPr>
        <w:t>Слово о писателе.</w:t>
      </w:r>
    </w:p>
    <w:p w:rsidR="00322D29" w:rsidRPr="00D9065F" w:rsidRDefault="00322D29" w:rsidP="00D9065F">
      <w:pPr>
        <w:pStyle w:val="a7"/>
        <w:spacing w:after="0" w:line="276" w:lineRule="auto"/>
        <w:ind w:firstLine="567"/>
        <w:jc w:val="left"/>
        <w:rPr>
          <w:sz w:val="24"/>
          <w:szCs w:val="24"/>
        </w:rPr>
      </w:pPr>
      <w:r w:rsidRPr="00D9065F">
        <w:rPr>
          <w:sz w:val="24"/>
          <w:szCs w:val="24"/>
        </w:rPr>
        <w:t>Повесть «В дурном обществе» («Дети подземелья») (возможен выбор другого произведения).</w:t>
      </w:r>
    </w:p>
    <w:p w:rsidR="00322D29" w:rsidRPr="00D9065F" w:rsidRDefault="00322D29" w:rsidP="00D9065F">
      <w:pPr>
        <w:pStyle w:val="a7"/>
        <w:spacing w:after="0" w:line="276" w:lineRule="auto"/>
        <w:ind w:firstLine="567"/>
        <w:jc w:val="left"/>
        <w:rPr>
          <w:sz w:val="24"/>
          <w:szCs w:val="24"/>
        </w:rPr>
      </w:pPr>
      <w:r w:rsidRPr="00D9065F">
        <w:rPr>
          <w:sz w:val="24"/>
          <w:szCs w:val="24"/>
        </w:rPr>
        <w:t>Гуманистический смысл произведения. Мир детей и мир взрослых. Контрасты судеб героев. Особенности портрета и пейзажа в повести.</w:t>
      </w:r>
      <w:r w:rsidRPr="00D9065F">
        <w:t xml:space="preserve"> </w:t>
      </w:r>
      <w:r w:rsidRPr="00D9065F">
        <w:rPr>
          <w:sz w:val="24"/>
          <w:szCs w:val="24"/>
        </w:rPr>
        <w:t>Тема детства в зарубежной литературе</w:t>
      </w:r>
    </w:p>
    <w:p w:rsidR="00322D29" w:rsidRPr="00D9065F" w:rsidRDefault="00322D29" w:rsidP="00D9065F">
      <w:pPr>
        <w:pStyle w:val="a7"/>
        <w:spacing w:after="0" w:line="276" w:lineRule="auto"/>
        <w:ind w:firstLine="567"/>
        <w:jc w:val="left"/>
        <w:rPr>
          <w:sz w:val="24"/>
          <w:szCs w:val="24"/>
        </w:rPr>
      </w:pPr>
      <w:r w:rsidRPr="00D9065F">
        <w:rPr>
          <w:b/>
          <w:sz w:val="24"/>
          <w:szCs w:val="24"/>
        </w:rPr>
        <w:t>М. Твен (3 час)</w:t>
      </w:r>
      <w:r w:rsidRPr="00D9065F">
        <w:rPr>
          <w:sz w:val="24"/>
          <w:szCs w:val="24"/>
        </w:rPr>
        <w:t xml:space="preserve"> (возможен выбор другого зарубежного писателя).</w:t>
      </w:r>
    </w:p>
    <w:p w:rsidR="00322D29" w:rsidRPr="00D9065F" w:rsidRDefault="00322D29" w:rsidP="00D9065F">
      <w:pPr>
        <w:pStyle w:val="a7"/>
        <w:spacing w:after="0" w:line="276" w:lineRule="auto"/>
        <w:ind w:firstLine="567"/>
        <w:jc w:val="left"/>
        <w:rPr>
          <w:sz w:val="24"/>
          <w:szCs w:val="24"/>
        </w:rPr>
      </w:pPr>
      <w:r w:rsidRPr="00D9065F">
        <w:rPr>
          <w:sz w:val="24"/>
          <w:szCs w:val="24"/>
        </w:rPr>
        <w:t>Слово о писателе.</w:t>
      </w:r>
    </w:p>
    <w:p w:rsidR="00322D29" w:rsidRPr="00D9065F" w:rsidRDefault="00322D29" w:rsidP="00D9065F">
      <w:pPr>
        <w:pStyle w:val="a7"/>
        <w:spacing w:after="0" w:line="276" w:lineRule="auto"/>
        <w:ind w:firstLine="567"/>
        <w:jc w:val="left"/>
        <w:rPr>
          <w:sz w:val="24"/>
          <w:szCs w:val="24"/>
        </w:rPr>
      </w:pPr>
      <w:r w:rsidRPr="00D9065F">
        <w:rPr>
          <w:sz w:val="24"/>
          <w:szCs w:val="24"/>
        </w:rPr>
        <w:t>Повесть "Приключения Тома Сойера".</w:t>
      </w:r>
    </w:p>
    <w:p w:rsidR="00322D29" w:rsidRPr="00D9065F" w:rsidRDefault="00322D29" w:rsidP="00D9065F">
      <w:pPr>
        <w:pStyle w:val="a7"/>
        <w:spacing w:after="0" w:line="276" w:lineRule="auto"/>
        <w:ind w:firstLine="567"/>
        <w:jc w:val="left"/>
        <w:rPr>
          <w:sz w:val="24"/>
          <w:szCs w:val="24"/>
        </w:rPr>
      </w:pPr>
      <w:r w:rsidRPr="00D9065F">
        <w:rPr>
          <w:sz w:val="24"/>
          <w:szCs w:val="24"/>
        </w:rPr>
        <w:t>Герои и события повести. Тема дружбы и мечты. Мастерство писателя в построении занимательного сюжета и в создании характеров.</w:t>
      </w:r>
    </w:p>
    <w:p w:rsidR="00322D29" w:rsidRPr="00D9065F" w:rsidRDefault="00322D29" w:rsidP="00D9065F">
      <w:pPr>
        <w:pStyle w:val="a7"/>
        <w:spacing w:after="0" w:line="276" w:lineRule="auto"/>
        <w:ind w:firstLine="567"/>
        <w:jc w:val="left"/>
        <w:rPr>
          <w:b/>
          <w:sz w:val="24"/>
          <w:szCs w:val="24"/>
        </w:rPr>
      </w:pPr>
      <w:r w:rsidRPr="00D9065F">
        <w:rPr>
          <w:b/>
          <w:sz w:val="24"/>
          <w:szCs w:val="24"/>
        </w:rPr>
        <w:t>ЛИТЕРАТУРА ХХ ВЕКА (26 ЧАС)</w:t>
      </w:r>
    </w:p>
    <w:p w:rsidR="00322D29" w:rsidRPr="00D9065F" w:rsidRDefault="00322D29" w:rsidP="00D9065F">
      <w:pPr>
        <w:pStyle w:val="a7"/>
        <w:spacing w:after="0" w:line="276" w:lineRule="auto"/>
        <w:ind w:firstLine="567"/>
        <w:jc w:val="left"/>
        <w:rPr>
          <w:sz w:val="24"/>
          <w:szCs w:val="24"/>
        </w:rPr>
      </w:pPr>
      <w:r w:rsidRPr="00D9065F">
        <w:rPr>
          <w:sz w:val="24"/>
          <w:szCs w:val="24"/>
        </w:rPr>
        <w:t>Развитие классических традиций в литературе ХХ века. Нравственные ориентиры в человеческой жизни.</w:t>
      </w:r>
    </w:p>
    <w:p w:rsidR="00322D29" w:rsidRPr="00D9065F" w:rsidRDefault="00322D29" w:rsidP="00D9065F">
      <w:pPr>
        <w:pStyle w:val="a7"/>
        <w:spacing w:after="0" w:line="276" w:lineRule="auto"/>
        <w:ind w:firstLine="567"/>
        <w:jc w:val="left"/>
        <w:rPr>
          <w:sz w:val="24"/>
          <w:szCs w:val="24"/>
        </w:rPr>
      </w:pPr>
      <w:r w:rsidRPr="00D9065F">
        <w:rPr>
          <w:sz w:val="24"/>
          <w:szCs w:val="24"/>
        </w:rPr>
        <w:t>Человек и природа в произведениях писателей ХХ века.</w:t>
      </w:r>
    </w:p>
    <w:p w:rsidR="00322D29" w:rsidRPr="00D9065F" w:rsidRDefault="00322D29" w:rsidP="00D9065F">
      <w:pPr>
        <w:pStyle w:val="a7"/>
        <w:spacing w:after="0" w:line="276" w:lineRule="auto"/>
        <w:ind w:firstLine="567"/>
        <w:jc w:val="left"/>
        <w:rPr>
          <w:b/>
          <w:sz w:val="24"/>
          <w:szCs w:val="24"/>
        </w:rPr>
      </w:pPr>
      <w:r w:rsidRPr="00D9065F">
        <w:rPr>
          <w:b/>
          <w:sz w:val="24"/>
          <w:szCs w:val="24"/>
        </w:rPr>
        <w:t>В.В. Маяковский (2 час)</w:t>
      </w:r>
    </w:p>
    <w:p w:rsidR="00322D29" w:rsidRPr="00D9065F" w:rsidRDefault="00322D29" w:rsidP="00D9065F">
      <w:pPr>
        <w:pStyle w:val="a7"/>
        <w:spacing w:after="0" w:line="276" w:lineRule="auto"/>
        <w:ind w:firstLine="567"/>
        <w:jc w:val="left"/>
        <w:rPr>
          <w:sz w:val="24"/>
          <w:szCs w:val="24"/>
        </w:rPr>
      </w:pPr>
      <w:r w:rsidRPr="00D9065F">
        <w:rPr>
          <w:sz w:val="24"/>
          <w:szCs w:val="24"/>
        </w:rPr>
        <w:t>Слово о поэте.</w:t>
      </w:r>
    </w:p>
    <w:p w:rsidR="00322D29" w:rsidRPr="00D9065F" w:rsidRDefault="00322D29" w:rsidP="00D9065F">
      <w:pPr>
        <w:pStyle w:val="a7"/>
        <w:spacing w:after="0" w:line="276" w:lineRule="auto"/>
        <w:ind w:firstLine="567"/>
        <w:jc w:val="left"/>
        <w:rPr>
          <w:sz w:val="24"/>
          <w:szCs w:val="24"/>
        </w:rPr>
      </w:pPr>
      <w:r w:rsidRPr="00D9065F">
        <w:rPr>
          <w:sz w:val="24"/>
          <w:szCs w:val="24"/>
        </w:rPr>
        <w:t>Стихотворение «Хорошее отношение к лошадям».</w:t>
      </w:r>
    </w:p>
    <w:p w:rsidR="00322D29" w:rsidRPr="00D9065F" w:rsidRDefault="00322D29" w:rsidP="00D9065F">
      <w:pPr>
        <w:pStyle w:val="a7"/>
        <w:spacing w:after="0" w:line="276" w:lineRule="auto"/>
        <w:ind w:firstLine="567"/>
        <w:jc w:val="left"/>
        <w:rPr>
          <w:sz w:val="24"/>
          <w:szCs w:val="24"/>
        </w:rPr>
      </w:pPr>
      <w:r w:rsidRPr="00D9065F">
        <w:rPr>
          <w:sz w:val="24"/>
          <w:szCs w:val="24"/>
        </w:rPr>
        <w:t>Художественное новаторство поэзии В. Маяковского, словотворчество. Гуманистический смысл стихотворения.</w:t>
      </w:r>
    </w:p>
    <w:p w:rsidR="00322D29" w:rsidRPr="00D9065F" w:rsidRDefault="00322D29" w:rsidP="00D9065F">
      <w:pPr>
        <w:pStyle w:val="a7"/>
        <w:spacing w:after="0" w:line="276" w:lineRule="auto"/>
        <w:ind w:firstLine="567"/>
        <w:jc w:val="left"/>
        <w:rPr>
          <w:b/>
          <w:sz w:val="24"/>
          <w:szCs w:val="24"/>
        </w:rPr>
      </w:pPr>
      <w:r w:rsidRPr="00D9065F">
        <w:rPr>
          <w:b/>
          <w:sz w:val="24"/>
          <w:szCs w:val="24"/>
        </w:rPr>
        <w:t>С.А. Есенин (2 час)</w:t>
      </w:r>
    </w:p>
    <w:p w:rsidR="00322D29" w:rsidRPr="00D9065F" w:rsidRDefault="00322D29" w:rsidP="00D9065F">
      <w:pPr>
        <w:pStyle w:val="a7"/>
        <w:spacing w:after="0" w:line="276" w:lineRule="auto"/>
        <w:ind w:firstLine="567"/>
        <w:jc w:val="left"/>
        <w:rPr>
          <w:sz w:val="24"/>
          <w:szCs w:val="24"/>
        </w:rPr>
      </w:pPr>
      <w:r w:rsidRPr="00D9065F">
        <w:rPr>
          <w:sz w:val="24"/>
          <w:szCs w:val="24"/>
        </w:rPr>
        <w:t>Слово о поэте.</w:t>
      </w:r>
    </w:p>
    <w:p w:rsidR="00322D29" w:rsidRPr="00D9065F" w:rsidRDefault="00322D29" w:rsidP="00D9065F">
      <w:pPr>
        <w:pStyle w:val="a7"/>
        <w:spacing w:after="0" w:line="276" w:lineRule="auto"/>
        <w:ind w:firstLine="567"/>
        <w:jc w:val="left"/>
        <w:rPr>
          <w:sz w:val="24"/>
          <w:szCs w:val="24"/>
        </w:rPr>
      </w:pPr>
      <w:r w:rsidRPr="00D9065F">
        <w:rPr>
          <w:sz w:val="24"/>
          <w:szCs w:val="24"/>
        </w:rPr>
        <w:t>Стихотворение «Песнь о собаке» (возможен выбор другого стихотворения).</w:t>
      </w:r>
    </w:p>
    <w:p w:rsidR="00322D29" w:rsidRPr="00D9065F" w:rsidRDefault="00322D29" w:rsidP="00D9065F">
      <w:pPr>
        <w:pStyle w:val="a7"/>
        <w:spacing w:after="0" w:line="276" w:lineRule="auto"/>
        <w:ind w:firstLine="567"/>
        <w:jc w:val="left"/>
        <w:rPr>
          <w:sz w:val="24"/>
          <w:szCs w:val="24"/>
        </w:rPr>
      </w:pPr>
      <w:r w:rsidRPr="00D9065F">
        <w:rPr>
          <w:sz w:val="24"/>
          <w:szCs w:val="24"/>
        </w:rPr>
        <w:t>Сострадание ко всему живому как основа есенинского творчества.</w:t>
      </w:r>
    </w:p>
    <w:p w:rsidR="00322D29" w:rsidRPr="00D9065F" w:rsidRDefault="00322D29" w:rsidP="00D9065F">
      <w:pPr>
        <w:pStyle w:val="a7"/>
        <w:spacing w:after="0" w:line="276" w:lineRule="auto"/>
        <w:ind w:firstLine="567"/>
        <w:jc w:val="left"/>
        <w:rPr>
          <w:sz w:val="24"/>
          <w:szCs w:val="24"/>
        </w:rPr>
      </w:pPr>
      <w:r w:rsidRPr="00D9065F">
        <w:rPr>
          <w:sz w:val="24"/>
          <w:szCs w:val="24"/>
        </w:rPr>
        <w:lastRenderedPageBreak/>
        <w:t>Зарубежные писатели о животных</w:t>
      </w:r>
    </w:p>
    <w:p w:rsidR="00322D29" w:rsidRPr="00D9065F" w:rsidRDefault="00322D29" w:rsidP="00D9065F">
      <w:pPr>
        <w:pStyle w:val="a7"/>
        <w:spacing w:after="0" w:line="276" w:lineRule="auto"/>
        <w:ind w:firstLine="567"/>
        <w:jc w:val="left"/>
        <w:rPr>
          <w:b/>
          <w:sz w:val="24"/>
          <w:szCs w:val="24"/>
        </w:rPr>
      </w:pPr>
      <w:r w:rsidRPr="00D9065F">
        <w:rPr>
          <w:b/>
          <w:sz w:val="24"/>
          <w:szCs w:val="24"/>
        </w:rPr>
        <w:t>Д. Лондон (3 час).</w:t>
      </w:r>
    </w:p>
    <w:p w:rsidR="00322D29" w:rsidRPr="00D9065F" w:rsidRDefault="00322D29" w:rsidP="00D9065F">
      <w:pPr>
        <w:pStyle w:val="a7"/>
        <w:spacing w:after="0" w:line="276" w:lineRule="auto"/>
        <w:ind w:firstLine="567"/>
        <w:jc w:val="left"/>
        <w:rPr>
          <w:sz w:val="24"/>
          <w:szCs w:val="24"/>
        </w:rPr>
      </w:pPr>
      <w:r w:rsidRPr="00D9065F">
        <w:rPr>
          <w:sz w:val="24"/>
          <w:szCs w:val="24"/>
        </w:rPr>
        <w:t>Слово о писателе.</w:t>
      </w:r>
    </w:p>
    <w:p w:rsidR="00322D29" w:rsidRPr="00D9065F" w:rsidRDefault="00322D29" w:rsidP="00D9065F">
      <w:pPr>
        <w:pStyle w:val="a7"/>
        <w:spacing w:after="0" w:line="276" w:lineRule="auto"/>
        <w:ind w:firstLine="567"/>
        <w:jc w:val="left"/>
        <w:rPr>
          <w:sz w:val="24"/>
          <w:szCs w:val="24"/>
        </w:rPr>
      </w:pPr>
      <w:r w:rsidRPr="00D9065F">
        <w:rPr>
          <w:sz w:val="24"/>
          <w:szCs w:val="24"/>
        </w:rPr>
        <w:t>Повесть “Белый клык” (возможен выбор другого произведения).</w:t>
      </w:r>
    </w:p>
    <w:p w:rsidR="00322D29" w:rsidRPr="00D9065F" w:rsidRDefault="00322D29" w:rsidP="00D9065F">
      <w:pPr>
        <w:pStyle w:val="a7"/>
        <w:spacing w:after="0" w:line="276" w:lineRule="auto"/>
        <w:ind w:firstLine="567"/>
        <w:jc w:val="left"/>
        <w:rPr>
          <w:sz w:val="24"/>
          <w:szCs w:val="24"/>
        </w:rPr>
      </w:pPr>
      <w:r w:rsidRPr="00D9065F">
        <w:rPr>
          <w:sz w:val="24"/>
          <w:szCs w:val="24"/>
        </w:rPr>
        <w:t>Мир человека и мир природы в повести Лондона. Искусство автора в изображении животных.</w:t>
      </w:r>
    </w:p>
    <w:p w:rsidR="00322D29" w:rsidRPr="00D9065F" w:rsidRDefault="00322D29" w:rsidP="00D9065F">
      <w:pPr>
        <w:pStyle w:val="a7"/>
        <w:spacing w:after="0" w:line="276" w:lineRule="auto"/>
        <w:ind w:firstLine="567"/>
        <w:jc w:val="left"/>
        <w:rPr>
          <w:b/>
          <w:sz w:val="24"/>
          <w:szCs w:val="24"/>
        </w:rPr>
      </w:pPr>
      <w:r w:rsidRPr="00D9065F">
        <w:rPr>
          <w:b/>
          <w:sz w:val="24"/>
          <w:szCs w:val="24"/>
        </w:rPr>
        <w:t>А.П. Платонов (2 час)</w:t>
      </w:r>
    </w:p>
    <w:p w:rsidR="00322D29" w:rsidRPr="00D9065F" w:rsidRDefault="00322D29" w:rsidP="00D9065F">
      <w:pPr>
        <w:pStyle w:val="a7"/>
        <w:spacing w:after="0" w:line="276" w:lineRule="auto"/>
        <w:ind w:firstLine="567"/>
        <w:jc w:val="left"/>
        <w:rPr>
          <w:sz w:val="24"/>
          <w:szCs w:val="24"/>
        </w:rPr>
      </w:pPr>
      <w:r w:rsidRPr="00D9065F">
        <w:rPr>
          <w:sz w:val="24"/>
          <w:szCs w:val="24"/>
        </w:rPr>
        <w:t>Слово о писателе.</w:t>
      </w:r>
    </w:p>
    <w:p w:rsidR="00322D29" w:rsidRPr="00D9065F" w:rsidRDefault="00322D29" w:rsidP="00D9065F">
      <w:pPr>
        <w:pStyle w:val="a7"/>
        <w:spacing w:after="0" w:line="276" w:lineRule="auto"/>
        <w:ind w:firstLine="567"/>
        <w:jc w:val="left"/>
        <w:rPr>
          <w:sz w:val="24"/>
          <w:szCs w:val="24"/>
        </w:rPr>
      </w:pPr>
      <w:r w:rsidRPr="00D9065F">
        <w:rPr>
          <w:sz w:val="24"/>
          <w:szCs w:val="24"/>
        </w:rPr>
        <w:t>Рассказ "В прекрасном и яростном мире" (возможен выбор другого рассказа).</w:t>
      </w:r>
    </w:p>
    <w:p w:rsidR="00322D29" w:rsidRPr="00D9065F" w:rsidRDefault="00322D29" w:rsidP="00D9065F">
      <w:pPr>
        <w:pStyle w:val="a7"/>
        <w:spacing w:after="0" w:line="276" w:lineRule="auto"/>
        <w:ind w:firstLine="567"/>
        <w:jc w:val="left"/>
        <w:rPr>
          <w:sz w:val="24"/>
          <w:szCs w:val="24"/>
        </w:rPr>
      </w:pPr>
      <w:r w:rsidRPr="00D9065F">
        <w:rPr>
          <w:sz w:val="24"/>
          <w:szCs w:val="24"/>
        </w:rPr>
        <w:t>Вопрос о нравственном содержании человеческой жизни. Приемы раскрытия характеров. Своеобразие стилистики платоновской прозы.</w:t>
      </w:r>
    </w:p>
    <w:p w:rsidR="00322D29" w:rsidRPr="00D9065F" w:rsidRDefault="00322D29" w:rsidP="00D9065F">
      <w:pPr>
        <w:pStyle w:val="a7"/>
        <w:spacing w:after="0" w:line="276" w:lineRule="auto"/>
        <w:ind w:firstLine="567"/>
        <w:jc w:val="left"/>
        <w:rPr>
          <w:b/>
          <w:sz w:val="24"/>
          <w:szCs w:val="24"/>
        </w:rPr>
      </w:pPr>
      <w:r w:rsidRPr="00D9065F">
        <w:rPr>
          <w:b/>
          <w:sz w:val="24"/>
          <w:szCs w:val="24"/>
        </w:rPr>
        <w:t>А.С. Грин (2 час)</w:t>
      </w:r>
    </w:p>
    <w:p w:rsidR="00322D29" w:rsidRPr="00D9065F" w:rsidRDefault="00322D29" w:rsidP="00D9065F">
      <w:pPr>
        <w:pStyle w:val="a7"/>
        <w:spacing w:after="0" w:line="276" w:lineRule="auto"/>
        <w:ind w:firstLine="567"/>
        <w:jc w:val="left"/>
        <w:rPr>
          <w:sz w:val="24"/>
          <w:szCs w:val="24"/>
        </w:rPr>
      </w:pPr>
      <w:r w:rsidRPr="00D9065F">
        <w:rPr>
          <w:sz w:val="24"/>
          <w:szCs w:val="24"/>
        </w:rPr>
        <w:t>Слово о писателе.</w:t>
      </w:r>
    </w:p>
    <w:p w:rsidR="00322D29" w:rsidRPr="00D9065F" w:rsidRDefault="00322D29" w:rsidP="00D9065F">
      <w:pPr>
        <w:pStyle w:val="a7"/>
        <w:spacing w:after="0" w:line="276" w:lineRule="auto"/>
        <w:ind w:firstLine="567"/>
        <w:jc w:val="left"/>
        <w:rPr>
          <w:sz w:val="24"/>
          <w:szCs w:val="24"/>
        </w:rPr>
      </w:pPr>
      <w:r w:rsidRPr="00D9065F">
        <w:rPr>
          <w:sz w:val="24"/>
          <w:szCs w:val="24"/>
        </w:rPr>
        <w:t>Повесть "Алые паруса" (возможен выбор другой повести).</w:t>
      </w:r>
    </w:p>
    <w:p w:rsidR="00322D29" w:rsidRPr="00D9065F" w:rsidRDefault="00322D29" w:rsidP="00D9065F">
      <w:pPr>
        <w:pStyle w:val="a7"/>
        <w:spacing w:after="0" w:line="276" w:lineRule="auto"/>
        <w:ind w:firstLine="567"/>
        <w:jc w:val="left"/>
        <w:rPr>
          <w:sz w:val="24"/>
          <w:szCs w:val="24"/>
        </w:rPr>
      </w:pPr>
      <w:r w:rsidRPr="00D9065F">
        <w:rPr>
          <w:sz w:val="24"/>
          <w:szCs w:val="24"/>
        </w:rPr>
        <w:t>Торжество мира романтической мечты в повести А.С. Грина. Нравственный максимализм и душевная чистота ее главных героев.</w:t>
      </w:r>
    </w:p>
    <w:p w:rsidR="00322D29" w:rsidRPr="00D9065F" w:rsidRDefault="00322D29" w:rsidP="00D9065F">
      <w:pPr>
        <w:pStyle w:val="a7"/>
        <w:spacing w:after="0" w:line="276" w:lineRule="auto"/>
        <w:ind w:firstLine="567"/>
        <w:jc w:val="left"/>
        <w:rPr>
          <w:b/>
          <w:sz w:val="24"/>
          <w:szCs w:val="24"/>
        </w:rPr>
      </w:pPr>
      <w:r w:rsidRPr="00D9065F">
        <w:rPr>
          <w:b/>
          <w:sz w:val="24"/>
          <w:szCs w:val="24"/>
        </w:rPr>
        <w:t>К.Г. Паустовский (2 час)</w:t>
      </w:r>
    </w:p>
    <w:p w:rsidR="00322D29" w:rsidRPr="00D9065F" w:rsidRDefault="00322D29" w:rsidP="00D9065F">
      <w:pPr>
        <w:pStyle w:val="a7"/>
        <w:spacing w:after="0" w:line="276" w:lineRule="auto"/>
        <w:ind w:firstLine="567"/>
        <w:jc w:val="left"/>
        <w:rPr>
          <w:sz w:val="24"/>
          <w:szCs w:val="24"/>
        </w:rPr>
      </w:pPr>
      <w:r w:rsidRPr="00D9065F">
        <w:rPr>
          <w:sz w:val="24"/>
          <w:szCs w:val="24"/>
        </w:rPr>
        <w:t>Слово о писателе.</w:t>
      </w:r>
    </w:p>
    <w:p w:rsidR="00322D29" w:rsidRPr="00D9065F" w:rsidRDefault="00322D29" w:rsidP="00D9065F">
      <w:pPr>
        <w:pStyle w:val="a7"/>
        <w:spacing w:after="0" w:line="276" w:lineRule="auto"/>
        <w:ind w:firstLine="567"/>
        <w:jc w:val="left"/>
        <w:rPr>
          <w:sz w:val="24"/>
          <w:szCs w:val="24"/>
        </w:rPr>
      </w:pPr>
      <w:r w:rsidRPr="00D9065F">
        <w:rPr>
          <w:sz w:val="24"/>
          <w:szCs w:val="24"/>
        </w:rPr>
        <w:t>Рассказ «Парусный мастер» (возможен выбор другого рассказа).</w:t>
      </w:r>
    </w:p>
    <w:p w:rsidR="00322D29" w:rsidRPr="00D9065F" w:rsidRDefault="00322D29" w:rsidP="00D9065F">
      <w:pPr>
        <w:pStyle w:val="a7"/>
        <w:spacing w:after="0" w:line="276" w:lineRule="auto"/>
        <w:ind w:firstLine="567"/>
        <w:jc w:val="left"/>
        <w:rPr>
          <w:sz w:val="24"/>
          <w:szCs w:val="24"/>
        </w:rPr>
      </w:pPr>
      <w:r w:rsidRPr="00D9065F">
        <w:rPr>
          <w:sz w:val="24"/>
          <w:szCs w:val="24"/>
        </w:rPr>
        <w:t>Тематика и проблематика произведения.</w:t>
      </w:r>
    </w:p>
    <w:p w:rsidR="00322D29" w:rsidRPr="00D9065F" w:rsidRDefault="00322D29" w:rsidP="00D9065F">
      <w:pPr>
        <w:pStyle w:val="a7"/>
        <w:spacing w:after="0" w:line="276" w:lineRule="auto"/>
        <w:ind w:firstLine="567"/>
        <w:jc w:val="left"/>
        <w:rPr>
          <w:b/>
          <w:sz w:val="24"/>
          <w:szCs w:val="24"/>
        </w:rPr>
      </w:pPr>
      <w:r w:rsidRPr="00D9065F">
        <w:rPr>
          <w:b/>
          <w:sz w:val="24"/>
          <w:szCs w:val="24"/>
        </w:rPr>
        <w:t>М.М. Пришвин (4 час)</w:t>
      </w:r>
    </w:p>
    <w:p w:rsidR="00322D29" w:rsidRPr="00D9065F" w:rsidRDefault="00322D29" w:rsidP="00D9065F">
      <w:pPr>
        <w:pStyle w:val="a7"/>
        <w:spacing w:after="0" w:line="276" w:lineRule="auto"/>
        <w:ind w:firstLine="567"/>
        <w:jc w:val="left"/>
        <w:rPr>
          <w:sz w:val="24"/>
          <w:szCs w:val="24"/>
        </w:rPr>
      </w:pPr>
      <w:r w:rsidRPr="00D9065F">
        <w:rPr>
          <w:sz w:val="24"/>
          <w:szCs w:val="24"/>
        </w:rPr>
        <w:t>Слово о писателе.</w:t>
      </w:r>
    </w:p>
    <w:p w:rsidR="00322D29" w:rsidRPr="00D9065F" w:rsidRDefault="00322D29" w:rsidP="00D9065F">
      <w:pPr>
        <w:pStyle w:val="a7"/>
        <w:spacing w:after="0" w:line="276" w:lineRule="auto"/>
        <w:ind w:firstLine="567"/>
        <w:jc w:val="left"/>
        <w:rPr>
          <w:sz w:val="24"/>
          <w:szCs w:val="24"/>
        </w:rPr>
      </w:pPr>
      <w:r w:rsidRPr="00D9065F">
        <w:rPr>
          <w:sz w:val="24"/>
          <w:szCs w:val="24"/>
        </w:rPr>
        <w:t>Сказка-быль «Кладовая солнца» (возможен выбор другого произведения).</w:t>
      </w:r>
    </w:p>
    <w:p w:rsidR="00322D29" w:rsidRPr="00D9065F" w:rsidRDefault="00322D29" w:rsidP="00D9065F">
      <w:pPr>
        <w:pStyle w:val="a7"/>
        <w:spacing w:after="0" w:line="276" w:lineRule="auto"/>
        <w:ind w:firstLine="567"/>
        <w:jc w:val="left"/>
        <w:rPr>
          <w:sz w:val="24"/>
          <w:szCs w:val="24"/>
        </w:rPr>
      </w:pPr>
      <w:r w:rsidRPr="00D9065F">
        <w:rPr>
          <w:sz w:val="24"/>
          <w:szCs w:val="24"/>
        </w:rPr>
        <w:t>Поэзия природы в творчестве Пришвина. Образы Насти и Митраши. Смысл названия. Мудрость естественного в художественном мире Пришвина.</w:t>
      </w:r>
    </w:p>
    <w:p w:rsidR="00322D29" w:rsidRPr="00D9065F" w:rsidRDefault="00322D29" w:rsidP="00D9065F">
      <w:pPr>
        <w:pStyle w:val="a7"/>
        <w:spacing w:after="0" w:line="276" w:lineRule="auto"/>
        <w:ind w:firstLine="567"/>
        <w:jc w:val="left"/>
        <w:rPr>
          <w:sz w:val="24"/>
          <w:szCs w:val="24"/>
        </w:rPr>
      </w:pPr>
      <w:r w:rsidRPr="00D9065F">
        <w:rPr>
          <w:b/>
          <w:sz w:val="24"/>
          <w:szCs w:val="24"/>
        </w:rPr>
        <w:t>Н.М. Рубцов (2 час)</w:t>
      </w:r>
      <w:r w:rsidRPr="00D9065F">
        <w:rPr>
          <w:sz w:val="24"/>
          <w:szCs w:val="24"/>
        </w:rPr>
        <w:t xml:space="preserve"> (возможен выбор другого поэта второй половины ХХ века)</w:t>
      </w:r>
    </w:p>
    <w:p w:rsidR="00322D29" w:rsidRPr="00D9065F" w:rsidRDefault="00322D29" w:rsidP="00D9065F">
      <w:pPr>
        <w:pStyle w:val="a7"/>
        <w:spacing w:after="0" w:line="276" w:lineRule="auto"/>
        <w:ind w:firstLine="567"/>
        <w:jc w:val="left"/>
        <w:rPr>
          <w:sz w:val="24"/>
          <w:szCs w:val="24"/>
        </w:rPr>
      </w:pPr>
      <w:r w:rsidRPr="00D9065F">
        <w:rPr>
          <w:sz w:val="24"/>
          <w:szCs w:val="24"/>
        </w:rPr>
        <w:t>Слово о поэте.</w:t>
      </w:r>
    </w:p>
    <w:p w:rsidR="00322D29" w:rsidRPr="00D9065F" w:rsidRDefault="00322D29" w:rsidP="00D9065F">
      <w:pPr>
        <w:pStyle w:val="a7"/>
        <w:spacing w:after="0" w:line="276" w:lineRule="auto"/>
        <w:ind w:firstLine="567"/>
        <w:jc w:val="left"/>
        <w:rPr>
          <w:sz w:val="24"/>
          <w:szCs w:val="24"/>
        </w:rPr>
      </w:pPr>
      <w:r w:rsidRPr="00D9065F">
        <w:rPr>
          <w:sz w:val="24"/>
          <w:szCs w:val="24"/>
        </w:rPr>
        <w:t>Стихотворения: "Звезда полей", "Листья осенние", «В горнице» (возможен выбор других</w:t>
      </w:r>
    </w:p>
    <w:p w:rsidR="00322D29" w:rsidRPr="00D9065F" w:rsidRDefault="00322D29" w:rsidP="00D9065F">
      <w:pPr>
        <w:pStyle w:val="a7"/>
        <w:spacing w:after="0" w:line="276" w:lineRule="auto"/>
        <w:jc w:val="left"/>
        <w:rPr>
          <w:sz w:val="24"/>
          <w:szCs w:val="24"/>
        </w:rPr>
      </w:pPr>
      <w:r w:rsidRPr="00D9065F">
        <w:rPr>
          <w:sz w:val="24"/>
          <w:szCs w:val="24"/>
        </w:rPr>
        <w:t>стихотворений).</w:t>
      </w:r>
      <w:r w:rsidRPr="00D9065F">
        <w:t xml:space="preserve"> </w:t>
      </w:r>
      <w:r w:rsidRPr="00D9065F">
        <w:rPr>
          <w:sz w:val="24"/>
          <w:szCs w:val="24"/>
        </w:rPr>
        <w:t>Тема родины в поэзии Рубцова. Человек и природа в “тихой” лирике Рубцова.</w:t>
      </w:r>
    </w:p>
    <w:p w:rsidR="00322D29" w:rsidRPr="00D9065F" w:rsidRDefault="00322D29" w:rsidP="00D9065F">
      <w:pPr>
        <w:pStyle w:val="a7"/>
        <w:spacing w:after="0" w:line="276" w:lineRule="auto"/>
        <w:ind w:firstLine="567"/>
        <w:jc w:val="left"/>
        <w:rPr>
          <w:sz w:val="24"/>
          <w:szCs w:val="24"/>
        </w:rPr>
      </w:pPr>
      <w:r w:rsidRPr="00D9065F">
        <w:rPr>
          <w:b/>
          <w:sz w:val="24"/>
          <w:szCs w:val="24"/>
        </w:rPr>
        <w:t>Ю.П. Казаков (1 час)</w:t>
      </w:r>
      <w:r w:rsidRPr="00D9065F">
        <w:rPr>
          <w:sz w:val="24"/>
          <w:szCs w:val="24"/>
        </w:rPr>
        <w:t xml:space="preserve"> (возможен выбор другого прозаика второй половины ХХ века)</w:t>
      </w:r>
    </w:p>
    <w:p w:rsidR="00322D29" w:rsidRPr="00D9065F" w:rsidRDefault="00322D29" w:rsidP="00D9065F">
      <w:pPr>
        <w:pStyle w:val="a7"/>
        <w:spacing w:after="0" w:line="276" w:lineRule="auto"/>
        <w:ind w:firstLine="567"/>
        <w:jc w:val="left"/>
        <w:rPr>
          <w:sz w:val="24"/>
          <w:szCs w:val="24"/>
        </w:rPr>
      </w:pPr>
      <w:r w:rsidRPr="00D9065F">
        <w:rPr>
          <w:sz w:val="24"/>
          <w:szCs w:val="24"/>
        </w:rPr>
        <w:t>Слово о писателе.</w:t>
      </w:r>
    </w:p>
    <w:p w:rsidR="00322D29" w:rsidRPr="00D9065F" w:rsidRDefault="00322D29" w:rsidP="00D9065F">
      <w:pPr>
        <w:pStyle w:val="a7"/>
        <w:spacing w:after="0" w:line="276" w:lineRule="auto"/>
        <w:ind w:firstLine="567"/>
        <w:jc w:val="left"/>
        <w:rPr>
          <w:sz w:val="24"/>
          <w:szCs w:val="24"/>
        </w:rPr>
      </w:pPr>
      <w:r w:rsidRPr="00D9065F">
        <w:rPr>
          <w:sz w:val="24"/>
          <w:szCs w:val="24"/>
        </w:rPr>
        <w:t>Рассказ «Тихое утро» (возможен выбор другого произведения).</w:t>
      </w:r>
    </w:p>
    <w:p w:rsidR="00322D29" w:rsidRPr="00D9065F" w:rsidRDefault="00322D29" w:rsidP="00D9065F">
      <w:pPr>
        <w:pStyle w:val="a7"/>
        <w:spacing w:after="0" w:line="276" w:lineRule="auto"/>
        <w:ind w:firstLine="567"/>
        <w:jc w:val="left"/>
        <w:rPr>
          <w:sz w:val="24"/>
          <w:szCs w:val="24"/>
        </w:rPr>
      </w:pPr>
      <w:r w:rsidRPr="00D9065F">
        <w:rPr>
          <w:sz w:val="24"/>
          <w:szCs w:val="24"/>
        </w:rPr>
        <w:t>Образы детей в рассказе. Поведение и поступки героев в сложной ситуации. Нравственная проблематика произведения. Роль природы в рассказе.</w:t>
      </w:r>
    </w:p>
    <w:p w:rsidR="00322D29" w:rsidRPr="00D9065F" w:rsidRDefault="00322D29" w:rsidP="00D9065F">
      <w:pPr>
        <w:pStyle w:val="a7"/>
        <w:spacing w:after="0" w:line="276" w:lineRule="auto"/>
        <w:ind w:firstLine="567"/>
        <w:jc w:val="left"/>
        <w:rPr>
          <w:sz w:val="24"/>
          <w:szCs w:val="24"/>
        </w:rPr>
      </w:pPr>
      <w:r w:rsidRPr="00D9065F">
        <w:rPr>
          <w:b/>
          <w:sz w:val="24"/>
          <w:szCs w:val="24"/>
        </w:rPr>
        <w:t>В. Г. Распутин (3 час)</w:t>
      </w:r>
      <w:r w:rsidRPr="00D9065F">
        <w:rPr>
          <w:sz w:val="24"/>
          <w:szCs w:val="24"/>
        </w:rPr>
        <w:t xml:space="preserve"> (возможен выбор другого прозаика второй половины ХХ века)</w:t>
      </w:r>
    </w:p>
    <w:p w:rsidR="00322D29" w:rsidRPr="00D9065F" w:rsidRDefault="00322D29" w:rsidP="00D9065F">
      <w:pPr>
        <w:pStyle w:val="a7"/>
        <w:spacing w:after="0" w:line="276" w:lineRule="auto"/>
        <w:ind w:firstLine="567"/>
        <w:jc w:val="left"/>
        <w:rPr>
          <w:sz w:val="24"/>
          <w:szCs w:val="24"/>
        </w:rPr>
      </w:pPr>
      <w:r w:rsidRPr="00D9065F">
        <w:rPr>
          <w:sz w:val="24"/>
          <w:szCs w:val="24"/>
        </w:rPr>
        <w:t>Слово о писателе.</w:t>
      </w:r>
    </w:p>
    <w:p w:rsidR="00322D29" w:rsidRPr="00D9065F" w:rsidRDefault="00322D29" w:rsidP="00D9065F">
      <w:pPr>
        <w:pStyle w:val="a7"/>
        <w:spacing w:after="0" w:line="276" w:lineRule="auto"/>
        <w:ind w:firstLine="567"/>
        <w:jc w:val="left"/>
        <w:rPr>
          <w:sz w:val="24"/>
          <w:szCs w:val="24"/>
        </w:rPr>
      </w:pPr>
      <w:r w:rsidRPr="00D9065F">
        <w:rPr>
          <w:sz w:val="24"/>
          <w:szCs w:val="24"/>
        </w:rPr>
        <w:t>Рассказ «Уроки французского» (возможен выбор другого произведения).</w:t>
      </w:r>
    </w:p>
    <w:p w:rsidR="00322D29" w:rsidRPr="00D9065F" w:rsidRDefault="00322D29" w:rsidP="00D9065F">
      <w:pPr>
        <w:pStyle w:val="a7"/>
        <w:spacing w:after="0" w:line="276" w:lineRule="auto"/>
        <w:ind w:firstLine="567"/>
        <w:jc w:val="left"/>
        <w:rPr>
          <w:sz w:val="24"/>
          <w:szCs w:val="24"/>
        </w:rPr>
      </w:pPr>
      <w:r w:rsidRPr="00D9065F">
        <w:rPr>
          <w:sz w:val="24"/>
          <w:szCs w:val="24"/>
        </w:rPr>
        <w:t>Нравственная проблематика произведений Распутина. Духовная память человека как нравственная ценность. Тема прошлого и настоящего в творчестве Распутина.</w:t>
      </w:r>
    </w:p>
    <w:p w:rsidR="00322D29" w:rsidRPr="00D9065F" w:rsidRDefault="00322D29" w:rsidP="00D9065F">
      <w:pPr>
        <w:pStyle w:val="a7"/>
        <w:spacing w:after="0" w:line="276" w:lineRule="auto"/>
        <w:ind w:firstLine="567"/>
        <w:jc w:val="left"/>
        <w:rPr>
          <w:sz w:val="24"/>
          <w:szCs w:val="24"/>
        </w:rPr>
      </w:pPr>
      <w:r w:rsidRPr="00D9065F">
        <w:rPr>
          <w:b/>
          <w:sz w:val="24"/>
          <w:szCs w:val="24"/>
        </w:rPr>
        <w:t>В.П. Астафьев (2 час)</w:t>
      </w:r>
      <w:r w:rsidRPr="00D9065F">
        <w:rPr>
          <w:sz w:val="24"/>
          <w:szCs w:val="24"/>
        </w:rPr>
        <w:t xml:space="preserve"> (возможен выбор другого прозаика второй половины ХХ века)</w:t>
      </w:r>
    </w:p>
    <w:p w:rsidR="00322D29" w:rsidRPr="00D9065F" w:rsidRDefault="00322D29" w:rsidP="00D9065F">
      <w:pPr>
        <w:pStyle w:val="a7"/>
        <w:spacing w:after="0" w:line="276" w:lineRule="auto"/>
        <w:ind w:firstLine="567"/>
        <w:jc w:val="left"/>
        <w:rPr>
          <w:sz w:val="24"/>
          <w:szCs w:val="24"/>
        </w:rPr>
      </w:pPr>
      <w:r w:rsidRPr="00D9065F">
        <w:rPr>
          <w:sz w:val="24"/>
          <w:szCs w:val="24"/>
        </w:rPr>
        <w:t>Слово о писателе.</w:t>
      </w:r>
    </w:p>
    <w:p w:rsidR="00322D29" w:rsidRPr="00D9065F" w:rsidRDefault="00322D29" w:rsidP="00D9065F">
      <w:pPr>
        <w:pStyle w:val="a7"/>
        <w:spacing w:after="0" w:line="276" w:lineRule="auto"/>
        <w:ind w:firstLine="567"/>
        <w:jc w:val="left"/>
        <w:rPr>
          <w:sz w:val="24"/>
          <w:szCs w:val="24"/>
        </w:rPr>
      </w:pPr>
      <w:r w:rsidRPr="00D9065F">
        <w:rPr>
          <w:sz w:val="24"/>
          <w:szCs w:val="24"/>
        </w:rPr>
        <w:t>Рассказ «Васюткино озеро».</w:t>
      </w:r>
    </w:p>
    <w:p w:rsidR="00322D29" w:rsidRPr="00D9065F" w:rsidRDefault="00322D29" w:rsidP="00D9065F">
      <w:pPr>
        <w:pStyle w:val="a7"/>
        <w:spacing w:after="0" w:line="276" w:lineRule="auto"/>
        <w:ind w:firstLine="567"/>
        <w:jc w:val="left"/>
        <w:rPr>
          <w:sz w:val="24"/>
          <w:szCs w:val="24"/>
        </w:rPr>
      </w:pPr>
      <w:r w:rsidRPr="00D9065F">
        <w:rPr>
          <w:sz w:val="24"/>
          <w:szCs w:val="24"/>
        </w:rPr>
        <w:t>Основные черты характера героя, его становление в борьбе с трудностями. Художественная зоркость писателя в изображении красоты родной природы.</w:t>
      </w:r>
    </w:p>
    <w:p w:rsidR="00322D29" w:rsidRPr="00D9065F" w:rsidRDefault="00322D29" w:rsidP="00D9065F">
      <w:pPr>
        <w:pStyle w:val="a7"/>
        <w:spacing w:after="0" w:line="276" w:lineRule="auto"/>
        <w:ind w:firstLine="567"/>
        <w:jc w:val="left"/>
        <w:rPr>
          <w:sz w:val="24"/>
          <w:szCs w:val="24"/>
        </w:rPr>
      </w:pPr>
      <w:r w:rsidRPr="00D9065F">
        <w:rPr>
          <w:b/>
          <w:sz w:val="24"/>
          <w:szCs w:val="24"/>
        </w:rPr>
        <w:t>О. Генри (1 час)</w:t>
      </w:r>
      <w:r w:rsidRPr="00D9065F">
        <w:rPr>
          <w:sz w:val="24"/>
          <w:szCs w:val="24"/>
        </w:rPr>
        <w:t xml:space="preserve"> (возможен выбор другого зарубежного писателя)</w:t>
      </w:r>
    </w:p>
    <w:p w:rsidR="00322D29" w:rsidRPr="00D9065F" w:rsidRDefault="00322D29" w:rsidP="00D9065F">
      <w:pPr>
        <w:pStyle w:val="a7"/>
        <w:spacing w:after="0" w:line="276" w:lineRule="auto"/>
        <w:ind w:firstLine="567"/>
        <w:jc w:val="left"/>
        <w:rPr>
          <w:sz w:val="24"/>
          <w:szCs w:val="24"/>
        </w:rPr>
      </w:pPr>
      <w:r w:rsidRPr="00D9065F">
        <w:rPr>
          <w:sz w:val="24"/>
          <w:szCs w:val="24"/>
        </w:rPr>
        <w:t>Слово о писателе.</w:t>
      </w:r>
    </w:p>
    <w:p w:rsidR="00322D29" w:rsidRPr="00D9065F" w:rsidRDefault="00322D29" w:rsidP="00D9065F">
      <w:pPr>
        <w:pStyle w:val="a7"/>
        <w:spacing w:after="0" w:line="276" w:lineRule="auto"/>
        <w:ind w:firstLine="567"/>
        <w:jc w:val="left"/>
        <w:rPr>
          <w:sz w:val="24"/>
          <w:szCs w:val="24"/>
        </w:rPr>
      </w:pPr>
      <w:r w:rsidRPr="00D9065F">
        <w:rPr>
          <w:sz w:val="24"/>
          <w:szCs w:val="24"/>
        </w:rPr>
        <w:lastRenderedPageBreak/>
        <w:t>Рассказ «Дары волхвов» (возможен выбор другого произведения).</w:t>
      </w:r>
    </w:p>
    <w:p w:rsidR="00322D29" w:rsidRPr="00D9065F" w:rsidRDefault="00322D29" w:rsidP="00D9065F">
      <w:pPr>
        <w:pStyle w:val="a7"/>
        <w:spacing w:after="0" w:line="276" w:lineRule="auto"/>
        <w:ind w:firstLine="567"/>
        <w:jc w:val="left"/>
        <w:rPr>
          <w:sz w:val="24"/>
          <w:szCs w:val="24"/>
        </w:rPr>
      </w:pPr>
      <w:r w:rsidRPr="00D9065F">
        <w:rPr>
          <w:sz w:val="24"/>
          <w:szCs w:val="24"/>
        </w:rPr>
        <w:t>Смысл названия рассказа. Мастерство писателя в построении интриги. Неожиданность и закономерность финала. Любовь как дар; жертвенная сущность любви.</w:t>
      </w:r>
    </w:p>
    <w:p w:rsidR="00322D29" w:rsidRPr="00D9065F" w:rsidRDefault="00322D29" w:rsidP="00D9065F">
      <w:pPr>
        <w:pStyle w:val="a7"/>
        <w:spacing w:after="0" w:line="276" w:lineRule="auto"/>
        <w:ind w:firstLine="567"/>
        <w:jc w:val="left"/>
        <w:rPr>
          <w:b/>
          <w:sz w:val="24"/>
          <w:szCs w:val="24"/>
        </w:rPr>
      </w:pPr>
      <w:r w:rsidRPr="00D9065F">
        <w:rPr>
          <w:b/>
          <w:sz w:val="24"/>
          <w:szCs w:val="24"/>
        </w:rPr>
        <w:t>Итого в V-VI классах – 114 час. Резерв времени – 26 час.</w:t>
      </w:r>
    </w:p>
    <w:p w:rsidR="00023811" w:rsidRPr="00D9065F" w:rsidRDefault="00023811" w:rsidP="00D9065F">
      <w:pPr>
        <w:pStyle w:val="a7"/>
        <w:spacing w:after="0" w:line="276" w:lineRule="auto"/>
        <w:ind w:firstLine="567"/>
        <w:jc w:val="left"/>
        <w:rPr>
          <w:b/>
          <w:sz w:val="24"/>
          <w:szCs w:val="24"/>
        </w:rPr>
      </w:pPr>
    </w:p>
    <w:p w:rsidR="00322D29" w:rsidRPr="00D9065F" w:rsidRDefault="00322D29" w:rsidP="00D9065F">
      <w:pPr>
        <w:pStyle w:val="a7"/>
        <w:spacing w:after="0" w:line="276" w:lineRule="auto"/>
        <w:ind w:firstLine="567"/>
        <w:jc w:val="left"/>
        <w:rPr>
          <w:b/>
          <w:sz w:val="24"/>
          <w:szCs w:val="24"/>
        </w:rPr>
      </w:pPr>
      <w:r w:rsidRPr="00D9065F">
        <w:rPr>
          <w:b/>
          <w:sz w:val="24"/>
          <w:szCs w:val="24"/>
        </w:rPr>
        <w:t>Содержание, рекомендуемое к усвоению в VII-VIII классах(140 час)</w:t>
      </w:r>
    </w:p>
    <w:p w:rsidR="00322D29" w:rsidRPr="00D9065F" w:rsidRDefault="00322D29" w:rsidP="00D9065F">
      <w:pPr>
        <w:pStyle w:val="a7"/>
        <w:spacing w:after="0" w:line="276" w:lineRule="auto"/>
        <w:ind w:firstLine="567"/>
        <w:jc w:val="left"/>
        <w:rPr>
          <w:b/>
          <w:sz w:val="24"/>
          <w:szCs w:val="24"/>
        </w:rPr>
      </w:pPr>
      <w:r w:rsidRPr="00D9065F">
        <w:rPr>
          <w:b/>
          <w:sz w:val="24"/>
          <w:szCs w:val="24"/>
        </w:rPr>
        <w:t>ЛИТЕРАТУРА КАК ИСКУССТВО СЛОВА (2 час)</w:t>
      </w:r>
    </w:p>
    <w:p w:rsidR="00322D29" w:rsidRPr="00D9065F" w:rsidRDefault="00322D29" w:rsidP="00D9065F">
      <w:pPr>
        <w:pStyle w:val="a7"/>
        <w:spacing w:after="0" w:line="276" w:lineRule="auto"/>
        <w:ind w:firstLine="567"/>
        <w:jc w:val="left"/>
        <w:rPr>
          <w:sz w:val="24"/>
          <w:szCs w:val="24"/>
        </w:rPr>
      </w:pPr>
      <w:r w:rsidRPr="00D9065F">
        <w:rPr>
          <w:sz w:val="24"/>
          <w:szCs w:val="24"/>
        </w:rPr>
        <w:t>Влияние литературы на формирование в человеке нравственного и эстетического чувства. Обращение писателей к универсальным категориям и ценностям бытия: добро и зло, истина, красота, справедливость, совесть, дружба и любовь, дом и семья, свобода и ответственность.</w:t>
      </w:r>
    </w:p>
    <w:p w:rsidR="00322D29" w:rsidRPr="00D9065F" w:rsidRDefault="00322D29" w:rsidP="00D9065F">
      <w:pPr>
        <w:pStyle w:val="a7"/>
        <w:spacing w:after="0" w:line="276" w:lineRule="auto"/>
        <w:ind w:firstLine="567"/>
        <w:jc w:val="left"/>
        <w:rPr>
          <w:b/>
          <w:sz w:val="24"/>
          <w:szCs w:val="24"/>
        </w:rPr>
      </w:pPr>
      <w:r w:rsidRPr="00D9065F">
        <w:rPr>
          <w:b/>
          <w:sz w:val="24"/>
          <w:szCs w:val="24"/>
        </w:rPr>
        <w:t>РУССКИЙ ФОЛЬКЛОР (2 час)</w:t>
      </w:r>
    </w:p>
    <w:p w:rsidR="00322D29" w:rsidRPr="00D9065F" w:rsidRDefault="00322D29" w:rsidP="00D9065F">
      <w:pPr>
        <w:pStyle w:val="a7"/>
        <w:spacing w:after="0" w:line="276" w:lineRule="auto"/>
        <w:ind w:firstLine="567"/>
        <w:jc w:val="left"/>
        <w:rPr>
          <w:sz w:val="24"/>
          <w:szCs w:val="24"/>
        </w:rPr>
      </w:pPr>
      <w:r w:rsidRPr="00D9065F">
        <w:rPr>
          <w:sz w:val="24"/>
          <w:szCs w:val="24"/>
        </w:rPr>
        <w:t>Выражение в фольклоре национальных черт характера. Народное представление о героическом</w:t>
      </w:r>
    </w:p>
    <w:p w:rsidR="00322D29" w:rsidRPr="00D9065F" w:rsidRDefault="00322D29" w:rsidP="00D9065F">
      <w:pPr>
        <w:pStyle w:val="a7"/>
        <w:spacing w:after="0" w:line="276" w:lineRule="auto"/>
        <w:ind w:firstLine="567"/>
        <w:jc w:val="left"/>
        <w:rPr>
          <w:sz w:val="24"/>
          <w:szCs w:val="24"/>
        </w:rPr>
      </w:pPr>
      <w:r w:rsidRPr="00D9065F">
        <w:rPr>
          <w:sz w:val="24"/>
          <w:szCs w:val="24"/>
        </w:rPr>
        <w:t>Былина «Илья Муромец и Соловей-разбойник» (возможен выбор другой былины).</w:t>
      </w:r>
    </w:p>
    <w:p w:rsidR="00322D29" w:rsidRPr="00D9065F" w:rsidRDefault="00322D29" w:rsidP="00D9065F">
      <w:pPr>
        <w:pStyle w:val="a7"/>
        <w:spacing w:after="0" w:line="276" w:lineRule="auto"/>
        <w:ind w:firstLine="567"/>
        <w:jc w:val="left"/>
        <w:rPr>
          <w:sz w:val="24"/>
          <w:szCs w:val="24"/>
        </w:rPr>
      </w:pPr>
      <w:r w:rsidRPr="00D9065F">
        <w:rPr>
          <w:sz w:val="24"/>
          <w:szCs w:val="24"/>
        </w:rPr>
        <w:t>Былины как героические песни эпического характера, своеобразие их ритмико-мелодической организации. Былина и сказка. Выражение в былинах исторического сознания русского народа. Былинный сюжет. Традиционная система образов в русском героическом эпосе. Герои былин, образы богатырей.</w:t>
      </w:r>
    </w:p>
    <w:p w:rsidR="00322D29" w:rsidRPr="00D9065F" w:rsidRDefault="00322D29" w:rsidP="00D9065F">
      <w:pPr>
        <w:pStyle w:val="a7"/>
        <w:spacing w:after="0" w:line="276" w:lineRule="auto"/>
        <w:ind w:firstLine="567"/>
        <w:jc w:val="left"/>
        <w:rPr>
          <w:sz w:val="24"/>
          <w:szCs w:val="24"/>
        </w:rPr>
      </w:pPr>
      <w:r w:rsidRPr="00D9065F">
        <w:rPr>
          <w:sz w:val="24"/>
          <w:szCs w:val="24"/>
        </w:rPr>
        <w:t>Героический эпос в мировой культуре</w:t>
      </w:r>
    </w:p>
    <w:p w:rsidR="00322D29" w:rsidRPr="00D9065F" w:rsidRDefault="00322D29" w:rsidP="00D9065F">
      <w:pPr>
        <w:pStyle w:val="a7"/>
        <w:spacing w:after="0" w:line="276" w:lineRule="auto"/>
        <w:ind w:firstLine="567"/>
        <w:jc w:val="left"/>
        <w:rPr>
          <w:sz w:val="24"/>
          <w:szCs w:val="24"/>
        </w:rPr>
      </w:pPr>
      <w:r w:rsidRPr="00D9065F">
        <w:rPr>
          <w:sz w:val="24"/>
          <w:szCs w:val="24"/>
        </w:rPr>
        <w:t>Карело-финский мифологический эпос «Калевала» (фрагменты) (1 час) (возможен выбор другого эпоса).</w:t>
      </w:r>
    </w:p>
    <w:p w:rsidR="00322D29" w:rsidRPr="00D9065F" w:rsidRDefault="00322D29" w:rsidP="00D9065F">
      <w:pPr>
        <w:pStyle w:val="a7"/>
        <w:spacing w:after="0" w:line="276" w:lineRule="auto"/>
        <w:ind w:firstLine="567"/>
        <w:jc w:val="left"/>
        <w:rPr>
          <w:sz w:val="24"/>
          <w:szCs w:val="24"/>
        </w:rPr>
      </w:pPr>
      <w:r w:rsidRPr="00D9065F">
        <w:rPr>
          <w:sz w:val="24"/>
          <w:szCs w:val="24"/>
        </w:rPr>
        <w:t>Эпическое изображение жизни народа, его национальных традиций, обычаев, трудовых будней и праздников.</w:t>
      </w:r>
    </w:p>
    <w:p w:rsidR="00322D29" w:rsidRPr="00D9065F" w:rsidRDefault="00322D29" w:rsidP="00D9065F">
      <w:pPr>
        <w:pStyle w:val="a7"/>
        <w:spacing w:after="0" w:line="276" w:lineRule="auto"/>
        <w:ind w:firstLine="567"/>
        <w:jc w:val="left"/>
        <w:rPr>
          <w:b/>
          <w:sz w:val="24"/>
          <w:szCs w:val="24"/>
        </w:rPr>
      </w:pPr>
      <w:r w:rsidRPr="00D9065F">
        <w:rPr>
          <w:b/>
          <w:sz w:val="24"/>
          <w:szCs w:val="24"/>
        </w:rPr>
        <w:t>Гомер (2 час)</w:t>
      </w:r>
    </w:p>
    <w:p w:rsidR="00322D29" w:rsidRPr="00D9065F" w:rsidRDefault="00322D29" w:rsidP="00D9065F">
      <w:pPr>
        <w:pStyle w:val="a7"/>
        <w:spacing w:after="0" w:line="276" w:lineRule="auto"/>
        <w:ind w:firstLine="567"/>
        <w:jc w:val="left"/>
        <w:rPr>
          <w:sz w:val="24"/>
          <w:szCs w:val="24"/>
        </w:rPr>
      </w:pPr>
      <w:r w:rsidRPr="00D9065F">
        <w:rPr>
          <w:sz w:val="24"/>
          <w:szCs w:val="24"/>
        </w:rPr>
        <w:t>«Одиссея». Фрагмент «Одиссей у Циклопа» (возможен выбор другого фрагмента).</w:t>
      </w:r>
    </w:p>
    <w:p w:rsidR="00322D29" w:rsidRPr="00D9065F" w:rsidRDefault="00322D29" w:rsidP="00D9065F">
      <w:pPr>
        <w:pStyle w:val="a7"/>
        <w:spacing w:after="0" w:line="276" w:lineRule="auto"/>
        <w:ind w:firstLine="567"/>
        <w:jc w:val="left"/>
        <w:rPr>
          <w:sz w:val="24"/>
          <w:szCs w:val="24"/>
        </w:rPr>
      </w:pPr>
      <w:r w:rsidRPr="00D9065F">
        <w:rPr>
          <w:sz w:val="24"/>
          <w:szCs w:val="24"/>
        </w:rPr>
        <w:t>“Одиссея” как “поэма странствий”. Главный герой поэмы. Своеобразие гомеровского эпоса.</w:t>
      </w:r>
      <w:r w:rsidRPr="00D9065F">
        <w:t xml:space="preserve"> </w:t>
      </w:r>
      <w:r w:rsidRPr="00D9065F">
        <w:rPr>
          <w:b/>
          <w:sz w:val="24"/>
          <w:szCs w:val="24"/>
        </w:rPr>
        <w:t>ДРЕВНЕРУССКАЯ ЛИТЕРАТУРА (2 ЧАС)</w:t>
      </w:r>
    </w:p>
    <w:p w:rsidR="00322D29" w:rsidRPr="00D9065F" w:rsidRDefault="00322D29" w:rsidP="00D9065F">
      <w:pPr>
        <w:pStyle w:val="a7"/>
        <w:spacing w:after="0" w:line="276" w:lineRule="auto"/>
        <w:ind w:firstLine="567"/>
        <w:jc w:val="left"/>
        <w:rPr>
          <w:sz w:val="24"/>
          <w:szCs w:val="24"/>
        </w:rPr>
      </w:pPr>
      <w:r w:rsidRPr="00D9065F">
        <w:rPr>
          <w:sz w:val="24"/>
          <w:szCs w:val="24"/>
        </w:rPr>
        <w:t>Утверждение в литературе Древней Руси высоких нравственных идеалов: любви к ближнему, милосердия, жертвенности. Религиозный характер древнерусской литературы.</w:t>
      </w:r>
    </w:p>
    <w:p w:rsidR="00322D29" w:rsidRPr="00D9065F" w:rsidRDefault="00322D29" w:rsidP="00D9065F">
      <w:pPr>
        <w:pStyle w:val="a7"/>
        <w:spacing w:after="0" w:line="276" w:lineRule="auto"/>
        <w:ind w:firstLine="567"/>
        <w:jc w:val="left"/>
        <w:rPr>
          <w:sz w:val="24"/>
          <w:szCs w:val="24"/>
        </w:rPr>
      </w:pPr>
      <w:r w:rsidRPr="00D9065F">
        <w:rPr>
          <w:sz w:val="24"/>
          <w:szCs w:val="24"/>
        </w:rPr>
        <w:t>"Поучение” Владимира Мономаха (возможен выбор другого произведения).</w:t>
      </w:r>
    </w:p>
    <w:p w:rsidR="00322D29" w:rsidRPr="00D9065F" w:rsidRDefault="00322D29" w:rsidP="00D9065F">
      <w:pPr>
        <w:pStyle w:val="a7"/>
        <w:spacing w:after="0" w:line="276" w:lineRule="auto"/>
        <w:ind w:firstLine="567"/>
        <w:jc w:val="left"/>
        <w:rPr>
          <w:sz w:val="24"/>
          <w:szCs w:val="24"/>
        </w:rPr>
      </w:pPr>
      <w:r w:rsidRPr="00D9065F">
        <w:rPr>
          <w:sz w:val="24"/>
          <w:szCs w:val="24"/>
        </w:rPr>
        <w:t>Жанр и композиция “Поучения”. Основы христианской морали в "Поучении". Слава и честь родной зем-</w:t>
      </w:r>
    </w:p>
    <w:p w:rsidR="00322D29" w:rsidRPr="00D9065F" w:rsidRDefault="00322D29" w:rsidP="00D9065F">
      <w:pPr>
        <w:pStyle w:val="a7"/>
        <w:spacing w:after="0" w:line="276" w:lineRule="auto"/>
        <w:ind w:firstLine="567"/>
        <w:jc w:val="left"/>
        <w:rPr>
          <w:sz w:val="24"/>
          <w:szCs w:val="24"/>
        </w:rPr>
      </w:pPr>
      <w:r w:rsidRPr="00D9065F">
        <w:rPr>
          <w:sz w:val="24"/>
          <w:szCs w:val="24"/>
        </w:rPr>
        <w:t>ли, духовная преемственность поколений как главные темы "Поучения".</w:t>
      </w:r>
    </w:p>
    <w:p w:rsidR="00322D29" w:rsidRPr="00D9065F" w:rsidRDefault="00322D29" w:rsidP="00D9065F">
      <w:pPr>
        <w:pStyle w:val="a7"/>
        <w:spacing w:after="0" w:line="276" w:lineRule="auto"/>
        <w:ind w:firstLine="567"/>
        <w:jc w:val="left"/>
        <w:rPr>
          <w:sz w:val="24"/>
          <w:szCs w:val="24"/>
        </w:rPr>
      </w:pPr>
      <w:r w:rsidRPr="00D9065F">
        <w:rPr>
          <w:sz w:val="24"/>
          <w:szCs w:val="24"/>
        </w:rPr>
        <w:t>“Житие Сергия Радонежского” (возможен выбор другого произведения).</w:t>
      </w:r>
    </w:p>
    <w:p w:rsidR="00322D29" w:rsidRPr="00D9065F" w:rsidRDefault="00322D29" w:rsidP="00D9065F">
      <w:pPr>
        <w:pStyle w:val="a7"/>
        <w:spacing w:after="0" w:line="276" w:lineRule="auto"/>
        <w:ind w:firstLine="567"/>
        <w:jc w:val="left"/>
        <w:rPr>
          <w:sz w:val="24"/>
          <w:szCs w:val="24"/>
        </w:rPr>
      </w:pPr>
      <w:r w:rsidRPr="00D9065F">
        <w:rPr>
          <w:sz w:val="24"/>
          <w:szCs w:val="24"/>
        </w:rPr>
        <w:t>Жанр жития. Отражение в житии представления о нравственном эталоне. Иерархия ценностей православного человека в "Житии…". Способы создания характера в "Житии".</w:t>
      </w:r>
    </w:p>
    <w:p w:rsidR="00322D29" w:rsidRPr="00D9065F" w:rsidRDefault="00322D29" w:rsidP="00D9065F">
      <w:pPr>
        <w:pStyle w:val="a7"/>
        <w:spacing w:after="0" w:line="276" w:lineRule="auto"/>
        <w:ind w:firstLine="567"/>
        <w:jc w:val="left"/>
        <w:rPr>
          <w:b/>
          <w:sz w:val="24"/>
          <w:szCs w:val="24"/>
        </w:rPr>
      </w:pPr>
      <w:r w:rsidRPr="00D9065F">
        <w:rPr>
          <w:b/>
          <w:sz w:val="24"/>
          <w:szCs w:val="24"/>
        </w:rPr>
        <w:t>Литература европейского Возрождения</w:t>
      </w:r>
    </w:p>
    <w:p w:rsidR="00322D29" w:rsidRPr="00D9065F" w:rsidRDefault="00322D29" w:rsidP="00D9065F">
      <w:pPr>
        <w:pStyle w:val="a7"/>
        <w:spacing w:after="0" w:line="276" w:lineRule="auto"/>
        <w:ind w:firstLine="567"/>
        <w:jc w:val="left"/>
        <w:rPr>
          <w:b/>
          <w:sz w:val="24"/>
          <w:szCs w:val="24"/>
        </w:rPr>
      </w:pPr>
      <w:r w:rsidRPr="00D9065F">
        <w:rPr>
          <w:b/>
          <w:sz w:val="24"/>
          <w:szCs w:val="24"/>
        </w:rPr>
        <w:t>М. Сервантес (2 час)</w:t>
      </w:r>
    </w:p>
    <w:p w:rsidR="00322D29" w:rsidRPr="00D9065F" w:rsidRDefault="00322D29" w:rsidP="00D9065F">
      <w:pPr>
        <w:pStyle w:val="a7"/>
        <w:spacing w:after="0" w:line="276" w:lineRule="auto"/>
        <w:ind w:firstLine="567"/>
        <w:jc w:val="left"/>
        <w:rPr>
          <w:sz w:val="24"/>
          <w:szCs w:val="24"/>
        </w:rPr>
      </w:pPr>
      <w:r w:rsidRPr="00D9065F">
        <w:rPr>
          <w:sz w:val="24"/>
          <w:szCs w:val="24"/>
        </w:rPr>
        <w:t>Слово о писателе.</w:t>
      </w:r>
    </w:p>
    <w:p w:rsidR="00322D29" w:rsidRPr="00D9065F" w:rsidRDefault="00322D29" w:rsidP="00D9065F">
      <w:pPr>
        <w:pStyle w:val="a7"/>
        <w:spacing w:after="0" w:line="276" w:lineRule="auto"/>
        <w:ind w:firstLine="567"/>
        <w:jc w:val="left"/>
        <w:rPr>
          <w:sz w:val="24"/>
          <w:szCs w:val="24"/>
        </w:rPr>
      </w:pPr>
      <w:r w:rsidRPr="00D9065F">
        <w:rPr>
          <w:sz w:val="24"/>
          <w:szCs w:val="24"/>
        </w:rPr>
        <w:t>Роман «Дон Кихот» (фрагменты).</w:t>
      </w:r>
    </w:p>
    <w:p w:rsidR="00322D29" w:rsidRPr="00D9065F" w:rsidRDefault="00322D29" w:rsidP="00D9065F">
      <w:pPr>
        <w:pStyle w:val="a7"/>
        <w:spacing w:after="0" w:line="276" w:lineRule="auto"/>
        <w:ind w:firstLine="567"/>
        <w:jc w:val="left"/>
        <w:rPr>
          <w:sz w:val="24"/>
          <w:szCs w:val="24"/>
        </w:rPr>
      </w:pPr>
      <w:r w:rsidRPr="00D9065F">
        <w:rPr>
          <w:sz w:val="24"/>
          <w:szCs w:val="24"/>
        </w:rPr>
        <w:t>Мастерство Сервантеса-романиста. Дон Кихот и проблема выбора жизненного идеала. Иллюзия и действительность. Дон Кихот как вечный образ.</w:t>
      </w:r>
    </w:p>
    <w:p w:rsidR="00322D29" w:rsidRPr="00D9065F" w:rsidRDefault="00322D29" w:rsidP="00D9065F">
      <w:pPr>
        <w:pStyle w:val="a7"/>
        <w:spacing w:after="0" w:line="276" w:lineRule="auto"/>
        <w:ind w:firstLine="567"/>
        <w:jc w:val="left"/>
        <w:rPr>
          <w:b/>
          <w:sz w:val="24"/>
          <w:szCs w:val="24"/>
        </w:rPr>
      </w:pPr>
      <w:r w:rsidRPr="00D9065F">
        <w:rPr>
          <w:b/>
          <w:sz w:val="24"/>
          <w:szCs w:val="24"/>
        </w:rPr>
        <w:t>У. Шекспир (3 час)</w:t>
      </w:r>
    </w:p>
    <w:p w:rsidR="00322D29" w:rsidRPr="00D9065F" w:rsidRDefault="00322D29" w:rsidP="00D9065F">
      <w:pPr>
        <w:pStyle w:val="a7"/>
        <w:spacing w:after="0" w:line="276" w:lineRule="auto"/>
        <w:ind w:firstLine="567"/>
        <w:jc w:val="left"/>
        <w:rPr>
          <w:sz w:val="24"/>
          <w:szCs w:val="24"/>
        </w:rPr>
      </w:pPr>
      <w:r w:rsidRPr="00D9065F">
        <w:rPr>
          <w:sz w:val="24"/>
          <w:szCs w:val="24"/>
        </w:rPr>
        <w:t>Слово о писателе.</w:t>
      </w:r>
    </w:p>
    <w:p w:rsidR="00322D29" w:rsidRPr="00D9065F" w:rsidRDefault="00322D29" w:rsidP="00D9065F">
      <w:pPr>
        <w:pStyle w:val="a7"/>
        <w:spacing w:after="0" w:line="276" w:lineRule="auto"/>
        <w:ind w:firstLine="567"/>
        <w:jc w:val="left"/>
        <w:rPr>
          <w:sz w:val="24"/>
          <w:szCs w:val="24"/>
        </w:rPr>
      </w:pPr>
      <w:r w:rsidRPr="00D9065F">
        <w:rPr>
          <w:sz w:val="24"/>
          <w:szCs w:val="24"/>
        </w:rPr>
        <w:t>Трагедия «Ромео и Джульетта».</w:t>
      </w:r>
    </w:p>
    <w:p w:rsidR="00322D29" w:rsidRPr="00D9065F" w:rsidRDefault="00322D29" w:rsidP="00D9065F">
      <w:pPr>
        <w:pStyle w:val="a7"/>
        <w:spacing w:after="0" w:line="276" w:lineRule="auto"/>
        <w:ind w:firstLine="567"/>
        <w:jc w:val="left"/>
        <w:rPr>
          <w:sz w:val="24"/>
          <w:szCs w:val="24"/>
        </w:rPr>
      </w:pPr>
      <w:r w:rsidRPr="00D9065F">
        <w:rPr>
          <w:sz w:val="24"/>
          <w:szCs w:val="24"/>
        </w:rPr>
        <w:lastRenderedPageBreak/>
        <w:t>Драма как род литературы. Основной конфликт в трагедии. Судьба влюбленных в мире несправедливости и злобы. Отражение в трагедии "вечных" тем: любовь, преданность, вражда, месть. Смысл финала трагедии.</w:t>
      </w:r>
    </w:p>
    <w:p w:rsidR="00322D29" w:rsidRPr="00D9065F" w:rsidRDefault="00322D29" w:rsidP="00D9065F">
      <w:pPr>
        <w:pStyle w:val="a7"/>
        <w:spacing w:after="0" w:line="276" w:lineRule="auto"/>
        <w:ind w:firstLine="567"/>
        <w:jc w:val="left"/>
        <w:rPr>
          <w:sz w:val="24"/>
          <w:szCs w:val="24"/>
        </w:rPr>
      </w:pPr>
      <w:r w:rsidRPr="00D9065F">
        <w:rPr>
          <w:sz w:val="24"/>
          <w:szCs w:val="24"/>
        </w:rPr>
        <w:t>Сонеты: № 66 («Зову я смерть. Мне видеть невтерпеж…»); № 130 («Ее глаза на звезды не похожи…») (возможен выбор двух других сонетов).</w:t>
      </w:r>
    </w:p>
    <w:p w:rsidR="00322D29" w:rsidRPr="00D9065F" w:rsidRDefault="00322D29" w:rsidP="00D9065F">
      <w:pPr>
        <w:pStyle w:val="a7"/>
        <w:spacing w:after="0" w:line="276" w:lineRule="auto"/>
        <w:ind w:firstLine="567"/>
        <w:jc w:val="left"/>
        <w:rPr>
          <w:sz w:val="24"/>
          <w:szCs w:val="24"/>
        </w:rPr>
      </w:pPr>
      <w:r w:rsidRPr="00D9065F">
        <w:rPr>
          <w:sz w:val="24"/>
          <w:szCs w:val="24"/>
        </w:rPr>
        <w:t>Мысль и чувство в сонетах Шекспира. Художественное своеобразие его лирики.</w:t>
      </w:r>
    </w:p>
    <w:p w:rsidR="00322D29" w:rsidRPr="00D9065F" w:rsidRDefault="00322D29" w:rsidP="00D9065F">
      <w:pPr>
        <w:pStyle w:val="a7"/>
        <w:spacing w:after="0" w:line="276" w:lineRule="auto"/>
        <w:ind w:firstLine="567"/>
        <w:jc w:val="left"/>
        <w:rPr>
          <w:b/>
          <w:sz w:val="24"/>
          <w:szCs w:val="24"/>
        </w:rPr>
      </w:pPr>
      <w:r w:rsidRPr="00D9065F">
        <w:rPr>
          <w:b/>
          <w:sz w:val="24"/>
          <w:szCs w:val="24"/>
        </w:rPr>
        <w:t>ЛИТЕРАТУРА XVIII ВЕКА (8 ЧАС)</w:t>
      </w:r>
    </w:p>
    <w:p w:rsidR="00322D29" w:rsidRPr="00D9065F" w:rsidRDefault="00322D29" w:rsidP="00D9065F">
      <w:pPr>
        <w:pStyle w:val="a7"/>
        <w:spacing w:after="0" w:line="276" w:lineRule="auto"/>
        <w:ind w:firstLine="567"/>
        <w:jc w:val="left"/>
        <w:rPr>
          <w:sz w:val="24"/>
          <w:szCs w:val="24"/>
        </w:rPr>
      </w:pPr>
      <w:r w:rsidRPr="00D9065F">
        <w:rPr>
          <w:sz w:val="24"/>
          <w:szCs w:val="24"/>
        </w:rPr>
        <w:t>Классицизм и сентиментализм в русской литературе. Социальная и нравственная проблематика произведений русских писателей XVIII века. Обращение литературы к жизни и внутреннему миру «частного» человека.</w:t>
      </w:r>
    </w:p>
    <w:p w:rsidR="00322D29" w:rsidRPr="00D9065F" w:rsidRDefault="00322D29" w:rsidP="00D9065F">
      <w:pPr>
        <w:pStyle w:val="a7"/>
        <w:spacing w:after="0" w:line="276" w:lineRule="auto"/>
        <w:ind w:firstLine="567"/>
        <w:jc w:val="left"/>
        <w:rPr>
          <w:sz w:val="24"/>
          <w:szCs w:val="24"/>
        </w:rPr>
      </w:pPr>
      <w:r w:rsidRPr="00D9065F">
        <w:rPr>
          <w:sz w:val="24"/>
          <w:szCs w:val="24"/>
        </w:rPr>
        <w:t>Отражение многообразия человеческих чувств, освоение темы “человек и природа”.</w:t>
      </w:r>
    </w:p>
    <w:p w:rsidR="00322D29" w:rsidRPr="00D9065F" w:rsidRDefault="00322D29" w:rsidP="00D9065F">
      <w:pPr>
        <w:pStyle w:val="a7"/>
        <w:spacing w:after="0" w:line="276" w:lineRule="auto"/>
        <w:ind w:firstLine="567"/>
        <w:jc w:val="left"/>
        <w:rPr>
          <w:b/>
          <w:sz w:val="24"/>
          <w:szCs w:val="24"/>
        </w:rPr>
      </w:pPr>
      <w:r w:rsidRPr="00D9065F">
        <w:rPr>
          <w:b/>
          <w:sz w:val="24"/>
          <w:szCs w:val="24"/>
        </w:rPr>
        <w:t>Д.И. Фонвизин (4 ч</w:t>
      </w:r>
      <w:r w:rsidR="00840E6C" w:rsidRPr="00D9065F">
        <w:rPr>
          <w:b/>
          <w:sz w:val="24"/>
          <w:szCs w:val="24"/>
        </w:rPr>
        <w:t>)</w:t>
      </w:r>
    </w:p>
    <w:p w:rsidR="00322D29" w:rsidRPr="00D9065F" w:rsidRDefault="00322D29" w:rsidP="00D9065F">
      <w:pPr>
        <w:pStyle w:val="a7"/>
        <w:spacing w:after="0" w:line="276" w:lineRule="auto"/>
        <w:ind w:firstLine="567"/>
        <w:jc w:val="left"/>
        <w:rPr>
          <w:sz w:val="24"/>
          <w:szCs w:val="24"/>
        </w:rPr>
      </w:pPr>
      <w:r w:rsidRPr="00D9065F">
        <w:rPr>
          <w:sz w:val="24"/>
          <w:szCs w:val="24"/>
        </w:rPr>
        <w:t>Жизнь и творчество (обзор).</w:t>
      </w:r>
    </w:p>
    <w:p w:rsidR="00322D29" w:rsidRPr="00D9065F" w:rsidRDefault="00322D29" w:rsidP="00D9065F">
      <w:pPr>
        <w:pStyle w:val="a7"/>
        <w:spacing w:after="0" w:line="276" w:lineRule="auto"/>
        <w:ind w:firstLine="567"/>
        <w:jc w:val="left"/>
        <w:rPr>
          <w:sz w:val="24"/>
          <w:szCs w:val="24"/>
        </w:rPr>
      </w:pPr>
      <w:r w:rsidRPr="00D9065F">
        <w:rPr>
          <w:sz w:val="24"/>
          <w:szCs w:val="24"/>
        </w:rPr>
        <w:t>Комедия «Недоросль».</w:t>
      </w:r>
    </w:p>
    <w:p w:rsidR="00322D29" w:rsidRPr="00D9065F" w:rsidRDefault="00322D29" w:rsidP="00D9065F">
      <w:pPr>
        <w:pStyle w:val="a7"/>
        <w:spacing w:after="0" w:line="276" w:lineRule="auto"/>
        <w:ind w:firstLine="567"/>
        <w:jc w:val="left"/>
        <w:rPr>
          <w:sz w:val="24"/>
          <w:szCs w:val="24"/>
        </w:rPr>
      </w:pPr>
      <w:r w:rsidRPr="00D9065F">
        <w:rPr>
          <w:sz w:val="24"/>
          <w:szCs w:val="24"/>
        </w:rPr>
        <w:t>Сатирическая направленность комедии. Развенчание нравов Простаковых и Скотининых. Идеальные герои комедии и их конфликт с миром крепостников. Проблема воспитания и идея гражданского служения в пьесе. Идея возмездия за безнравственность. Черты классицизма в комедии.</w:t>
      </w:r>
    </w:p>
    <w:p w:rsidR="00322D29" w:rsidRPr="00D9065F" w:rsidRDefault="00322D29" w:rsidP="00D9065F">
      <w:pPr>
        <w:pStyle w:val="a7"/>
        <w:spacing w:after="0" w:line="276" w:lineRule="auto"/>
        <w:ind w:firstLine="567"/>
        <w:jc w:val="left"/>
        <w:rPr>
          <w:sz w:val="24"/>
          <w:szCs w:val="24"/>
        </w:rPr>
      </w:pPr>
      <w:r w:rsidRPr="00D9065F">
        <w:rPr>
          <w:sz w:val="24"/>
          <w:szCs w:val="24"/>
        </w:rPr>
        <w:t>Театр европейского классицизма</w:t>
      </w:r>
    </w:p>
    <w:p w:rsidR="00322D29" w:rsidRPr="00D9065F" w:rsidRDefault="00322D29" w:rsidP="00D9065F">
      <w:pPr>
        <w:pStyle w:val="a7"/>
        <w:spacing w:after="0" w:line="276" w:lineRule="auto"/>
        <w:ind w:firstLine="567"/>
        <w:jc w:val="left"/>
        <w:rPr>
          <w:b/>
          <w:sz w:val="24"/>
          <w:szCs w:val="24"/>
        </w:rPr>
      </w:pPr>
      <w:r w:rsidRPr="00D9065F">
        <w:rPr>
          <w:b/>
          <w:sz w:val="24"/>
          <w:szCs w:val="24"/>
        </w:rPr>
        <w:t>Ж.-Б. Мольер (1 час)</w:t>
      </w:r>
    </w:p>
    <w:p w:rsidR="00322D29" w:rsidRPr="00D9065F" w:rsidRDefault="00322D29" w:rsidP="00D9065F">
      <w:pPr>
        <w:pStyle w:val="a7"/>
        <w:spacing w:after="0" w:line="276" w:lineRule="auto"/>
        <w:ind w:firstLine="567"/>
        <w:jc w:val="left"/>
        <w:rPr>
          <w:sz w:val="24"/>
          <w:szCs w:val="24"/>
        </w:rPr>
      </w:pPr>
      <w:r w:rsidRPr="00D9065F">
        <w:rPr>
          <w:sz w:val="24"/>
          <w:szCs w:val="24"/>
        </w:rPr>
        <w:t>Жизнь и творчество (обзор).</w:t>
      </w:r>
    </w:p>
    <w:p w:rsidR="00322D29" w:rsidRPr="00D9065F" w:rsidRDefault="00322D29" w:rsidP="00D9065F">
      <w:pPr>
        <w:pStyle w:val="a7"/>
        <w:spacing w:after="0" w:line="276" w:lineRule="auto"/>
        <w:ind w:firstLine="567"/>
        <w:jc w:val="left"/>
        <w:rPr>
          <w:sz w:val="24"/>
          <w:szCs w:val="24"/>
        </w:rPr>
      </w:pPr>
      <w:r w:rsidRPr="00D9065F">
        <w:rPr>
          <w:sz w:val="24"/>
          <w:szCs w:val="24"/>
        </w:rPr>
        <w:t>Комедия «Мещанин во дворянстве» (возможен выбор другой комедии).</w:t>
      </w:r>
    </w:p>
    <w:p w:rsidR="00322D29" w:rsidRPr="00D9065F" w:rsidRDefault="00322D29" w:rsidP="00D9065F">
      <w:pPr>
        <w:pStyle w:val="a7"/>
        <w:spacing w:after="0" w:line="276" w:lineRule="auto"/>
        <w:ind w:firstLine="567"/>
        <w:jc w:val="left"/>
        <w:rPr>
          <w:sz w:val="24"/>
          <w:szCs w:val="24"/>
        </w:rPr>
      </w:pPr>
      <w:r w:rsidRPr="00D9065F">
        <w:rPr>
          <w:sz w:val="24"/>
          <w:szCs w:val="24"/>
        </w:rPr>
        <w:t>Особенности классицистической драматургии. "Мещанин во дворянстве" как комедия нравов и характеров. Сатирическое значение образа господина Журдена. Журден и аристократы.</w:t>
      </w:r>
    </w:p>
    <w:p w:rsidR="00322D29" w:rsidRPr="00D9065F" w:rsidRDefault="00322D29" w:rsidP="00D9065F">
      <w:pPr>
        <w:pStyle w:val="a7"/>
        <w:spacing w:after="0" w:line="276" w:lineRule="auto"/>
        <w:ind w:firstLine="567"/>
        <w:jc w:val="left"/>
        <w:rPr>
          <w:b/>
          <w:sz w:val="24"/>
          <w:szCs w:val="24"/>
        </w:rPr>
      </w:pPr>
      <w:r w:rsidRPr="00D9065F">
        <w:rPr>
          <w:b/>
          <w:sz w:val="24"/>
          <w:szCs w:val="24"/>
        </w:rPr>
        <w:t>Н.М. Карамзин (3 час)</w:t>
      </w:r>
    </w:p>
    <w:p w:rsidR="00322D29" w:rsidRPr="00D9065F" w:rsidRDefault="00322D29" w:rsidP="00D9065F">
      <w:pPr>
        <w:pStyle w:val="a7"/>
        <w:spacing w:after="0" w:line="276" w:lineRule="auto"/>
        <w:ind w:firstLine="567"/>
        <w:jc w:val="left"/>
        <w:rPr>
          <w:sz w:val="24"/>
          <w:szCs w:val="24"/>
        </w:rPr>
      </w:pPr>
      <w:r w:rsidRPr="00D9065F">
        <w:rPr>
          <w:sz w:val="24"/>
          <w:szCs w:val="24"/>
        </w:rPr>
        <w:t>Слово о писателе.</w:t>
      </w:r>
    </w:p>
    <w:p w:rsidR="00322D29" w:rsidRPr="00D9065F" w:rsidRDefault="00322D29" w:rsidP="00D9065F">
      <w:pPr>
        <w:pStyle w:val="a7"/>
        <w:spacing w:after="0" w:line="276" w:lineRule="auto"/>
        <w:ind w:firstLine="567"/>
        <w:jc w:val="left"/>
        <w:rPr>
          <w:sz w:val="24"/>
          <w:szCs w:val="24"/>
        </w:rPr>
      </w:pPr>
      <w:r w:rsidRPr="00D9065F">
        <w:rPr>
          <w:sz w:val="24"/>
          <w:szCs w:val="24"/>
        </w:rPr>
        <w:t>Повесть «Бедная Лиза».</w:t>
      </w:r>
    </w:p>
    <w:p w:rsidR="008A7F3E" w:rsidRPr="00D9065F" w:rsidRDefault="00322D29" w:rsidP="00D9065F">
      <w:pPr>
        <w:pStyle w:val="a7"/>
        <w:spacing w:after="0" w:line="276" w:lineRule="auto"/>
        <w:ind w:firstLine="567"/>
        <w:jc w:val="left"/>
      </w:pPr>
      <w:r w:rsidRPr="00D9065F">
        <w:rPr>
          <w:sz w:val="24"/>
          <w:szCs w:val="24"/>
        </w:rPr>
        <w:t>Сентиментальный сюжет повести "Бедная Лиза", ее обращенность к душевному миру героев. Образ природы и психологические характеристики героев. Авторская позиция и формы ее выражения. Особенности языка</w:t>
      </w:r>
      <w:r w:rsidR="008A7F3E" w:rsidRPr="00D9065F">
        <w:rPr>
          <w:sz w:val="24"/>
          <w:szCs w:val="24"/>
        </w:rPr>
        <w:t xml:space="preserve"> </w:t>
      </w:r>
      <w:r w:rsidRPr="00D9065F">
        <w:rPr>
          <w:sz w:val="24"/>
          <w:szCs w:val="24"/>
        </w:rPr>
        <w:t>и стиля повести.</w:t>
      </w:r>
      <w:r w:rsidRPr="00D9065F">
        <w:t xml:space="preserve"> </w:t>
      </w:r>
    </w:p>
    <w:p w:rsidR="00322D29" w:rsidRPr="00D9065F" w:rsidRDefault="00322D29" w:rsidP="00D9065F">
      <w:pPr>
        <w:pStyle w:val="a7"/>
        <w:spacing w:after="0" w:line="276" w:lineRule="auto"/>
        <w:ind w:firstLine="567"/>
        <w:jc w:val="left"/>
        <w:rPr>
          <w:b/>
          <w:sz w:val="24"/>
          <w:szCs w:val="24"/>
        </w:rPr>
      </w:pPr>
      <w:r w:rsidRPr="00D9065F">
        <w:rPr>
          <w:b/>
          <w:sz w:val="24"/>
          <w:szCs w:val="24"/>
        </w:rPr>
        <w:t>ЛИТЕРАТУРА XIX ВЕКА (65 ЧАС)</w:t>
      </w:r>
    </w:p>
    <w:p w:rsidR="00322D29" w:rsidRPr="00D9065F" w:rsidRDefault="00322D29" w:rsidP="00D9065F">
      <w:pPr>
        <w:pStyle w:val="a7"/>
        <w:spacing w:after="0" w:line="276" w:lineRule="auto"/>
        <w:ind w:firstLine="567"/>
        <w:jc w:val="left"/>
        <w:rPr>
          <w:sz w:val="24"/>
          <w:szCs w:val="24"/>
        </w:rPr>
      </w:pPr>
      <w:r w:rsidRPr="00D9065F">
        <w:rPr>
          <w:sz w:val="24"/>
          <w:szCs w:val="24"/>
        </w:rPr>
        <w:t>Романтизм и реализм в русской литературе XIX века. Проблематика произведений: человек и мир, человек и общество, человек и история. Свобода и ответственность личности. Образ «маленького» человека. Обращение русских писателей к историческому прошлому Отечества. Размышления о национальном характере.</w:t>
      </w:r>
    </w:p>
    <w:p w:rsidR="00322D29" w:rsidRPr="00D9065F" w:rsidRDefault="00322D29" w:rsidP="00D9065F">
      <w:pPr>
        <w:pStyle w:val="a7"/>
        <w:spacing w:after="0" w:line="276" w:lineRule="auto"/>
        <w:ind w:firstLine="567"/>
        <w:jc w:val="left"/>
        <w:rPr>
          <w:sz w:val="24"/>
          <w:szCs w:val="24"/>
        </w:rPr>
      </w:pPr>
      <w:r w:rsidRPr="00D9065F">
        <w:rPr>
          <w:sz w:val="24"/>
          <w:szCs w:val="24"/>
        </w:rPr>
        <w:t>Нравственный смысл исторических сюжетов.</w:t>
      </w:r>
    </w:p>
    <w:p w:rsidR="00322D29" w:rsidRPr="00D9065F" w:rsidRDefault="00322D29" w:rsidP="00D9065F">
      <w:pPr>
        <w:pStyle w:val="a7"/>
        <w:spacing w:after="0" w:line="276" w:lineRule="auto"/>
        <w:ind w:firstLine="567"/>
        <w:jc w:val="left"/>
        <w:rPr>
          <w:b/>
          <w:sz w:val="24"/>
          <w:szCs w:val="24"/>
        </w:rPr>
      </w:pPr>
      <w:r w:rsidRPr="00D9065F">
        <w:rPr>
          <w:b/>
          <w:sz w:val="24"/>
          <w:szCs w:val="24"/>
        </w:rPr>
        <w:t>В.А. Жуковский (2 час)</w:t>
      </w:r>
    </w:p>
    <w:p w:rsidR="00322D29" w:rsidRPr="00D9065F" w:rsidRDefault="00322D29" w:rsidP="00D9065F">
      <w:pPr>
        <w:pStyle w:val="a7"/>
        <w:spacing w:after="0" w:line="276" w:lineRule="auto"/>
        <w:ind w:firstLine="567"/>
        <w:jc w:val="left"/>
        <w:rPr>
          <w:sz w:val="24"/>
          <w:szCs w:val="24"/>
        </w:rPr>
      </w:pPr>
      <w:r w:rsidRPr="00D9065F">
        <w:rPr>
          <w:sz w:val="24"/>
          <w:szCs w:val="24"/>
        </w:rPr>
        <w:t>Жизнь и творчество (обзор).</w:t>
      </w:r>
    </w:p>
    <w:p w:rsidR="00322D29" w:rsidRPr="00D9065F" w:rsidRDefault="00322D29" w:rsidP="00D9065F">
      <w:pPr>
        <w:pStyle w:val="a7"/>
        <w:spacing w:after="0" w:line="276" w:lineRule="auto"/>
        <w:ind w:firstLine="567"/>
        <w:jc w:val="left"/>
        <w:rPr>
          <w:sz w:val="24"/>
          <w:szCs w:val="24"/>
        </w:rPr>
      </w:pPr>
      <w:r w:rsidRPr="00D9065F">
        <w:rPr>
          <w:sz w:val="24"/>
          <w:szCs w:val="24"/>
        </w:rPr>
        <w:t>Баллада «Светлана».</w:t>
      </w:r>
    </w:p>
    <w:p w:rsidR="00322D29" w:rsidRPr="00D9065F" w:rsidRDefault="00322D29" w:rsidP="00D9065F">
      <w:pPr>
        <w:pStyle w:val="a7"/>
        <w:spacing w:after="0" w:line="276" w:lineRule="auto"/>
        <w:ind w:firstLine="567"/>
        <w:jc w:val="left"/>
        <w:rPr>
          <w:sz w:val="24"/>
          <w:szCs w:val="24"/>
        </w:rPr>
      </w:pPr>
      <w:r w:rsidRPr="00D9065F">
        <w:rPr>
          <w:sz w:val="24"/>
          <w:szCs w:val="24"/>
        </w:rPr>
        <w:t>Баллада как лироэпический жанр. Сюжетные особенности баллад В.А. Жуковского. Образная система</w:t>
      </w:r>
      <w:r w:rsidR="008A7F3E" w:rsidRPr="00D9065F">
        <w:rPr>
          <w:sz w:val="24"/>
          <w:szCs w:val="24"/>
        </w:rPr>
        <w:t xml:space="preserve"> </w:t>
      </w:r>
      <w:r w:rsidRPr="00D9065F">
        <w:rPr>
          <w:sz w:val="24"/>
          <w:szCs w:val="24"/>
        </w:rPr>
        <w:t>баллады “Светлана”, ее фольклорная основа. Нравственное содержание баллады.</w:t>
      </w:r>
    </w:p>
    <w:p w:rsidR="00322D29" w:rsidRPr="00D9065F" w:rsidRDefault="00322D29" w:rsidP="00D9065F">
      <w:pPr>
        <w:pStyle w:val="a7"/>
        <w:spacing w:after="0" w:line="276" w:lineRule="auto"/>
        <w:ind w:firstLine="567"/>
        <w:jc w:val="left"/>
        <w:rPr>
          <w:b/>
          <w:sz w:val="24"/>
          <w:szCs w:val="24"/>
        </w:rPr>
      </w:pPr>
      <w:r w:rsidRPr="00D9065F">
        <w:rPr>
          <w:b/>
          <w:sz w:val="24"/>
          <w:szCs w:val="24"/>
        </w:rPr>
        <w:t>А.С. Пушкин (14 час)</w:t>
      </w:r>
    </w:p>
    <w:p w:rsidR="00322D29" w:rsidRPr="00D9065F" w:rsidRDefault="00322D29" w:rsidP="00D9065F">
      <w:pPr>
        <w:pStyle w:val="a7"/>
        <w:spacing w:after="0" w:line="276" w:lineRule="auto"/>
        <w:ind w:firstLine="567"/>
        <w:jc w:val="left"/>
        <w:rPr>
          <w:sz w:val="24"/>
          <w:szCs w:val="24"/>
        </w:rPr>
      </w:pPr>
      <w:r w:rsidRPr="00D9065F">
        <w:rPr>
          <w:sz w:val="24"/>
          <w:szCs w:val="24"/>
        </w:rPr>
        <w:t>Жизнь и творчество (обзор).</w:t>
      </w:r>
    </w:p>
    <w:p w:rsidR="00322D29" w:rsidRPr="00D9065F" w:rsidRDefault="00322D29" w:rsidP="00D9065F">
      <w:pPr>
        <w:pStyle w:val="a7"/>
        <w:spacing w:after="0" w:line="276" w:lineRule="auto"/>
        <w:ind w:firstLine="567"/>
        <w:jc w:val="left"/>
        <w:rPr>
          <w:sz w:val="24"/>
          <w:szCs w:val="24"/>
        </w:rPr>
      </w:pPr>
      <w:r w:rsidRPr="00D9065F">
        <w:rPr>
          <w:sz w:val="24"/>
          <w:szCs w:val="24"/>
        </w:rPr>
        <w:t>Стихотворения: «Песнь о вещем Олеге», «Туча»,</w:t>
      </w:r>
      <w:r w:rsidR="008A7F3E" w:rsidRPr="00D9065F">
        <w:rPr>
          <w:sz w:val="24"/>
          <w:szCs w:val="24"/>
        </w:rPr>
        <w:t xml:space="preserve"> «К***» («Я помню чудное мгнове</w:t>
      </w:r>
      <w:r w:rsidRPr="00D9065F">
        <w:rPr>
          <w:sz w:val="24"/>
          <w:szCs w:val="24"/>
        </w:rPr>
        <w:t>нье…»), «19 октября» («Роняет лес багряный свой убор…»).</w:t>
      </w:r>
    </w:p>
    <w:p w:rsidR="00322D29" w:rsidRPr="00D9065F" w:rsidRDefault="00322D29" w:rsidP="00D9065F">
      <w:pPr>
        <w:pStyle w:val="a7"/>
        <w:spacing w:after="0" w:line="276" w:lineRule="auto"/>
        <w:ind w:firstLine="567"/>
        <w:jc w:val="left"/>
        <w:rPr>
          <w:sz w:val="24"/>
          <w:szCs w:val="24"/>
        </w:rPr>
      </w:pPr>
      <w:r w:rsidRPr="00D9065F">
        <w:rPr>
          <w:sz w:val="24"/>
          <w:szCs w:val="24"/>
        </w:rPr>
        <w:lastRenderedPageBreak/>
        <w:t>Поэтическая интерпретация эпизода из «Повести временных лет». Т</w:t>
      </w:r>
      <w:r w:rsidR="008A7F3E" w:rsidRPr="00D9065F">
        <w:rPr>
          <w:sz w:val="24"/>
          <w:szCs w:val="24"/>
        </w:rPr>
        <w:t>ема судьбы и пророчества в «Пес</w:t>
      </w:r>
      <w:r w:rsidRPr="00D9065F">
        <w:rPr>
          <w:sz w:val="24"/>
          <w:szCs w:val="24"/>
        </w:rPr>
        <w:t>ни…». Нравственная проблематика произведения. Тема природы в лирике Пушкина. Высокое звучание темы</w:t>
      </w:r>
      <w:r w:rsidR="008A7F3E" w:rsidRPr="00D9065F">
        <w:rPr>
          <w:sz w:val="24"/>
          <w:szCs w:val="24"/>
        </w:rPr>
        <w:t xml:space="preserve"> </w:t>
      </w:r>
      <w:r w:rsidRPr="00D9065F">
        <w:rPr>
          <w:sz w:val="24"/>
          <w:szCs w:val="24"/>
        </w:rPr>
        <w:t>любви и дружбы в лирике Пушкина.</w:t>
      </w:r>
    </w:p>
    <w:p w:rsidR="00322D29" w:rsidRPr="00D9065F" w:rsidRDefault="00322D29" w:rsidP="00D9065F">
      <w:pPr>
        <w:pStyle w:val="a7"/>
        <w:spacing w:after="0" w:line="276" w:lineRule="auto"/>
        <w:ind w:firstLine="567"/>
        <w:jc w:val="left"/>
        <w:rPr>
          <w:sz w:val="24"/>
          <w:szCs w:val="24"/>
        </w:rPr>
      </w:pPr>
      <w:r w:rsidRPr="00D9065F">
        <w:rPr>
          <w:sz w:val="24"/>
          <w:szCs w:val="24"/>
        </w:rPr>
        <w:t>Повесть «Станционный смотритель».</w:t>
      </w:r>
    </w:p>
    <w:p w:rsidR="00322D29" w:rsidRPr="00D9065F" w:rsidRDefault="00322D29" w:rsidP="00D9065F">
      <w:pPr>
        <w:pStyle w:val="a7"/>
        <w:spacing w:after="0" w:line="276" w:lineRule="auto"/>
        <w:ind w:firstLine="567"/>
        <w:jc w:val="left"/>
        <w:rPr>
          <w:sz w:val="24"/>
          <w:szCs w:val="24"/>
        </w:rPr>
      </w:pPr>
      <w:r w:rsidRPr="00D9065F">
        <w:rPr>
          <w:sz w:val="24"/>
          <w:szCs w:val="24"/>
        </w:rPr>
        <w:t>Образ Самсона Вырина и тема "маленького человека". Образ повествователя. Выразительность и лаконизм пушкинской прозы.</w:t>
      </w:r>
    </w:p>
    <w:p w:rsidR="00322D29" w:rsidRPr="00D9065F" w:rsidRDefault="00322D29" w:rsidP="00D9065F">
      <w:pPr>
        <w:pStyle w:val="a7"/>
        <w:spacing w:after="0" w:line="276" w:lineRule="auto"/>
        <w:ind w:firstLine="567"/>
        <w:jc w:val="left"/>
        <w:rPr>
          <w:sz w:val="24"/>
          <w:szCs w:val="24"/>
        </w:rPr>
      </w:pPr>
      <w:r w:rsidRPr="00D9065F">
        <w:rPr>
          <w:sz w:val="24"/>
          <w:szCs w:val="24"/>
        </w:rPr>
        <w:t>Роман «Капитанская дочка»</w:t>
      </w:r>
    </w:p>
    <w:p w:rsidR="00322D29" w:rsidRPr="00D9065F" w:rsidRDefault="00322D29" w:rsidP="00D9065F">
      <w:pPr>
        <w:pStyle w:val="a7"/>
        <w:spacing w:after="0" w:line="276" w:lineRule="auto"/>
        <w:ind w:firstLine="567"/>
        <w:jc w:val="left"/>
        <w:rPr>
          <w:sz w:val="24"/>
          <w:szCs w:val="24"/>
        </w:rPr>
      </w:pPr>
      <w:r w:rsidRPr="00D9065F">
        <w:rPr>
          <w:sz w:val="24"/>
          <w:szCs w:val="24"/>
        </w:rPr>
        <w:t>Тема русской истории в творчестве А.С. Пушкина. Замысел и история создания романа. Соотношение</w:t>
      </w:r>
      <w:r w:rsidR="008A7F3E" w:rsidRPr="00D9065F">
        <w:rPr>
          <w:sz w:val="24"/>
          <w:szCs w:val="24"/>
        </w:rPr>
        <w:t xml:space="preserve"> </w:t>
      </w:r>
      <w:r w:rsidRPr="00D9065F">
        <w:rPr>
          <w:sz w:val="24"/>
          <w:szCs w:val="24"/>
        </w:rPr>
        <w:t>исторического факта и вымысла. Исторические события и судьбы частных людей. Тема "русского бунта" и</w:t>
      </w:r>
      <w:r w:rsidR="008A7F3E" w:rsidRPr="00D9065F">
        <w:rPr>
          <w:sz w:val="24"/>
          <w:szCs w:val="24"/>
        </w:rPr>
        <w:t xml:space="preserve"> </w:t>
      </w:r>
      <w:r w:rsidRPr="00D9065F">
        <w:rPr>
          <w:sz w:val="24"/>
          <w:szCs w:val="24"/>
        </w:rPr>
        <w:t>образ Пугачева. Гринев и Швабрин. Образ Маши Мироновой в свете авторского идеала. Тема милости и справедливости. Роль эпиграфов.</w:t>
      </w:r>
    </w:p>
    <w:p w:rsidR="00322D29" w:rsidRPr="00D9065F" w:rsidRDefault="00322D29" w:rsidP="00D9065F">
      <w:pPr>
        <w:pStyle w:val="a7"/>
        <w:spacing w:after="0" w:line="276" w:lineRule="auto"/>
        <w:ind w:firstLine="567"/>
        <w:jc w:val="left"/>
        <w:rPr>
          <w:sz w:val="24"/>
          <w:szCs w:val="24"/>
        </w:rPr>
      </w:pPr>
      <w:r w:rsidRPr="00D9065F">
        <w:rPr>
          <w:sz w:val="24"/>
          <w:szCs w:val="24"/>
        </w:rPr>
        <w:t>Повесть «Барышня-крестьянка»</w:t>
      </w:r>
    </w:p>
    <w:p w:rsidR="00322D29" w:rsidRPr="00D9065F" w:rsidRDefault="00322D29" w:rsidP="00D9065F">
      <w:pPr>
        <w:pStyle w:val="a7"/>
        <w:spacing w:after="0" w:line="276" w:lineRule="auto"/>
        <w:ind w:firstLine="567"/>
        <w:jc w:val="left"/>
        <w:rPr>
          <w:sz w:val="24"/>
          <w:szCs w:val="24"/>
        </w:rPr>
      </w:pPr>
      <w:r w:rsidRPr="00D9065F">
        <w:rPr>
          <w:sz w:val="24"/>
          <w:szCs w:val="24"/>
        </w:rPr>
        <w:t>Сюжет и герои повести. Переосмысление Пушкиным проблематики шекспировской трагедии. Преодоление преград на пути к счастью.</w:t>
      </w:r>
    </w:p>
    <w:p w:rsidR="00322D29" w:rsidRPr="00D9065F" w:rsidRDefault="00322D29" w:rsidP="00D9065F">
      <w:pPr>
        <w:pStyle w:val="a7"/>
        <w:spacing w:after="0" w:line="276" w:lineRule="auto"/>
        <w:ind w:firstLine="567"/>
        <w:jc w:val="left"/>
        <w:rPr>
          <w:sz w:val="24"/>
          <w:szCs w:val="24"/>
        </w:rPr>
      </w:pPr>
      <w:r w:rsidRPr="00D9065F">
        <w:rPr>
          <w:sz w:val="24"/>
          <w:szCs w:val="24"/>
        </w:rPr>
        <w:t>Повесть «Пиковая дама»</w:t>
      </w:r>
    </w:p>
    <w:p w:rsidR="00322D29" w:rsidRPr="00D9065F" w:rsidRDefault="00322D29" w:rsidP="00D9065F">
      <w:pPr>
        <w:pStyle w:val="a7"/>
        <w:spacing w:after="0" w:line="276" w:lineRule="auto"/>
        <w:ind w:firstLine="567"/>
        <w:jc w:val="left"/>
        <w:rPr>
          <w:sz w:val="24"/>
          <w:szCs w:val="24"/>
        </w:rPr>
      </w:pPr>
      <w:r w:rsidRPr="00D9065F">
        <w:rPr>
          <w:sz w:val="24"/>
          <w:szCs w:val="24"/>
        </w:rPr>
        <w:t>Образ главного героя повести и «наполеоновская» тема. Нравственно-философская проблематика произведения. Особенности использования фантастического.</w:t>
      </w:r>
    </w:p>
    <w:p w:rsidR="00322D29" w:rsidRPr="00D9065F" w:rsidRDefault="00322D29" w:rsidP="00D9065F">
      <w:pPr>
        <w:pStyle w:val="a7"/>
        <w:spacing w:after="0" w:line="276" w:lineRule="auto"/>
        <w:ind w:firstLine="567"/>
        <w:jc w:val="left"/>
        <w:rPr>
          <w:sz w:val="24"/>
          <w:szCs w:val="24"/>
        </w:rPr>
      </w:pPr>
      <w:r w:rsidRPr="00D9065F">
        <w:rPr>
          <w:sz w:val="24"/>
          <w:szCs w:val="24"/>
        </w:rPr>
        <w:t>Жанр фантастической новеллы в зарубежной литературе</w:t>
      </w:r>
    </w:p>
    <w:p w:rsidR="00322D29" w:rsidRPr="00D9065F" w:rsidRDefault="00322D29" w:rsidP="00D9065F">
      <w:pPr>
        <w:pStyle w:val="a7"/>
        <w:spacing w:after="0" w:line="276" w:lineRule="auto"/>
        <w:ind w:firstLine="567"/>
        <w:jc w:val="left"/>
        <w:rPr>
          <w:b/>
          <w:sz w:val="24"/>
          <w:szCs w:val="24"/>
        </w:rPr>
      </w:pPr>
      <w:r w:rsidRPr="00D9065F">
        <w:rPr>
          <w:b/>
          <w:sz w:val="24"/>
          <w:szCs w:val="24"/>
        </w:rPr>
        <w:t>Э.А. По (1 час)</w:t>
      </w:r>
    </w:p>
    <w:p w:rsidR="00322D29" w:rsidRPr="00D9065F" w:rsidRDefault="00322D29" w:rsidP="00D9065F">
      <w:pPr>
        <w:pStyle w:val="a7"/>
        <w:spacing w:after="0" w:line="276" w:lineRule="auto"/>
        <w:ind w:firstLine="567"/>
        <w:jc w:val="left"/>
        <w:rPr>
          <w:sz w:val="24"/>
          <w:szCs w:val="24"/>
        </w:rPr>
      </w:pPr>
      <w:r w:rsidRPr="00D9065F">
        <w:rPr>
          <w:sz w:val="24"/>
          <w:szCs w:val="24"/>
        </w:rPr>
        <w:t>Слово о писателе.</w:t>
      </w:r>
    </w:p>
    <w:p w:rsidR="00322D29" w:rsidRPr="00D9065F" w:rsidRDefault="00322D29" w:rsidP="00D9065F">
      <w:pPr>
        <w:pStyle w:val="a7"/>
        <w:spacing w:after="0" w:line="276" w:lineRule="auto"/>
        <w:ind w:firstLine="567"/>
        <w:jc w:val="left"/>
        <w:rPr>
          <w:sz w:val="24"/>
          <w:szCs w:val="24"/>
        </w:rPr>
      </w:pPr>
      <w:r w:rsidRPr="00D9065F">
        <w:rPr>
          <w:sz w:val="24"/>
          <w:szCs w:val="24"/>
        </w:rPr>
        <w:t>Новелла «Падение дома Ашеров» (возможен выбор другого произведения)</w:t>
      </w:r>
    </w:p>
    <w:p w:rsidR="00322D29" w:rsidRPr="00D9065F" w:rsidRDefault="00322D29" w:rsidP="00D9065F">
      <w:pPr>
        <w:pStyle w:val="a7"/>
        <w:spacing w:after="0" w:line="276" w:lineRule="auto"/>
        <w:ind w:firstLine="567"/>
        <w:jc w:val="left"/>
        <w:rPr>
          <w:sz w:val="24"/>
          <w:szCs w:val="24"/>
        </w:rPr>
      </w:pPr>
      <w:r w:rsidRPr="00D9065F">
        <w:rPr>
          <w:sz w:val="24"/>
          <w:szCs w:val="24"/>
        </w:rPr>
        <w:t>Романтический пейзаж как средство воздействия на читателя. Образ главного героя. Фантастические</w:t>
      </w:r>
      <w:r w:rsidR="008A7F3E" w:rsidRPr="00D9065F">
        <w:rPr>
          <w:sz w:val="24"/>
          <w:szCs w:val="24"/>
        </w:rPr>
        <w:t xml:space="preserve"> </w:t>
      </w:r>
      <w:r w:rsidRPr="00D9065F">
        <w:rPr>
          <w:sz w:val="24"/>
          <w:szCs w:val="24"/>
        </w:rPr>
        <w:t>события и реальное их объяснение.</w:t>
      </w:r>
    </w:p>
    <w:p w:rsidR="00322D29" w:rsidRPr="00D9065F" w:rsidRDefault="00322D29" w:rsidP="00D9065F">
      <w:pPr>
        <w:pStyle w:val="a7"/>
        <w:spacing w:after="0" w:line="276" w:lineRule="auto"/>
        <w:ind w:firstLine="567"/>
        <w:jc w:val="left"/>
        <w:rPr>
          <w:b/>
          <w:sz w:val="24"/>
          <w:szCs w:val="24"/>
        </w:rPr>
      </w:pPr>
      <w:r w:rsidRPr="00D9065F">
        <w:rPr>
          <w:b/>
          <w:sz w:val="24"/>
          <w:szCs w:val="24"/>
        </w:rPr>
        <w:t>М.Ю. Лермонтов (7 час)</w:t>
      </w:r>
    </w:p>
    <w:p w:rsidR="00322D29" w:rsidRPr="00D9065F" w:rsidRDefault="00322D29" w:rsidP="00D9065F">
      <w:pPr>
        <w:pStyle w:val="a7"/>
        <w:spacing w:after="0" w:line="276" w:lineRule="auto"/>
        <w:ind w:firstLine="567"/>
        <w:jc w:val="left"/>
        <w:rPr>
          <w:sz w:val="24"/>
          <w:szCs w:val="24"/>
        </w:rPr>
      </w:pPr>
      <w:r w:rsidRPr="00D9065F">
        <w:rPr>
          <w:sz w:val="24"/>
          <w:szCs w:val="24"/>
        </w:rPr>
        <w:t>Жизнь и творчество (обзор).</w:t>
      </w:r>
    </w:p>
    <w:p w:rsidR="00322D29" w:rsidRPr="00D9065F" w:rsidRDefault="00322D29" w:rsidP="00D9065F">
      <w:pPr>
        <w:pStyle w:val="a7"/>
        <w:spacing w:after="0" w:line="276" w:lineRule="auto"/>
        <w:ind w:firstLine="567"/>
        <w:jc w:val="left"/>
        <w:rPr>
          <w:sz w:val="24"/>
          <w:szCs w:val="24"/>
        </w:rPr>
      </w:pPr>
      <w:r w:rsidRPr="00D9065F">
        <w:rPr>
          <w:sz w:val="24"/>
          <w:szCs w:val="24"/>
        </w:rPr>
        <w:t>Стихотворения: «Тучи», «Листок».</w:t>
      </w:r>
    </w:p>
    <w:p w:rsidR="00322D29" w:rsidRPr="00D9065F" w:rsidRDefault="00322D29" w:rsidP="00D9065F">
      <w:pPr>
        <w:pStyle w:val="a7"/>
        <w:spacing w:after="0" w:line="276" w:lineRule="auto"/>
        <w:ind w:firstLine="567"/>
        <w:jc w:val="left"/>
        <w:rPr>
          <w:sz w:val="24"/>
          <w:szCs w:val="24"/>
        </w:rPr>
      </w:pPr>
      <w:r w:rsidRPr="00D9065F">
        <w:rPr>
          <w:sz w:val="24"/>
          <w:szCs w:val="24"/>
        </w:rPr>
        <w:t>Развитие и переосмысление пушкинских традиций в пейзажной лирике Лермонтова.</w:t>
      </w:r>
    </w:p>
    <w:p w:rsidR="00322D29" w:rsidRPr="00D9065F" w:rsidRDefault="00322D29" w:rsidP="00D9065F">
      <w:pPr>
        <w:pStyle w:val="a7"/>
        <w:spacing w:after="0" w:line="276" w:lineRule="auto"/>
        <w:ind w:firstLine="567"/>
        <w:jc w:val="left"/>
        <w:rPr>
          <w:sz w:val="24"/>
          <w:szCs w:val="24"/>
        </w:rPr>
      </w:pPr>
      <w:r w:rsidRPr="00D9065F">
        <w:rPr>
          <w:sz w:val="24"/>
          <w:szCs w:val="24"/>
        </w:rPr>
        <w:t>Поэма «Песня про царя Ивана Васильевича, молодого опричника и удалого купца Калашникова».</w:t>
      </w:r>
    </w:p>
    <w:p w:rsidR="00322D29" w:rsidRPr="00D9065F" w:rsidRDefault="00322D29" w:rsidP="00D9065F">
      <w:pPr>
        <w:pStyle w:val="a7"/>
        <w:spacing w:after="0" w:line="276" w:lineRule="auto"/>
        <w:ind w:firstLine="567"/>
        <w:jc w:val="left"/>
        <w:rPr>
          <w:sz w:val="24"/>
          <w:szCs w:val="24"/>
        </w:rPr>
      </w:pPr>
      <w:r w:rsidRPr="00D9065F">
        <w:rPr>
          <w:sz w:val="24"/>
          <w:szCs w:val="24"/>
        </w:rPr>
        <w:t>Сюжет поэмы, его историческая основа. Образ Ивана Грозного и тема власти. Нравственная проблематика и особенности конфликта в "Песне…". Калашников и Кирибеевич: сила и цельность характеров героев. Особенности языка поэмы, ее связь с устным народным творчеством.</w:t>
      </w:r>
    </w:p>
    <w:p w:rsidR="00322D29" w:rsidRPr="00D9065F" w:rsidRDefault="00322D29" w:rsidP="00D9065F">
      <w:pPr>
        <w:pStyle w:val="a7"/>
        <w:spacing w:after="0" w:line="276" w:lineRule="auto"/>
        <w:ind w:firstLine="567"/>
        <w:jc w:val="left"/>
        <w:rPr>
          <w:sz w:val="24"/>
          <w:szCs w:val="24"/>
        </w:rPr>
      </w:pPr>
      <w:r w:rsidRPr="00D9065F">
        <w:rPr>
          <w:sz w:val="24"/>
          <w:szCs w:val="24"/>
        </w:rPr>
        <w:t>Поэма «Мцыри».</w:t>
      </w:r>
    </w:p>
    <w:p w:rsidR="008A7F3E" w:rsidRPr="00D9065F" w:rsidRDefault="00322D29" w:rsidP="00D9065F">
      <w:pPr>
        <w:pStyle w:val="a7"/>
        <w:spacing w:after="0" w:line="276" w:lineRule="auto"/>
        <w:ind w:firstLine="567"/>
        <w:jc w:val="left"/>
      </w:pPr>
      <w:r w:rsidRPr="00D9065F">
        <w:rPr>
          <w:sz w:val="24"/>
          <w:szCs w:val="24"/>
        </w:rPr>
        <w:t>«Мцыри» как романтическая поэма. Философский смысл эпиграфа. Судьба свободолюбивой личности в</w:t>
      </w:r>
      <w:r w:rsidR="008A7F3E" w:rsidRPr="00D9065F">
        <w:rPr>
          <w:sz w:val="24"/>
          <w:szCs w:val="24"/>
        </w:rPr>
        <w:t xml:space="preserve"> </w:t>
      </w:r>
      <w:r w:rsidRPr="00D9065F">
        <w:rPr>
          <w:sz w:val="24"/>
          <w:szCs w:val="24"/>
        </w:rPr>
        <w:t>поэме. Трагическое противостояние человека и обстоятельств. Тема природы. Особенности композиции и</w:t>
      </w:r>
      <w:r w:rsidR="008A7F3E" w:rsidRPr="00D9065F">
        <w:rPr>
          <w:sz w:val="24"/>
          <w:szCs w:val="24"/>
        </w:rPr>
        <w:t xml:space="preserve"> </w:t>
      </w:r>
      <w:r w:rsidRPr="00D9065F">
        <w:rPr>
          <w:sz w:val="24"/>
          <w:szCs w:val="24"/>
        </w:rPr>
        <w:t>смысл финала.</w:t>
      </w:r>
      <w:r w:rsidRPr="00D9065F">
        <w:t xml:space="preserve"> </w:t>
      </w:r>
    </w:p>
    <w:p w:rsidR="00322D29" w:rsidRPr="00D9065F" w:rsidRDefault="00322D29" w:rsidP="00D9065F">
      <w:pPr>
        <w:pStyle w:val="a7"/>
        <w:spacing w:after="0" w:line="276" w:lineRule="auto"/>
        <w:ind w:firstLine="567"/>
        <w:jc w:val="left"/>
        <w:rPr>
          <w:b/>
          <w:sz w:val="24"/>
          <w:szCs w:val="24"/>
        </w:rPr>
      </w:pPr>
      <w:r w:rsidRPr="00D9065F">
        <w:rPr>
          <w:b/>
          <w:sz w:val="24"/>
          <w:szCs w:val="24"/>
        </w:rPr>
        <w:t>Н.В. Гоголь (11 час).</w:t>
      </w:r>
    </w:p>
    <w:p w:rsidR="00322D29" w:rsidRPr="00D9065F" w:rsidRDefault="00322D29" w:rsidP="00D9065F">
      <w:pPr>
        <w:pStyle w:val="a7"/>
        <w:spacing w:after="0" w:line="276" w:lineRule="auto"/>
        <w:ind w:firstLine="567"/>
        <w:jc w:val="left"/>
        <w:rPr>
          <w:sz w:val="24"/>
          <w:szCs w:val="24"/>
        </w:rPr>
      </w:pPr>
      <w:r w:rsidRPr="00D9065F">
        <w:rPr>
          <w:sz w:val="24"/>
          <w:szCs w:val="24"/>
        </w:rPr>
        <w:t>Слово о писателе.</w:t>
      </w:r>
    </w:p>
    <w:p w:rsidR="00322D29" w:rsidRPr="00D9065F" w:rsidRDefault="00322D29" w:rsidP="00D9065F">
      <w:pPr>
        <w:pStyle w:val="a7"/>
        <w:spacing w:after="0" w:line="276" w:lineRule="auto"/>
        <w:ind w:firstLine="567"/>
        <w:jc w:val="left"/>
        <w:rPr>
          <w:sz w:val="24"/>
          <w:szCs w:val="24"/>
        </w:rPr>
      </w:pPr>
      <w:r w:rsidRPr="00D9065F">
        <w:rPr>
          <w:sz w:val="24"/>
          <w:szCs w:val="24"/>
        </w:rPr>
        <w:t>Повесть «Тарас Бульба».</w:t>
      </w:r>
    </w:p>
    <w:p w:rsidR="00322D29" w:rsidRPr="00D9065F" w:rsidRDefault="00322D29" w:rsidP="00D9065F">
      <w:pPr>
        <w:pStyle w:val="a7"/>
        <w:spacing w:after="0" w:line="276" w:lineRule="auto"/>
        <w:ind w:firstLine="567"/>
        <w:jc w:val="left"/>
        <w:rPr>
          <w:sz w:val="24"/>
          <w:szCs w:val="24"/>
        </w:rPr>
      </w:pPr>
      <w:r w:rsidRPr="00D9065F">
        <w:rPr>
          <w:sz w:val="24"/>
          <w:szCs w:val="24"/>
        </w:rPr>
        <w:t>Историческая и фольклорная основа повести. Героико-патриотический пафос повести, прославление</w:t>
      </w:r>
      <w:r w:rsidR="008A7F3E" w:rsidRPr="00D9065F">
        <w:rPr>
          <w:sz w:val="24"/>
          <w:szCs w:val="24"/>
        </w:rPr>
        <w:t xml:space="preserve"> </w:t>
      </w:r>
      <w:r w:rsidRPr="00D9065F">
        <w:rPr>
          <w:sz w:val="24"/>
          <w:szCs w:val="24"/>
        </w:rPr>
        <w:t>товарищества, осуждение предательства. Остап и Андрий, принцип контраста в изображении героев. Трагизм конфликта отца и сына. Столкновение любви и долга в душах героев. Особенности изображения человека и природы в повести. Роль детали в раскрытии характера.</w:t>
      </w:r>
    </w:p>
    <w:p w:rsidR="00322D29" w:rsidRPr="00D9065F" w:rsidRDefault="00322D29" w:rsidP="00D9065F">
      <w:pPr>
        <w:pStyle w:val="a7"/>
        <w:spacing w:after="0" w:line="276" w:lineRule="auto"/>
        <w:ind w:firstLine="567"/>
        <w:jc w:val="left"/>
        <w:rPr>
          <w:sz w:val="24"/>
          <w:szCs w:val="24"/>
        </w:rPr>
      </w:pPr>
      <w:r w:rsidRPr="00D9065F">
        <w:rPr>
          <w:sz w:val="24"/>
          <w:szCs w:val="24"/>
        </w:rPr>
        <w:t>Комедия «Ревизор».</w:t>
      </w:r>
    </w:p>
    <w:p w:rsidR="00322D29" w:rsidRPr="00D9065F" w:rsidRDefault="00322D29" w:rsidP="00D9065F">
      <w:pPr>
        <w:pStyle w:val="a7"/>
        <w:spacing w:after="0" w:line="276" w:lineRule="auto"/>
        <w:ind w:firstLine="567"/>
        <w:jc w:val="left"/>
        <w:rPr>
          <w:sz w:val="24"/>
          <w:szCs w:val="24"/>
        </w:rPr>
      </w:pPr>
      <w:r w:rsidRPr="00D9065F">
        <w:rPr>
          <w:sz w:val="24"/>
          <w:szCs w:val="24"/>
        </w:rPr>
        <w:lastRenderedPageBreak/>
        <w:t>Мастерство построения интриги в пьесе, особенности конфликта комедии. Смысл эпиграфа и сатирическая направленность комедии. Образ города и тема чиновничества. Хлестаков и хлестаковщина. Авторские</w:t>
      </w:r>
      <w:r w:rsidR="008A7F3E" w:rsidRPr="00D9065F">
        <w:rPr>
          <w:sz w:val="24"/>
          <w:szCs w:val="24"/>
        </w:rPr>
        <w:t xml:space="preserve"> </w:t>
      </w:r>
      <w:r w:rsidRPr="00D9065F">
        <w:rPr>
          <w:sz w:val="24"/>
          <w:szCs w:val="24"/>
        </w:rPr>
        <w:t>средства раскрытия характеров. Мастерство речевых характеристик персонажей. Многозначность финала пьесы.</w:t>
      </w:r>
    </w:p>
    <w:p w:rsidR="00322D29" w:rsidRPr="00D9065F" w:rsidRDefault="00322D29" w:rsidP="00D9065F">
      <w:pPr>
        <w:pStyle w:val="a7"/>
        <w:spacing w:after="0" w:line="276" w:lineRule="auto"/>
        <w:ind w:firstLine="567"/>
        <w:jc w:val="left"/>
        <w:rPr>
          <w:sz w:val="24"/>
          <w:szCs w:val="24"/>
        </w:rPr>
      </w:pPr>
      <w:r w:rsidRPr="00D9065F">
        <w:rPr>
          <w:sz w:val="24"/>
          <w:szCs w:val="24"/>
        </w:rPr>
        <w:t>Повесть «Шинель».</w:t>
      </w:r>
    </w:p>
    <w:p w:rsidR="00322D29" w:rsidRPr="00D9065F" w:rsidRDefault="00322D29" w:rsidP="00D9065F">
      <w:pPr>
        <w:pStyle w:val="a7"/>
        <w:spacing w:after="0" w:line="276" w:lineRule="auto"/>
        <w:ind w:firstLine="567"/>
        <w:jc w:val="left"/>
        <w:rPr>
          <w:sz w:val="24"/>
          <w:szCs w:val="24"/>
        </w:rPr>
      </w:pPr>
      <w:r w:rsidRPr="00D9065F">
        <w:rPr>
          <w:sz w:val="24"/>
          <w:szCs w:val="24"/>
        </w:rPr>
        <w:t>«Шинель» как одна из «петербургских повестей». Тема города и “маленького человека”. Мечта и действительность. Образы Акакия Акакиевича и «значительного лица». Значение фантастического финала повести.</w:t>
      </w:r>
    </w:p>
    <w:p w:rsidR="00322D29" w:rsidRPr="00D9065F" w:rsidRDefault="00322D29" w:rsidP="00D9065F">
      <w:pPr>
        <w:pStyle w:val="a7"/>
        <w:spacing w:after="0" w:line="276" w:lineRule="auto"/>
        <w:ind w:firstLine="567"/>
        <w:jc w:val="left"/>
        <w:rPr>
          <w:sz w:val="24"/>
          <w:szCs w:val="24"/>
        </w:rPr>
      </w:pPr>
      <w:r w:rsidRPr="00D9065F">
        <w:rPr>
          <w:sz w:val="24"/>
          <w:szCs w:val="24"/>
        </w:rPr>
        <w:t>Гуманистический смысл повести и авторская ирония. Роль детали в прозе Гоголя.</w:t>
      </w:r>
    </w:p>
    <w:p w:rsidR="00322D29" w:rsidRPr="00D9065F" w:rsidRDefault="00322D29" w:rsidP="00D9065F">
      <w:pPr>
        <w:pStyle w:val="a7"/>
        <w:spacing w:after="0" w:line="276" w:lineRule="auto"/>
        <w:ind w:firstLine="567"/>
        <w:jc w:val="left"/>
        <w:rPr>
          <w:b/>
          <w:sz w:val="24"/>
          <w:szCs w:val="24"/>
        </w:rPr>
      </w:pPr>
      <w:r w:rsidRPr="00D9065F">
        <w:rPr>
          <w:b/>
          <w:sz w:val="24"/>
          <w:szCs w:val="24"/>
        </w:rPr>
        <w:t>А.Н. Островский (3 час)</w:t>
      </w:r>
    </w:p>
    <w:p w:rsidR="00322D29" w:rsidRPr="00D9065F" w:rsidRDefault="00322D29" w:rsidP="00D9065F">
      <w:pPr>
        <w:pStyle w:val="a7"/>
        <w:spacing w:after="0" w:line="276" w:lineRule="auto"/>
        <w:ind w:firstLine="567"/>
        <w:jc w:val="left"/>
        <w:rPr>
          <w:sz w:val="24"/>
          <w:szCs w:val="24"/>
        </w:rPr>
      </w:pPr>
      <w:r w:rsidRPr="00D9065F">
        <w:rPr>
          <w:sz w:val="24"/>
          <w:szCs w:val="24"/>
        </w:rPr>
        <w:t>Жизнь и творчество (обзор).</w:t>
      </w:r>
    </w:p>
    <w:p w:rsidR="00322D29" w:rsidRPr="00D9065F" w:rsidRDefault="00322D29" w:rsidP="00D9065F">
      <w:pPr>
        <w:pStyle w:val="a7"/>
        <w:spacing w:after="0" w:line="276" w:lineRule="auto"/>
        <w:ind w:firstLine="567"/>
        <w:jc w:val="left"/>
        <w:rPr>
          <w:sz w:val="24"/>
          <w:szCs w:val="24"/>
        </w:rPr>
      </w:pPr>
      <w:r w:rsidRPr="00D9065F">
        <w:rPr>
          <w:sz w:val="24"/>
          <w:szCs w:val="24"/>
        </w:rPr>
        <w:t>Пьеса «Снегурочка» (возможен выбор другой пьесы).</w:t>
      </w:r>
    </w:p>
    <w:p w:rsidR="00322D29" w:rsidRPr="00D9065F" w:rsidRDefault="00322D29" w:rsidP="00D9065F">
      <w:pPr>
        <w:pStyle w:val="a7"/>
        <w:spacing w:after="0" w:line="276" w:lineRule="auto"/>
        <w:ind w:firstLine="567"/>
        <w:jc w:val="left"/>
        <w:rPr>
          <w:sz w:val="24"/>
          <w:szCs w:val="24"/>
        </w:rPr>
      </w:pPr>
      <w:r w:rsidRPr="00D9065F">
        <w:rPr>
          <w:sz w:val="24"/>
          <w:szCs w:val="24"/>
        </w:rPr>
        <w:t>Мотив любви и «сердечной остуды» в «весенней сказке» «Снегурочка». Власть природы и порывы человеческого сердца. Берендеи и Снегурочка. Гуманизм театра Островского.</w:t>
      </w:r>
    </w:p>
    <w:p w:rsidR="00322D29" w:rsidRPr="00D9065F" w:rsidRDefault="00322D29" w:rsidP="00D9065F">
      <w:pPr>
        <w:pStyle w:val="a7"/>
        <w:spacing w:after="0" w:line="276" w:lineRule="auto"/>
        <w:ind w:firstLine="567"/>
        <w:jc w:val="left"/>
        <w:rPr>
          <w:b/>
          <w:sz w:val="24"/>
          <w:szCs w:val="24"/>
        </w:rPr>
      </w:pPr>
      <w:r w:rsidRPr="00D9065F">
        <w:rPr>
          <w:b/>
          <w:sz w:val="24"/>
          <w:szCs w:val="24"/>
        </w:rPr>
        <w:t>И.С. Тургенев (4 час)</w:t>
      </w:r>
    </w:p>
    <w:p w:rsidR="00322D29" w:rsidRPr="00D9065F" w:rsidRDefault="00322D29" w:rsidP="00D9065F">
      <w:pPr>
        <w:pStyle w:val="a7"/>
        <w:spacing w:after="0" w:line="276" w:lineRule="auto"/>
        <w:ind w:firstLine="567"/>
        <w:jc w:val="left"/>
        <w:rPr>
          <w:sz w:val="24"/>
          <w:szCs w:val="24"/>
        </w:rPr>
      </w:pPr>
      <w:r w:rsidRPr="00D9065F">
        <w:rPr>
          <w:sz w:val="24"/>
          <w:szCs w:val="24"/>
        </w:rPr>
        <w:t>Слово о писателе.</w:t>
      </w:r>
    </w:p>
    <w:p w:rsidR="00322D29" w:rsidRPr="00D9065F" w:rsidRDefault="00322D29" w:rsidP="00D9065F">
      <w:pPr>
        <w:pStyle w:val="a7"/>
        <w:spacing w:after="0" w:line="276" w:lineRule="auto"/>
        <w:ind w:firstLine="567"/>
        <w:jc w:val="left"/>
        <w:rPr>
          <w:sz w:val="24"/>
          <w:szCs w:val="24"/>
        </w:rPr>
      </w:pPr>
      <w:r w:rsidRPr="00D9065F">
        <w:rPr>
          <w:sz w:val="24"/>
          <w:szCs w:val="24"/>
        </w:rPr>
        <w:t>Рассказы: «Бирюк», «Бежин луг» (3 час) (возможен выбор двух других рассказов из цикла «Записки охотника»).</w:t>
      </w:r>
    </w:p>
    <w:p w:rsidR="00322D29" w:rsidRPr="00D9065F" w:rsidRDefault="00322D29" w:rsidP="00D9065F">
      <w:pPr>
        <w:pStyle w:val="a7"/>
        <w:spacing w:after="0" w:line="276" w:lineRule="auto"/>
        <w:ind w:firstLine="567"/>
        <w:jc w:val="left"/>
        <w:rPr>
          <w:sz w:val="24"/>
          <w:szCs w:val="24"/>
        </w:rPr>
      </w:pPr>
      <w:r w:rsidRPr="00D9065F">
        <w:rPr>
          <w:sz w:val="24"/>
          <w:szCs w:val="24"/>
        </w:rPr>
        <w:t>Отражение существенных черт русского национального характера в рассказах. Авторские раздумья о</w:t>
      </w:r>
      <w:r w:rsidR="008A7F3E" w:rsidRPr="00D9065F">
        <w:rPr>
          <w:sz w:val="24"/>
          <w:szCs w:val="24"/>
        </w:rPr>
        <w:t xml:space="preserve"> </w:t>
      </w:r>
      <w:r w:rsidRPr="00D9065F">
        <w:rPr>
          <w:sz w:val="24"/>
          <w:szCs w:val="24"/>
        </w:rPr>
        <w:t>жизни народа. Роль психологической детали. Мастерство пейзажа.</w:t>
      </w:r>
    </w:p>
    <w:p w:rsidR="00322D29" w:rsidRPr="00D9065F" w:rsidRDefault="00322D29" w:rsidP="00D9065F">
      <w:pPr>
        <w:pStyle w:val="a7"/>
        <w:spacing w:after="0" w:line="276" w:lineRule="auto"/>
        <w:ind w:firstLine="567"/>
        <w:jc w:val="left"/>
        <w:rPr>
          <w:sz w:val="24"/>
          <w:szCs w:val="24"/>
        </w:rPr>
      </w:pPr>
      <w:r w:rsidRPr="00D9065F">
        <w:rPr>
          <w:sz w:val="24"/>
          <w:szCs w:val="24"/>
        </w:rPr>
        <w:t>«Стихотворения в прозе»: «Воробей», «Русский язык» (1 час) (возможен выбор двух других</w:t>
      </w:r>
    </w:p>
    <w:p w:rsidR="00322D29" w:rsidRPr="00D9065F" w:rsidRDefault="00322D29" w:rsidP="00D9065F">
      <w:pPr>
        <w:pStyle w:val="a7"/>
        <w:spacing w:after="0" w:line="276" w:lineRule="auto"/>
        <w:jc w:val="left"/>
        <w:rPr>
          <w:sz w:val="24"/>
          <w:szCs w:val="24"/>
        </w:rPr>
      </w:pPr>
      <w:r w:rsidRPr="00D9065F">
        <w:rPr>
          <w:sz w:val="24"/>
          <w:szCs w:val="24"/>
        </w:rPr>
        <w:t>произведений из цикла «Стихотворения в прозе»)</w:t>
      </w:r>
    </w:p>
    <w:p w:rsidR="00322D29" w:rsidRPr="00D9065F" w:rsidRDefault="00322D29" w:rsidP="00D9065F">
      <w:pPr>
        <w:pStyle w:val="a7"/>
        <w:spacing w:after="0" w:line="276" w:lineRule="auto"/>
        <w:ind w:firstLine="567"/>
        <w:jc w:val="left"/>
        <w:rPr>
          <w:sz w:val="24"/>
          <w:szCs w:val="24"/>
        </w:rPr>
      </w:pPr>
      <w:r w:rsidRPr="00D9065F">
        <w:rPr>
          <w:sz w:val="24"/>
          <w:szCs w:val="24"/>
        </w:rPr>
        <w:t>Жанровые особенности стихотворений в прозе. Многообразие их тематики. Лирико-философские раздумья автора о мире и человеке, о величии, красоте и образности русской речи. Музыкальность прозы Тургенева.</w:t>
      </w:r>
    </w:p>
    <w:p w:rsidR="00322D29" w:rsidRPr="00D9065F" w:rsidRDefault="00322D29" w:rsidP="00D9065F">
      <w:pPr>
        <w:pStyle w:val="a7"/>
        <w:spacing w:after="0" w:line="276" w:lineRule="auto"/>
        <w:ind w:firstLine="567"/>
        <w:jc w:val="left"/>
        <w:rPr>
          <w:b/>
          <w:sz w:val="24"/>
          <w:szCs w:val="24"/>
        </w:rPr>
      </w:pPr>
      <w:r w:rsidRPr="00D9065F">
        <w:rPr>
          <w:b/>
          <w:sz w:val="24"/>
          <w:szCs w:val="24"/>
        </w:rPr>
        <w:t>Ф.И. Тютчев (3 час)</w:t>
      </w:r>
    </w:p>
    <w:p w:rsidR="00322D29" w:rsidRPr="00D9065F" w:rsidRDefault="00322D29" w:rsidP="00D9065F">
      <w:pPr>
        <w:pStyle w:val="a7"/>
        <w:spacing w:after="0" w:line="276" w:lineRule="auto"/>
        <w:ind w:firstLine="567"/>
        <w:jc w:val="left"/>
        <w:rPr>
          <w:sz w:val="24"/>
          <w:szCs w:val="24"/>
        </w:rPr>
      </w:pPr>
      <w:r w:rsidRPr="00D9065F">
        <w:rPr>
          <w:sz w:val="24"/>
          <w:szCs w:val="24"/>
        </w:rPr>
        <w:t>Слово о поэте.</w:t>
      </w:r>
    </w:p>
    <w:p w:rsidR="00322D29" w:rsidRPr="00D9065F" w:rsidRDefault="00322D29" w:rsidP="00D9065F">
      <w:pPr>
        <w:pStyle w:val="a7"/>
        <w:spacing w:after="0" w:line="276" w:lineRule="auto"/>
        <w:ind w:firstLine="567"/>
        <w:jc w:val="left"/>
        <w:rPr>
          <w:sz w:val="24"/>
          <w:szCs w:val="24"/>
        </w:rPr>
      </w:pPr>
      <w:r w:rsidRPr="00D9065F">
        <w:rPr>
          <w:sz w:val="24"/>
          <w:szCs w:val="24"/>
        </w:rPr>
        <w:t>Стихотворение «С поляны коршун поднялся…», «Тени</w:t>
      </w:r>
      <w:r w:rsidR="008A7F3E" w:rsidRPr="00D9065F">
        <w:rPr>
          <w:sz w:val="24"/>
          <w:szCs w:val="24"/>
        </w:rPr>
        <w:t xml:space="preserve"> сизые смесились…», «Предопреде</w:t>
      </w:r>
      <w:r w:rsidRPr="00D9065F">
        <w:rPr>
          <w:sz w:val="24"/>
          <w:szCs w:val="24"/>
        </w:rPr>
        <w:t>ление», «Фонтан» (возможен выбор других стихотворений).</w:t>
      </w:r>
    </w:p>
    <w:p w:rsidR="00322D29" w:rsidRPr="00D9065F" w:rsidRDefault="00322D29" w:rsidP="00D9065F">
      <w:pPr>
        <w:pStyle w:val="a7"/>
        <w:spacing w:after="0" w:line="276" w:lineRule="auto"/>
        <w:ind w:firstLine="567"/>
        <w:jc w:val="left"/>
        <w:rPr>
          <w:sz w:val="24"/>
          <w:szCs w:val="24"/>
        </w:rPr>
      </w:pPr>
      <w:r w:rsidRPr="00D9065F">
        <w:rPr>
          <w:sz w:val="24"/>
          <w:szCs w:val="24"/>
        </w:rPr>
        <w:t>Образная яркость и философская глубина лирики Тютчева. Размышления поэта о тайнах мироздания,</w:t>
      </w:r>
      <w:r w:rsidR="008A7F3E" w:rsidRPr="00D9065F">
        <w:rPr>
          <w:sz w:val="24"/>
          <w:szCs w:val="24"/>
        </w:rPr>
        <w:t xml:space="preserve"> </w:t>
      </w:r>
      <w:r w:rsidRPr="00D9065F">
        <w:rPr>
          <w:sz w:val="24"/>
          <w:szCs w:val="24"/>
        </w:rPr>
        <w:t>взаимоотношениях человека и природы. Тема могущества и бессилия человека. Трагическое звучание темы</w:t>
      </w:r>
      <w:r w:rsidR="008A7F3E" w:rsidRPr="00D9065F">
        <w:rPr>
          <w:sz w:val="24"/>
          <w:szCs w:val="24"/>
        </w:rPr>
        <w:t xml:space="preserve"> </w:t>
      </w:r>
      <w:r w:rsidRPr="00D9065F">
        <w:rPr>
          <w:sz w:val="24"/>
          <w:szCs w:val="24"/>
        </w:rPr>
        <w:t>любви.</w:t>
      </w:r>
    </w:p>
    <w:p w:rsidR="00322D29" w:rsidRPr="00D9065F" w:rsidRDefault="00322D29" w:rsidP="00D9065F">
      <w:pPr>
        <w:pStyle w:val="a7"/>
        <w:spacing w:after="0" w:line="276" w:lineRule="auto"/>
        <w:ind w:firstLine="567"/>
        <w:jc w:val="left"/>
        <w:rPr>
          <w:b/>
          <w:sz w:val="24"/>
          <w:szCs w:val="24"/>
        </w:rPr>
      </w:pPr>
      <w:r w:rsidRPr="00D9065F">
        <w:rPr>
          <w:b/>
          <w:sz w:val="24"/>
          <w:szCs w:val="24"/>
        </w:rPr>
        <w:t>А.А. Фет (1 час)</w:t>
      </w:r>
    </w:p>
    <w:p w:rsidR="00322D29" w:rsidRPr="00D9065F" w:rsidRDefault="00322D29" w:rsidP="00D9065F">
      <w:pPr>
        <w:pStyle w:val="a7"/>
        <w:spacing w:after="0" w:line="276" w:lineRule="auto"/>
        <w:ind w:firstLine="567"/>
        <w:jc w:val="left"/>
        <w:rPr>
          <w:sz w:val="24"/>
          <w:szCs w:val="24"/>
        </w:rPr>
      </w:pPr>
      <w:r w:rsidRPr="00D9065F">
        <w:rPr>
          <w:sz w:val="24"/>
          <w:szCs w:val="24"/>
        </w:rPr>
        <w:t>Слово о поэте.</w:t>
      </w:r>
    </w:p>
    <w:p w:rsidR="00322D29" w:rsidRPr="00D9065F" w:rsidRDefault="00322D29" w:rsidP="00D9065F">
      <w:pPr>
        <w:pStyle w:val="a7"/>
        <w:spacing w:after="0" w:line="276" w:lineRule="auto"/>
        <w:ind w:firstLine="567"/>
        <w:jc w:val="left"/>
        <w:rPr>
          <w:sz w:val="24"/>
          <w:szCs w:val="24"/>
        </w:rPr>
      </w:pPr>
      <w:r w:rsidRPr="00D9065F">
        <w:rPr>
          <w:sz w:val="24"/>
          <w:szCs w:val="24"/>
        </w:rPr>
        <w:t>Стихотворение «Я тебе ничего не скажу…» (возможен выбор другого стихотворения).</w:t>
      </w:r>
    </w:p>
    <w:p w:rsidR="00322D29" w:rsidRPr="00D9065F" w:rsidRDefault="00322D29" w:rsidP="00D9065F">
      <w:pPr>
        <w:pStyle w:val="a7"/>
        <w:spacing w:after="0" w:line="276" w:lineRule="auto"/>
        <w:ind w:firstLine="567"/>
        <w:jc w:val="left"/>
        <w:rPr>
          <w:sz w:val="24"/>
          <w:szCs w:val="24"/>
        </w:rPr>
      </w:pPr>
      <w:r w:rsidRPr="00D9065F">
        <w:rPr>
          <w:sz w:val="24"/>
          <w:szCs w:val="24"/>
        </w:rPr>
        <w:t>"Культ мгновения" в лирике Фета. Радость слияния человеческой души с миром природы.</w:t>
      </w:r>
    </w:p>
    <w:p w:rsidR="00322D29" w:rsidRPr="00D9065F" w:rsidRDefault="00322D29" w:rsidP="00D9065F">
      <w:pPr>
        <w:pStyle w:val="a7"/>
        <w:spacing w:after="0" w:line="276" w:lineRule="auto"/>
        <w:ind w:firstLine="567"/>
        <w:jc w:val="left"/>
        <w:rPr>
          <w:b/>
          <w:sz w:val="24"/>
          <w:szCs w:val="24"/>
        </w:rPr>
      </w:pPr>
      <w:r w:rsidRPr="00D9065F">
        <w:rPr>
          <w:b/>
          <w:sz w:val="24"/>
          <w:szCs w:val="24"/>
        </w:rPr>
        <w:t>А.К. Толстой (3 час)</w:t>
      </w:r>
    </w:p>
    <w:p w:rsidR="00322D29" w:rsidRPr="00D9065F" w:rsidRDefault="00322D29" w:rsidP="00D9065F">
      <w:pPr>
        <w:pStyle w:val="a7"/>
        <w:spacing w:after="0" w:line="276" w:lineRule="auto"/>
        <w:ind w:firstLine="567"/>
        <w:jc w:val="left"/>
        <w:rPr>
          <w:sz w:val="24"/>
          <w:szCs w:val="24"/>
        </w:rPr>
      </w:pPr>
      <w:r w:rsidRPr="00D9065F">
        <w:rPr>
          <w:sz w:val="24"/>
          <w:szCs w:val="24"/>
        </w:rPr>
        <w:t>Слово о писателе.</w:t>
      </w:r>
    </w:p>
    <w:p w:rsidR="00322D29" w:rsidRPr="00D9065F" w:rsidRDefault="00322D29" w:rsidP="00D9065F">
      <w:pPr>
        <w:pStyle w:val="a7"/>
        <w:spacing w:after="0" w:line="276" w:lineRule="auto"/>
        <w:ind w:firstLine="567"/>
        <w:jc w:val="left"/>
        <w:rPr>
          <w:sz w:val="24"/>
          <w:szCs w:val="24"/>
        </w:rPr>
      </w:pPr>
      <w:r w:rsidRPr="00D9065F">
        <w:rPr>
          <w:sz w:val="24"/>
          <w:szCs w:val="24"/>
        </w:rPr>
        <w:t>Роман «Князь Серебряный», стихотворение «Средь шумного бала, случайно…» (воз</w:t>
      </w:r>
      <w:r w:rsidR="008A7F3E" w:rsidRPr="00D9065F">
        <w:rPr>
          <w:sz w:val="24"/>
          <w:szCs w:val="24"/>
        </w:rPr>
        <w:t>мо</w:t>
      </w:r>
      <w:r w:rsidRPr="00D9065F">
        <w:rPr>
          <w:sz w:val="24"/>
          <w:szCs w:val="24"/>
        </w:rPr>
        <w:t>жен выбор других произведений).</w:t>
      </w:r>
    </w:p>
    <w:p w:rsidR="00322D29" w:rsidRPr="00D9065F" w:rsidRDefault="00322D29" w:rsidP="00D9065F">
      <w:pPr>
        <w:pStyle w:val="a7"/>
        <w:spacing w:after="0" w:line="276" w:lineRule="auto"/>
        <w:ind w:firstLine="567"/>
        <w:jc w:val="left"/>
        <w:rPr>
          <w:sz w:val="24"/>
          <w:szCs w:val="24"/>
        </w:rPr>
      </w:pPr>
      <w:r w:rsidRPr="00D9065F">
        <w:rPr>
          <w:sz w:val="24"/>
          <w:szCs w:val="24"/>
        </w:rPr>
        <w:t>Историческая тематика в творчестве Толстого. Художественная концепция Иоанна Грозного: мысль</w:t>
      </w:r>
      <w:r w:rsidR="008A7F3E" w:rsidRPr="00D9065F">
        <w:rPr>
          <w:sz w:val="24"/>
          <w:szCs w:val="24"/>
        </w:rPr>
        <w:t xml:space="preserve"> </w:t>
      </w:r>
      <w:r w:rsidRPr="00D9065F">
        <w:rPr>
          <w:sz w:val="24"/>
          <w:szCs w:val="24"/>
        </w:rPr>
        <w:t>о взаимосвязи тирании и покорности. Нравственная проблематика произведений Толстого.</w:t>
      </w:r>
    </w:p>
    <w:p w:rsidR="008A7F3E" w:rsidRPr="00D9065F" w:rsidRDefault="00322D29" w:rsidP="00D9065F">
      <w:pPr>
        <w:pStyle w:val="a7"/>
        <w:spacing w:after="0" w:line="276" w:lineRule="auto"/>
        <w:ind w:firstLine="567"/>
        <w:jc w:val="left"/>
        <w:rPr>
          <w:sz w:val="24"/>
          <w:szCs w:val="24"/>
        </w:rPr>
      </w:pPr>
      <w:r w:rsidRPr="00D9065F">
        <w:rPr>
          <w:sz w:val="24"/>
          <w:szCs w:val="24"/>
        </w:rPr>
        <w:t>Тема любви в лирике Толстого. Глубина и непосредственность чувств лирического героя. Живописность</w:t>
      </w:r>
      <w:r w:rsidR="008A7F3E" w:rsidRPr="00D9065F">
        <w:rPr>
          <w:sz w:val="24"/>
          <w:szCs w:val="24"/>
        </w:rPr>
        <w:t xml:space="preserve"> </w:t>
      </w:r>
      <w:r w:rsidRPr="00D9065F">
        <w:rPr>
          <w:sz w:val="24"/>
          <w:szCs w:val="24"/>
        </w:rPr>
        <w:t>и музыкальность стихотворений Толстого</w:t>
      </w:r>
    </w:p>
    <w:p w:rsidR="00322D29" w:rsidRPr="00D9065F" w:rsidRDefault="00322D29" w:rsidP="00D9065F">
      <w:pPr>
        <w:pStyle w:val="a7"/>
        <w:spacing w:after="0" w:line="276" w:lineRule="auto"/>
        <w:ind w:firstLine="567"/>
        <w:jc w:val="left"/>
        <w:rPr>
          <w:b/>
          <w:sz w:val="24"/>
          <w:szCs w:val="24"/>
        </w:rPr>
      </w:pPr>
      <w:r w:rsidRPr="00D9065F">
        <w:rPr>
          <w:b/>
          <w:sz w:val="24"/>
          <w:szCs w:val="24"/>
        </w:rPr>
        <w:t>Н.А. Некрасов (2 час)</w:t>
      </w:r>
    </w:p>
    <w:p w:rsidR="00322D29" w:rsidRPr="00D9065F" w:rsidRDefault="00322D29" w:rsidP="00D9065F">
      <w:pPr>
        <w:pStyle w:val="a7"/>
        <w:spacing w:after="0" w:line="276" w:lineRule="auto"/>
        <w:ind w:firstLine="567"/>
        <w:jc w:val="left"/>
        <w:rPr>
          <w:sz w:val="24"/>
          <w:szCs w:val="24"/>
        </w:rPr>
      </w:pPr>
      <w:r w:rsidRPr="00D9065F">
        <w:rPr>
          <w:sz w:val="24"/>
          <w:szCs w:val="24"/>
        </w:rPr>
        <w:lastRenderedPageBreak/>
        <w:t>Слово о поэте.</w:t>
      </w:r>
    </w:p>
    <w:p w:rsidR="00322D29" w:rsidRPr="00D9065F" w:rsidRDefault="00322D29" w:rsidP="00D9065F">
      <w:pPr>
        <w:pStyle w:val="a7"/>
        <w:spacing w:after="0" w:line="276" w:lineRule="auto"/>
        <w:ind w:firstLine="567"/>
        <w:jc w:val="left"/>
        <w:rPr>
          <w:sz w:val="24"/>
          <w:szCs w:val="24"/>
        </w:rPr>
      </w:pPr>
      <w:r w:rsidRPr="00D9065F">
        <w:rPr>
          <w:sz w:val="24"/>
          <w:szCs w:val="24"/>
        </w:rPr>
        <w:t>Стихотворения: «Тройка», «Размышления у парадного подъезда» (возможен выбор других</w:t>
      </w:r>
    </w:p>
    <w:p w:rsidR="00322D29" w:rsidRPr="00D9065F" w:rsidRDefault="00322D29" w:rsidP="00D9065F">
      <w:pPr>
        <w:pStyle w:val="a7"/>
        <w:spacing w:after="0" w:line="276" w:lineRule="auto"/>
        <w:ind w:firstLine="567"/>
        <w:jc w:val="left"/>
        <w:rPr>
          <w:sz w:val="24"/>
          <w:szCs w:val="24"/>
        </w:rPr>
      </w:pPr>
      <w:r w:rsidRPr="00D9065F">
        <w:rPr>
          <w:sz w:val="24"/>
          <w:szCs w:val="24"/>
        </w:rPr>
        <w:t>стихотворений).</w:t>
      </w:r>
    </w:p>
    <w:p w:rsidR="00322D29" w:rsidRPr="00D9065F" w:rsidRDefault="00322D29" w:rsidP="00D9065F">
      <w:pPr>
        <w:pStyle w:val="a7"/>
        <w:spacing w:after="0" w:line="276" w:lineRule="auto"/>
        <w:ind w:firstLine="567"/>
        <w:jc w:val="left"/>
        <w:rPr>
          <w:sz w:val="24"/>
          <w:szCs w:val="24"/>
        </w:rPr>
      </w:pPr>
      <w:r w:rsidRPr="00D9065F">
        <w:rPr>
          <w:sz w:val="24"/>
          <w:szCs w:val="24"/>
        </w:rPr>
        <w:t>Народные характеры и судьбы в стихотворениях Некрасова. Повествовательное начало в лирике Некрасова.</w:t>
      </w:r>
    </w:p>
    <w:p w:rsidR="00322D29" w:rsidRPr="00D9065F" w:rsidRDefault="00322D29" w:rsidP="00D9065F">
      <w:pPr>
        <w:pStyle w:val="a7"/>
        <w:spacing w:after="0" w:line="276" w:lineRule="auto"/>
        <w:ind w:firstLine="567"/>
        <w:jc w:val="left"/>
        <w:rPr>
          <w:b/>
          <w:sz w:val="24"/>
          <w:szCs w:val="24"/>
        </w:rPr>
      </w:pPr>
      <w:r w:rsidRPr="00D9065F">
        <w:rPr>
          <w:b/>
          <w:sz w:val="24"/>
          <w:szCs w:val="24"/>
        </w:rPr>
        <w:t>М.Е. Салтыков-Щедрин (3 час)</w:t>
      </w:r>
    </w:p>
    <w:p w:rsidR="00322D29" w:rsidRPr="00D9065F" w:rsidRDefault="00322D29" w:rsidP="00D9065F">
      <w:pPr>
        <w:pStyle w:val="a7"/>
        <w:spacing w:after="0" w:line="276" w:lineRule="auto"/>
        <w:ind w:firstLine="567"/>
        <w:jc w:val="left"/>
        <w:rPr>
          <w:sz w:val="24"/>
          <w:szCs w:val="24"/>
        </w:rPr>
      </w:pPr>
      <w:r w:rsidRPr="00D9065F">
        <w:rPr>
          <w:sz w:val="24"/>
          <w:szCs w:val="24"/>
        </w:rPr>
        <w:t>Слово о писателе.</w:t>
      </w:r>
    </w:p>
    <w:p w:rsidR="00322D29" w:rsidRPr="00D9065F" w:rsidRDefault="00322D29" w:rsidP="00D9065F">
      <w:pPr>
        <w:pStyle w:val="a7"/>
        <w:spacing w:after="0" w:line="276" w:lineRule="auto"/>
        <w:ind w:firstLine="567"/>
        <w:jc w:val="left"/>
        <w:rPr>
          <w:sz w:val="24"/>
          <w:szCs w:val="24"/>
        </w:rPr>
      </w:pPr>
      <w:r w:rsidRPr="00D9065F">
        <w:rPr>
          <w:sz w:val="24"/>
          <w:szCs w:val="24"/>
        </w:rPr>
        <w:t>Сказки: «Повесть о том, как один мужик двух генералов прокормил», «Премудрый</w:t>
      </w:r>
      <w:r w:rsidR="008A7F3E" w:rsidRPr="00D9065F">
        <w:rPr>
          <w:sz w:val="24"/>
          <w:szCs w:val="24"/>
        </w:rPr>
        <w:t xml:space="preserve"> </w:t>
      </w:r>
      <w:r w:rsidRPr="00D9065F">
        <w:rPr>
          <w:sz w:val="24"/>
          <w:szCs w:val="24"/>
        </w:rPr>
        <w:t>пискарь», «Медведь на воеводстве» (возможен выбор трех других сказок).</w:t>
      </w:r>
    </w:p>
    <w:p w:rsidR="00322D29" w:rsidRPr="00D9065F" w:rsidRDefault="00322D29" w:rsidP="00D9065F">
      <w:pPr>
        <w:pStyle w:val="a7"/>
        <w:spacing w:after="0" w:line="276" w:lineRule="auto"/>
        <w:ind w:firstLine="567"/>
        <w:jc w:val="left"/>
        <w:rPr>
          <w:sz w:val="24"/>
          <w:szCs w:val="24"/>
        </w:rPr>
      </w:pPr>
      <w:r w:rsidRPr="00D9065F">
        <w:rPr>
          <w:sz w:val="24"/>
          <w:szCs w:val="24"/>
        </w:rPr>
        <w:t>Особенности сюжетов и проблематики "сказок для детей изрядного возраста". Обличение нравственных пороков общества, сатира на барскую Русь. Образ народа в сказках. Отражение парадоксов народной</w:t>
      </w:r>
      <w:r w:rsidR="008A7F3E" w:rsidRPr="00D9065F">
        <w:rPr>
          <w:sz w:val="24"/>
          <w:szCs w:val="24"/>
        </w:rPr>
        <w:t xml:space="preserve"> </w:t>
      </w:r>
      <w:r w:rsidRPr="00D9065F">
        <w:rPr>
          <w:sz w:val="24"/>
          <w:szCs w:val="24"/>
        </w:rPr>
        <w:t>жизни в сказках. Сильные и слабые стороны народного характера. Эзопов язык. Аллегория, фантастика, фольклорные мотивы в сказках.</w:t>
      </w:r>
    </w:p>
    <w:p w:rsidR="00322D29" w:rsidRPr="00D9065F" w:rsidRDefault="00322D29" w:rsidP="00D9065F">
      <w:pPr>
        <w:pStyle w:val="a7"/>
        <w:spacing w:after="0" w:line="276" w:lineRule="auto"/>
        <w:ind w:firstLine="567"/>
        <w:jc w:val="left"/>
        <w:rPr>
          <w:b/>
          <w:sz w:val="24"/>
          <w:szCs w:val="24"/>
        </w:rPr>
      </w:pPr>
      <w:r w:rsidRPr="00D9065F">
        <w:rPr>
          <w:b/>
          <w:sz w:val="24"/>
          <w:szCs w:val="24"/>
        </w:rPr>
        <w:t>Л.Н. Толстой (5 час)</w:t>
      </w:r>
    </w:p>
    <w:p w:rsidR="00322D29" w:rsidRPr="00D9065F" w:rsidRDefault="00322D29" w:rsidP="00D9065F">
      <w:pPr>
        <w:pStyle w:val="a7"/>
        <w:spacing w:after="0" w:line="276" w:lineRule="auto"/>
        <w:ind w:firstLine="567"/>
        <w:jc w:val="left"/>
        <w:rPr>
          <w:sz w:val="24"/>
          <w:szCs w:val="24"/>
        </w:rPr>
      </w:pPr>
      <w:r w:rsidRPr="00D9065F">
        <w:rPr>
          <w:sz w:val="24"/>
          <w:szCs w:val="24"/>
        </w:rPr>
        <w:t>Слово о писателе.</w:t>
      </w:r>
    </w:p>
    <w:p w:rsidR="00322D29" w:rsidRPr="00D9065F" w:rsidRDefault="00322D29" w:rsidP="00D9065F">
      <w:pPr>
        <w:pStyle w:val="a7"/>
        <w:spacing w:after="0" w:line="276" w:lineRule="auto"/>
        <w:ind w:firstLine="567"/>
        <w:jc w:val="left"/>
        <w:rPr>
          <w:sz w:val="24"/>
          <w:szCs w:val="24"/>
        </w:rPr>
      </w:pPr>
      <w:r w:rsidRPr="00D9065F">
        <w:rPr>
          <w:sz w:val="24"/>
          <w:szCs w:val="24"/>
        </w:rPr>
        <w:t>Повесть «Детство» (возможен выбор другой повести).</w:t>
      </w:r>
    </w:p>
    <w:p w:rsidR="00322D29" w:rsidRPr="00D9065F" w:rsidRDefault="00322D29" w:rsidP="00D9065F">
      <w:pPr>
        <w:pStyle w:val="a7"/>
        <w:spacing w:after="0" w:line="276" w:lineRule="auto"/>
        <w:ind w:firstLine="567"/>
        <w:jc w:val="left"/>
        <w:rPr>
          <w:sz w:val="24"/>
          <w:szCs w:val="24"/>
        </w:rPr>
      </w:pPr>
      <w:r w:rsidRPr="00D9065F">
        <w:rPr>
          <w:sz w:val="24"/>
          <w:szCs w:val="24"/>
        </w:rPr>
        <w:t>Роль внутреннего монолога в раскрытии характера героя. Изображение внутреннего мира ребенка, сложность его чувств и переживаний. Тема детской открытости миру.</w:t>
      </w:r>
    </w:p>
    <w:p w:rsidR="00322D29" w:rsidRPr="00D9065F" w:rsidRDefault="00322D29" w:rsidP="00D9065F">
      <w:pPr>
        <w:pStyle w:val="a7"/>
        <w:spacing w:after="0" w:line="276" w:lineRule="auto"/>
        <w:ind w:firstLine="567"/>
        <w:jc w:val="left"/>
        <w:rPr>
          <w:sz w:val="24"/>
          <w:szCs w:val="24"/>
        </w:rPr>
      </w:pPr>
      <w:r w:rsidRPr="00D9065F">
        <w:rPr>
          <w:sz w:val="24"/>
          <w:szCs w:val="24"/>
        </w:rPr>
        <w:t>Рассказ «После бала» (возможен выбор другого рассказа).</w:t>
      </w:r>
    </w:p>
    <w:p w:rsidR="00322D29" w:rsidRPr="00D9065F" w:rsidRDefault="00322D29" w:rsidP="00D9065F">
      <w:pPr>
        <w:pStyle w:val="a7"/>
        <w:spacing w:after="0" w:line="276" w:lineRule="auto"/>
        <w:ind w:firstLine="567"/>
        <w:jc w:val="left"/>
        <w:rPr>
          <w:sz w:val="24"/>
          <w:szCs w:val="24"/>
        </w:rPr>
      </w:pPr>
      <w:r w:rsidRPr="00D9065F">
        <w:rPr>
          <w:sz w:val="24"/>
          <w:szCs w:val="24"/>
        </w:rPr>
        <w:t>Особенности сюжета и композиции. Решение темы любви в рассказе. Проблема смысла жизни. Проблема жестокости. Идея нравственного самосовершенствования. Прием контраста в рассказе. Роль художественной детали в раскрытии характеров.</w:t>
      </w:r>
    </w:p>
    <w:p w:rsidR="00322D29" w:rsidRPr="00D9065F" w:rsidRDefault="00322D29" w:rsidP="00D9065F">
      <w:pPr>
        <w:pStyle w:val="a7"/>
        <w:spacing w:after="0" w:line="276" w:lineRule="auto"/>
        <w:ind w:firstLine="567"/>
        <w:jc w:val="left"/>
        <w:rPr>
          <w:b/>
          <w:sz w:val="24"/>
          <w:szCs w:val="24"/>
        </w:rPr>
      </w:pPr>
      <w:r w:rsidRPr="00D9065F">
        <w:rPr>
          <w:b/>
          <w:sz w:val="24"/>
          <w:szCs w:val="24"/>
        </w:rPr>
        <w:t>Ф.М. Достоевский (3 час)</w:t>
      </w:r>
    </w:p>
    <w:p w:rsidR="00322D29" w:rsidRPr="00D9065F" w:rsidRDefault="00322D29" w:rsidP="00D9065F">
      <w:pPr>
        <w:pStyle w:val="a7"/>
        <w:spacing w:after="0" w:line="276" w:lineRule="auto"/>
        <w:ind w:firstLine="567"/>
        <w:jc w:val="left"/>
        <w:rPr>
          <w:sz w:val="24"/>
          <w:szCs w:val="24"/>
        </w:rPr>
      </w:pPr>
      <w:r w:rsidRPr="00D9065F">
        <w:rPr>
          <w:sz w:val="24"/>
          <w:szCs w:val="24"/>
        </w:rPr>
        <w:t>Жизнь и творчество (обзор)</w:t>
      </w:r>
    </w:p>
    <w:p w:rsidR="00322D29" w:rsidRPr="00D9065F" w:rsidRDefault="00322D29" w:rsidP="00D9065F">
      <w:pPr>
        <w:pStyle w:val="a7"/>
        <w:spacing w:after="0" w:line="276" w:lineRule="auto"/>
        <w:ind w:firstLine="567"/>
        <w:jc w:val="left"/>
        <w:rPr>
          <w:sz w:val="24"/>
          <w:szCs w:val="24"/>
        </w:rPr>
      </w:pPr>
      <w:r w:rsidRPr="00D9065F">
        <w:rPr>
          <w:sz w:val="24"/>
          <w:szCs w:val="24"/>
        </w:rPr>
        <w:t>Повесть «Белые ночи» (возможен выбор другой повести).</w:t>
      </w:r>
    </w:p>
    <w:p w:rsidR="00322D29" w:rsidRPr="00D9065F" w:rsidRDefault="00322D29" w:rsidP="00D9065F">
      <w:pPr>
        <w:pStyle w:val="a7"/>
        <w:spacing w:after="0" w:line="276" w:lineRule="auto"/>
        <w:ind w:firstLine="567"/>
        <w:jc w:val="left"/>
        <w:rPr>
          <w:sz w:val="24"/>
          <w:szCs w:val="24"/>
        </w:rPr>
      </w:pPr>
      <w:r w:rsidRPr="00D9065F">
        <w:rPr>
          <w:sz w:val="24"/>
          <w:szCs w:val="24"/>
        </w:rPr>
        <w:t>Традиции сентиментализма в повести «Белые ночи». Судьба Мечтателя и образ Петербурга. Особенности художественной манеры Ф.М. Достоевского.</w:t>
      </w:r>
    </w:p>
    <w:p w:rsidR="00322D29" w:rsidRPr="00D9065F" w:rsidRDefault="00322D29" w:rsidP="00D9065F">
      <w:pPr>
        <w:pStyle w:val="a7"/>
        <w:spacing w:after="0" w:line="276" w:lineRule="auto"/>
        <w:ind w:firstLine="567"/>
        <w:jc w:val="left"/>
        <w:rPr>
          <w:b/>
          <w:sz w:val="24"/>
          <w:szCs w:val="24"/>
        </w:rPr>
      </w:pPr>
      <w:r w:rsidRPr="00D9065F">
        <w:rPr>
          <w:b/>
          <w:sz w:val="24"/>
          <w:szCs w:val="24"/>
        </w:rPr>
        <w:t>В.М. Гаршин (1 час)</w:t>
      </w:r>
    </w:p>
    <w:p w:rsidR="00322D29" w:rsidRPr="00D9065F" w:rsidRDefault="00322D29" w:rsidP="00D9065F">
      <w:pPr>
        <w:pStyle w:val="a7"/>
        <w:spacing w:after="0" w:line="276" w:lineRule="auto"/>
        <w:ind w:firstLine="567"/>
        <w:jc w:val="left"/>
        <w:rPr>
          <w:sz w:val="24"/>
          <w:szCs w:val="24"/>
        </w:rPr>
      </w:pPr>
      <w:r w:rsidRPr="00D9065F">
        <w:rPr>
          <w:sz w:val="24"/>
          <w:szCs w:val="24"/>
        </w:rPr>
        <w:t>Слово о писателе.</w:t>
      </w:r>
    </w:p>
    <w:p w:rsidR="00322D29" w:rsidRPr="00D9065F" w:rsidRDefault="00322D29" w:rsidP="00D9065F">
      <w:pPr>
        <w:pStyle w:val="a7"/>
        <w:spacing w:after="0" w:line="276" w:lineRule="auto"/>
        <w:ind w:firstLine="567"/>
        <w:jc w:val="left"/>
        <w:rPr>
          <w:sz w:val="24"/>
          <w:szCs w:val="24"/>
        </w:rPr>
      </w:pPr>
      <w:r w:rsidRPr="00D9065F">
        <w:rPr>
          <w:sz w:val="24"/>
          <w:szCs w:val="24"/>
        </w:rPr>
        <w:t>Рассказ «Красный цветок» (возможен выбор другого произведения).</w:t>
      </w:r>
    </w:p>
    <w:p w:rsidR="00322D29" w:rsidRPr="00D9065F" w:rsidRDefault="00322D29" w:rsidP="00D9065F">
      <w:pPr>
        <w:pStyle w:val="a7"/>
        <w:spacing w:after="0" w:line="276" w:lineRule="auto"/>
        <w:ind w:firstLine="567"/>
        <w:jc w:val="left"/>
        <w:rPr>
          <w:sz w:val="24"/>
          <w:szCs w:val="24"/>
        </w:rPr>
      </w:pPr>
      <w:r w:rsidRPr="00D9065F">
        <w:rPr>
          <w:sz w:val="24"/>
          <w:szCs w:val="24"/>
        </w:rPr>
        <w:t>Обыденность и героизм в художественном мире Гаршина. Тема страстного сопротивления злу. Символический образ Красного цветка.</w:t>
      </w:r>
    </w:p>
    <w:p w:rsidR="00322D29" w:rsidRPr="00D9065F" w:rsidRDefault="00322D29" w:rsidP="00D9065F">
      <w:pPr>
        <w:pStyle w:val="a7"/>
        <w:spacing w:after="0" w:line="276" w:lineRule="auto"/>
        <w:ind w:firstLine="567"/>
        <w:jc w:val="left"/>
        <w:rPr>
          <w:b/>
          <w:sz w:val="24"/>
          <w:szCs w:val="24"/>
        </w:rPr>
      </w:pPr>
      <w:r w:rsidRPr="00D9065F">
        <w:rPr>
          <w:b/>
          <w:sz w:val="24"/>
          <w:szCs w:val="24"/>
        </w:rPr>
        <w:t>А.П. Чехов (2 час)</w:t>
      </w:r>
    </w:p>
    <w:p w:rsidR="00322D29" w:rsidRPr="00D9065F" w:rsidRDefault="00322D29" w:rsidP="00D9065F">
      <w:pPr>
        <w:pStyle w:val="a7"/>
        <w:spacing w:after="0" w:line="276" w:lineRule="auto"/>
        <w:ind w:firstLine="567"/>
        <w:jc w:val="left"/>
        <w:rPr>
          <w:sz w:val="24"/>
          <w:szCs w:val="24"/>
        </w:rPr>
      </w:pPr>
      <w:r w:rsidRPr="00D9065F">
        <w:rPr>
          <w:sz w:val="24"/>
          <w:szCs w:val="24"/>
        </w:rPr>
        <w:t>Слово о писателе.</w:t>
      </w:r>
    </w:p>
    <w:p w:rsidR="00322D29" w:rsidRPr="00D9065F" w:rsidRDefault="00322D29" w:rsidP="00D9065F">
      <w:pPr>
        <w:pStyle w:val="a7"/>
        <w:spacing w:after="0" w:line="276" w:lineRule="auto"/>
        <w:ind w:firstLine="567"/>
        <w:jc w:val="left"/>
        <w:rPr>
          <w:sz w:val="24"/>
          <w:szCs w:val="24"/>
        </w:rPr>
      </w:pPr>
      <w:r w:rsidRPr="00D9065F">
        <w:rPr>
          <w:sz w:val="24"/>
          <w:szCs w:val="24"/>
        </w:rPr>
        <w:t>Рассказ «Хамелеон».</w:t>
      </w:r>
    </w:p>
    <w:p w:rsidR="00322D29" w:rsidRPr="00D9065F" w:rsidRDefault="00322D29" w:rsidP="00D9065F">
      <w:pPr>
        <w:pStyle w:val="a7"/>
        <w:spacing w:after="0" w:line="276" w:lineRule="auto"/>
        <w:ind w:firstLine="567"/>
        <w:jc w:val="left"/>
        <w:rPr>
          <w:sz w:val="24"/>
          <w:szCs w:val="24"/>
        </w:rPr>
      </w:pPr>
      <w:r w:rsidRPr="00D9065F">
        <w:rPr>
          <w:sz w:val="24"/>
          <w:szCs w:val="24"/>
        </w:rPr>
        <w:t>Особенности авторской позиции в рассказе. Роль художественной детали, ее связь с внутренним состоянием персонажа и авторским отношением к нему. Сатирический пафос произведения.</w:t>
      </w:r>
    </w:p>
    <w:p w:rsidR="00322D29" w:rsidRPr="00D9065F" w:rsidRDefault="00322D29" w:rsidP="00D9065F">
      <w:pPr>
        <w:pStyle w:val="a7"/>
        <w:spacing w:after="0" w:line="276" w:lineRule="auto"/>
        <w:ind w:firstLine="567"/>
        <w:jc w:val="left"/>
        <w:rPr>
          <w:b/>
          <w:sz w:val="24"/>
          <w:szCs w:val="24"/>
        </w:rPr>
      </w:pPr>
      <w:r w:rsidRPr="00D9065F">
        <w:rPr>
          <w:b/>
          <w:sz w:val="24"/>
          <w:szCs w:val="24"/>
        </w:rPr>
        <w:t>ЛИТЕРАТУРА ХХ ВЕКА (27 час)</w:t>
      </w:r>
    </w:p>
    <w:p w:rsidR="00322D29" w:rsidRPr="00D9065F" w:rsidRDefault="00322D29" w:rsidP="00D9065F">
      <w:pPr>
        <w:pStyle w:val="a7"/>
        <w:spacing w:after="0" w:line="276" w:lineRule="auto"/>
        <w:ind w:firstLine="567"/>
        <w:jc w:val="left"/>
        <w:rPr>
          <w:sz w:val="24"/>
          <w:szCs w:val="24"/>
        </w:rPr>
      </w:pPr>
      <w:r w:rsidRPr="00D9065F">
        <w:rPr>
          <w:sz w:val="24"/>
          <w:szCs w:val="24"/>
        </w:rPr>
        <w:t>Обращение писателей ХХ века к художественному опыту своих предшественников. Исторические события, их восприятие современниками. Своеобразие русской поэзии ХХ века. Художественные искания русских</w:t>
      </w:r>
      <w:r w:rsidR="008A7F3E" w:rsidRPr="00D9065F">
        <w:rPr>
          <w:sz w:val="24"/>
          <w:szCs w:val="24"/>
        </w:rPr>
        <w:t xml:space="preserve"> </w:t>
      </w:r>
      <w:r w:rsidRPr="00D9065F">
        <w:rPr>
          <w:sz w:val="24"/>
          <w:szCs w:val="24"/>
        </w:rPr>
        <w:t xml:space="preserve">писателей ХХ века. Человек и история в литературе ХХ века: проблема выбора пути. Русская литература советского времени. Проблема героя. Годы военных испытаний и их отражение в литературе. Утверждение нерушимости нравственных устоев в </w:t>
      </w:r>
      <w:r w:rsidRPr="00D9065F">
        <w:rPr>
          <w:sz w:val="24"/>
          <w:szCs w:val="24"/>
        </w:rPr>
        <w:lastRenderedPageBreak/>
        <w:t>сложных жизненных обстоятельствах (революции, гражданская война, Великая</w:t>
      </w:r>
      <w:r w:rsidR="008A7F3E" w:rsidRPr="00D9065F">
        <w:rPr>
          <w:sz w:val="24"/>
          <w:szCs w:val="24"/>
        </w:rPr>
        <w:t xml:space="preserve"> </w:t>
      </w:r>
      <w:r w:rsidRPr="00D9065F">
        <w:rPr>
          <w:sz w:val="24"/>
          <w:szCs w:val="24"/>
        </w:rPr>
        <w:t>Отечественная война).</w:t>
      </w:r>
    </w:p>
    <w:p w:rsidR="00322D29" w:rsidRPr="00D9065F" w:rsidRDefault="00322D29" w:rsidP="00D9065F">
      <w:pPr>
        <w:pStyle w:val="a7"/>
        <w:spacing w:after="0" w:line="276" w:lineRule="auto"/>
        <w:ind w:firstLine="567"/>
        <w:jc w:val="left"/>
        <w:rPr>
          <w:sz w:val="24"/>
          <w:szCs w:val="24"/>
        </w:rPr>
      </w:pPr>
      <w:r w:rsidRPr="00D9065F">
        <w:rPr>
          <w:b/>
          <w:sz w:val="24"/>
          <w:szCs w:val="24"/>
        </w:rPr>
        <w:t xml:space="preserve">И.А. Бунин (2 час) </w:t>
      </w:r>
      <w:r w:rsidRPr="00D9065F">
        <w:rPr>
          <w:sz w:val="24"/>
          <w:szCs w:val="24"/>
        </w:rPr>
        <w:t>Рассказы: «Лапти», «Танька» (возможен выбор двух других рассказов).</w:t>
      </w:r>
    </w:p>
    <w:p w:rsidR="00322D29" w:rsidRPr="00D9065F" w:rsidRDefault="00322D29" w:rsidP="00D9065F">
      <w:pPr>
        <w:pStyle w:val="a7"/>
        <w:spacing w:after="0" w:line="276" w:lineRule="auto"/>
        <w:ind w:firstLine="567"/>
        <w:jc w:val="left"/>
        <w:rPr>
          <w:sz w:val="24"/>
          <w:szCs w:val="24"/>
        </w:rPr>
      </w:pPr>
      <w:r w:rsidRPr="00D9065F">
        <w:rPr>
          <w:sz w:val="24"/>
          <w:szCs w:val="24"/>
        </w:rPr>
        <w:t>Нравственный смысл произведения. Выразительность и точность художественной детали в прозе Бунина.</w:t>
      </w:r>
    </w:p>
    <w:p w:rsidR="00322D29" w:rsidRPr="00D9065F" w:rsidRDefault="00322D29" w:rsidP="00D9065F">
      <w:pPr>
        <w:pStyle w:val="a7"/>
        <w:spacing w:after="0" w:line="276" w:lineRule="auto"/>
        <w:ind w:firstLine="567"/>
        <w:jc w:val="left"/>
        <w:rPr>
          <w:sz w:val="24"/>
          <w:szCs w:val="24"/>
        </w:rPr>
      </w:pPr>
      <w:r w:rsidRPr="00D9065F">
        <w:rPr>
          <w:sz w:val="24"/>
          <w:szCs w:val="24"/>
        </w:rPr>
        <w:t>Роль детали в рассказах Бунина. Художественное мастерство Бунина-прозаика.</w:t>
      </w:r>
    </w:p>
    <w:p w:rsidR="00322D29" w:rsidRPr="00D9065F" w:rsidRDefault="00322D29" w:rsidP="00D9065F">
      <w:pPr>
        <w:pStyle w:val="a7"/>
        <w:spacing w:after="0" w:line="276" w:lineRule="auto"/>
        <w:ind w:firstLine="567"/>
        <w:jc w:val="left"/>
        <w:rPr>
          <w:b/>
          <w:sz w:val="24"/>
          <w:szCs w:val="24"/>
        </w:rPr>
      </w:pPr>
      <w:r w:rsidRPr="00D9065F">
        <w:rPr>
          <w:b/>
          <w:sz w:val="24"/>
          <w:szCs w:val="24"/>
        </w:rPr>
        <w:t>А.И. Куприн (1 час)</w:t>
      </w:r>
    </w:p>
    <w:p w:rsidR="00322D29" w:rsidRPr="00D9065F" w:rsidRDefault="00322D29" w:rsidP="00D9065F">
      <w:pPr>
        <w:pStyle w:val="a7"/>
        <w:spacing w:after="0" w:line="276" w:lineRule="auto"/>
        <w:ind w:firstLine="567"/>
        <w:jc w:val="left"/>
        <w:rPr>
          <w:sz w:val="24"/>
          <w:szCs w:val="24"/>
        </w:rPr>
      </w:pPr>
      <w:r w:rsidRPr="00D9065F">
        <w:rPr>
          <w:sz w:val="24"/>
          <w:szCs w:val="24"/>
        </w:rPr>
        <w:t>Слово о писателе.</w:t>
      </w:r>
    </w:p>
    <w:p w:rsidR="00322D29" w:rsidRPr="00D9065F" w:rsidRDefault="00322D29" w:rsidP="00D9065F">
      <w:pPr>
        <w:pStyle w:val="a7"/>
        <w:spacing w:after="0" w:line="276" w:lineRule="auto"/>
        <w:ind w:firstLine="567"/>
        <w:jc w:val="left"/>
        <w:rPr>
          <w:sz w:val="24"/>
          <w:szCs w:val="24"/>
        </w:rPr>
      </w:pPr>
      <w:r w:rsidRPr="00D9065F">
        <w:rPr>
          <w:sz w:val="24"/>
          <w:szCs w:val="24"/>
        </w:rPr>
        <w:t>Рассказ «Гамбринус» (возможен выбор другого произведения).</w:t>
      </w:r>
    </w:p>
    <w:p w:rsidR="00322D29" w:rsidRPr="00D9065F" w:rsidRDefault="00322D29" w:rsidP="00D9065F">
      <w:pPr>
        <w:pStyle w:val="a7"/>
        <w:spacing w:after="0" w:line="276" w:lineRule="auto"/>
        <w:ind w:firstLine="567"/>
        <w:jc w:val="left"/>
        <w:rPr>
          <w:sz w:val="24"/>
          <w:szCs w:val="24"/>
        </w:rPr>
      </w:pPr>
      <w:r w:rsidRPr="00D9065F">
        <w:rPr>
          <w:sz w:val="24"/>
          <w:szCs w:val="24"/>
        </w:rPr>
        <w:t>Человек и общество как одна из «вечных» проблем литературы, ее отражение в рассказе. Своеобразие</w:t>
      </w:r>
      <w:r w:rsidR="008A7F3E" w:rsidRPr="00D9065F">
        <w:rPr>
          <w:sz w:val="24"/>
          <w:szCs w:val="24"/>
        </w:rPr>
        <w:t xml:space="preserve"> </w:t>
      </w:r>
      <w:r w:rsidRPr="00D9065F">
        <w:rPr>
          <w:sz w:val="24"/>
          <w:szCs w:val="24"/>
        </w:rPr>
        <w:t>главного героя. Гуманистический пафос произведения Куприна.</w:t>
      </w:r>
    </w:p>
    <w:p w:rsidR="00322D29" w:rsidRPr="00D9065F" w:rsidRDefault="00322D29" w:rsidP="00D9065F">
      <w:pPr>
        <w:pStyle w:val="a7"/>
        <w:spacing w:after="0" w:line="276" w:lineRule="auto"/>
        <w:ind w:firstLine="567"/>
        <w:jc w:val="left"/>
        <w:rPr>
          <w:b/>
          <w:sz w:val="24"/>
          <w:szCs w:val="24"/>
        </w:rPr>
      </w:pPr>
      <w:r w:rsidRPr="00D9065F">
        <w:rPr>
          <w:b/>
          <w:sz w:val="24"/>
          <w:szCs w:val="24"/>
        </w:rPr>
        <w:t>М. Горький (4 час)</w:t>
      </w:r>
    </w:p>
    <w:p w:rsidR="00322D29" w:rsidRPr="00D9065F" w:rsidRDefault="00322D29" w:rsidP="00D9065F">
      <w:pPr>
        <w:pStyle w:val="a7"/>
        <w:spacing w:after="0" w:line="276" w:lineRule="auto"/>
        <w:ind w:firstLine="567"/>
        <w:jc w:val="left"/>
        <w:rPr>
          <w:b/>
          <w:sz w:val="24"/>
          <w:szCs w:val="24"/>
        </w:rPr>
      </w:pPr>
      <w:r w:rsidRPr="00D9065F">
        <w:rPr>
          <w:b/>
          <w:sz w:val="24"/>
          <w:szCs w:val="24"/>
        </w:rPr>
        <w:t>Слово о писателе.</w:t>
      </w:r>
    </w:p>
    <w:p w:rsidR="00322D29" w:rsidRPr="00D9065F" w:rsidRDefault="00322D29" w:rsidP="00D9065F">
      <w:pPr>
        <w:pStyle w:val="a7"/>
        <w:spacing w:after="0" w:line="276" w:lineRule="auto"/>
        <w:ind w:firstLine="567"/>
        <w:jc w:val="left"/>
        <w:rPr>
          <w:sz w:val="24"/>
          <w:szCs w:val="24"/>
        </w:rPr>
      </w:pPr>
      <w:r w:rsidRPr="00D9065F">
        <w:rPr>
          <w:sz w:val="24"/>
          <w:szCs w:val="24"/>
        </w:rPr>
        <w:t>Повесть «Детство» (возможен выбор другой повести).</w:t>
      </w:r>
    </w:p>
    <w:p w:rsidR="00322D29" w:rsidRPr="00D9065F" w:rsidRDefault="00322D29" w:rsidP="00D9065F">
      <w:pPr>
        <w:pStyle w:val="a7"/>
        <w:spacing w:after="0" w:line="276" w:lineRule="auto"/>
        <w:ind w:firstLine="567"/>
        <w:jc w:val="left"/>
        <w:rPr>
          <w:sz w:val="24"/>
          <w:szCs w:val="24"/>
        </w:rPr>
      </w:pPr>
      <w:r w:rsidRPr="00D9065F">
        <w:rPr>
          <w:sz w:val="24"/>
          <w:szCs w:val="24"/>
        </w:rPr>
        <w:t>Традиции Л.Н. Толстого, их переосмысление Горьким. «Свинцовые мерзости жизни» и живая душа русского человека. Изображение внутреннего мира подростка. Активность авторской позиции.</w:t>
      </w:r>
    </w:p>
    <w:p w:rsidR="00322D29" w:rsidRPr="00D9065F" w:rsidRDefault="00322D29" w:rsidP="00D9065F">
      <w:pPr>
        <w:pStyle w:val="a7"/>
        <w:spacing w:after="0" w:line="276" w:lineRule="auto"/>
        <w:ind w:firstLine="567"/>
        <w:jc w:val="left"/>
        <w:rPr>
          <w:sz w:val="24"/>
          <w:szCs w:val="24"/>
        </w:rPr>
      </w:pPr>
      <w:r w:rsidRPr="00D9065F">
        <w:rPr>
          <w:sz w:val="24"/>
          <w:szCs w:val="24"/>
        </w:rPr>
        <w:t>«Песня о Соколе» (возможен выбор другого произведения).</w:t>
      </w:r>
    </w:p>
    <w:p w:rsidR="00322D29" w:rsidRPr="00D9065F" w:rsidRDefault="00322D29" w:rsidP="00D9065F">
      <w:pPr>
        <w:pStyle w:val="a7"/>
        <w:spacing w:after="0" w:line="276" w:lineRule="auto"/>
        <w:ind w:firstLine="567"/>
        <w:jc w:val="left"/>
        <w:rPr>
          <w:sz w:val="24"/>
          <w:szCs w:val="24"/>
        </w:rPr>
      </w:pPr>
      <w:r w:rsidRPr="00D9065F">
        <w:rPr>
          <w:sz w:val="24"/>
          <w:szCs w:val="24"/>
        </w:rPr>
        <w:t>Романтизм раннего творчества М. Горького. Прием контраста в произведениях Горького. Вопрос о</w:t>
      </w:r>
      <w:r w:rsidR="008A7F3E" w:rsidRPr="00D9065F">
        <w:rPr>
          <w:sz w:val="24"/>
          <w:szCs w:val="24"/>
        </w:rPr>
        <w:t xml:space="preserve"> </w:t>
      </w:r>
      <w:r w:rsidRPr="00D9065F">
        <w:rPr>
          <w:sz w:val="24"/>
          <w:szCs w:val="24"/>
        </w:rPr>
        <w:t>смысле жизни. Проблема гордости и свободы. Тема подвига.</w:t>
      </w:r>
    </w:p>
    <w:p w:rsidR="00322D29" w:rsidRPr="00D9065F" w:rsidRDefault="00322D29" w:rsidP="00D9065F">
      <w:pPr>
        <w:pStyle w:val="a7"/>
        <w:spacing w:after="0" w:line="276" w:lineRule="auto"/>
        <w:ind w:firstLine="567"/>
        <w:jc w:val="left"/>
        <w:rPr>
          <w:b/>
          <w:sz w:val="24"/>
          <w:szCs w:val="24"/>
        </w:rPr>
      </w:pPr>
      <w:r w:rsidRPr="00D9065F">
        <w:rPr>
          <w:b/>
          <w:sz w:val="24"/>
          <w:szCs w:val="24"/>
        </w:rPr>
        <w:t>А.А. Блок (1 час)</w:t>
      </w:r>
    </w:p>
    <w:p w:rsidR="00322D29" w:rsidRPr="00D9065F" w:rsidRDefault="00322D29" w:rsidP="00D9065F">
      <w:pPr>
        <w:pStyle w:val="a7"/>
        <w:spacing w:after="0" w:line="276" w:lineRule="auto"/>
        <w:ind w:firstLine="567"/>
        <w:jc w:val="left"/>
        <w:rPr>
          <w:sz w:val="24"/>
          <w:szCs w:val="24"/>
        </w:rPr>
      </w:pPr>
      <w:r w:rsidRPr="00D9065F">
        <w:rPr>
          <w:sz w:val="24"/>
          <w:szCs w:val="24"/>
        </w:rPr>
        <w:t>Слово о поэте</w:t>
      </w:r>
    </w:p>
    <w:p w:rsidR="00322D29" w:rsidRPr="00D9065F" w:rsidRDefault="00322D29" w:rsidP="00D9065F">
      <w:pPr>
        <w:pStyle w:val="a7"/>
        <w:spacing w:after="0" w:line="276" w:lineRule="auto"/>
        <w:ind w:firstLine="567"/>
        <w:jc w:val="left"/>
        <w:rPr>
          <w:sz w:val="24"/>
          <w:szCs w:val="24"/>
        </w:rPr>
      </w:pPr>
      <w:r w:rsidRPr="00D9065F">
        <w:rPr>
          <w:sz w:val="24"/>
          <w:szCs w:val="24"/>
        </w:rPr>
        <w:t>Стихотворения: «О доблестях, о подвигах, о славе…», «О весна без конца и без</w:t>
      </w:r>
      <w:r w:rsidR="005D4AF5" w:rsidRPr="00D9065F">
        <w:rPr>
          <w:sz w:val="24"/>
          <w:szCs w:val="24"/>
        </w:rPr>
        <w:t xml:space="preserve"> </w:t>
      </w:r>
      <w:r w:rsidRPr="00D9065F">
        <w:rPr>
          <w:sz w:val="24"/>
          <w:szCs w:val="24"/>
        </w:rPr>
        <w:t>краю…» (возможен выбор двух других стихотворений).</w:t>
      </w:r>
    </w:p>
    <w:p w:rsidR="00322D29" w:rsidRPr="00D9065F" w:rsidRDefault="00322D29" w:rsidP="00D9065F">
      <w:pPr>
        <w:pStyle w:val="a7"/>
        <w:spacing w:after="0" w:line="276" w:lineRule="auto"/>
        <w:ind w:firstLine="567"/>
        <w:jc w:val="left"/>
        <w:rPr>
          <w:sz w:val="24"/>
          <w:szCs w:val="24"/>
        </w:rPr>
      </w:pPr>
      <w:r w:rsidRPr="00D9065F">
        <w:rPr>
          <w:sz w:val="24"/>
          <w:szCs w:val="24"/>
        </w:rPr>
        <w:t>Своеобразие лирики А. Блока, отражение в ней высоких идеалов. Тема любви и «страшного мира» в лирике поэта. Мотив отрицания и принятия жизни.</w:t>
      </w:r>
    </w:p>
    <w:p w:rsidR="00322D29" w:rsidRPr="00D9065F" w:rsidRDefault="00322D29" w:rsidP="00D9065F">
      <w:pPr>
        <w:pStyle w:val="a7"/>
        <w:spacing w:after="0" w:line="276" w:lineRule="auto"/>
        <w:ind w:firstLine="567"/>
        <w:jc w:val="left"/>
        <w:rPr>
          <w:b/>
          <w:sz w:val="24"/>
          <w:szCs w:val="24"/>
        </w:rPr>
      </w:pPr>
      <w:r w:rsidRPr="00D9065F">
        <w:rPr>
          <w:b/>
          <w:sz w:val="24"/>
          <w:szCs w:val="24"/>
        </w:rPr>
        <w:t>В.В. Маяковский (2 час)</w:t>
      </w:r>
    </w:p>
    <w:p w:rsidR="00322D29" w:rsidRPr="00D9065F" w:rsidRDefault="00322D29" w:rsidP="00D9065F">
      <w:pPr>
        <w:pStyle w:val="a7"/>
        <w:spacing w:after="0" w:line="276" w:lineRule="auto"/>
        <w:ind w:firstLine="567"/>
        <w:jc w:val="left"/>
        <w:rPr>
          <w:sz w:val="24"/>
          <w:szCs w:val="24"/>
        </w:rPr>
      </w:pPr>
      <w:r w:rsidRPr="00D9065F">
        <w:rPr>
          <w:sz w:val="24"/>
          <w:szCs w:val="24"/>
        </w:rPr>
        <w:t>Слово о поэте.</w:t>
      </w:r>
    </w:p>
    <w:p w:rsidR="00322D29" w:rsidRPr="00D9065F" w:rsidRDefault="00322D29" w:rsidP="00D9065F">
      <w:pPr>
        <w:pStyle w:val="a7"/>
        <w:spacing w:after="0" w:line="276" w:lineRule="auto"/>
        <w:ind w:firstLine="567"/>
        <w:jc w:val="left"/>
        <w:rPr>
          <w:sz w:val="24"/>
          <w:szCs w:val="24"/>
        </w:rPr>
      </w:pPr>
      <w:r w:rsidRPr="00D9065F">
        <w:rPr>
          <w:sz w:val="24"/>
          <w:szCs w:val="24"/>
        </w:rPr>
        <w:t>Стихотворения: «Необычайное приключение, бывшее с Владимиром Маяковским летом на даче», «О дряни» (возможен выбор других стихотворений).</w:t>
      </w:r>
    </w:p>
    <w:p w:rsidR="00322D29" w:rsidRPr="00D9065F" w:rsidRDefault="00322D29" w:rsidP="00D9065F">
      <w:pPr>
        <w:pStyle w:val="a7"/>
        <w:spacing w:after="0" w:line="276" w:lineRule="auto"/>
        <w:ind w:firstLine="567"/>
        <w:jc w:val="left"/>
        <w:rPr>
          <w:sz w:val="24"/>
          <w:szCs w:val="24"/>
        </w:rPr>
      </w:pPr>
      <w:r w:rsidRPr="00D9065F">
        <w:rPr>
          <w:sz w:val="24"/>
          <w:szCs w:val="24"/>
        </w:rPr>
        <w:t>Реальное и фантастическое в сюжете произведения. Представление поэта о сущности творчества. Сатира</w:t>
      </w:r>
      <w:r w:rsidR="008A7F3E" w:rsidRPr="00D9065F">
        <w:rPr>
          <w:sz w:val="24"/>
          <w:szCs w:val="24"/>
        </w:rPr>
        <w:t xml:space="preserve"> </w:t>
      </w:r>
      <w:r w:rsidRPr="00D9065F">
        <w:rPr>
          <w:sz w:val="24"/>
          <w:szCs w:val="24"/>
        </w:rPr>
        <w:t>в творчестве Маяковского. Мещанство как социальная опасность Особенности поэтического языка Маяковского. Роль рифмы.</w:t>
      </w:r>
    </w:p>
    <w:p w:rsidR="00322D29" w:rsidRPr="00D9065F" w:rsidRDefault="00322D29" w:rsidP="00D9065F">
      <w:pPr>
        <w:pStyle w:val="a7"/>
        <w:spacing w:after="0" w:line="276" w:lineRule="auto"/>
        <w:ind w:firstLine="567"/>
        <w:jc w:val="left"/>
        <w:rPr>
          <w:b/>
          <w:sz w:val="24"/>
          <w:szCs w:val="24"/>
        </w:rPr>
      </w:pPr>
      <w:r w:rsidRPr="00D9065F">
        <w:rPr>
          <w:b/>
          <w:sz w:val="24"/>
          <w:szCs w:val="24"/>
        </w:rPr>
        <w:t>А.А. Ахматова (1 час)</w:t>
      </w:r>
    </w:p>
    <w:p w:rsidR="00322D29" w:rsidRPr="00D9065F" w:rsidRDefault="00322D29" w:rsidP="00D9065F">
      <w:pPr>
        <w:pStyle w:val="a7"/>
        <w:spacing w:after="0" w:line="276" w:lineRule="auto"/>
        <w:ind w:firstLine="567"/>
        <w:jc w:val="left"/>
        <w:rPr>
          <w:sz w:val="24"/>
          <w:szCs w:val="24"/>
        </w:rPr>
      </w:pPr>
      <w:r w:rsidRPr="00D9065F">
        <w:rPr>
          <w:sz w:val="24"/>
          <w:szCs w:val="24"/>
        </w:rPr>
        <w:t>Слово о поэте.</w:t>
      </w:r>
    </w:p>
    <w:p w:rsidR="00322D29" w:rsidRPr="00D9065F" w:rsidRDefault="00322D29" w:rsidP="00D9065F">
      <w:pPr>
        <w:pStyle w:val="a7"/>
        <w:spacing w:after="0" w:line="276" w:lineRule="auto"/>
        <w:ind w:firstLine="567"/>
        <w:jc w:val="left"/>
        <w:rPr>
          <w:sz w:val="24"/>
          <w:szCs w:val="24"/>
        </w:rPr>
      </w:pPr>
      <w:r w:rsidRPr="00D9065F">
        <w:rPr>
          <w:sz w:val="24"/>
          <w:szCs w:val="24"/>
        </w:rPr>
        <w:t>Стихотворение «Сероглазый король» (возможен выбор другого стихотворения).</w:t>
      </w:r>
    </w:p>
    <w:p w:rsidR="00322D29" w:rsidRPr="00D9065F" w:rsidRDefault="00322D29" w:rsidP="00D9065F">
      <w:pPr>
        <w:pStyle w:val="a7"/>
        <w:spacing w:after="0" w:line="276" w:lineRule="auto"/>
        <w:ind w:firstLine="567"/>
        <w:jc w:val="left"/>
        <w:rPr>
          <w:sz w:val="24"/>
          <w:szCs w:val="24"/>
        </w:rPr>
      </w:pPr>
      <w:r w:rsidRPr="00D9065F">
        <w:rPr>
          <w:sz w:val="24"/>
          <w:szCs w:val="24"/>
        </w:rPr>
        <w:t>Психологизм изображения чувств в лирике Ахматовой. Роль художественной детали.</w:t>
      </w:r>
    </w:p>
    <w:p w:rsidR="00322D29" w:rsidRPr="00D9065F" w:rsidRDefault="00322D29" w:rsidP="00D9065F">
      <w:pPr>
        <w:pStyle w:val="a7"/>
        <w:spacing w:after="0" w:line="276" w:lineRule="auto"/>
        <w:ind w:firstLine="567"/>
        <w:jc w:val="left"/>
        <w:rPr>
          <w:b/>
          <w:sz w:val="24"/>
          <w:szCs w:val="24"/>
        </w:rPr>
      </w:pPr>
      <w:r w:rsidRPr="00D9065F">
        <w:rPr>
          <w:b/>
          <w:sz w:val="24"/>
          <w:szCs w:val="24"/>
        </w:rPr>
        <w:t>Б.Л. Пастернак (1 час)</w:t>
      </w:r>
    </w:p>
    <w:p w:rsidR="00322D29" w:rsidRPr="00D9065F" w:rsidRDefault="00322D29" w:rsidP="00D9065F">
      <w:pPr>
        <w:pStyle w:val="a7"/>
        <w:spacing w:after="0" w:line="276" w:lineRule="auto"/>
        <w:ind w:firstLine="567"/>
        <w:jc w:val="left"/>
        <w:rPr>
          <w:sz w:val="24"/>
          <w:szCs w:val="24"/>
        </w:rPr>
      </w:pPr>
      <w:r w:rsidRPr="00D9065F">
        <w:rPr>
          <w:sz w:val="24"/>
          <w:szCs w:val="24"/>
        </w:rPr>
        <w:t>Слово о поэте.</w:t>
      </w:r>
    </w:p>
    <w:p w:rsidR="00322D29" w:rsidRPr="00D9065F" w:rsidRDefault="00322D29" w:rsidP="00D9065F">
      <w:pPr>
        <w:pStyle w:val="a7"/>
        <w:spacing w:after="0" w:line="276" w:lineRule="auto"/>
        <w:ind w:firstLine="567"/>
        <w:jc w:val="left"/>
        <w:rPr>
          <w:sz w:val="24"/>
          <w:szCs w:val="24"/>
        </w:rPr>
      </w:pPr>
      <w:r w:rsidRPr="00D9065F">
        <w:rPr>
          <w:sz w:val="24"/>
          <w:szCs w:val="24"/>
        </w:rPr>
        <w:t>Стихотворения: «Июль», «Никого не будет в доме…» (возможен выбор д</w:t>
      </w:r>
      <w:r w:rsidR="008A7F3E" w:rsidRPr="00D9065F">
        <w:rPr>
          <w:sz w:val="24"/>
          <w:szCs w:val="24"/>
        </w:rPr>
        <w:t>ругих стихотворе</w:t>
      </w:r>
      <w:r w:rsidRPr="00D9065F">
        <w:rPr>
          <w:sz w:val="24"/>
          <w:szCs w:val="24"/>
        </w:rPr>
        <w:t>ний).</w:t>
      </w:r>
    </w:p>
    <w:p w:rsidR="00322D29" w:rsidRPr="00D9065F" w:rsidRDefault="00322D29" w:rsidP="00D9065F">
      <w:pPr>
        <w:pStyle w:val="a7"/>
        <w:spacing w:after="0" w:line="276" w:lineRule="auto"/>
        <w:ind w:firstLine="567"/>
        <w:jc w:val="left"/>
        <w:rPr>
          <w:sz w:val="24"/>
          <w:szCs w:val="24"/>
        </w:rPr>
      </w:pPr>
      <w:r w:rsidRPr="00D9065F">
        <w:rPr>
          <w:sz w:val="24"/>
          <w:szCs w:val="24"/>
        </w:rPr>
        <w:t>Картина природы, преображенная поэтическим зрением Пастернака. Сравнения и метафоры в художественном мире поэта.</w:t>
      </w:r>
    </w:p>
    <w:p w:rsidR="00322D29" w:rsidRPr="00D9065F" w:rsidRDefault="00322D29" w:rsidP="00D9065F">
      <w:pPr>
        <w:pStyle w:val="a7"/>
        <w:spacing w:after="0" w:line="276" w:lineRule="auto"/>
        <w:ind w:firstLine="567"/>
        <w:jc w:val="left"/>
        <w:rPr>
          <w:b/>
          <w:sz w:val="24"/>
          <w:szCs w:val="24"/>
        </w:rPr>
      </w:pPr>
      <w:r w:rsidRPr="00D9065F">
        <w:rPr>
          <w:b/>
          <w:sz w:val="24"/>
          <w:szCs w:val="24"/>
        </w:rPr>
        <w:t>М.А. Булгаков (3 час)</w:t>
      </w:r>
    </w:p>
    <w:p w:rsidR="00322D29" w:rsidRPr="00D9065F" w:rsidRDefault="00322D29" w:rsidP="00D9065F">
      <w:pPr>
        <w:pStyle w:val="a7"/>
        <w:spacing w:after="0" w:line="276" w:lineRule="auto"/>
        <w:ind w:firstLine="567"/>
        <w:jc w:val="left"/>
        <w:rPr>
          <w:sz w:val="24"/>
          <w:szCs w:val="24"/>
        </w:rPr>
      </w:pPr>
      <w:r w:rsidRPr="00D9065F">
        <w:rPr>
          <w:sz w:val="24"/>
          <w:szCs w:val="24"/>
        </w:rPr>
        <w:t>Жизнь и творчество (обзор).</w:t>
      </w:r>
    </w:p>
    <w:p w:rsidR="00322D29" w:rsidRPr="00D9065F" w:rsidRDefault="00322D29" w:rsidP="00D9065F">
      <w:pPr>
        <w:pStyle w:val="a7"/>
        <w:spacing w:after="0" w:line="276" w:lineRule="auto"/>
        <w:ind w:firstLine="567"/>
        <w:jc w:val="left"/>
        <w:rPr>
          <w:sz w:val="24"/>
          <w:szCs w:val="24"/>
        </w:rPr>
      </w:pPr>
      <w:r w:rsidRPr="00D9065F">
        <w:rPr>
          <w:sz w:val="24"/>
          <w:szCs w:val="24"/>
        </w:rPr>
        <w:lastRenderedPageBreak/>
        <w:t>Повесть «Собачье сердце».</w:t>
      </w:r>
    </w:p>
    <w:p w:rsidR="00322D29" w:rsidRPr="00D9065F" w:rsidRDefault="00322D29" w:rsidP="00D9065F">
      <w:pPr>
        <w:pStyle w:val="a7"/>
        <w:spacing w:after="0" w:line="276" w:lineRule="auto"/>
        <w:ind w:firstLine="567"/>
        <w:jc w:val="left"/>
        <w:rPr>
          <w:sz w:val="24"/>
          <w:szCs w:val="24"/>
        </w:rPr>
      </w:pPr>
      <w:r w:rsidRPr="00D9065F">
        <w:rPr>
          <w:sz w:val="24"/>
          <w:szCs w:val="24"/>
        </w:rPr>
        <w:t>Особенности булгаковской сатиры. Сюжет и система образов повести. Авторская позиция и способы</w:t>
      </w:r>
      <w:r w:rsidR="008A7F3E" w:rsidRPr="00D9065F">
        <w:rPr>
          <w:sz w:val="24"/>
          <w:szCs w:val="24"/>
        </w:rPr>
        <w:t xml:space="preserve"> </w:t>
      </w:r>
      <w:r w:rsidRPr="00D9065F">
        <w:rPr>
          <w:sz w:val="24"/>
          <w:szCs w:val="24"/>
        </w:rPr>
        <w:t>ее выражения. "Шариковщина" как социальное и моральное явление. Философская проблематика повести.</w:t>
      </w:r>
    </w:p>
    <w:p w:rsidR="00322D29" w:rsidRPr="00D9065F" w:rsidRDefault="00322D29" w:rsidP="00D9065F">
      <w:pPr>
        <w:pStyle w:val="a7"/>
        <w:spacing w:after="0" w:line="276" w:lineRule="auto"/>
        <w:ind w:firstLine="567"/>
        <w:jc w:val="left"/>
        <w:rPr>
          <w:sz w:val="24"/>
          <w:szCs w:val="24"/>
        </w:rPr>
      </w:pPr>
      <w:r w:rsidRPr="00D9065F">
        <w:rPr>
          <w:b/>
          <w:sz w:val="24"/>
          <w:szCs w:val="24"/>
        </w:rPr>
        <w:t>А.Т. Твардовский (3 час)</w:t>
      </w:r>
      <w:r w:rsidRPr="00D9065F">
        <w:t xml:space="preserve"> </w:t>
      </w:r>
      <w:r w:rsidRPr="00D9065F">
        <w:rPr>
          <w:sz w:val="24"/>
          <w:szCs w:val="24"/>
        </w:rPr>
        <w:t>Жизнь и творчество (обзор).</w:t>
      </w:r>
    </w:p>
    <w:p w:rsidR="00322D29" w:rsidRPr="00D9065F" w:rsidRDefault="00322D29" w:rsidP="00D9065F">
      <w:pPr>
        <w:pStyle w:val="a7"/>
        <w:spacing w:after="0" w:line="276" w:lineRule="auto"/>
        <w:ind w:firstLine="567"/>
        <w:jc w:val="left"/>
        <w:rPr>
          <w:sz w:val="24"/>
          <w:szCs w:val="24"/>
        </w:rPr>
      </w:pPr>
      <w:r w:rsidRPr="00D9065F">
        <w:rPr>
          <w:sz w:val="24"/>
          <w:szCs w:val="24"/>
        </w:rPr>
        <w:t>Поэма «Василий Теркин». Главы: «Переправа», «Два бойца», «Поединок» (возможен выбор трех других глав)</w:t>
      </w:r>
    </w:p>
    <w:p w:rsidR="00322D29" w:rsidRPr="00D9065F" w:rsidRDefault="00322D29" w:rsidP="00D9065F">
      <w:pPr>
        <w:pStyle w:val="a7"/>
        <w:spacing w:after="0" w:line="276" w:lineRule="auto"/>
        <w:ind w:firstLine="567"/>
        <w:jc w:val="left"/>
        <w:rPr>
          <w:sz w:val="24"/>
          <w:szCs w:val="24"/>
        </w:rPr>
      </w:pPr>
      <w:r w:rsidRPr="00D9065F">
        <w:rPr>
          <w:sz w:val="24"/>
          <w:szCs w:val="24"/>
        </w:rPr>
        <w:t>История создания поэмы, ее читательская судьба. Тема человека на войне в поэме. Особенности сюжета</w:t>
      </w:r>
      <w:r w:rsidR="008A7F3E" w:rsidRPr="00D9065F">
        <w:rPr>
          <w:sz w:val="24"/>
          <w:szCs w:val="24"/>
        </w:rPr>
        <w:t xml:space="preserve"> </w:t>
      </w:r>
      <w:r w:rsidRPr="00D9065F">
        <w:rPr>
          <w:sz w:val="24"/>
          <w:szCs w:val="24"/>
        </w:rPr>
        <w:t>поэмы. Отражение русского национального характера в образе Василия Теркина. Тема родины и ее воплощение</w:t>
      </w:r>
      <w:r w:rsidR="008A7F3E" w:rsidRPr="00D9065F">
        <w:rPr>
          <w:sz w:val="24"/>
          <w:szCs w:val="24"/>
        </w:rPr>
        <w:t xml:space="preserve"> </w:t>
      </w:r>
      <w:r w:rsidRPr="00D9065F">
        <w:rPr>
          <w:sz w:val="24"/>
          <w:szCs w:val="24"/>
        </w:rPr>
        <w:t>в поэме. Сплав трагического и комического, народность языка “Книги о бойце”.</w:t>
      </w:r>
    </w:p>
    <w:p w:rsidR="00322D29" w:rsidRPr="00D9065F" w:rsidRDefault="00322D29" w:rsidP="00D9065F">
      <w:pPr>
        <w:pStyle w:val="a7"/>
        <w:spacing w:after="0" w:line="276" w:lineRule="auto"/>
        <w:ind w:firstLine="567"/>
        <w:jc w:val="left"/>
        <w:rPr>
          <w:b/>
          <w:sz w:val="24"/>
          <w:szCs w:val="24"/>
        </w:rPr>
      </w:pPr>
      <w:r w:rsidRPr="00D9065F">
        <w:rPr>
          <w:b/>
          <w:sz w:val="24"/>
          <w:szCs w:val="24"/>
        </w:rPr>
        <w:t>Литература народов России</w:t>
      </w:r>
    </w:p>
    <w:p w:rsidR="00322D29" w:rsidRPr="00D9065F" w:rsidRDefault="00322D29" w:rsidP="00D9065F">
      <w:pPr>
        <w:pStyle w:val="a7"/>
        <w:spacing w:after="0" w:line="276" w:lineRule="auto"/>
        <w:ind w:firstLine="567"/>
        <w:jc w:val="left"/>
        <w:rPr>
          <w:sz w:val="24"/>
          <w:szCs w:val="24"/>
        </w:rPr>
      </w:pPr>
      <w:r w:rsidRPr="00D9065F">
        <w:rPr>
          <w:b/>
          <w:sz w:val="24"/>
          <w:szCs w:val="24"/>
        </w:rPr>
        <w:t xml:space="preserve">М. Карим (1 час) </w:t>
      </w:r>
      <w:r w:rsidRPr="00D9065F">
        <w:rPr>
          <w:sz w:val="24"/>
          <w:szCs w:val="24"/>
        </w:rPr>
        <w:t>(возможен выбор другого писателя, представителя литературы народов России)</w:t>
      </w:r>
    </w:p>
    <w:p w:rsidR="00322D29" w:rsidRPr="00D9065F" w:rsidRDefault="00322D29" w:rsidP="00D9065F">
      <w:pPr>
        <w:pStyle w:val="a7"/>
        <w:spacing w:after="0" w:line="276" w:lineRule="auto"/>
        <w:ind w:firstLine="567"/>
        <w:jc w:val="left"/>
        <w:rPr>
          <w:sz w:val="24"/>
          <w:szCs w:val="24"/>
        </w:rPr>
      </w:pPr>
      <w:r w:rsidRPr="00D9065F">
        <w:rPr>
          <w:sz w:val="24"/>
          <w:szCs w:val="24"/>
        </w:rPr>
        <w:t>Слово о писателе.</w:t>
      </w:r>
    </w:p>
    <w:p w:rsidR="00322D29" w:rsidRPr="00D9065F" w:rsidRDefault="00322D29" w:rsidP="00D9065F">
      <w:pPr>
        <w:pStyle w:val="a7"/>
        <w:spacing w:after="0" w:line="276" w:lineRule="auto"/>
        <w:ind w:firstLine="567"/>
        <w:jc w:val="left"/>
        <w:rPr>
          <w:sz w:val="24"/>
          <w:szCs w:val="24"/>
        </w:rPr>
      </w:pPr>
      <w:r w:rsidRPr="00D9065F">
        <w:rPr>
          <w:sz w:val="24"/>
          <w:szCs w:val="24"/>
        </w:rPr>
        <w:t>Стихотворения из сборника «Европа – Азия». Поэма «Бессмертие» (возможен выбор двух</w:t>
      </w:r>
    </w:p>
    <w:p w:rsidR="00322D29" w:rsidRPr="00D9065F" w:rsidRDefault="00322D29" w:rsidP="00D9065F">
      <w:pPr>
        <w:pStyle w:val="a7"/>
        <w:spacing w:after="0" w:line="276" w:lineRule="auto"/>
        <w:jc w:val="left"/>
        <w:rPr>
          <w:sz w:val="24"/>
          <w:szCs w:val="24"/>
        </w:rPr>
      </w:pPr>
      <w:r w:rsidRPr="00D9065F">
        <w:rPr>
          <w:sz w:val="24"/>
          <w:szCs w:val="24"/>
        </w:rPr>
        <w:t>других произведений).</w:t>
      </w:r>
    </w:p>
    <w:p w:rsidR="00322D29" w:rsidRPr="00D9065F" w:rsidRDefault="00322D29" w:rsidP="00D9065F">
      <w:pPr>
        <w:pStyle w:val="a7"/>
        <w:spacing w:after="0" w:line="276" w:lineRule="auto"/>
        <w:ind w:firstLine="567"/>
        <w:jc w:val="left"/>
        <w:rPr>
          <w:sz w:val="24"/>
          <w:szCs w:val="24"/>
        </w:rPr>
      </w:pPr>
      <w:r w:rsidRPr="00D9065F">
        <w:rPr>
          <w:sz w:val="24"/>
          <w:szCs w:val="24"/>
        </w:rPr>
        <w:t>Воспевание дружбы между народами, гуманистический пафос стихотворений, их афористичность,</w:t>
      </w:r>
      <w:r w:rsidR="008A7F3E" w:rsidRPr="00D9065F">
        <w:rPr>
          <w:sz w:val="24"/>
          <w:szCs w:val="24"/>
        </w:rPr>
        <w:t xml:space="preserve"> </w:t>
      </w:r>
      <w:r w:rsidRPr="00D9065F">
        <w:rPr>
          <w:sz w:val="24"/>
          <w:szCs w:val="24"/>
        </w:rPr>
        <w:t>глубокий лиризм, отражение в них народной мудрости.</w:t>
      </w:r>
    </w:p>
    <w:p w:rsidR="00322D29" w:rsidRPr="00D9065F" w:rsidRDefault="00322D29" w:rsidP="00D9065F">
      <w:pPr>
        <w:pStyle w:val="a7"/>
        <w:spacing w:after="0" w:line="276" w:lineRule="auto"/>
        <w:ind w:firstLine="567"/>
        <w:jc w:val="left"/>
        <w:rPr>
          <w:sz w:val="24"/>
          <w:szCs w:val="24"/>
        </w:rPr>
      </w:pPr>
      <w:r w:rsidRPr="00D9065F">
        <w:rPr>
          <w:sz w:val="24"/>
          <w:szCs w:val="24"/>
        </w:rPr>
        <w:t>Близость образа героя поэмы образу Василия Теркина из одноименной поэмы Твардовского.</w:t>
      </w:r>
    </w:p>
    <w:p w:rsidR="00322D29" w:rsidRPr="00D9065F" w:rsidRDefault="00322D29" w:rsidP="00D9065F">
      <w:pPr>
        <w:pStyle w:val="a7"/>
        <w:spacing w:after="0" w:line="276" w:lineRule="auto"/>
        <w:ind w:firstLine="567"/>
        <w:jc w:val="left"/>
        <w:rPr>
          <w:b/>
          <w:sz w:val="24"/>
          <w:szCs w:val="24"/>
        </w:rPr>
      </w:pPr>
      <w:r w:rsidRPr="00D9065F">
        <w:rPr>
          <w:b/>
          <w:sz w:val="24"/>
          <w:szCs w:val="24"/>
        </w:rPr>
        <w:t>М.М. Зощенко (2 час)</w:t>
      </w:r>
    </w:p>
    <w:p w:rsidR="00322D29" w:rsidRPr="00D9065F" w:rsidRDefault="00322D29" w:rsidP="00D9065F">
      <w:pPr>
        <w:pStyle w:val="a7"/>
        <w:spacing w:after="0" w:line="276" w:lineRule="auto"/>
        <w:ind w:firstLine="567"/>
        <w:jc w:val="left"/>
        <w:rPr>
          <w:sz w:val="24"/>
          <w:szCs w:val="24"/>
        </w:rPr>
      </w:pPr>
      <w:r w:rsidRPr="00D9065F">
        <w:rPr>
          <w:sz w:val="24"/>
          <w:szCs w:val="24"/>
        </w:rPr>
        <w:t>Слово о писателе.</w:t>
      </w:r>
    </w:p>
    <w:p w:rsidR="00322D29" w:rsidRPr="00D9065F" w:rsidRDefault="00322D29" w:rsidP="00D9065F">
      <w:pPr>
        <w:pStyle w:val="a7"/>
        <w:spacing w:after="0" w:line="276" w:lineRule="auto"/>
        <w:ind w:firstLine="567"/>
        <w:jc w:val="left"/>
        <w:rPr>
          <w:sz w:val="24"/>
          <w:szCs w:val="24"/>
        </w:rPr>
      </w:pPr>
      <w:r w:rsidRPr="00D9065F">
        <w:rPr>
          <w:sz w:val="24"/>
          <w:szCs w:val="24"/>
        </w:rPr>
        <w:t>Рассказы: «Жертва революции», «Интересная кража в кооперативе» (из «Голубой</w:t>
      </w:r>
      <w:r w:rsidR="008A7F3E" w:rsidRPr="00D9065F">
        <w:rPr>
          <w:sz w:val="24"/>
          <w:szCs w:val="24"/>
        </w:rPr>
        <w:t xml:space="preserve"> </w:t>
      </w:r>
      <w:r w:rsidRPr="00D9065F">
        <w:rPr>
          <w:sz w:val="24"/>
          <w:szCs w:val="24"/>
        </w:rPr>
        <w:t>книги») (возможен выбор двух других рассказов).</w:t>
      </w:r>
    </w:p>
    <w:p w:rsidR="00322D29" w:rsidRPr="00D9065F" w:rsidRDefault="00322D29" w:rsidP="00D9065F">
      <w:pPr>
        <w:pStyle w:val="a7"/>
        <w:spacing w:after="0" w:line="276" w:lineRule="auto"/>
        <w:ind w:firstLine="567"/>
        <w:jc w:val="left"/>
        <w:rPr>
          <w:sz w:val="24"/>
          <w:szCs w:val="24"/>
        </w:rPr>
      </w:pPr>
      <w:r w:rsidRPr="00D9065F">
        <w:rPr>
          <w:sz w:val="24"/>
          <w:szCs w:val="24"/>
        </w:rPr>
        <w:t>Сатира и юмор в рассказах Зощенко. Разоблачение обывательского и потребительского отношения к</w:t>
      </w:r>
      <w:r w:rsidR="008A7F3E" w:rsidRPr="00D9065F">
        <w:rPr>
          <w:sz w:val="24"/>
          <w:szCs w:val="24"/>
        </w:rPr>
        <w:t xml:space="preserve"> </w:t>
      </w:r>
      <w:r w:rsidRPr="00D9065F">
        <w:rPr>
          <w:sz w:val="24"/>
          <w:szCs w:val="24"/>
        </w:rPr>
        <w:t>миру. Человек и история. Образ повествователя и авторская позиция. Традиции сказовой манеры Лескова в</w:t>
      </w:r>
      <w:r w:rsidR="008A7F3E" w:rsidRPr="00D9065F">
        <w:rPr>
          <w:sz w:val="24"/>
          <w:szCs w:val="24"/>
        </w:rPr>
        <w:t xml:space="preserve"> </w:t>
      </w:r>
      <w:r w:rsidRPr="00D9065F">
        <w:rPr>
          <w:sz w:val="24"/>
          <w:szCs w:val="24"/>
        </w:rPr>
        <w:t>сатирическом творчестве Зощенко.</w:t>
      </w:r>
    </w:p>
    <w:p w:rsidR="00322D29" w:rsidRPr="00D9065F" w:rsidRDefault="00322D29" w:rsidP="00D9065F">
      <w:pPr>
        <w:pStyle w:val="a7"/>
        <w:spacing w:after="0" w:line="276" w:lineRule="auto"/>
        <w:ind w:firstLine="567"/>
        <w:jc w:val="left"/>
        <w:rPr>
          <w:b/>
          <w:sz w:val="24"/>
          <w:szCs w:val="24"/>
        </w:rPr>
      </w:pPr>
      <w:r w:rsidRPr="00D9065F">
        <w:rPr>
          <w:b/>
          <w:sz w:val="24"/>
          <w:szCs w:val="24"/>
        </w:rPr>
        <w:t>Н.А. Заболоцкий (1 час)</w:t>
      </w:r>
    </w:p>
    <w:p w:rsidR="00322D29" w:rsidRPr="00D9065F" w:rsidRDefault="00322D29" w:rsidP="00D9065F">
      <w:pPr>
        <w:pStyle w:val="a7"/>
        <w:spacing w:after="0" w:line="276" w:lineRule="auto"/>
        <w:ind w:firstLine="567"/>
        <w:jc w:val="left"/>
        <w:rPr>
          <w:sz w:val="24"/>
          <w:szCs w:val="24"/>
        </w:rPr>
      </w:pPr>
      <w:r w:rsidRPr="00D9065F">
        <w:rPr>
          <w:sz w:val="24"/>
          <w:szCs w:val="24"/>
        </w:rPr>
        <w:t>Слово о писателе.</w:t>
      </w:r>
    </w:p>
    <w:p w:rsidR="00322D29" w:rsidRPr="00D9065F" w:rsidRDefault="00322D29" w:rsidP="00D9065F">
      <w:pPr>
        <w:pStyle w:val="a7"/>
        <w:spacing w:after="0" w:line="276" w:lineRule="auto"/>
        <w:ind w:firstLine="567"/>
        <w:jc w:val="left"/>
        <w:rPr>
          <w:sz w:val="24"/>
          <w:szCs w:val="24"/>
        </w:rPr>
      </w:pPr>
      <w:r w:rsidRPr="00D9065F">
        <w:rPr>
          <w:sz w:val="24"/>
          <w:szCs w:val="24"/>
        </w:rPr>
        <w:t>Стихотворения: «Гроза идет», «Не позволяй душе лениться…» (возможен выбор других</w:t>
      </w:r>
      <w:r w:rsidR="008A7F3E" w:rsidRPr="00D9065F">
        <w:rPr>
          <w:sz w:val="24"/>
          <w:szCs w:val="24"/>
        </w:rPr>
        <w:t xml:space="preserve"> </w:t>
      </w:r>
      <w:r w:rsidRPr="00D9065F">
        <w:rPr>
          <w:sz w:val="24"/>
          <w:szCs w:val="24"/>
        </w:rPr>
        <w:t>стихотворений).</w:t>
      </w:r>
    </w:p>
    <w:p w:rsidR="00322D29" w:rsidRPr="00D9065F" w:rsidRDefault="00322D29" w:rsidP="00D9065F">
      <w:pPr>
        <w:pStyle w:val="a7"/>
        <w:spacing w:after="0" w:line="276" w:lineRule="auto"/>
        <w:ind w:firstLine="567"/>
        <w:jc w:val="left"/>
        <w:rPr>
          <w:sz w:val="24"/>
          <w:szCs w:val="24"/>
        </w:rPr>
      </w:pPr>
      <w:r w:rsidRPr="00D9065F">
        <w:rPr>
          <w:sz w:val="24"/>
          <w:szCs w:val="24"/>
        </w:rPr>
        <w:t>Традиции русской философской поэзии в творчестве Заболоцкого. Мир природы и душа человека. Непосредственность человеческих чувств в стихотворениях Заболоцкого.</w:t>
      </w:r>
    </w:p>
    <w:p w:rsidR="00322D29" w:rsidRPr="00D9065F" w:rsidRDefault="00322D29" w:rsidP="00D9065F">
      <w:pPr>
        <w:pStyle w:val="a7"/>
        <w:spacing w:after="0" w:line="276" w:lineRule="auto"/>
        <w:ind w:firstLine="567"/>
        <w:jc w:val="left"/>
        <w:rPr>
          <w:b/>
          <w:sz w:val="24"/>
          <w:szCs w:val="24"/>
        </w:rPr>
      </w:pPr>
      <w:r w:rsidRPr="00D9065F">
        <w:rPr>
          <w:b/>
          <w:sz w:val="24"/>
          <w:szCs w:val="24"/>
        </w:rPr>
        <w:t>В.М. Шукшин (2 час)</w:t>
      </w:r>
    </w:p>
    <w:p w:rsidR="00322D29" w:rsidRPr="00D9065F" w:rsidRDefault="00322D29" w:rsidP="00D9065F">
      <w:pPr>
        <w:pStyle w:val="a7"/>
        <w:spacing w:after="0" w:line="276" w:lineRule="auto"/>
        <w:ind w:firstLine="567"/>
        <w:jc w:val="left"/>
        <w:rPr>
          <w:sz w:val="24"/>
          <w:szCs w:val="24"/>
        </w:rPr>
      </w:pPr>
      <w:r w:rsidRPr="00D9065F">
        <w:rPr>
          <w:sz w:val="24"/>
          <w:szCs w:val="24"/>
        </w:rPr>
        <w:t>Слово о писателе.</w:t>
      </w:r>
    </w:p>
    <w:p w:rsidR="00322D29" w:rsidRPr="00D9065F" w:rsidRDefault="00322D29" w:rsidP="00D9065F">
      <w:pPr>
        <w:pStyle w:val="a7"/>
        <w:spacing w:after="0" w:line="276" w:lineRule="auto"/>
        <w:ind w:firstLine="567"/>
        <w:jc w:val="left"/>
        <w:rPr>
          <w:sz w:val="24"/>
          <w:szCs w:val="24"/>
        </w:rPr>
      </w:pPr>
      <w:r w:rsidRPr="00D9065F">
        <w:rPr>
          <w:sz w:val="24"/>
          <w:szCs w:val="24"/>
        </w:rPr>
        <w:t>Рассказы: «Срезал», «Чудик» (возможен выбор двух других рассказов).</w:t>
      </w:r>
    </w:p>
    <w:p w:rsidR="00322D29" w:rsidRPr="00D9065F" w:rsidRDefault="00322D29" w:rsidP="00D9065F">
      <w:pPr>
        <w:pStyle w:val="a7"/>
        <w:spacing w:after="0" w:line="276" w:lineRule="auto"/>
        <w:ind w:firstLine="567"/>
        <w:jc w:val="left"/>
        <w:rPr>
          <w:sz w:val="24"/>
          <w:szCs w:val="24"/>
        </w:rPr>
      </w:pPr>
      <w:r w:rsidRPr="00D9065F">
        <w:rPr>
          <w:sz w:val="24"/>
          <w:szCs w:val="24"/>
        </w:rPr>
        <w:t>Особенности шукшинских героев-«чудиков», правдоискателей, праведников. Человеческая открытость</w:t>
      </w:r>
      <w:r w:rsidR="008A7F3E" w:rsidRPr="00D9065F">
        <w:rPr>
          <w:sz w:val="24"/>
          <w:szCs w:val="24"/>
        </w:rPr>
        <w:t xml:space="preserve"> </w:t>
      </w:r>
      <w:r w:rsidRPr="00D9065F">
        <w:rPr>
          <w:sz w:val="24"/>
          <w:szCs w:val="24"/>
        </w:rPr>
        <w:t>миру как синоним незащищенности.</w:t>
      </w:r>
    </w:p>
    <w:p w:rsidR="00322D29" w:rsidRPr="00D9065F" w:rsidRDefault="00322D29" w:rsidP="00D9065F">
      <w:pPr>
        <w:pStyle w:val="a7"/>
        <w:spacing w:after="0" w:line="276" w:lineRule="auto"/>
        <w:ind w:firstLine="567"/>
        <w:jc w:val="left"/>
        <w:rPr>
          <w:sz w:val="24"/>
          <w:szCs w:val="24"/>
        </w:rPr>
      </w:pPr>
      <w:r w:rsidRPr="00D9065F">
        <w:rPr>
          <w:sz w:val="24"/>
          <w:szCs w:val="24"/>
        </w:rPr>
        <w:t>Образ «странного» героя в литературе.</w:t>
      </w:r>
    </w:p>
    <w:p w:rsidR="00322D29" w:rsidRPr="00D9065F" w:rsidRDefault="00322D29" w:rsidP="00D9065F">
      <w:pPr>
        <w:pStyle w:val="a7"/>
        <w:spacing w:after="0" w:line="276" w:lineRule="auto"/>
        <w:ind w:firstLine="567"/>
        <w:jc w:val="left"/>
        <w:rPr>
          <w:sz w:val="24"/>
          <w:szCs w:val="24"/>
        </w:rPr>
      </w:pPr>
      <w:r w:rsidRPr="00D9065F">
        <w:rPr>
          <w:sz w:val="24"/>
          <w:szCs w:val="24"/>
        </w:rPr>
        <w:t>А. Сент–Экзюпери (2 часа)</w:t>
      </w:r>
    </w:p>
    <w:p w:rsidR="00322D29" w:rsidRPr="00D9065F" w:rsidRDefault="00322D29" w:rsidP="00D9065F">
      <w:pPr>
        <w:pStyle w:val="a7"/>
        <w:spacing w:after="0" w:line="276" w:lineRule="auto"/>
        <w:ind w:firstLine="567"/>
        <w:jc w:val="left"/>
        <w:rPr>
          <w:sz w:val="24"/>
          <w:szCs w:val="24"/>
        </w:rPr>
      </w:pPr>
      <w:r w:rsidRPr="00D9065F">
        <w:rPr>
          <w:sz w:val="24"/>
          <w:szCs w:val="24"/>
        </w:rPr>
        <w:t>Слово о писателе.</w:t>
      </w:r>
    </w:p>
    <w:p w:rsidR="00322D29" w:rsidRPr="00D9065F" w:rsidRDefault="00322D29" w:rsidP="00D9065F">
      <w:pPr>
        <w:pStyle w:val="a7"/>
        <w:spacing w:after="0" w:line="276" w:lineRule="auto"/>
        <w:ind w:firstLine="567"/>
        <w:jc w:val="left"/>
        <w:rPr>
          <w:sz w:val="24"/>
          <w:szCs w:val="24"/>
        </w:rPr>
      </w:pPr>
      <w:r w:rsidRPr="00D9065F">
        <w:rPr>
          <w:sz w:val="24"/>
          <w:szCs w:val="24"/>
        </w:rPr>
        <w:t>Сказка «Маленький принц».</w:t>
      </w:r>
    </w:p>
    <w:p w:rsidR="00322D29" w:rsidRPr="00D9065F" w:rsidRDefault="00322D29" w:rsidP="00D9065F">
      <w:pPr>
        <w:pStyle w:val="a7"/>
        <w:spacing w:after="0" w:line="276" w:lineRule="auto"/>
        <w:ind w:firstLine="567"/>
        <w:jc w:val="left"/>
        <w:rPr>
          <w:sz w:val="24"/>
          <w:szCs w:val="24"/>
        </w:rPr>
      </w:pPr>
      <w:r w:rsidRPr="00D9065F">
        <w:rPr>
          <w:sz w:val="24"/>
          <w:szCs w:val="24"/>
        </w:rPr>
        <w:t>Своеобразие жанра философской сказки. Мудрость детского восприятия мира. Духовное и материальное, красивое и полезное в иерархии жизненных ценностей. Галерея образов «взрослых». Тема любви и дружбы.</w:t>
      </w:r>
    </w:p>
    <w:p w:rsidR="00322D29" w:rsidRPr="00D9065F" w:rsidRDefault="00322D29" w:rsidP="00D9065F">
      <w:pPr>
        <w:pStyle w:val="a7"/>
        <w:spacing w:after="0" w:line="276" w:lineRule="auto"/>
        <w:ind w:firstLine="567"/>
        <w:jc w:val="left"/>
        <w:rPr>
          <w:sz w:val="24"/>
          <w:szCs w:val="24"/>
        </w:rPr>
      </w:pPr>
      <w:r w:rsidRPr="00D9065F">
        <w:rPr>
          <w:sz w:val="24"/>
          <w:szCs w:val="24"/>
        </w:rPr>
        <w:lastRenderedPageBreak/>
        <w:t>Ответственность как основа человеческих отношений. Аллегория и метафора в сказке.</w:t>
      </w:r>
    </w:p>
    <w:p w:rsidR="00322D29" w:rsidRPr="00D9065F" w:rsidRDefault="00322D29" w:rsidP="00D9065F">
      <w:pPr>
        <w:pStyle w:val="a7"/>
        <w:spacing w:after="0" w:line="276" w:lineRule="auto"/>
        <w:ind w:firstLine="567"/>
        <w:jc w:val="left"/>
        <w:rPr>
          <w:sz w:val="24"/>
          <w:szCs w:val="24"/>
        </w:rPr>
      </w:pPr>
      <w:r w:rsidRPr="00D9065F">
        <w:rPr>
          <w:b/>
          <w:sz w:val="24"/>
          <w:szCs w:val="24"/>
        </w:rPr>
        <w:t>Б.Ш. Окуджава (1 час)</w:t>
      </w:r>
      <w:r w:rsidRPr="00D9065F">
        <w:rPr>
          <w:sz w:val="24"/>
          <w:szCs w:val="24"/>
        </w:rPr>
        <w:t xml:space="preserve"> (возможен выбор другого поэта второй половины ХХ века)</w:t>
      </w:r>
    </w:p>
    <w:p w:rsidR="00322D29" w:rsidRPr="00D9065F" w:rsidRDefault="00322D29" w:rsidP="00D9065F">
      <w:pPr>
        <w:pStyle w:val="a7"/>
        <w:spacing w:after="0" w:line="276" w:lineRule="auto"/>
        <w:ind w:firstLine="567"/>
        <w:jc w:val="left"/>
        <w:rPr>
          <w:sz w:val="24"/>
          <w:szCs w:val="24"/>
        </w:rPr>
      </w:pPr>
      <w:r w:rsidRPr="00D9065F">
        <w:rPr>
          <w:sz w:val="24"/>
          <w:szCs w:val="24"/>
        </w:rPr>
        <w:t>Слово о поэте</w:t>
      </w:r>
    </w:p>
    <w:p w:rsidR="00322D29" w:rsidRPr="00D9065F" w:rsidRDefault="00322D29" w:rsidP="00D9065F">
      <w:pPr>
        <w:pStyle w:val="a7"/>
        <w:spacing w:after="0" w:line="276" w:lineRule="auto"/>
        <w:ind w:firstLine="567"/>
        <w:jc w:val="left"/>
        <w:rPr>
          <w:sz w:val="24"/>
          <w:szCs w:val="24"/>
        </w:rPr>
      </w:pPr>
      <w:r w:rsidRPr="00D9065F">
        <w:rPr>
          <w:sz w:val="24"/>
          <w:szCs w:val="24"/>
        </w:rPr>
        <w:t>Стихотворения: «Молитва Франсуа Вийона», «Арбатский романс» (возможен выбор других</w:t>
      </w:r>
    </w:p>
    <w:p w:rsidR="00322D29" w:rsidRPr="00D9065F" w:rsidRDefault="00322D29" w:rsidP="00D9065F">
      <w:pPr>
        <w:pStyle w:val="a7"/>
        <w:spacing w:after="0" w:line="276" w:lineRule="auto"/>
        <w:jc w:val="left"/>
        <w:rPr>
          <w:sz w:val="24"/>
          <w:szCs w:val="24"/>
        </w:rPr>
      </w:pPr>
      <w:r w:rsidRPr="00D9065F">
        <w:rPr>
          <w:sz w:val="24"/>
          <w:szCs w:val="24"/>
        </w:rPr>
        <w:t>стихотворений).</w:t>
      </w:r>
    </w:p>
    <w:p w:rsidR="00322D29" w:rsidRPr="00D9065F" w:rsidRDefault="00322D29" w:rsidP="00D9065F">
      <w:pPr>
        <w:pStyle w:val="a7"/>
        <w:spacing w:after="0" w:line="276" w:lineRule="auto"/>
        <w:ind w:firstLine="567"/>
        <w:jc w:val="left"/>
        <w:rPr>
          <w:sz w:val="24"/>
          <w:szCs w:val="24"/>
        </w:rPr>
      </w:pPr>
      <w:r w:rsidRPr="00D9065F">
        <w:rPr>
          <w:sz w:val="24"/>
          <w:szCs w:val="24"/>
        </w:rPr>
        <w:t>Мудрость и душевная щедрость лирического героя поэзии Окуджавы. Авторская песня как жанр и как</w:t>
      </w:r>
      <w:r w:rsidR="008A7F3E" w:rsidRPr="00D9065F">
        <w:rPr>
          <w:sz w:val="24"/>
          <w:szCs w:val="24"/>
        </w:rPr>
        <w:t xml:space="preserve"> </w:t>
      </w:r>
      <w:r w:rsidRPr="00D9065F">
        <w:rPr>
          <w:sz w:val="24"/>
          <w:szCs w:val="24"/>
        </w:rPr>
        <w:t>явление культуры.</w:t>
      </w:r>
    </w:p>
    <w:p w:rsidR="00322D29" w:rsidRPr="00D9065F" w:rsidRDefault="00322D29" w:rsidP="00D9065F">
      <w:pPr>
        <w:pStyle w:val="a7"/>
        <w:spacing w:after="0" w:line="276" w:lineRule="auto"/>
        <w:ind w:firstLine="567"/>
        <w:jc w:val="left"/>
        <w:rPr>
          <w:sz w:val="24"/>
          <w:szCs w:val="24"/>
        </w:rPr>
      </w:pPr>
      <w:r w:rsidRPr="00D9065F">
        <w:rPr>
          <w:b/>
          <w:sz w:val="24"/>
          <w:szCs w:val="24"/>
        </w:rPr>
        <w:t xml:space="preserve">В.С. Высоцкий (1 час) </w:t>
      </w:r>
      <w:r w:rsidRPr="00D9065F">
        <w:rPr>
          <w:sz w:val="24"/>
          <w:szCs w:val="24"/>
        </w:rPr>
        <w:t>(возможен выбор другого поэта второй половины ХХ века)</w:t>
      </w:r>
    </w:p>
    <w:p w:rsidR="008A7F3E" w:rsidRPr="00D9065F" w:rsidRDefault="00322D29" w:rsidP="00D9065F">
      <w:pPr>
        <w:pStyle w:val="a7"/>
        <w:spacing w:after="0" w:line="276" w:lineRule="auto"/>
        <w:ind w:firstLine="567"/>
        <w:jc w:val="left"/>
        <w:rPr>
          <w:sz w:val="24"/>
          <w:szCs w:val="24"/>
        </w:rPr>
      </w:pPr>
      <w:r w:rsidRPr="00D9065F">
        <w:rPr>
          <w:sz w:val="24"/>
          <w:szCs w:val="24"/>
        </w:rPr>
        <w:t>Слово о поэте</w:t>
      </w:r>
    </w:p>
    <w:p w:rsidR="00322D29" w:rsidRPr="00D9065F" w:rsidRDefault="00322D29" w:rsidP="00D9065F">
      <w:pPr>
        <w:pStyle w:val="a7"/>
        <w:spacing w:after="0" w:line="276" w:lineRule="auto"/>
        <w:ind w:firstLine="567"/>
        <w:jc w:val="left"/>
        <w:rPr>
          <w:sz w:val="24"/>
          <w:szCs w:val="24"/>
        </w:rPr>
      </w:pPr>
      <w:r w:rsidRPr="00D9065F">
        <w:rPr>
          <w:sz w:val="24"/>
          <w:szCs w:val="24"/>
        </w:rPr>
        <w:t>Стихотворения: «Охота на волков», «Кони привередливые», «Я не люблю» (возможен</w:t>
      </w:r>
    </w:p>
    <w:p w:rsidR="00322D29" w:rsidRPr="00D9065F" w:rsidRDefault="00322D29" w:rsidP="00D9065F">
      <w:pPr>
        <w:pStyle w:val="a7"/>
        <w:spacing w:after="0" w:line="276" w:lineRule="auto"/>
        <w:jc w:val="left"/>
        <w:rPr>
          <w:sz w:val="24"/>
          <w:szCs w:val="24"/>
        </w:rPr>
      </w:pPr>
      <w:r w:rsidRPr="00D9065F">
        <w:rPr>
          <w:sz w:val="24"/>
          <w:szCs w:val="24"/>
        </w:rPr>
        <w:t>выбор трех других стихотворений).</w:t>
      </w:r>
    </w:p>
    <w:p w:rsidR="00322D29" w:rsidRPr="00D9065F" w:rsidRDefault="00322D29" w:rsidP="00D9065F">
      <w:pPr>
        <w:pStyle w:val="a7"/>
        <w:spacing w:after="0" w:line="276" w:lineRule="auto"/>
        <w:ind w:firstLine="567"/>
        <w:jc w:val="left"/>
        <w:rPr>
          <w:sz w:val="24"/>
          <w:szCs w:val="24"/>
        </w:rPr>
      </w:pPr>
      <w:r w:rsidRPr="00D9065F">
        <w:rPr>
          <w:sz w:val="24"/>
          <w:szCs w:val="24"/>
        </w:rPr>
        <w:t>Лирический герой поэзии Высоцкого. Исповедальный пафос и напряженность чувств в лирике Высоцкого. Влияние авторского исполнения на восприятие его произведений.</w:t>
      </w:r>
    </w:p>
    <w:p w:rsidR="00322D29" w:rsidRPr="00D9065F" w:rsidRDefault="00322D29" w:rsidP="00D9065F">
      <w:pPr>
        <w:pStyle w:val="a7"/>
        <w:spacing w:after="0" w:line="276" w:lineRule="auto"/>
        <w:ind w:firstLine="567"/>
        <w:jc w:val="left"/>
        <w:rPr>
          <w:sz w:val="24"/>
          <w:szCs w:val="24"/>
        </w:rPr>
      </w:pPr>
      <w:r w:rsidRPr="00D9065F">
        <w:rPr>
          <w:b/>
          <w:sz w:val="24"/>
          <w:szCs w:val="24"/>
        </w:rPr>
        <w:t>Итого в VII-VIII классах – 114 час. Резерв времени – 26 час</w:t>
      </w:r>
      <w:r w:rsidRPr="00D9065F">
        <w:rPr>
          <w:sz w:val="24"/>
          <w:szCs w:val="24"/>
        </w:rPr>
        <w:t>.</w:t>
      </w:r>
    </w:p>
    <w:p w:rsidR="008A7F3E" w:rsidRPr="00D9065F" w:rsidRDefault="008A7F3E" w:rsidP="00D9065F">
      <w:pPr>
        <w:pStyle w:val="a7"/>
        <w:spacing w:after="0" w:line="276" w:lineRule="auto"/>
        <w:ind w:firstLine="567"/>
        <w:jc w:val="left"/>
        <w:rPr>
          <w:sz w:val="24"/>
          <w:szCs w:val="24"/>
        </w:rPr>
      </w:pPr>
    </w:p>
    <w:p w:rsidR="00322D29" w:rsidRPr="00D9065F" w:rsidRDefault="00322D29" w:rsidP="00D9065F">
      <w:pPr>
        <w:pStyle w:val="a7"/>
        <w:spacing w:after="0" w:line="276" w:lineRule="auto"/>
        <w:ind w:firstLine="567"/>
        <w:jc w:val="left"/>
        <w:rPr>
          <w:b/>
          <w:sz w:val="24"/>
          <w:szCs w:val="24"/>
        </w:rPr>
      </w:pPr>
      <w:r w:rsidRPr="00D9065F">
        <w:rPr>
          <w:b/>
          <w:sz w:val="24"/>
          <w:szCs w:val="24"/>
        </w:rPr>
        <w:t>Содержание, рекомендуемое к усвоению в IX классе</w:t>
      </w:r>
      <w:r w:rsidR="008A7F3E" w:rsidRPr="00D9065F">
        <w:rPr>
          <w:b/>
          <w:sz w:val="24"/>
          <w:szCs w:val="24"/>
        </w:rPr>
        <w:t xml:space="preserve"> </w:t>
      </w:r>
      <w:r w:rsidRPr="00D9065F">
        <w:rPr>
          <w:b/>
          <w:sz w:val="24"/>
          <w:szCs w:val="24"/>
        </w:rPr>
        <w:t>(105 час)</w:t>
      </w:r>
    </w:p>
    <w:p w:rsidR="00322D29" w:rsidRPr="00D9065F" w:rsidRDefault="00322D29" w:rsidP="00D9065F">
      <w:pPr>
        <w:pStyle w:val="a7"/>
        <w:spacing w:after="0" w:line="276" w:lineRule="auto"/>
        <w:ind w:firstLine="567"/>
        <w:jc w:val="left"/>
        <w:rPr>
          <w:b/>
          <w:sz w:val="24"/>
          <w:szCs w:val="24"/>
        </w:rPr>
      </w:pPr>
      <w:r w:rsidRPr="00D9065F">
        <w:rPr>
          <w:b/>
          <w:sz w:val="24"/>
          <w:szCs w:val="24"/>
        </w:rPr>
        <w:t>ЛИТЕРАТУРА КАК ИСКУССТВО СЛОВА (1 час)</w:t>
      </w:r>
    </w:p>
    <w:p w:rsidR="00322D29" w:rsidRPr="00D9065F" w:rsidRDefault="00322D29" w:rsidP="00D9065F">
      <w:pPr>
        <w:pStyle w:val="a7"/>
        <w:spacing w:after="0" w:line="276" w:lineRule="auto"/>
        <w:ind w:firstLine="567"/>
        <w:jc w:val="left"/>
        <w:rPr>
          <w:sz w:val="24"/>
          <w:szCs w:val="24"/>
        </w:rPr>
      </w:pPr>
      <w:r w:rsidRPr="00D9065F">
        <w:rPr>
          <w:sz w:val="24"/>
          <w:szCs w:val="24"/>
        </w:rPr>
        <w:t>Место художественной литературы в общественной жизни и культуре России. Национальные ценности и</w:t>
      </w:r>
      <w:r w:rsidR="008A7F3E" w:rsidRPr="00D9065F">
        <w:rPr>
          <w:sz w:val="24"/>
          <w:szCs w:val="24"/>
        </w:rPr>
        <w:t xml:space="preserve"> </w:t>
      </w:r>
      <w:r w:rsidRPr="00D9065F">
        <w:rPr>
          <w:sz w:val="24"/>
          <w:szCs w:val="24"/>
        </w:rPr>
        <w:t>традиции, формирующие проблематику и образный мир русской литературы, её гуманизм, гражданский и патриотический пафос. Национальная самобытность русской литературы. Русская литература в контексте мировой. Эпохи развития литературы. Понятие о литературном процессе.</w:t>
      </w:r>
    </w:p>
    <w:p w:rsidR="00322D29" w:rsidRPr="00D9065F" w:rsidRDefault="00322D29" w:rsidP="00D9065F">
      <w:pPr>
        <w:pStyle w:val="a7"/>
        <w:spacing w:after="0" w:line="276" w:lineRule="auto"/>
        <w:ind w:firstLine="567"/>
        <w:jc w:val="left"/>
        <w:rPr>
          <w:b/>
          <w:sz w:val="24"/>
          <w:szCs w:val="24"/>
        </w:rPr>
      </w:pPr>
      <w:r w:rsidRPr="00D9065F">
        <w:rPr>
          <w:b/>
          <w:sz w:val="24"/>
          <w:szCs w:val="24"/>
        </w:rPr>
        <w:t>Литература эпохи Античности</w:t>
      </w:r>
    </w:p>
    <w:p w:rsidR="00322D29" w:rsidRPr="00D9065F" w:rsidRDefault="00322D29" w:rsidP="00D9065F">
      <w:pPr>
        <w:pStyle w:val="a7"/>
        <w:spacing w:after="0" w:line="276" w:lineRule="auto"/>
        <w:ind w:firstLine="567"/>
        <w:jc w:val="left"/>
        <w:rPr>
          <w:b/>
          <w:sz w:val="24"/>
          <w:szCs w:val="24"/>
        </w:rPr>
      </w:pPr>
      <w:r w:rsidRPr="00D9065F">
        <w:rPr>
          <w:b/>
          <w:sz w:val="24"/>
          <w:szCs w:val="24"/>
        </w:rPr>
        <w:t>Катулл (1 час)</w:t>
      </w:r>
    </w:p>
    <w:p w:rsidR="00322D29" w:rsidRPr="00D9065F" w:rsidRDefault="00322D29" w:rsidP="00D9065F">
      <w:pPr>
        <w:pStyle w:val="a7"/>
        <w:spacing w:after="0" w:line="276" w:lineRule="auto"/>
        <w:ind w:firstLine="567"/>
        <w:jc w:val="left"/>
        <w:rPr>
          <w:sz w:val="24"/>
          <w:szCs w:val="24"/>
        </w:rPr>
      </w:pPr>
      <w:r w:rsidRPr="00D9065F">
        <w:rPr>
          <w:sz w:val="24"/>
          <w:szCs w:val="24"/>
        </w:rPr>
        <w:t>Слово о поэте.</w:t>
      </w:r>
    </w:p>
    <w:p w:rsidR="00322D29" w:rsidRPr="00D9065F" w:rsidRDefault="00322D29" w:rsidP="00D9065F">
      <w:pPr>
        <w:pStyle w:val="a7"/>
        <w:spacing w:after="0" w:line="276" w:lineRule="auto"/>
        <w:ind w:firstLine="567"/>
        <w:jc w:val="left"/>
        <w:rPr>
          <w:sz w:val="24"/>
          <w:szCs w:val="24"/>
        </w:rPr>
      </w:pPr>
      <w:r w:rsidRPr="00D9065F">
        <w:rPr>
          <w:sz w:val="24"/>
          <w:szCs w:val="24"/>
        </w:rPr>
        <w:t>Стихотворения: «Нет, ни одна средь женщин…», «Нет, не надейся приязнь заслужить иль признательность друга…» (возможен выбор других стихотворений).</w:t>
      </w:r>
    </w:p>
    <w:p w:rsidR="00322D29" w:rsidRPr="00D9065F" w:rsidRDefault="00322D29" w:rsidP="00D9065F">
      <w:pPr>
        <w:pStyle w:val="a7"/>
        <w:spacing w:after="0" w:line="276" w:lineRule="auto"/>
        <w:ind w:firstLine="567"/>
        <w:jc w:val="left"/>
        <w:rPr>
          <w:sz w:val="24"/>
          <w:szCs w:val="24"/>
        </w:rPr>
      </w:pPr>
      <w:r w:rsidRPr="00D9065F">
        <w:rPr>
          <w:sz w:val="24"/>
          <w:szCs w:val="24"/>
        </w:rPr>
        <w:t>Поэзия Катулла – противостояние жестокости и властолюбию Рима. Любовь как приобщение к безмерности природы. Щедрость души поэта и мотивы отчаяния и гнева в его стихотворениях. Лаконизм образов и напряженность чувств в лирике поэтов Античности.</w:t>
      </w:r>
    </w:p>
    <w:p w:rsidR="00322D29" w:rsidRPr="00D9065F" w:rsidRDefault="00322D29" w:rsidP="00D9065F">
      <w:pPr>
        <w:pStyle w:val="a7"/>
        <w:spacing w:after="0" w:line="276" w:lineRule="auto"/>
        <w:ind w:firstLine="567"/>
        <w:jc w:val="left"/>
        <w:rPr>
          <w:b/>
          <w:sz w:val="24"/>
          <w:szCs w:val="24"/>
        </w:rPr>
      </w:pPr>
      <w:r w:rsidRPr="00D9065F">
        <w:rPr>
          <w:b/>
          <w:sz w:val="24"/>
          <w:szCs w:val="24"/>
        </w:rPr>
        <w:t>Литература эпохи Средневековья</w:t>
      </w:r>
    </w:p>
    <w:p w:rsidR="00322D29" w:rsidRPr="00D9065F" w:rsidRDefault="00322D29" w:rsidP="00D9065F">
      <w:pPr>
        <w:pStyle w:val="a7"/>
        <w:spacing w:after="0" w:line="276" w:lineRule="auto"/>
        <w:ind w:firstLine="567"/>
        <w:jc w:val="left"/>
        <w:rPr>
          <w:b/>
          <w:sz w:val="24"/>
          <w:szCs w:val="24"/>
        </w:rPr>
      </w:pPr>
      <w:r w:rsidRPr="00D9065F">
        <w:rPr>
          <w:b/>
          <w:sz w:val="24"/>
          <w:szCs w:val="24"/>
        </w:rPr>
        <w:t>Данте (2 час)</w:t>
      </w:r>
    </w:p>
    <w:p w:rsidR="00322D29" w:rsidRPr="00D9065F" w:rsidRDefault="00322D29" w:rsidP="00D9065F">
      <w:pPr>
        <w:pStyle w:val="a7"/>
        <w:spacing w:after="0" w:line="276" w:lineRule="auto"/>
        <w:ind w:firstLine="567"/>
        <w:jc w:val="left"/>
        <w:rPr>
          <w:sz w:val="24"/>
          <w:szCs w:val="24"/>
        </w:rPr>
      </w:pPr>
      <w:r w:rsidRPr="00D9065F">
        <w:rPr>
          <w:sz w:val="24"/>
          <w:szCs w:val="24"/>
        </w:rPr>
        <w:t>Слово о поэте.</w:t>
      </w:r>
    </w:p>
    <w:p w:rsidR="00322D29" w:rsidRPr="00D9065F" w:rsidRDefault="00322D29" w:rsidP="00D9065F">
      <w:pPr>
        <w:pStyle w:val="a7"/>
        <w:spacing w:after="0" w:line="276" w:lineRule="auto"/>
        <w:ind w:firstLine="567"/>
        <w:jc w:val="left"/>
        <w:rPr>
          <w:sz w:val="24"/>
          <w:szCs w:val="24"/>
        </w:rPr>
      </w:pPr>
      <w:r w:rsidRPr="00D9065F">
        <w:rPr>
          <w:sz w:val="24"/>
          <w:szCs w:val="24"/>
        </w:rPr>
        <w:t>«Божественная комедия» («Ад», I, V Песни) (возможен выбор других фрагментов).</w:t>
      </w:r>
    </w:p>
    <w:p w:rsidR="00322D29" w:rsidRPr="00D9065F" w:rsidRDefault="00322D29" w:rsidP="00D9065F">
      <w:pPr>
        <w:pStyle w:val="a7"/>
        <w:spacing w:after="0" w:line="276" w:lineRule="auto"/>
        <w:ind w:firstLine="567"/>
        <w:jc w:val="left"/>
        <w:rPr>
          <w:sz w:val="24"/>
          <w:szCs w:val="24"/>
        </w:rPr>
      </w:pPr>
      <w:r w:rsidRPr="00D9065F">
        <w:rPr>
          <w:sz w:val="24"/>
          <w:szCs w:val="24"/>
        </w:rPr>
        <w:t>Трехчастная композиция поэмы как символ пути человека от заблуждения к истине. Тема страдания и</w:t>
      </w:r>
      <w:r w:rsidR="008A7F3E" w:rsidRPr="00D9065F">
        <w:rPr>
          <w:sz w:val="24"/>
          <w:szCs w:val="24"/>
        </w:rPr>
        <w:t xml:space="preserve"> </w:t>
      </w:r>
      <w:r w:rsidRPr="00D9065F">
        <w:rPr>
          <w:sz w:val="24"/>
          <w:szCs w:val="24"/>
        </w:rPr>
        <w:t>очищения. Данте и Вергилий. Данте и Беатриче.</w:t>
      </w:r>
    </w:p>
    <w:p w:rsidR="00322D29" w:rsidRPr="00D9065F" w:rsidRDefault="00322D29" w:rsidP="00D9065F">
      <w:pPr>
        <w:pStyle w:val="a7"/>
        <w:spacing w:after="0" w:line="276" w:lineRule="auto"/>
        <w:ind w:firstLine="567"/>
        <w:jc w:val="left"/>
        <w:rPr>
          <w:b/>
          <w:sz w:val="24"/>
          <w:szCs w:val="24"/>
        </w:rPr>
      </w:pPr>
      <w:r w:rsidRPr="00D9065F">
        <w:rPr>
          <w:b/>
          <w:sz w:val="24"/>
          <w:szCs w:val="24"/>
        </w:rPr>
        <w:t>ДРЕВНЕРУССКАЯ ЛИТЕРАТУРА (6 час)</w:t>
      </w:r>
    </w:p>
    <w:p w:rsidR="00322D29" w:rsidRPr="00D9065F" w:rsidRDefault="00322D29" w:rsidP="00D9065F">
      <w:pPr>
        <w:pStyle w:val="a7"/>
        <w:spacing w:after="0" w:line="276" w:lineRule="auto"/>
        <w:ind w:firstLine="567"/>
        <w:jc w:val="left"/>
        <w:rPr>
          <w:sz w:val="24"/>
          <w:szCs w:val="24"/>
        </w:rPr>
      </w:pPr>
      <w:r w:rsidRPr="00D9065F">
        <w:rPr>
          <w:sz w:val="24"/>
          <w:szCs w:val="24"/>
        </w:rPr>
        <w:t>Патриотический пафос, поучительный характер и особенности образной системы древнерусской литературы. Истоки и начало древнерусской литературы, её христианско-православные корни. Многообразие жанров</w:t>
      </w:r>
      <w:r w:rsidR="008A7F3E" w:rsidRPr="00D9065F">
        <w:rPr>
          <w:sz w:val="24"/>
          <w:szCs w:val="24"/>
        </w:rPr>
        <w:t xml:space="preserve"> </w:t>
      </w:r>
      <w:r w:rsidRPr="00D9065F">
        <w:rPr>
          <w:sz w:val="24"/>
          <w:szCs w:val="24"/>
        </w:rPr>
        <w:t>древнерусской литературы (летопись, слово, житие, поучение).</w:t>
      </w:r>
    </w:p>
    <w:p w:rsidR="00322D29" w:rsidRPr="00D9065F" w:rsidRDefault="00322D29" w:rsidP="00D9065F">
      <w:pPr>
        <w:pStyle w:val="a7"/>
        <w:spacing w:after="0" w:line="276" w:lineRule="auto"/>
        <w:ind w:firstLine="567"/>
        <w:jc w:val="left"/>
        <w:rPr>
          <w:sz w:val="24"/>
          <w:szCs w:val="24"/>
        </w:rPr>
      </w:pPr>
      <w:r w:rsidRPr="00D9065F">
        <w:rPr>
          <w:sz w:val="24"/>
          <w:szCs w:val="24"/>
        </w:rPr>
        <w:t>«Слово о полку Игореве»</w:t>
      </w:r>
    </w:p>
    <w:p w:rsidR="00322D29" w:rsidRPr="00D9065F" w:rsidRDefault="00322D29" w:rsidP="00D9065F">
      <w:pPr>
        <w:pStyle w:val="a7"/>
        <w:spacing w:after="0" w:line="276" w:lineRule="auto"/>
        <w:ind w:firstLine="567"/>
        <w:jc w:val="left"/>
        <w:rPr>
          <w:sz w:val="24"/>
          <w:szCs w:val="24"/>
        </w:rPr>
      </w:pPr>
      <w:r w:rsidRPr="00D9065F">
        <w:rPr>
          <w:sz w:val="24"/>
          <w:szCs w:val="24"/>
        </w:rPr>
        <w:t xml:space="preserve">Открытие "Слова…", его издание и изучение. Вопрос о времени создания и об авторстве "Слова…". Историческая основа памятника, его сюжет. Жанр и композиция "Слова…". Образ </w:t>
      </w:r>
      <w:r w:rsidRPr="00D9065F">
        <w:rPr>
          <w:sz w:val="24"/>
          <w:szCs w:val="24"/>
        </w:rPr>
        <w:lastRenderedPageBreak/>
        <w:t>русской земли и нравственно</w:t>
      </w:r>
      <w:r w:rsidR="008A7F3E" w:rsidRPr="00D9065F">
        <w:rPr>
          <w:sz w:val="24"/>
          <w:szCs w:val="24"/>
        </w:rPr>
        <w:t xml:space="preserve"> </w:t>
      </w:r>
      <w:r w:rsidRPr="00D9065F">
        <w:rPr>
          <w:sz w:val="24"/>
          <w:szCs w:val="24"/>
        </w:rPr>
        <w:t>патриотическая идея "Слова". Образы русских князей. Характер князя Игоря. «Золотое слово» Святослава.</w:t>
      </w:r>
    </w:p>
    <w:p w:rsidR="00322D29" w:rsidRPr="00D9065F" w:rsidRDefault="00322D29" w:rsidP="00D9065F">
      <w:pPr>
        <w:pStyle w:val="a7"/>
        <w:spacing w:after="0" w:line="276" w:lineRule="auto"/>
        <w:ind w:firstLine="567"/>
        <w:jc w:val="left"/>
        <w:rPr>
          <w:sz w:val="24"/>
          <w:szCs w:val="24"/>
        </w:rPr>
      </w:pPr>
      <w:r w:rsidRPr="00D9065F">
        <w:rPr>
          <w:sz w:val="24"/>
          <w:szCs w:val="24"/>
        </w:rPr>
        <w:t>Ярославна как идеальный образ русской женщины. Символика “Слова”, своеобразие авторского стиля. "Слово"</w:t>
      </w:r>
      <w:r w:rsidR="008A7F3E" w:rsidRPr="00D9065F">
        <w:rPr>
          <w:sz w:val="24"/>
          <w:szCs w:val="24"/>
        </w:rPr>
        <w:t xml:space="preserve"> </w:t>
      </w:r>
      <w:r w:rsidRPr="00D9065F">
        <w:rPr>
          <w:sz w:val="24"/>
          <w:szCs w:val="24"/>
        </w:rPr>
        <w:t>и фольклорная традиция. Значение "Слова" для русской культуры. Переводы и переложения произведения.</w:t>
      </w:r>
    </w:p>
    <w:p w:rsidR="00322D29" w:rsidRPr="00D9065F" w:rsidRDefault="00322D29" w:rsidP="00D9065F">
      <w:pPr>
        <w:pStyle w:val="a7"/>
        <w:spacing w:after="0" w:line="276" w:lineRule="auto"/>
        <w:ind w:firstLine="567"/>
        <w:jc w:val="left"/>
        <w:rPr>
          <w:b/>
          <w:sz w:val="24"/>
          <w:szCs w:val="24"/>
        </w:rPr>
      </w:pPr>
      <w:r w:rsidRPr="00D9065F">
        <w:rPr>
          <w:b/>
          <w:sz w:val="24"/>
          <w:szCs w:val="24"/>
        </w:rPr>
        <w:t>Литература эпохи Возрождения</w:t>
      </w:r>
    </w:p>
    <w:p w:rsidR="00322D29" w:rsidRPr="00D9065F" w:rsidRDefault="00322D29" w:rsidP="00D9065F">
      <w:pPr>
        <w:pStyle w:val="a7"/>
        <w:spacing w:after="0" w:line="276" w:lineRule="auto"/>
        <w:ind w:firstLine="567"/>
        <w:jc w:val="left"/>
        <w:rPr>
          <w:b/>
          <w:sz w:val="24"/>
          <w:szCs w:val="24"/>
        </w:rPr>
      </w:pPr>
      <w:r w:rsidRPr="00D9065F">
        <w:rPr>
          <w:b/>
          <w:sz w:val="24"/>
          <w:szCs w:val="24"/>
        </w:rPr>
        <w:t>У. Шекспир (2 час)</w:t>
      </w:r>
    </w:p>
    <w:p w:rsidR="00322D29" w:rsidRPr="00D9065F" w:rsidRDefault="00322D29" w:rsidP="00D9065F">
      <w:pPr>
        <w:pStyle w:val="a7"/>
        <w:spacing w:after="0" w:line="276" w:lineRule="auto"/>
        <w:ind w:firstLine="567"/>
        <w:jc w:val="left"/>
        <w:rPr>
          <w:sz w:val="24"/>
          <w:szCs w:val="24"/>
        </w:rPr>
      </w:pPr>
      <w:r w:rsidRPr="00D9065F">
        <w:rPr>
          <w:sz w:val="24"/>
          <w:szCs w:val="24"/>
        </w:rPr>
        <w:t>Жизнь и творчество (обзор).</w:t>
      </w:r>
    </w:p>
    <w:p w:rsidR="00322D29" w:rsidRPr="00D9065F" w:rsidRDefault="00322D29" w:rsidP="00D9065F">
      <w:pPr>
        <w:pStyle w:val="a7"/>
        <w:spacing w:after="0" w:line="276" w:lineRule="auto"/>
        <w:ind w:firstLine="567"/>
        <w:jc w:val="left"/>
        <w:rPr>
          <w:sz w:val="24"/>
          <w:szCs w:val="24"/>
        </w:rPr>
      </w:pPr>
      <w:r w:rsidRPr="00D9065F">
        <w:rPr>
          <w:sz w:val="24"/>
          <w:szCs w:val="24"/>
        </w:rPr>
        <w:t>Трагедия «Гамлет».</w:t>
      </w:r>
    </w:p>
    <w:p w:rsidR="00FE184D" w:rsidRDefault="00322D29" w:rsidP="00D9065F">
      <w:pPr>
        <w:pStyle w:val="a7"/>
        <w:spacing w:after="0" w:line="276" w:lineRule="auto"/>
        <w:ind w:firstLine="567"/>
        <w:jc w:val="left"/>
      </w:pPr>
      <w:r w:rsidRPr="00D9065F">
        <w:rPr>
          <w:sz w:val="24"/>
          <w:szCs w:val="24"/>
        </w:rPr>
        <w:t>Человеческий разум и «проклятые вопросы» бытия. Гамлет как рефлексирующий герой. Мысль и действие. Необходимость и бесчеловечность мести. Трагический характер конфликта в произведении. Гамлет в ряду</w:t>
      </w:r>
      <w:r w:rsidR="008A7F3E" w:rsidRPr="00D9065F">
        <w:rPr>
          <w:sz w:val="24"/>
          <w:szCs w:val="24"/>
        </w:rPr>
        <w:t xml:space="preserve"> </w:t>
      </w:r>
      <w:r w:rsidRPr="00D9065F">
        <w:rPr>
          <w:sz w:val="24"/>
          <w:szCs w:val="24"/>
        </w:rPr>
        <w:t>«вечных» образов.</w:t>
      </w:r>
      <w:r w:rsidRPr="00D9065F">
        <w:t xml:space="preserve"> </w:t>
      </w:r>
    </w:p>
    <w:p w:rsidR="00322D29" w:rsidRPr="00FE184D" w:rsidRDefault="00322D29" w:rsidP="00D9065F">
      <w:pPr>
        <w:pStyle w:val="a7"/>
        <w:spacing w:after="0" w:line="276" w:lineRule="auto"/>
        <w:ind w:firstLine="567"/>
        <w:jc w:val="left"/>
        <w:rPr>
          <w:b/>
          <w:sz w:val="24"/>
          <w:szCs w:val="24"/>
        </w:rPr>
      </w:pPr>
      <w:r w:rsidRPr="00FE184D">
        <w:rPr>
          <w:b/>
          <w:sz w:val="24"/>
          <w:szCs w:val="24"/>
        </w:rPr>
        <w:t>ЛИТЕРАТУРА XVIII ВЕКА (7 час)</w:t>
      </w:r>
    </w:p>
    <w:p w:rsidR="00322D29" w:rsidRPr="00D9065F" w:rsidRDefault="00322D29" w:rsidP="00D9065F">
      <w:pPr>
        <w:pStyle w:val="a7"/>
        <w:spacing w:after="0" w:line="276" w:lineRule="auto"/>
        <w:ind w:firstLine="567"/>
        <w:jc w:val="left"/>
        <w:rPr>
          <w:sz w:val="24"/>
          <w:szCs w:val="24"/>
        </w:rPr>
      </w:pPr>
      <w:r w:rsidRPr="00D9065F">
        <w:rPr>
          <w:sz w:val="24"/>
          <w:szCs w:val="24"/>
        </w:rPr>
        <w:t>Идейно-художественное своеобразие литературы эпохи Просвещения. Классицизм как литературное направление. Идея гражданского служения, прославление величия и могущества Российского государства. Античность и классицизм. Сентиментализм как литературное направление. Зарождение в литературе антикрепостнической направленности.</w:t>
      </w:r>
    </w:p>
    <w:p w:rsidR="00322D29" w:rsidRPr="00D9065F" w:rsidRDefault="00322D29" w:rsidP="00D9065F">
      <w:pPr>
        <w:pStyle w:val="a7"/>
        <w:spacing w:after="0" w:line="276" w:lineRule="auto"/>
        <w:ind w:firstLine="567"/>
        <w:jc w:val="left"/>
        <w:rPr>
          <w:b/>
          <w:sz w:val="24"/>
          <w:szCs w:val="24"/>
        </w:rPr>
      </w:pPr>
      <w:r w:rsidRPr="00D9065F">
        <w:rPr>
          <w:b/>
          <w:sz w:val="24"/>
          <w:szCs w:val="24"/>
        </w:rPr>
        <w:t>М.В. Ломоносов (1 час)</w:t>
      </w:r>
    </w:p>
    <w:p w:rsidR="00322D29" w:rsidRPr="00D9065F" w:rsidRDefault="00322D29" w:rsidP="00D9065F">
      <w:pPr>
        <w:pStyle w:val="a7"/>
        <w:spacing w:after="0" w:line="276" w:lineRule="auto"/>
        <w:ind w:firstLine="567"/>
        <w:jc w:val="left"/>
        <w:rPr>
          <w:sz w:val="24"/>
          <w:szCs w:val="24"/>
        </w:rPr>
      </w:pPr>
      <w:r w:rsidRPr="00D9065F">
        <w:rPr>
          <w:sz w:val="24"/>
          <w:szCs w:val="24"/>
        </w:rPr>
        <w:t>Жизнь и творчество (обзор).</w:t>
      </w:r>
    </w:p>
    <w:p w:rsidR="00322D29" w:rsidRPr="00D9065F" w:rsidRDefault="00322D29" w:rsidP="00D9065F">
      <w:pPr>
        <w:pStyle w:val="a7"/>
        <w:spacing w:after="0" w:line="276" w:lineRule="auto"/>
        <w:ind w:firstLine="567"/>
        <w:jc w:val="left"/>
        <w:rPr>
          <w:sz w:val="24"/>
          <w:szCs w:val="24"/>
        </w:rPr>
      </w:pPr>
      <w:r w:rsidRPr="00D9065F">
        <w:rPr>
          <w:sz w:val="24"/>
          <w:szCs w:val="24"/>
        </w:rPr>
        <w:t>«Ода на день восшествия на Всероссийский престол Ее Величества государыни Императрицы Елисаветы Петровны, 1747 года» (фрагменты) (возможен выбор другого произведения)</w:t>
      </w:r>
    </w:p>
    <w:p w:rsidR="00322D29" w:rsidRPr="00D9065F" w:rsidRDefault="00322D29" w:rsidP="00D9065F">
      <w:pPr>
        <w:pStyle w:val="a7"/>
        <w:spacing w:after="0" w:line="276" w:lineRule="auto"/>
        <w:ind w:firstLine="567"/>
        <w:jc w:val="left"/>
        <w:rPr>
          <w:sz w:val="24"/>
          <w:szCs w:val="24"/>
        </w:rPr>
      </w:pPr>
      <w:r w:rsidRPr="00D9065F">
        <w:rPr>
          <w:sz w:val="24"/>
          <w:szCs w:val="24"/>
        </w:rPr>
        <w:t>Жанр оды. Прославление в оде важнейших ценностей русского Просвещения: мира, родины, науки.</w:t>
      </w:r>
    </w:p>
    <w:p w:rsidR="00322D29" w:rsidRPr="00D9065F" w:rsidRDefault="00322D29" w:rsidP="00D9065F">
      <w:pPr>
        <w:pStyle w:val="a7"/>
        <w:spacing w:after="0" w:line="276" w:lineRule="auto"/>
        <w:ind w:firstLine="567"/>
        <w:jc w:val="left"/>
        <w:rPr>
          <w:sz w:val="24"/>
          <w:szCs w:val="24"/>
        </w:rPr>
      </w:pPr>
      <w:r w:rsidRPr="00D9065F">
        <w:rPr>
          <w:sz w:val="24"/>
          <w:szCs w:val="24"/>
        </w:rPr>
        <w:t>Средства создания образа идеального монарха.</w:t>
      </w:r>
    </w:p>
    <w:p w:rsidR="00322D29" w:rsidRPr="00D9065F" w:rsidRDefault="00322D29" w:rsidP="00D9065F">
      <w:pPr>
        <w:pStyle w:val="a7"/>
        <w:spacing w:after="0" w:line="276" w:lineRule="auto"/>
        <w:ind w:firstLine="567"/>
        <w:jc w:val="left"/>
        <w:rPr>
          <w:b/>
          <w:sz w:val="24"/>
          <w:szCs w:val="24"/>
        </w:rPr>
      </w:pPr>
      <w:r w:rsidRPr="00D9065F">
        <w:rPr>
          <w:b/>
          <w:sz w:val="24"/>
          <w:szCs w:val="24"/>
        </w:rPr>
        <w:t>Г.Р. Державин (2 час)</w:t>
      </w:r>
    </w:p>
    <w:p w:rsidR="00322D29" w:rsidRPr="00D9065F" w:rsidRDefault="00322D29" w:rsidP="00D9065F">
      <w:pPr>
        <w:pStyle w:val="a7"/>
        <w:spacing w:after="0" w:line="276" w:lineRule="auto"/>
        <w:ind w:firstLine="567"/>
        <w:jc w:val="left"/>
        <w:rPr>
          <w:sz w:val="24"/>
          <w:szCs w:val="24"/>
        </w:rPr>
      </w:pPr>
      <w:r w:rsidRPr="00D9065F">
        <w:rPr>
          <w:sz w:val="24"/>
          <w:szCs w:val="24"/>
        </w:rPr>
        <w:t>Жизнь и творчество (обзор)</w:t>
      </w:r>
    </w:p>
    <w:p w:rsidR="00322D29" w:rsidRPr="00D9065F" w:rsidRDefault="00322D29" w:rsidP="00D9065F">
      <w:pPr>
        <w:pStyle w:val="a7"/>
        <w:spacing w:after="0" w:line="276" w:lineRule="auto"/>
        <w:ind w:firstLine="567"/>
        <w:jc w:val="left"/>
        <w:rPr>
          <w:sz w:val="24"/>
          <w:szCs w:val="24"/>
        </w:rPr>
      </w:pPr>
      <w:r w:rsidRPr="00D9065F">
        <w:rPr>
          <w:sz w:val="24"/>
          <w:szCs w:val="24"/>
        </w:rPr>
        <w:t>Стихотворения: «Фелица», «Памятник» (возможен выбор двух других стихотворений).</w:t>
      </w:r>
    </w:p>
    <w:p w:rsidR="00322D29" w:rsidRPr="00D9065F" w:rsidRDefault="00322D29" w:rsidP="00D9065F">
      <w:pPr>
        <w:pStyle w:val="a7"/>
        <w:spacing w:after="0" w:line="276" w:lineRule="auto"/>
        <w:ind w:firstLine="567"/>
        <w:jc w:val="left"/>
        <w:rPr>
          <w:sz w:val="24"/>
          <w:szCs w:val="24"/>
        </w:rPr>
      </w:pPr>
      <w:r w:rsidRPr="00D9065F">
        <w:rPr>
          <w:sz w:val="24"/>
          <w:szCs w:val="24"/>
        </w:rPr>
        <w:t>Традиция и новаторство в поэзии Г.Р. Державина. Жанры поэзии Державина. Отражение в лирике поэта</w:t>
      </w:r>
      <w:r w:rsidR="00297456" w:rsidRPr="00D9065F">
        <w:rPr>
          <w:sz w:val="24"/>
          <w:szCs w:val="24"/>
        </w:rPr>
        <w:t xml:space="preserve"> </w:t>
      </w:r>
      <w:r w:rsidRPr="00D9065F">
        <w:rPr>
          <w:sz w:val="24"/>
          <w:szCs w:val="24"/>
        </w:rPr>
        <w:t>представлений о подлинных жизненных ценностях. Философская проблематика произведений Державина.</w:t>
      </w:r>
    </w:p>
    <w:p w:rsidR="00322D29" w:rsidRPr="00D9065F" w:rsidRDefault="00322D29" w:rsidP="00D9065F">
      <w:pPr>
        <w:pStyle w:val="a7"/>
        <w:spacing w:after="0" w:line="276" w:lineRule="auto"/>
        <w:ind w:firstLine="567"/>
        <w:jc w:val="left"/>
        <w:rPr>
          <w:sz w:val="24"/>
          <w:szCs w:val="24"/>
        </w:rPr>
      </w:pPr>
      <w:r w:rsidRPr="00D9065F">
        <w:rPr>
          <w:sz w:val="24"/>
          <w:szCs w:val="24"/>
        </w:rPr>
        <w:t>Взгляды Державина на поэта и поэзию, гражданский пафос его лирики.</w:t>
      </w:r>
    </w:p>
    <w:p w:rsidR="00322D29" w:rsidRPr="00D9065F" w:rsidRDefault="00322D29" w:rsidP="00D9065F">
      <w:pPr>
        <w:pStyle w:val="a7"/>
        <w:spacing w:after="0" w:line="276" w:lineRule="auto"/>
        <w:ind w:firstLine="567"/>
        <w:jc w:val="left"/>
        <w:rPr>
          <w:b/>
          <w:sz w:val="24"/>
          <w:szCs w:val="24"/>
        </w:rPr>
      </w:pPr>
      <w:r w:rsidRPr="00D9065F">
        <w:rPr>
          <w:b/>
          <w:sz w:val="24"/>
          <w:szCs w:val="24"/>
        </w:rPr>
        <w:t>А.Н. Радищев (1 час)</w:t>
      </w:r>
    </w:p>
    <w:p w:rsidR="00322D29" w:rsidRPr="00D9065F" w:rsidRDefault="00322D29" w:rsidP="00D9065F">
      <w:pPr>
        <w:pStyle w:val="a7"/>
        <w:spacing w:after="0" w:line="276" w:lineRule="auto"/>
        <w:ind w:firstLine="567"/>
        <w:jc w:val="left"/>
        <w:rPr>
          <w:sz w:val="24"/>
          <w:szCs w:val="24"/>
        </w:rPr>
      </w:pPr>
      <w:r w:rsidRPr="00D9065F">
        <w:rPr>
          <w:sz w:val="24"/>
          <w:szCs w:val="24"/>
        </w:rPr>
        <w:t>Слово о писателе.</w:t>
      </w:r>
    </w:p>
    <w:p w:rsidR="00322D29" w:rsidRPr="00D9065F" w:rsidRDefault="00322D29" w:rsidP="00D9065F">
      <w:pPr>
        <w:pStyle w:val="a7"/>
        <w:spacing w:after="0" w:line="276" w:lineRule="auto"/>
        <w:ind w:firstLine="567"/>
        <w:jc w:val="left"/>
        <w:rPr>
          <w:sz w:val="24"/>
          <w:szCs w:val="24"/>
        </w:rPr>
      </w:pPr>
      <w:r w:rsidRPr="00D9065F">
        <w:rPr>
          <w:sz w:val="24"/>
          <w:szCs w:val="24"/>
        </w:rPr>
        <w:t>«Путешествие из Петербурга в Москву» (обзор).</w:t>
      </w:r>
    </w:p>
    <w:p w:rsidR="00322D29" w:rsidRPr="00D9065F" w:rsidRDefault="00322D29" w:rsidP="00D9065F">
      <w:pPr>
        <w:pStyle w:val="a7"/>
        <w:spacing w:after="0" w:line="276" w:lineRule="auto"/>
        <w:ind w:firstLine="567"/>
        <w:jc w:val="left"/>
        <w:rPr>
          <w:sz w:val="24"/>
          <w:szCs w:val="24"/>
        </w:rPr>
      </w:pPr>
      <w:r w:rsidRPr="00D9065F">
        <w:rPr>
          <w:sz w:val="24"/>
          <w:szCs w:val="24"/>
        </w:rPr>
        <w:t>Отражение в "Путешествии…" просветительских взглядов автора. Быт и нравы крепостнической Руси в книге Радищева, ее гражданский пафос. Черты классицизма и сентиментализма в "Путешествии…".</w:t>
      </w:r>
    </w:p>
    <w:p w:rsidR="00322D29" w:rsidRPr="00D9065F" w:rsidRDefault="00322D29" w:rsidP="00D9065F">
      <w:pPr>
        <w:pStyle w:val="a7"/>
        <w:spacing w:after="0" w:line="276" w:lineRule="auto"/>
        <w:ind w:firstLine="567"/>
        <w:jc w:val="left"/>
        <w:rPr>
          <w:sz w:val="24"/>
          <w:szCs w:val="24"/>
        </w:rPr>
      </w:pPr>
      <w:r w:rsidRPr="00D9065F">
        <w:rPr>
          <w:sz w:val="24"/>
          <w:szCs w:val="24"/>
        </w:rPr>
        <w:t>Жанр путешествия как форма панорамного изображения русской жизни.</w:t>
      </w:r>
    </w:p>
    <w:p w:rsidR="00322D29" w:rsidRPr="00D9065F" w:rsidRDefault="00322D29" w:rsidP="00D9065F">
      <w:pPr>
        <w:pStyle w:val="a7"/>
        <w:spacing w:after="0" w:line="276" w:lineRule="auto"/>
        <w:ind w:firstLine="567"/>
        <w:jc w:val="left"/>
        <w:rPr>
          <w:b/>
          <w:sz w:val="24"/>
          <w:szCs w:val="24"/>
        </w:rPr>
      </w:pPr>
      <w:r w:rsidRPr="00D9065F">
        <w:rPr>
          <w:b/>
          <w:sz w:val="24"/>
          <w:szCs w:val="24"/>
        </w:rPr>
        <w:t>Европейская литература эпохи Просвещения</w:t>
      </w:r>
    </w:p>
    <w:p w:rsidR="00322D29" w:rsidRPr="00D9065F" w:rsidRDefault="00322D29" w:rsidP="00D9065F">
      <w:pPr>
        <w:pStyle w:val="a7"/>
        <w:spacing w:after="0" w:line="276" w:lineRule="auto"/>
        <w:ind w:firstLine="567"/>
        <w:jc w:val="left"/>
        <w:rPr>
          <w:b/>
          <w:sz w:val="24"/>
          <w:szCs w:val="24"/>
        </w:rPr>
      </w:pPr>
      <w:r w:rsidRPr="00D9065F">
        <w:rPr>
          <w:b/>
          <w:sz w:val="24"/>
          <w:szCs w:val="24"/>
        </w:rPr>
        <w:t>И.-В. Гете (2 час)</w:t>
      </w:r>
    </w:p>
    <w:p w:rsidR="00322D29" w:rsidRPr="00D9065F" w:rsidRDefault="00322D29" w:rsidP="00D9065F">
      <w:pPr>
        <w:pStyle w:val="a7"/>
        <w:spacing w:after="0" w:line="276" w:lineRule="auto"/>
        <w:ind w:firstLine="567"/>
        <w:jc w:val="left"/>
        <w:rPr>
          <w:sz w:val="24"/>
          <w:szCs w:val="24"/>
        </w:rPr>
      </w:pPr>
      <w:r w:rsidRPr="00D9065F">
        <w:rPr>
          <w:sz w:val="24"/>
          <w:szCs w:val="24"/>
        </w:rPr>
        <w:t>Жизнь и творчество (обзор).</w:t>
      </w:r>
    </w:p>
    <w:p w:rsidR="00322D29" w:rsidRPr="00D9065F" w:rsidRDefault="00322D29" w:rsidP="00D9065F">
      <w:pPr>
        <w:pStyle w:val="a7"/>
        <w:spacing w:after="0" w:line="276" w:lineRule="auto"/>
        <w:ind w:firstLine="567"/>
        <w:jc w:val="left"/>
        <w:rPr>
          <w:sz w:val="24"/>
          <w:szCs w:val="24"/>
        </w:rPr>
      </w:pPr>
      <w:r w:rsidRPr="00D9065F">
        <w:rPr>
          <w:sz w:val="24"/>
          <w:szCs w:val="24"/>
        </w:rPr>
        <w:t>Трагедия «Фауст» (фрагменты).</w:t>
      </w:r>
    </w:p>
    <w:p w:rsidR="00322D29" w:rsidRPr="00D9065F" w:rsidRDefault="00322D29" w:rsidP="00D9065F">
      <w:pPr>
        <w:pStyle w:val="a7"/>
        <w:spacing w:after="0" w:line="276" w:lineRule="auto"/>
        <w:ind w:firstLine="567"/>
        <w:jc w:val="left"/>
        <w:rPr>
          <w:sz w:val="24"/>
          <w:szCs w:val="24"/>
        </w:rPr>
      </w:pPr>
      <w:r w:rsidRPr="00D9065F">
        <w:rPr>
          <w:sz w:val="24"/>
          <w:szCs w:val="24"/>
        </w:rPr>
        <w:t>Интерпретация народной легенды о докторе Фаусте. Диалектика добра и зла. Фауст и Мефистофель. Фауст и Маргарита. Жажда познания как свойство человеческого духа.</w:t>
      </w:r>
    </w:p>
    <w:p w:rsidR="00322D29" w:rsidRPr="00D9065F" w:rsidRDefault="00322D29" w:rsidP="00D9065F">
      <w:pPr>
        <w:pStyle w:val="a7"/>
        <w:spacing w:after="0" w:line="276" w:lineRule="auto"/>
        <w:ind w:firstLine="567"/>
        <w:jc w:val="left"/>
        <w:rPr>
          <w:sz w:val="24"/>
          <w:szCs w:val="24"/>
        </w:rPr>
      </w:pPr>
      <w:r w:rsidRPr="00D9065F">
        <w:rPr>
          <w:b/>
          <w:sz w:val="24"/>
          <w:szCs w:val="24"/>
        </w:rPr>
        <w:t>ЛИТЕРАТУРА XIX ВЕКА (65 час)</w:t>
      </w:r>
    </w:p>
    <w:p w:rsidR="00322D29" w:rsidRPr="00D9065F" w:rsidRDefault="00322D29" w:rsidP="00D9065F">
      <w:pPr>
        <w:pStyle w:val="a7"/>
        <w:spacing w:after="0" w:line="276" w:lineRule="auto"/>
        <w:ind w:firstLine="567"/>
        <w:jc w:val="left"/>
        <w:rPr>
          <w:sz w:val="24"/>
          <w:szCs w:val="24"/>
        </w:rPr>
      </w:pPr>
      <w:r w:rsidRPr="00D9065F">
        <w:rPr>
          <w:sz w:val="24"/>
          <w:szCs w:val="24"/>
        </w:rPr>
        <w:lastRenderedPageBreak/>
        <w:t>Новое понимание человека в его связях с национальной историей (Отечественная война 1812 г., восстание декабристов, отмена крепостного права). Осмысление русской литературой ценностей европейской и мировой культуры. Романтизм как литературное направление. Воплощение в литературе романтических ценностей.</w:t>
      </w:r>
    </w:p>
    <w:p w:rsidR="00297456" w:rsidRPr="00D9065F" w:rsidRDefault="00322D29" w:rsidP="00D9065F">
      <w:pPr>
        <w:pStyle w:val="a7"/>
        <w:spacing w:after="0" w:line="276" w:lineRule="auto"/>
        <w:ind w:firstLine="567"/>
        <w:jc w:val="left"/>
        <w:rPr>
          <w:sz w:val="24"/>
          <w:szCs w:val="24"/>
        </w:rPr>
      </w:pPr>
      <w:r w:rsidRPr="00D9065F">
        <w:rPr>
          <w:sz w:val="24"/>
          <w:szCs w:val="24"/>
        </w:rPr>
        <w:t>Соотношение мечты и действительности в романтических произведениях. Конфликт романтического героя с</w:t>
      </w:r>
      <w:r w:rsidR="00297456" w:rsidRPr="00D9065F">
        <w:rPr>
          <w:sz w:val="24"/>
          <w:szCs w:val="24"/>
        </w:rPr>
        <w:t xml:space="preserve"> </w:t>
      </w:r>
      <w:r w:rsidRPr="00D9065F">
        <w:rPr>
          <w:sz w:val="24"/>
          <w:szCs w:val="24"/>
        </w:rPr>
        <w:t xml:space="preserve">миром. Особенности романтического пейзажа. Формирование представлений о национальной самобытности. </w:t>
      </w:r>
    </w:p>
    <w:p w:rsidR="00322D29" w:rsidRPr="00D9065F" w:rsidRDefault="00322D29" w:rsidP="00D9065F">
      <w:pPr>
        <w:pStyle w:val="a7"/>
        <w:spacing w:after="0" w:line="276" w:lineRule="auto"/>
        <w:ind w:firstLine="567"/>
        <w:jc w:val="left"/>
        <w:rPr>
          <w:sz w:val="24"/>
          <w:szCs w:val="24"/>
        </w:rPr>
      </w:pPr>
      <w:r w:rsidRPr="00D9065F">
        <w:rPr>
          <w:sz w:val="24"/>
          <w:szCs w:val="24"/>
        </w:rPr>
        <w:t>А.С. Пушкин как основоположник новой русской литературы. Роль литературы в формировании русского языка.</w:t>
      </w:r>
    </w:p>
    <w:p w:rsidR="00322D29" w:rsidRPr="00D9065F" w:rsidRDefault="00322D29" w:rsidP="00D9065F">
      <w:pPr>
        <w:pStyle w:val="a7"/>
        <w:spacing w:after="0" w:line="276" w:lineRule="auto"/>
        <w:ind w:firstLine="567"/>
        <w:jc w:val="left"/>
        <w:rPr>
          <w:sz w:val="24"/>
          <w:szCs w:val="24"/>
        </w:rPr>
      </w:pPr>
      <w:r w:rsidRPr="00D9065F">
        <w:rPr>
          <w:sz w:val="24"/>
          <w:szCs w:val="24"/>
        </w:rPr>
        <w:t>Проблема личности и общества. Тип героя-индивидуалиста. Образ «героя времени». Образ человека</w:t>
      </w:r>
      <w:r w:rsidR="00297456" w:rsidRPr="00D9065F">
        <w:rPr>
          <w:sz w:val="24"/>
          <w:szCs w:val="24"/>
        </w:rPr>
        <w:t>-</w:t>
      </w:r>
      <w:r w:rsidRPr="00D9065F">
        <w:rPr>
          <w:sz w:val="24"/>
          <w:szCs w:val="24"/>
        </w:rPr>
        <w:t>праведника. Образ русской женщины и проблема женского счастья. Человек в ситуации нравственного выбора.</w:t>
      </w:r>
    </w:p>
    <w:p w:rsidR="00322D29" w:rsidRPr="00D9065F" w:rsidRDefault="00322D29" w:rsidP="00D9065F">
      <w:pPr>
        <w:pStyle w:val="a7"/>
        <w:spacing w:after="0" w:line="276" w:lineRule="auto"/>
        <w:ind w:firstLine="567"/>
        <w:jc w:val="left"/>
        <w:rPr>
          <w:sz w:val="24"/>
          <w:szCs w:val="24"/>
        </w:rPr>
      </w:pPr>
      <w:r w:rsidRPr="00D9065F">
        <w:rPr>
          <w:sz w:val="24"/>
          <w:szCs w:val="24"/>
        </w:rPr>
        <w:t>Интерес русских писателей к проблеме народа. Реализм в русской литературе, многообразие реалистических</w:t>
      </w:r>
      <w:r w:rsidR="00297456" w:rsidRPr="00D9065F">
        <w:rPr>
          <w:sz w:val="24"/>
          <w:szCs w:val="24"/>
        </w:rPr>
        <w:t xml:space="preserve"> </w:t>
      </w:r>
      <w:r w:rsidRPr="00D9065F">
        <w:rPr>
          <w:sz w:val="24"/>
          <w:szCs w:val="24"/>
        </w:rPr>
        <w:t>тенденций. Историзм и психологизм в литературе. Нравственные и философские искания русских писателей.</w:t>
      </w:r>
    </w:p>
    <w:p w:rsidR="00322D29" w:rsidRPr="00D9065F" w:rsidRDefault="00322D29" w:rsidP="00D9065F">
      <w:pPr>
        <w:pStyle w:val="a7"/>
        <w:spacing w:after="0" w:line="276" w:lineRule="auto"/>
        <w:ind w:firstLine="567"/>
        <w:jc w:val="left"/>
        <w:rPr>
          <w:sz w:val="24"/>
          <w:szCs w:val="24"/>
        </w:rPr>
      </w:pPr>
      <w:r w:rsidRPr="00D9065F">
        <w:rPr>
          <w:sz w:val="24"/>
          <w:szCs w:val="24"/>
        </w:rPr>
        <w:t>Глубинная, таинственная связь человека и природы.</w:t>
      </w:r>
    </w:p>
    <w:p w:rsidR="00322D29" w:rsidRPr="00D9065F" w:rsidRDefault="00322D29" w:rsidP="00D9065F">
      <w:pPr>
        <w:pStyle w:val="a7"/>
        <w:spacing w:after="0" w:line="276" w:lineRule="auto"/>
        <w:ind w:firstLine="567"/>
        <w:jc w:val="left"/>
        <w:rPr>
          <w:b/>
          <w:sz w:val="24"/>
          <w:szCs w:val="24"/>
        </w:rPr>
      </w:pPr>
      <w:r w:rsidRPr="00D9065F">
        <w:rPr>
          <w:b/>
          <w:sz w:val="24"/>
          <w:szCs w:val="24"/>
        </w:rPr>
        <w:t>В.А. Жуковский (1 час)</w:t>
      </w:r>
    </w:p>
    <w:p w:rsidR="00322D29" w:rsidRPr="00D9065F" w:rsidRDefault="00322D29" w:rsidP="00D9065F">
      <w:pPr>
        <w:pStyle w:val="a7"/>
        <w:spacing w:after="0" w:line="276" w:lineRule="auto"/>
        <w:ind w:firstLine="567"/>
        <w:jc w:val="left"/>
        <w:rPr>
          <w:sz w:val="24"/>
          <w:szCs w:val="24"/>
        </w:rPr>
      </w:pPr>
      <w:r w:rsidRPr="00D9065F">
        <w:rPr>
          <w:sz w:val="24"/>
          <w:szCs w:val="24"/>
        </w:rPr>
        <w:t>Жизнь и творчество (обзор).</w:t>
      </w:r>
    </w:p>
    <w:p w:rsidR="00322D29" w:rsidRPr="00D9065F" w:rsidRDefault="00322D29" w:rsidP="00D9065F">
      <w:pPr>
        <w:pStyle w:val="a7"/>
        <w:spacing w:after="0" w:line="276" w:lineRule="auto"/>
        <w:ind w:firstLine="567"/>
        <w:jc w:val="left"/>
        <w:rPr>
          <w:sz w:val="24"/>
          <w:szCs w:val="24"/>
        </w:rPr>
      </w:pPr>
      <w:r w:rsidRPr="00D9065F">
        <w:rPr>
          <w:sz w:val="24"/>
          <w:szCs w:val="24"/>
        </w:rPr>
        <w:t>Стихотворения: “Море”, "Невыразимое" (возможен выбор двух других стихотворений).</w:t>
      </w:r>
    </w:p>
    <w:p w:rsidR="00322D29" w:rsidRPr="00D9065F" w:rsidRDefault="00322D29" w:rsidP="00D9065F">
      <w:pPr>
        <w:pStyle w:val="a7"/>
        <w:spacing w:after="0" w:line="276" w:lineRule="auto"/>
        <w:ind w:firstLine="567"/>
        <w:jc w:val="left"/>
        <w:rPr>
          <w:sz w:val="24"/>
          <w:szCs w:val="24"/>
        </w:rPr>
      </w:pPr>
      <w:r w:rsidRPr="00D9065F">
        <w:rPr>
          <w:sz w:val="24"/>
          <w:szCs w:val="24"/>
        </w:rPr>
        <w:t>Черты романтизма в лирике В.А. Жуковского. Тема человека и природы, соотношение мечты и действительности в лирике поэта.</w:t>
      </w:r>
    </w:p>
    <w:p w:rsidR="00322D29" w:rsidRPr="00D9065F" w:rsidRDefault="00322D29" w:rsidP="00D9065F">
      <w:pPr>
        <w:pStyle w:val="a7"/>
        <w:spacing w:after="0" w:line="276" w:lineRule="auto"/>
        <w:ind w:firstLine="567"/>
        <w:jc w:val="left"/>
        <w:rPr>
          <w:sz w:val="24"/>
          <w:szCs w:val="24"/>
        </w:rPr>
      </w:pPr>
      <w:r w:rsidRPr="00D9065F">
        <w:rPr>
          <w:b/>
          <w:sz w:val="24"/>
          <w:szCs w:val="24"/>
        </w:rPr>
        <w:t>А.С. Грибоедов (9 час)</w:t>
      </w:r>
      <w:r w:rsidRPr="00D9065F">
        <w:t xml:space="preserve"> </w:t>
      </w:r>
      <w:r w:rsidRPr="00D9065F">
        <w:rPr>
          <w:sz w:val="24"/>
          <w:szCs w:val="24"/>
        </w:rPr>
        <w:t>Жизнь и творчество</w:t>
      </w:r>
    </w:p>
    <w:p w:rsidR="00322D29" w:rsidRPr="00D9065F" w:rsidRDefault="00322D29" w:rsidP="00D9065F">
      <w:pPr>
        <w:pStyle w:val="a7"/>
        <w:spacing w:after="0" w:line="276" w:lineRule="auto"/>
        <w:ind w:firstLine="567"/>
        <w:jc w:val="left"/>
        <w:rPr>
          <w:sz w:val="24"/>
          <w:szCs w:val="24"/>
        </w:rPr>
      </w:pPr>
      <w:r w:rsidRPr="00D9065F">
        <w:rPr>
          <w:sz w:val="24"/>
          <w:szCs w:val="24"/>
        </w:rPr>
        <w:t>Комедия «Горе от ума»</w:t>
      </w:r>
    </w:p>
    <w:p w:rsidR="00322D29" w:rsidRPr="00D9065F" w:rsidRDefault="00322D29" w:rsidP="00D9065F">
      <w:pPr>
        <w:pStyle w:val="a7"/>
        <w:spacing w:after="0" w:line="276" w:lineRule="auto"/>
        <w:ind w:firstLine="567"/>
        <w:jc w:val="left"/>
        <w:rPr>
          <w:sz w:val="24"/>
          <w:szCs w:val="24"/>
        </w:rPr>
      </w:pPr>
      <w:r w:rsidRPr="00D9065F">
        <w:rPr>
          <w:sz w:val="24"/>
          <w:szCs w:val="24"/>
        </w:rPr>
        <w:t>Специфика жанра комедии. Искусство построения интриги (любовный и социально-психологический</w:t>
      </w:r>
      <w:r w:rsidR="00297456" w:rsidRPr="00D9065F">
        <w:rPr>
          <w:sz w:val="24"/>
          <w:szCs w:val="24"/>
        </w:rPr>
        <w:t xml:space="preserve"> </w:t>
      </w:r>
      <w:r w:rsidRPr="00D9065F">
        <w:rPr>
          <w:sz w:val="24"/>
          <w:szCs w:val="24"/>
        </w:rPr>
        <w:t>конфликт). Смысл названия и проблема ума в комедии. Чацкий и фамусовская Москва. Мастерство драматурга</w:t>
      </w:r>
      <w:r w:rsidR="00297456" w:rsidRPr="00D9065F">
        <w:rPr>
          <w:sz w:val="24"/>
          <w:szCs w:val="24"/>
        </w:rPr>
        <w:t xml:space="preserve"> </w:t>
      </w:r>
      <w:r w:rsidRPr="00D9065F">
        <w:rPr>
          <w:sz w:val="24"/>
          <w:szCs w:val="24"/>
        </w:rPr>
        <w:t>в создании характеров (Софья, Молчалин, Репетилов и др.). "Открытость" финала пьесы, его нравственно</w:t>
      </w:r>
      <w:r w:rsidR="00297456" w:rsidRPr="00D9065F">
        <w:rPr>
          <w:sz w:val="24"/>
          <w:szCs w:val="24"/>
        </w:rPr>
        <w:t>-</w:t>
      </w:r>
      <w:r w:rsidRPr="00D9065F">
        <w:rPr>
          <w:sz w:val="24"/>
          <w:szCs w:val="24"/>
        </w:rPr>
        <w:t>философское звучание. Черты классицизма и реализма в комедии, образность и афористичность ее языка.</w:t>
      </w:r>
    </w:p>
    <w:p w:rsidR="00322D29" w:rsidRPr="00D9065F" w:rsidRDefault="00322D29" w:rsidP="00D9065F">
      <w:pPr>
        <w:pStyle w:val="a7"/>
        <w:spacing w:after="0" w:line="276" w:lineRule="auto"/>
        <w:ind w:firstLine="567"/>
        <w:jc w:val="left"/>
        <w:rPr>
          <w:sz w:val="24"/>
          <w:szCs w:val="24"/>
        </w:rPr>
      </w:pPr>
      <w:r w:rsidRPr="00D9065F">
        <w:rPr>
          <w:sz w:val="24"/>
          <w:szCs w:val="24"/>
        </w:rPr>
        <w:t>Анализ комедии в критическом этюде И.А. Гончарова “Мильон терзаний”.</w:t>
      </w:r>
    </w:p>
    <w:p w:rsidR="00322D29" w:rsidRPr="00D9065F" w:rsidRDefault="00322D29" w:rsidP="00D9065F">
      <w:pPr>
        <w:pStyle w:val="a7"/>
        <w:spacing w:after="0" w:line="276" w:lineRule="auto"/>
        <w:ind w:firstLine="567"/>
        <w:jc w:val="left"/>
        <w:rPr>
          <w:sz w:val="24"/>
          <w:szCs w:val="24"/>
        </w:rPr>
      </w:pPr>
      <w:r w:rsidRPr="00D9065F">
        <w:rPr>
          <w:b/>
          <w:sz w:val="24"/>
          <w:szCs w:val="24"/>
        </w:rPr>
        <w:t>Европейская литература эпохи романтизма</w:t>
      </w:r>
    </w:p>
    <w:p w:rsidR="00322D29" w:rsidRPr="00D9065F" w:rsidRDefault="00322D29" w:rsidP="00D9065F">
      <w:pPr>
        <w:pStyle w:val="a7"/>
        <w:spacing w:after="0" w:line="276" w:lineRule="auto"/>
        <w:ind w:firstLine="567"/>
        <w:jc w:val="left"/>
        <w:rPr>
          <w:b/>
          <w:sz w:val="24"/>
          <w:szCs w:val="24"/>
        </w:rPr>
      </w:pPr>
      <w:r w:rsidRPr="00D9065F">
        <w:rPr>
          <w:b/>
          <w:sz w:val="24"/>
          <w:szCs w:val="24"/>
        </w:rPr>
        <w:t>Дж. Г. Байрон (1 час)</w:t>
      </w:r>
    </w:p>
    <w:p w:rsidR="00322D29" w:rsidRPr="00D9065F" w:rsidRDefault="00322D29" w:rsidP="00D9065F">
      <w:pPr>
        <w:pStyle w:val="a7"/>
        <w:spacing w:after="0" w:line="276" w:lineRule="auto"/>
        <w:ind w:firstLine="567"/>
        <w:jc w:val="left"/>
        <w:rPr>
          <w:sz w:val="24"/>
          <w:szCs w:val="24"/>
        </w:rPr>
      </w:pPr>
      <w:r w:rsidRPr="00D9065F">
        <w:rPr>
          <w:sz w:val="24"/>
          <w:szCs w:val="24"/>
        </w:rPr>
        <w:t>Жизнь и творчество (обзор).</w:t>
      </w:r>
    </w:p>
    <w:p w:rsidR="00322D29" w:rsidRPr="00D9065F" w:rsidRDefault="00322D29" w:rsidP="00D9065F">
      <w:pPr>
        <w:pStyle w:val="a7"/>
        <w:spacing w:after="0" w:line="276" w:lineRule="auto"/>
        <w:ind w:firstLine="567"/>
        <w:jc w:val="left"/>
        <w:rPr>
          <w:sz w:val="24"/>
          <w:szCs w:val="24"/>
        </w:rPr>
      </w:pPr>
      <w:r w:rsidRPr="00D9065F">
        <w:rPr>
          <w:sz w:val="24"/>
          <w:szCs w:val="24"/>
        </w:rPr>
        <w:t>Поэма «Корсар» (возможен выбор другого произведения)</w:t>
      </w:r>
    </w:p>
    <w:p w:rsidR="00322D29" w:rsidRPr="00D9065F" w:rsidRDefault="00322D29" w:rsidP="00D9065F">
      <w:pPr>
        <w:pStyle w:val="a7"/>
        <w:spacing w:after="0" w:line="276" w:lineRule="auto"/>
        <w:ind w:firstLine="567"/>
        <w:jc w:val="left"/>
        <w:rPr>
          <w:sz w:val="24"/>
          <w:szCs w:val="24"/>
        </w:rPr>
      </w:pPr>
      <w:r w:rsidRPr="00D9065F">
        <w:rPr>
          <w:sz w:val="24"/>
          <w:szCs w:val="24"/>
        </w:rPr>
        <w:t>Романтизм поэзии Байрона. Своеобразие “байронического” героя, загадочность мотивов его поступков. Нравственный максимализм авторской позиции. Вера и скепсис в художественном мире Байрона.</w:t>
      </w:r>
    </w:p>
    <w:p w:rsidR="00322D29" w:rsidRPr="00D9065F" w:rsidRDefault="00322D29" w:rsidP="00D9065F">
      <w:pPr>
        <w:pStyle w:val="a7"/>
        <w:spacing w:after="0" w:line="276" w:lineRule="auto"/>
        <w:ind w:firstLine="567"/>
        <w:jc w:val="left"/>
        <w:rPr>
          <w:b/>
          <w:sz w:val="24"/>
          <w:szCs w:val="24"/>
        </w:rPr>
      </w:pPr>
      <w:r w:rsidRPr="00D9065F">
        <w:rPr>
          <w:b/>
          <w:sz w:val="24"/>
          <w:szCs w:val="24"/>
        </w:rPr>
        <w:t>А.С. Пушкин (20 час)</w:t>
      </w:r>
    </w:p>
    <w:p w:rsidR="00322D29" w:rsidRPr="00D9065F" w:rsidRDefault="00322D29" w:rsidP="00D9065F">
      <w:pPr>
        <w:pStyle w:val="a7"/>
        <w:spacing w:after="0" w:line="276" w:lineRule="auto"/>
        <w:ind w:firstLine="567"/>
        <w:jc w:val="left"/>
        <w:rPr>
          <w:sz w:val="24"/>
          <w:szCs w:val="24"/>
        </w:rPr>
      </w:pPr>
      <w:r w:rsidRPr="00D9065F">
        <w:rPr>
          <w:sz w:val="24"/>
          <w:szCs w:val="24"/>
        </w:rPr>
        <w:t>Жизнь и творчество.</w:t>
      </w:r>
    </w:p>
    <w:p w:rsidR="00322D29" w:rsidRPr="00D9065F" w:rsidRDefault="00322D29" w:rsidP="00D9065F">
      <w:pPr>
        <w:pStyle w:val="a7"/>
        <w:spacing w:after="0" w:line="276" w:lineRule="auto"/>
        <w:ind w:firstLine="567"/>
        <w:jc w:val="left"/>
        <w:rPr>
          <w:sz w:val="24"/>
          <w:szCs w:val="24"/>
        </w:rPr>
      </w:pPr>
      <w:r w:rsidRPr="00D9065F">
        <w:rPr>
          <w:sz w:val="24"/>
          <w:szCs w:val="24"/>
        </w:rPr>
        <w:t>Стихотворения:</w:t>
      </w:r>
      <w:r w:rsidR="00297456" w:rsidRPr="00D9065F">
        <w:rPr>
          <w:sz w:val="24"/>
          <w:szCs w:val="24"/>
        </w:rPr>
        <w:t xml:space="preserve"> </w:t>
      </w:r>
      <w:r w:rsidRPr="00D9065F">
        <w:rPr>
          <w:sz w:val="24"/>
          <w:szCs w:val="24"/>
        </w:rPr>
        <w:t>«К Чаадаеву», «К морю», «Пророк», «Анчар», «На холмах Грузии лежит ночная</w:t>
      </w:r>
      <w:r w:rsidR="00297456" w:rsidRPr="00D9065F">
        <w:rPr>
          <w:sz w:val="24"/>
          <w:szCs w:val="24"/>
        </w:rPr>
        <w:t xml:space="preserve"> </w:t>
      </w:r>
      <w:r w:rsidRPr="00D9065F">
        <w:rPr>
          <w:sz w:val="24"/>
          <w:szCs w:val="24"/>
        </w:rPr>
        <w:t>мгла…», «Я вас любил: любовь еще, быть может…», «Бесы», «Я памятник себе воздвиг не</w:t>
      </w:r>
    </w:p>
    <w:p w:rsidR="00322D29" w:rsidRPr="00D9065F" w:rsidRDefault="00322D29" w:rsidP="00D9065F">
      <w:pPr>
        <w:pStyle w:val="a7"/>
        <w:spacing w:after="0" w:line="276" w:lineRule="auto"/>
        <w:ind w:firstLine="567"/>
        <w:jc w:val="left"/>
        <w:rPr>
          <w:sz w:val="24"/>
          <w:szCs w:val="24"/>
        </w:rPr>
      </w:pPr>
      <w:r w:rsidRPr="00D9065F">
        <w:rPr>
          <w:sz w:val="24"/>
          <w:szCs w:val="24"/>
        </w:rPr>
        <w:t>рукотворный…»;</w:t>
      </w:r>
      <w:r w:rsidR="00297456" w:rsidRPr="00D9065F">
        <w:rPr>
          <w:sz w:val="24"/>
          <w:szCs w:val="24"/>
        </w:rPr>
        <w:t xml:space="preserve"> </w:t>
      </w:r>
      <w:r w:rsidRPr="00D9065F">
        <w:rPr>
          <w:sz w:val="24"/>
          <w:szCs w:val="24"/>
        </w:rPr>
        <w:t>«Деревня», «Осень» (возможен выбор двух других стихотворений).</w:t>
      </w:r>
    </w:p>
    <w:p w:rsidR="00322D29" w:rsidRPr="00D9065F" w:rsidRDefault="00322D29" w:rsidP="00D9065F">
      <w:pPr>
        <w:pStyle w:val="a7"/>
        <w:spacing w:after="0" w:line="276" w:lineRule="auto"/>
        <w:ind w:firstLine="567"/>
        <w:jc w:val="left"/>
        <w:rPr>
          <w:sz w:val="24"/>
          <w:szCs w:val="24"/>
        </w:rPr>
      </w:pPr>
      <w:r w:rsidRPr="00D9065F">
        <w:rPr>
          <w:sz w:val="24"/>
          <w:szCs w:val="24"/>
        </w:rPr>
        <w:t>Поэтическое новаторство Пушкина, трансформация традиционных жанров в пушкинской лирике. Основные мотивы поэзии Пушкина (свобода, любовь, дружба, творчество), их развитие на разных этапах его</w:t>
      </w:r>
      <w:r w:rsidR="00297456" w:rsidRPr="00D9065F">
        <w:rPr>
          <w:sz w:val="24"/>
          <w:szCs w:val="24"/>
        </w:rPr>
        <w:t xml:space="preserve"> </w:t>
      </w:r>
      <w:r w:rsidRPr="00D9065F">
        <w:rPr>
          <w:sz w:val="24"/>
          <w:szCs w:val="24"/>
        </w:rPr>
        <w:t xml:space="preserve">творческого пути. Образно-стилистическое богатство и философская глубина </w:t>
      </w:r>
      <w:r w:rsidRPr="00D9065F">
        <w:rPr>
          <w:sz w:val="24"/>
          <w:szCs w:val="24"/>
        </w:rPr>
        <w:lastRenderedPageBreak/>
        <w:t>лирики Пушкина. Гармония мысли и образа. "Чувства добрые" как нравственная основа пушкинской лирики.</w:t>
      </w:r>
    </w:p>
    <w:p w:rsidR="00322D29" w:rsidRPr="00D9065F" w:rsidRDefault="00322D29" w:rsidP="00D9065F">
      <w:pPr>
        <w:pStyle w:val="a7"/>
        <w:spacing w:after="0" w:line="276" w:lineRule="auto"/>
        <w:ind w:firstLine="567"/>
        <w:jc w:val="left"/>
        <w:rPr>
          <w:sz w:val="24"/>
          <w:szCs w:val="24"/>
        </w:rPr>
      </w:pPr>
      <w:r w:rsidRPr="00D9065F">
        <w:rPr>
          <w:sz w:val="24"/>
          <w:szCs w:val="24"/>
        </w:rPr>
        <w:t>Поэма «Цыганы» (возможен выбор другой романтической поэмы)</w:t>
      </w:r>
    </w:p>
    <w:p w:rsidR="00322D29" w:rsidRPr="00D9065F" w:rsidRDefault="00322D29" w:rsidP="00D9065F">
      <w:pPr>
        <w:pStyle w:val="a7"/>
        <w:spacing w:after="0" w:line="276" w:lineRule="auto"/>
        <w:ind w:firstLine="567"/>
        <w:jc w:val="left"/>
        <w:rPr>
          <w:sz w:val="24"/>
          <w:szCs w:val="24"/>
        </w:rPr>
      </w:pPr>
      <w:r w:rsidRPr="00D9065F">
        <w:rPr>
          <w:sz w:val="24"/>
          <w:szCs w:val="24"/>
        </w:rPr>
        <w:t>Черты романтизма в произведении. Образ главного героя: переосмысление байроновского типа. Свобода</w:t>
      </w:r>
      <w:r w:rsidR="00297456" w:rsidRPr="00D9065F">
        <w:rPr>
          <w:sz w:val="24"/>
          <w:szCs w:val="24"/>
        </w:rPr>
        <w:t xml:space="preserve"> </w:t>
      </w:r>
      <w:r w:rsidRPr="00D9065F">
        <w:rPr>
          <w:sz w:val="24"/>
          <w:szCs w:val="24"/>
        </w:rPr>
        <w:t>и своеволие, столкновение Алеко с жизненной философией цыган. Смысл финала поэмы.</w:t>
      </w:r>
    </w:p>
    <w:p w:rsidR="00322D29" w:rsidRPr="00D9065F" w:rsidRDefault="00322D29" w:rsidP="00D9065F">
      <w:pPr>
        <w:pStyle w:val="a7"/>
        <w:spacing w:after="0" w:line="276" w:lineRule="auto"/>
        <w:ind w:firstLine="567"/>
        <w:jc w:val="left"/>
        <w:rPr>
          <w:sz w:val="24"/>
          <w:szCs w:val="24"/>
        </w:rPr>
      </w:pPr>
      <w:r w:rsidRPr="00D9065F">
        <w:rPr>
          <w:sz w:val="24"/>
          <w:szCs w:val="24"/>
        </w:rPr>
        <w:t>«Моцарт и Сальери» (возможен выбор другой трагедии из цикла «Маленькие трагедии»)</w:t>
      </w:r>
    </w:p>
    <w:p w:rsidR="00322D29" w:rsidRPr="00D9065F" w:rsidRDefault="00322D29" w:rsidP="00D9065F">
      <w:pPr>
        <w:pStyle w:val="a7"/>
        <w:spacing w:after="0" w:line="276" w:lineRule="auto"/>
        <w:ind w:firstLine="567"/>
        <w:jc w:val="left"/>
        <w:rPr>
          <w:sz w:val="24"/>
          <w:szCs w:val="24"/>
        </w:rPr>
      </w:pPr>
      <w:r w:rsidRPr="00D9065F">
        <w:rPr>
          <w:sz w:val="24"/>
          <w:szCs w:val="24"/>
        </w:rPr>
        <w:t>«Гений и злодейство» как главная тема в трагедии. Спор о сущности творчества и различных</w:t>
      </w:r>
    </w:p>
    <w:p w:rsidR="00322D29" w:rsidRPr="00D9065F" w:rsidRDefault="00322D29" w:rsidP="00D9065F">
      <w:pPr>
        <w:pStyle w:val="a7"/>
        <w:spacing w:after="0" w:line="276" w:lineRule="auto"/>
        <w:jc w:val="left"/>
        <w:rPr>
          <w:sz w:val="24"/>
          <w:szCs w:val="24"/>
        </w:rPr>
      </w:pPr>
      <w:r w:rsidRPr="00D9065F">
        <w:rPr>
          <w:sz w:val="24"/>
          <w:szCs w:val="24"/>
        </w:rPr>
        <w:t>путях служения искусству.</w:t>
      </w:r>
    </w:p>
    <w:p w:rsidR="00322D29" w:rsidRPr="00D9065F" w:rsidRDefault="00322D29" w:rsidP="00D9065F">
      <w:pPr>
        <w:pStyle w:val="a7"/>
        <w:spacing w:after="0" w:line="276" w:lineRule="auto"/>
        <w:ind w:firstLine="567"/>
        <w:jc w:val="left"/>
        <w:rPr>
          <w:sz w:val="24"/>
          <w:szCs w:val="24"/>
        </w:rPr>
      </w:pPr>
      <w:r w:rsidRPr="00D9065F">
        <w:rPr>
          <w:sz w:val="24"/>
          <w:szCs w:val="24"/>
        </w:rPr>
        <w:t>Роман в стихах «Евгений Онегин»</w:t>
      </w:r>
    </w:p>
    <w:p w:rsidR="00322D29" w:rsidRPr="00D9065F" w:rsidRDefault="00322D29" w:rsidP="00D9065F">
      <w:pPr>
        <w:pStyle w:val="a7"/>
        <w:spacing w:after="0" w:line="276" w:lineRule="auto"/>
        <w:ind w:firstLine="567"/>
        <w:jc w:val="left"/>
        <w:rPr>
          <w:sz w:val="24"/>
          <w:szCs w:val="24"/>
        </w:rPr>
      </w:pPr>
      <w:r w:rsidRPr="00D9065F">
        <w:rPr>
          <w:sz w:val="24"/>
          <w:szCs w:val="24"/>
        </w:rPr>
        <w:t>Своеобразие жанра и композиции романа в стихах. Единство эпического и лирического начал. Образ автора в произведении. Сюжетные линии романа и темы лирических отступлений. Образ Онегина и тип "лишнего</w:t>
      </w:r>
      <w:r w:rsidR="00297456" w:rsidRPr="00D9065F">
        <w:rPr>
          <w:sz w:val="24"/>
          <w:szCs w:val="24"/>
        </w:rPr>
        <w:t xml:space="preserve"> </w:t>
      </w:r>
      <w:r w:rsidRPr="00D9065F">
        <w:rPr>
          <w:sz w:val="24"/>
          <w:szCs w:val="24"/>
        </w:rPr>
        <w:t>человека" в русской литературе. Онегин и Ленский. Татьяна как «милый идеал» Пушкина. Тема любви и долга</w:t>
      </w:r>
      <w:r w:rsidR="00297456" w:rsidRPr="00D9065F">
        <w:rPr>
          <w:sz w:val="24"/>
          <w:szCs w:val="24"/>
        </w:rPr>
        <w:t xml:space="preserve"> </w:t>
      </w:r>
      <w:r w:rsidRPr="00D9065F">
        <w:rPr>
          <w:sz w:val="24"/>
          <w:szCs w:val="24"/>
        </w:rPr>
        <w:t>в романе. Нравственно-философская проблематика произведения. Проблема финала. Реализм и энциклопедизм</w:t>
      </w:r>
      <w:r w:rsidR="00297456" w:rsidRPr="00D9065F">
        <w:rPr>
          <w:sz w:val="24"/>
          <w:szCs w:val="24"/>
        </w:rPr>
        <w:t xml:space="preserve"> </w:t>
      </w:r>
      <w:r w:rsidRPr="00D9065F">
        <w:rPr>
          <w:sz w:val="24"/>
          <w:szCs w:val="24"/>
        </w:rPr>
        <w:t>романа. Онегинская строфа.</w:t>
      </w:r>
    </w:p>
    <w:p w:rsidR="00322D29" w:rsidRPr="00D9065F" w:rsidRDefault="00322D29" w:rsidP="00D9065F">
      <w:pPr>
        <w:pStyle w:val="a7"/>
        <w:spacing w:after="0" w:line="276" w:lineRule="auto"/>
        <w:ind w:firstLine="567"/>
        <w:jc w:val="left"/>
        <w:rPr>
          <w:sz w:val="24"/>
          <w:szCs w:val="24"/>
        </w:rPr>
      </w:pPr>
      <w:r w:rsidRPr="00D9065F">
        <w:rPr>
          <w:sz w:val="24"/>
          <w:szCs w:val="24"/>
        </w:rPr>
        <w:t>Оценка художественных открытий А. С. Пушкина в критике В.Г. Белинского (фрагменты статей 8, 9 из</w:t>
      </w:r>
      <w:r w:rsidR="00297456" w:rsidRPr="00D9065F">
        <w:rPr>
          <w:sz w:val="24"/>
          <w:szCs w:val="24"/>
        </w:rPr>
        <w:t xml:space="preserve"> </w:t>
      </w:r>
      <w:r w:rsidRPr="00D9065F">
        <w:rPr>
          <w:sz w:val="24"/>
          <w:szCs w:val="24"/>
        </w:rPr>
        <w:t>цикла «Сочинения Александра Пушкина»).</w:t>
      </w:r>
    </w:p>
    <w:p w:rsidR="00322D29" w:rsidRPr="00D9065F" w:rsidRDefault="00322D29" w:rsidP="00D9065F">
      <w:pPr>
        <w:pStyle w:val="a7"/>
        <w:spacing w:after="0" w:line="276" w:lineRule="auto"/>
        <w:ind w:firstLine="567"/>
        <w:jc w:val="left"/>
        <w:rPr>
          <w:b/>
          <w:sz w:val="24"/>
          <w:szCs w:val="24"/>
        </w:rPr>
      </w:pPr>
      <w:r w:rsidRPr="00D9065F">
        <w:rPr>
          <w:b/>
          <w:sz w:val="24"/>
          <w:szCs w:val="24"/>
        </w:rPr>
        <w:t>М.Ю. Лермонтов (14 час)</w:t>
      </w:r>
    </w:p>
    <w:p w:rsidR="00322D29" w:rsidRPr="00D9065F" w:rsidRDefault="00322D29" w:rsidP="00D9065F">
      <w:pPr>
        <w:pStyle w:val="a7"/>
        <w:spacing w:after="0" w:line="276" w:lineRule="auto"/>
        <w:ind w:firstLine="567"/>
        <w:jc w:val="left"/>
        <w:rPr>
          <w:sz w:val="24"/>
          <w:szCs w:val="24"/>
        </w:rPr>
      </w:pPr>
      <w:r w:rsidRPr="00D9065F">
        <w:rPr>
          <w:sz w:val="24"/>
          <w:szCs w:val="24"/>
        </w:rPr>
        <w:t>Жизнь и творчество.</w:t>
      </w:r>
    </w:p>
    <w:p w:rsidR="00322D29" w:rsidRPr="00D9065F" w:rsidRDefault="00322D29" w:rsidP="00D9065F">
      <w:pPr>
        <w:pStyle w:val="a7"/>
        <w:spacing w:after="0" w:line="276" w:lineRule="auto"/>
        <w:ind w:firstLine="567"/>
        <w:jc w:val="left"/>
        <w:rPr>
          <w:sz w:val="24"/>
          <w:szCs w:val="24"/>
        </w:rPr>
      </w:pPr>
      <w:r w:rsidRPr="00D9065F">
        <w:rPr>
          <w:sz w:val="24"/>
          <w:szCs w:val="24"/>
        </w:rPr>
        <w:t>Стихотворения:</w:t>
      </w:r>
    </w:p>
    <w:p w:rsidR="00322D29" w:rsidRPr="00D9065F" w:rsidRDefault="00322D29" w:rsidP="00D9065F">
      <w:pPr>
        <w:pStyle w:val="a7"/>
        <w:spacing w:after="0" w:line="276" w:lineRule="auto"/>
        <w:ind w:firstLine="567"/>
        <w:jc w:val="left"/>
        <w:rPr>
          <w:sz w:val="24"/>
          <w:szCs w:val="24"/>
        </w:rPr>
      </w:pPr>
      <w:r w:rsidRPr="00D9065F">
        <w:rPr>
          <w:sz w:val="24"/>
          <w:szCs w:val="24"/>
        </w:rPr>
        <w:t>«Парус», «Смерть Поэта», «Когда волнуется желтеющая нива…», «Дума», «Поэт»</w:t>
      </w:r>
    </w:p>
    <w:p w:rsidR="00322D29" w:rsidRPr="00D9065F" w:rsidRDefault="00322D29" w:rsidP="00D9065F">
      <w:pPr>
        <w:pStyle w:val="a7"/>
        <w:spacing w:after="0" w:line="276" w:lineRule="auto"/>
        <w:ind w:firstLine="567"/>
        <w:jc w:val="left"/>
        <w:rPr>
          <w:sz w:val="24"/>
          <w:szCs w:val="24"/>
        </w:rPr>
      </w:pPr>
      <w:r w:rsidRPr="00D9065F">
        <w:rPr>
          <w:sz w:val="24"/>
          <w:szCs w:val="24"/>
        </w:rPr>
        <w:t>(«Отделкой золотой блистает мой кинжал…), «Молитва» («В минуту жизни трудную…»),</w:t>
      </w:r>
    </w:p>
    <w:p w:rsidR="00322D29" w:rsidRPr="00D9065F" w:rsidRDefault="00322D29" w:rsidP="00D9065F">
      <w:pPr>
        <w:pStyle w:val="a7"/>
        <w:spacing w:after="0" w:line="276" w:lineRule="auto"/>
        <w:ind w:firstLine="567"/>
        <w:jc w:val="left"/>
        <w:rPr>
          <w:sz w:val="24"/>
          <w:szCs w:val="24"/>
        </w:rPr>
      </w:pPr>
      <w:r w:rsidRPr="00D9065F">
        <w:rPr>
          <w:sz w:val="24"/>
          <w:szCs w:val="24"/>
        </w:rPr>
        <w:t>«И скучно и грустно», «Нет, не тебя так пылко я люблю…», «Родина», «Пророк».</w:t>
      </w:r>
    </w:p>
    <w:p w:rsidR="00322D29" w:rsidRPr="00D9065F" w:rsidRDefault="00322D29" w:rsidP="00D9065F">
      <w:pPr>
        <w:pStyle w:val="a7"/>
        <w:spacing w:after="0" w:line="276" w:lineRule="auto"/>
        <w:ind w:firstLine="567"/>
        <w:jc w:val="left"/>
        <w:rPr>
          <w:sz w:val="24"/>
          <w:szCs w:val="24"/>
        </w:rPr>
      </w:pPr>
      <w:r w:rsidRPr="00D9065F">
        <w:rPr>
          <w:sz w:val="24"/>
          <w:szCs w:val="24"/>
        </w:rPr>
        <w:t>Развитие в творчестве М. Ю. Лермонтова пушкинских традиций. Основные мотивы лирики: тоска</w:t>
      </w:r>
      <w:r w:rsidR="00297456" w:rsidRPr="00D9065F">
        <w:rPr>
          <w:sz w:val="24"/>
          <w:szCs w:val="24"/>
        </w:rPr>
        <w:t xml:space="preserve"> </w:t>
      </w:r>
      <w:r w:rsidRPr="00D9065F">
        <w:rPr>
          <w:sz w:val="24"/>
          <w:szCs w:val="24"/>
        </w:rPr>
        <w:t>по идеалу, одиночество, жажда любви и гармонии. Образ поэта в лермонтовской лирике. Поэт и его поколение.</w:t>
      </w:r>
    </w:p>
    <w:p w:rsidR="00322D29" w:rsidRPr="00D9065F" w:rsidRDefault="00322D29" w:rsidP="00D9065F">
      <w:pPr>
        <w:pStyle w:val="a7"/>
        <w:spacing w:after="0" w:line="276" w:lineRule="auto"/>
        <w:ind w:firstLine="567"/>
        <w:jc w:val="left"/>
        <w:rPr>
          <w:sz w:val="24"/>
          <w:szCs w:val="24"/>
        </w:rPr>
      </w:pPr>
      <w:r w:rsidRPr="00D9065F">
        <w:rPr>
          <w:sz w:val="24"/>
          <w:szCs w:val="24"/>
        </w:rPr>
        <w:t>Тема родины. Природа и человек в философской лирике Лермонтова.</w:t>
      </w:r>
    </w:p>
    <w:p w:rsidR="00322D29" w:rsidRPr="00D9065F" w:rsidRDefault="00322D29" w:rsidP="00D9065F">
      <w:pPr>
        <w:pStyle w:val="a7"/>
        <w:spacing w:after="0" w:line="276" w:lineRule="auto"/>
        <w:ind w:firstLine="567"/>
        <w:jc w:val="left"/>
        <w:rPr>
          <w:sz w:val="24"/>
          <w:szCs w:val="24"/>
        </w:rPr>
      </w:pPr>
      <w:r w:rsidRPr="00D9065F">
        <w:rPr>
          <w:sz w:val="24"/>
          <w:szCs w:val="24"/>
        </w:rPr>
        <w:t>Роман «Герой нашего времени»</w:t>
      </w:r>
    </w:p>
    <w:p w:rsidR="005D4AF5" w:rsidRPr="00D9065F" w:rsidRDefault="00322D29" w:rsidP="00D9065F">
      <w:pPr>
        <w:pStyle w:val="a7"/>
        <w:spacing w:after="0" w:line="276" w:lineRule="auto"/>
        <w:ind w:firstLine="567"/>
        <w:jc w:val="left"/>
      </w:pPr>
      <w:r w:rsidRPr="00D9065F">
        <w:rPr>
          <w:sz w:val="24"/>
          <w:szCs w:val="24"/>
        </w:rPr>
        <w:t>Жанр социально-психологического романа. Образы повествователей, особенности композиции произведения, ее роль в раскрытии образа Печорина. Печорин в ряду героев романа (Максим Максимыч, горцы, контрабандисты, Грушницкий, представители "водяного общества", Вернер, Вуличас). Тема любви и женские образы в романе. Печорин в галерее "лишних людей". Нравственно-философская проблематика произведения,</w:t>
      </w:r>
      <w:r w:rsidR="00297456" w:rsidRPr="00D9065F">
        <w:rPr>
          <w:sz w:val="24"/>
          <w:szCs w:val="24"/>
        </w:rPr>
        <w:t xml:space="preserve"> </w:t>
      </w:r>
      <w:r w:rsidRPr="00D9065F">
        <w:rPr>
          <w:sz w:val="24"/>
          <w:szCs w:val="24"/>
        </w:rPr>
        <w:t>проблема судьбы. Черты романтизма и реализма в романе.</w:t>
      </w:r>
      <w:r w:rsidRPr="00D9065F">
        <w:t xml:space="preserve"> </w:t>
      </w:r>
    </w:p>
    <w:p w:rsidR="00322D29" w:rsidRPr="00D9065F" w:rsidRDefault="00322D29" w:rsidP="00D9065F">
      <w:pPr>
        <w:pStyle w:val="a7"/>
        <w:spacing w:after="0" w:line="276" w:lineRule="auto"/>
        <w:ind w:firstLine="567"/>
        <w:jc w:val="left"/>
        <w:rPr>
          <w:sz w:val="24"/>
          <w:szCs w:val="24"/>
        </w:rPr>
      </w:pPr>
      <w:r w:rsidRPr="00D9065F">
        <w:rPr>
          <w:b/>
          <w:sz w:val="24"/>
          <w:szCs w:val="24"/>
        </w:rPr>
        <w:t>К.Н. Батюшков (1 час)</w:t>
      </w:r>
      <w:r w:rsidRPr="00D9065F">
        <w:rPr>
          <w:sz w:val="24"/>
          <w:szCs w:val="24"/>
        </w:rPr>
        <w:t xml:space="preserve"> (возможен выбор другого поэта пушкинской поры)</w:t>
      </w:r>
    </w:p>
    <w:p w:rsidR="00322D29" w:rsidRPr="00D9065F" w:rsidRDefault="00322D29" w:rsidP="00D9065F">
      <w:pPr>
        <w:pStyle w:val="a7"/>
        <w:spacing w:after="0" w:line="276" w:lineRule="auto"/>
        <w:ind w:firstLine="567"/>
        <w:jc w:val="left"/>
        <w:rPr>
          <w:sz w:val="24"/>
          <w:szCs w:val="24"/>
        </w:rPr>
      </w:pPr>
      <w:r w:rsidRPr="00D9065F">
        <w:rPr>
          <w:sz w:val="24"/>
          <w:szCs w:val="24"/>
        </w:rPr>
        <w:t>Слово о поэте.</w:t>
      </w:r>
    </w:p>
    <w:p w:rsidR="00322D29" w:rsidRPr="00D9065F" w:rsidRDefault="00322D29" w:rsidP="00D9065F">
      <w:pPr>
        <w:pStyle w:val="a7"/>
        <w:spacing w:after="0" w:line="276" w:lineRule="auto"/>
        <w:ind w:firstLine="567"/>
        <w:jc w:val="left"/>
        <w:rPr>
          <w:sz w:val="24"/>
          <w:szCs w:val="24"/>
        </w:rPr>
      </w:pPr>
      <w:r w:rsidRPr="00D9065F">
        <w:rPr>
          <w:sz w:val="24"/>
          <w:szCs w:val="24"/>
        </w:rPr>
        <w:t>Стихотворения: «Мой гений», «Пробуждение», «Есть наслаждение и в дикости лесов…» (возможен выбор других стихотворений).</w:t>
      </w:r>
    </w:p>
    <w:p w:rsidR="00322D29" w:rsidRPr="00D9065F" w:rsidRDefault="00322D29" w:rsidP="00D9065F">
      <w:pPr>
        <w:pStyle w:val="a7"/>
        <w:spacing w:after="0" w:line="276" w:lineRule="auto"/>
        <w:ind w:firstLine="567"/>
        <w:jc w:val="left"/>
        <w:rPr>
          <w:sz w:val="24"/>
          <w:szCs w:val="24"/>
        </w:rPr>
      </w:pPr>
      <w:r w:rsidRPr="00D9065F">
        <w:rPr>
          <w:sz w:val="24"/>
          <w:szCs w:val="24"/>
        </w:rPr>
        <w:t>Батюшков как представитель «легкой» поэзии, «поэт радости» (А.С. Пушкин). Свобода, музыкальность</w:t>
      </w:r>
      <w:r w:rsidR="00297456" w:rsidRPr="00D9065F">
        <w:rPr>
          <w:sz w:val="24"/>
          <w:szCs w:val="24"/>
        </w:rPr>
        <w:t xml:space="preserve"> </w:t>
      </w:r>
      <w:r w:rsidRPr="00D9065F">
        <w:rPr>
          <w:sz w:val="24"/>
          <w:szCs w:val="24"/>
        </w:rPr>
        <w:t>стиха и сложность, подвижность человеческих чувств в стихотворениях Батюшкова.</w:t>
      </w:r>
    </w:p>
    <w:p w:rsidR="00322D29" w:rsidRPr="00D9065F" w:rsidRDefault="00322D29" w:rsidP="00D9065F">
      <w:pPr>
        <w:pStyle w:val="a7"/>
        <w:spacing w:after="0" w:line="276" w:lineRule="auto"/>
        <w:ind w:firstLine="567"/>
        <w:jc w:val="left"/>
        <w:rPr>
          <w:sz w:val="24"/>
          <w:szCs w:val="24"/>
        </w:rPr>
      </w:pPr>
      <w:r w:rsidRPr="00D9065F">
        <w:rPr>
          <w:b/>
          <w:sz w:val="24"/>
          <w:szCs w:val="24"/>
        </w:rPr>
        <w:t>А.В. Кольцов (1 час)</w:t>
      </w:r>
      <w:r w:rsidRPr="00D9065F">
        <w:rPr>
          <w:sz w:val="24"/>
          <w:szCs w:val="24"/>
        </w:rPr>
        <w:t xml:space="preserve"> (возможен выбор другого поэта пушкинской поры)</w:t>
      </w:r>
    </w:p>
    <w:p w:rsidR="00322D29" w:rsidRPr="00D9065F" w:rsidRDefault="00322D29" w:rsidP="00D9065F">
      <w:pPr>
        <w:pStyle w:val="a7"/>
        <w:spacing w:after="0" w:line="276" w:lineRule="auto"/>
        <w:ind w:firstLine="567"/>
        <w:jc w:val="left"/>
        <w:rPr>
          <w:sz w:val="24"/>
          <w:szCs w:val="24"/>
        </w:rPr>
      </w:pPr>
      <w:r w:rsidRPr="00D9065F">
        <w:rPr>
          <w:sz w:val="24"/>
          <w:szCs w:val="24"/>
        </w:rPr>
        <w:t>Слово о поэте.</w:t>
      </w:r>
    </w:p>
    <w:p w:rsidR="00322D29" w:rsidRPr="00D9065F" w:rsidRDefault="00322D29" w:rsidP="00D9065F">
      <w:pPr>
        <w:pStyle w:val="a7"/>
        <w:spacing w:after="0" w:line="276" w:lineRule="auto"/>
        <w:ind w:firstLine="567"/>
        <w:jc w:val="left"/>
        <w:rPr>
          <w:sz w:val="24"/>
          <w:szCs w:val="24"/>
        </w:rPr>
      </w:pPr>
      <w:r w:rsidRPr="00D9065F">
        <w:rPr>
          <w:sz w:val="24"/>
          <w:szCs w:val="24"/>
        </w:rPr>
        <w:t>Стихотворения: «Не шуми ты, рожь…», «Разлука», «Лес» (возможен выбор других стихотворений).</w:t>
      </w:r>
    </w:p>
    <w:p w:rsidR="00322D29" w:rsidRPr="00D9065F" w:rsidRDefault="00322D29" w:rsidP="00D9065F">
      <w:pPr>
        <w:pStyle w:val="a7"/>
        <w:spacing w:after="0" w:line="276" w:lineRule="auto"/>
        <w:ind w:firstLine="567"/>
        <w:jc w:val="left"/>
        <w:rPr>
          <w:sz w:val="24"/>
          <w:szCs w:val="24"/>
        </w:rPr>
      </w:pPr>
      <w:r w:rsidRPr="00D9065F">
        <w:rPr>
          <w:sz w:val="24"/>
          <w:szCs w:val="24"/>
        </w:rPr>
        <w:lastRenderedPageBreak/>
        <w:t>Одушевленная жизнь природы в стихотворениях Кольцова. Близость творчества поэта народным песням и индивидуальный характер образности. Горе и радость сердца простого человека в поэзии Кольцова.</w:t>
      </w:r>
    </w:p>
    <w:p w:rsidR="00322D29" w:rsidRPr="00D9065F" w:rsidRDefault="00322D29" w:rsidP="00D9065F">
      <w:pPr>
        <w:pStyle w:val="a7"/>
        <w:spacing w:after="0" w:line="276" w:lineRule="auto"/>
        <w:ind w:firstLine="567"/>
        <w:jc w:val="left"/>
        <w:rPr>
          <w:b/>
          <w:sz w:val="24"/>
          <w:szCs w:val="24"/>
        </w:rPr>
      </w:pPr>
      <w:r w:rsidRPr="00D9065F">
        <w:rPr>
          <w:b/>
          <w:sz w:val="24"/>
          <w:szCs w:val="24"/>
        </w:rPr>
        <w:t>Е.А. Баратынский (1 час)</w:t>
      </w:r>
    </w:p>
    <w:p w:rsidR="00322D29" w:rsidRPr="00D9065F" w:rsidRDefault="00322D29" w:rsidP="00D9065F">
      <w:pPr>
        <w:pStyle w:val="a7"/>
        <w:spacing w:after="0" w:line="276" w:lineRule="auto"/>
        <w:ind w:firstLine="567"/>
        <w:jc w:val="left"/>
        <w:rPr>
          <w:sz w:val="24"/>
          <w:szCs w:val="24"/>
        </w:rPr>
      </w:pPr>
      <w:r w:rsidRPr="00D9065F">
        <w:rPr>
          <w:sz w:val="24"/>
          <w:szCs w:val="24"/>
        </w:rPr>
        <w:t>Слово о поэте.</w:t>
      </w:r>
    </w:p>
    <w:p w:rsidR="00322D29" w:rsidRPr="00D9065F" w:rsidRDefault="00322D29" w:rsidP="00D9065F">
      <w:pPr>
        <w:pStyle w:val="a7"/>
        <w:spacing w:after="0" w:line="276" w:lineRule="auto"/>
        <w:ind w:firstLine="567"/>
        <w:jc w:val="left"/>
        <w:rPr>
          <w:sz w:val="24"/>
          <w:szCs w:val="24"/>
        </w:rPr>
      </w:pPr>
      <w:r w:rsidRPr="00D9065F">
        <w:rPr>
          <w:sz w:val="24"/>
          <w:szCs w:val="24"/>
        </w:rPr>
        <w:t>Стихотворения: «Мой дар убог и голос мой негромок…», «Муза», «Разуверение» (возможен выбор других стихотворений).</w:t>
      </w:r>
    </w:p>
    <w:p w:rsidR="00322D29" w:rsidRPr="00D9065F" w:rsidRDefault="00322D29" w:rsidP="00D9065F">
      <w:pPr>
        <w:pStyle w:val="a7"/>
        <w:spacing w:after="0" w:line="276" w:lineRule="auto"/>
        <w:ind w:firstLine="567"/>
        <w:jc w:val="left"/>
        <w:rPr>
          <w:sz w:val="24"/>
          <w:szCs w:val="24"/>
        </w:rPr>
      </w:pPr>
      <w:r w:rsidRPr="00D9065F">
        <w:rPr>
          <w:sz w:val="24"/>
          <w:szCs w:val="24"/>
        </w:rPr>
        <w:t>Баратынский как представитель «поэзии мысли». Русские корни и национальный характер поэзии Баратынского. Творчество как обитель души. Жанр элегии в лирике Баратынского. Осмысление темы поэта и</w:t>
      </w:r>
      <w:r w:rsidR="00297456" w:rsidRPr="00D9065F">
        <w:rPr>
          <w:sz w:val="24"/>
          <w:szCs w:val="24"/>
        </w:rPr>
        <w:t xml:space="preserve"> </w:t>
      </w:r>
      <w:r w:rsidRPr="00D9065F">
        <w:rPr>
          <w:sz w:val="24"/>
          <w:szCs w:val="24"/>
        </w:rPr>
        <w:t>поэзии.</w:t>
      </w:r>
    </w:p>
    <w:p w:rsidR="00322D29" w:rsidRPr="00D9065F" w:rsidRDefault="00322D29" w:rsidP="00D9065F">
      <w:pPr>
        <w:pStyle w:val="a7"/>
        <w:spacing w:after="0" w:line="276" w:lineRule="auto"/>
        <w:ind w:firstLine="567"/>
        <w:jc w:val="left"/>
        <w:rPr>
          <w:b/>
          <w:sz w:val="24"/>
          <w:szCs w:val="24"/>
        </w:rPr>
      </w:pPr>
      <w:r w:rsidRPr="00D9065F">
        <w:rPr>
          <w:b/>
          <w:sz w:val="24"/>
          <w:szCs w:val="24"/>
        </w:rPr>
        <w:t>Н.В. Гоголь (13 час)</w:t>
      </w:r>
    </w:p>
    <w:p w:rsidR="00322D29" w:rsidRPr="00D9065F" w:rsidRDefault="00322D29" w:rsidP="00D9065F">
      <w:pPr>
        <w:pStyle w:val="a7"/>
        <w:spacing w:after="0" w:line="276" w:lineRule="auto"/>
        <w:ind w:firstLine="567"/>
        <w:jc w:val="left"/>
        <w:rPr>
          <w:sz w:val="24"/>
          <w:szCs w:val="24"/>
        </w:rPr>
      </w:pPr>
      <w:r w:rsidRPr="00D9065F">
        <w:rPr>
          <w:sz w:val="24"/>
          <w:szCs w:val="24"/>
        </w:rPr>
        <w:t>Жизнь и творчество.</w:t>
      </w:r>
    </w:p>
    <w:p w:rsidR="00322D29" w:rsidRPr="00D9065F" w:rsidRDefault="00322D29" w:rsidP="00D9065F">
      <w:pPr>
        <w:pStyle w:val="a7"/>
        <w:spacing w:after="0" w:line="276" w:lineRule="auto"/>
        <w:ind w:firstLine="567"/>
        <w:jc w:val="left"/>
        <w:rPr>
          <w:sz w:val="24"/>
          <w:szCs w:val="24"/>
        </w:rPr>
      </w:pPr>
      <w:r w:rsidRPr="00D9065F">
        <w:rPr>
          <w:sz w:val="24"/>
          <w:szCs w:val="24"/>
        </w:rPr>
        <w:t>Поэма «Мертвые души» (I том).</w:t>
      </w:r>
    </w:p>
    <w:p w:rsidR="00322D29" w:rsidRPr="00D9065F" w:rsidRDefault="00322D29" w:rsidP="00D9065F">
      <w:pPr>
        <w:pStyle w:val="a7"/>
        <w:spacing w:after="0" w:line="276" w:lineRule="auto"/>
        <w:ind w:firstLine="567"/>
        <w:jc w:val="left"/>
        <w:rPr>
          <w:sz w:val="24"/>
          <w:szCs w:val="24"/>
        </w:rPr>
      </w:pPr>
      <w:r w:rsidRPr="00D9065F">
        <w:rPr>
          <w:sz w:val="24"/>
          <w:szCs w:val="24"/>
        </w:rPr>
        <w:t>История замысла, жанр и композиция поэмы, логика последовательности ее глав. Авантюра Чичикова</w:t>
      </w:r>
      <w:r w:rsidR="00297456" w:rsidRPr="00D9065F">
        <w:rPr>
          <w:sz w:val="24"/>
          <w:szCs w:val="24"/>
        </w:rPr>
        <w:t xml:space="preserve"> </w:t>
      </w:r>
      <w:r w:rsidRPr="00D9065F">
        <w:rPr>
          <w:sz w:val="24"/>
          <w:szCs w:val="24"/>
        </w:rPr>
        <w:t>как сюжетная основа повествования. Место Чичикова в системе образов. Образы помещиков и чиновников и</w:t>
      </w:r>
      <w:r w:rsidR="00297456" w:rsidRPr="00D9065F">
        <w:rPr>
          <w:sz w:val="24"/>
          <w:szCs w:val="24"/>
        </w:rPr>
        <w:t xml:space="preserve"> </w:t>
      </w:r>
      <w:r w:rsidRPr="00D9065F">
        <w:rPr>
          <w:sz w:val="24"/>
          <w:szCs w:val="24"/>
        </w:rPr>
        <w:t>средства их создания. Место в сюжете поэмы “Повести о капитане Копейкине” и притчи о Мокии Кифовиче и</w:t>
      </w:r>
      <w:r w:rsidR="00297456" w:rsidRPr="00D9065F">
        <w:rPr>
          <w:sz w:val="24"/>
          <w:szCs w:val="24"/>
        </w:rPr>
        <w:t xml:space="preserve"> </w:t>
      </w:r>
      <w:r w:rsidRPr="00D9065F">
        <w:rPr>
          <w:sz w:val="24"/>
          <w:szCs w:val="24"/>
        </w:rPr>
        <w:t>Кифе Мокиевиче. Смысл названия произведения. Души мертвые и живые в поэме. Лирические отступления в</w:t>
      </w:r>
      <w:r w:rsidR="00297456" w:rsidRPr="00D9065F">
        <w:rPr>
          <w:sz w:val="24"/>
          <w:szCs w:val="24"/>
        </w:rPr>
        <w:t xml:space="preserve"> </w:t>
      </w:r>
      <w:r w:rsidRPr="00D9065F">
        <w:rPr>
          <w:sz w:val="24"/>
          <w:szCs w:val="24"/>
        </w:rPr>
        <w:t>поэме, образ Руси и мотив дороги. Художественные особенности прозы Гоголя (прием контраста, роль гиперболы и сравнения, алогизм и лиризм в повествовании). Своеобразие гоголевского реализма.</w:t>
      </w:r>
    </w:p>
    <w:p w:rsidR="00322D29" w:rsidRPr="00D9065F" w:rsidRDefault="00322D29" w:rsidP="00D9065F">
      <w:pPr>
        <w:pStyle w:val="a7"/>
        <w:spacing w:after="0" w:line="276" w:lineRule="auto"/>
        <w:ind w:firstLine="567"/>
        <w:jc w:val="left"/>
        <w:rPr>
          <w:b/>
          <w:sz w:val="24"/>
          <w:szCs w:val="24"/>
        </w:rPr>
      </w:pPr>
      <w:r w:rsidRPr="00D9065F">
        <w:rPr>
          <w:b/>
          <w:sz w:val="24"/>
          <w:szCs w:val="24"/>
        </w:rPr>
        <w:t>А.А. Фет (1 час)</w:t>
      </w:r>
    </w:p>
    <w:p w:rsidR="00322D29" w:rsidRPr="00D9065F" w:rsidRDefault="00322D29" w:rsidP="00D9065F">
      <w:pPr>
        <w:pStyle w:val="a7"/>
        <w:spacing w:after="0" w:line="276" w:lineRule="auto"/>
        <w:ind w:firstLine="567"/>
        <w:jc w:val="left"/>
        <w:rPr>
          <w:sz w:val="24"/>
          <w:szCs w:val="24"/>
        </w:rPr>
      </w:pPr>
      <w:r w:rsidRPr="00D9065F">
        <w:rPr>
          <w:sz w:val="24"/>
          <w:szCs w:val="24"/>
        </w:rPr>
        <w:t>Жизнь и творчество (обзор).</w:t>
      </w:r>
    </w:p>
    <w:p w:rsidR="00322D29" w:rsidRPr="00D9065F" w:rsidRDefault="00322D29" w:rsidP="00D9065F">
      <w:pPr>
        <w:pStyle w:val="a7"/>
        <w:spacing w:after="0" w:line="276" w:lineRule="auto"/>
        <w:ind w:firstLine="567"/>
        <w:jc w:val="left"/>
        <w:rPr>
          <w:sz w:val="24"/>
          <w:szCs w:val="24"/>
        </w:rPr>
      </w:pPr>
      <w:r w:rsidRPr="00D9065F">
        <w:rPr>
          <w:sz w:val="24"/>
          <w:szCs w:val="24"/>
        </w:rPr>
        <w:t>Стихотворение «Как беден наш язык! Хочу и не могу…» (возможен выбор другого стихотворения).</w:t>
      </w:r>
    </w:p>
    <w:p w:rsidR="00322D29" w:rsidRPr="00D9065F" w:rsidRDefault="00322D29" w:rsidP="00D9065F">
      <w:pPr>
        <w:pStyle w:val="a7"/>
        <w:spacing w:after="0" w:line="276" w:lineRule="auto"/>
        <w:ind w:firstLine="567"/>
        <w:jc w:val="left"/>
        <w:rPr>
          <w:sz w:val="24"/>
          <w:szCs w:val="24"/>
        </w:rPr>
      </w:pPr>
      <w:r w:rsidRPr="00D9065F">
        <w:rPr>
          <w:sz w:val="24"/>
          <w:szCs w:val="24"/>
        </w:rPr>
        <w:t>Тема «невыразимого» в лирике Фета. Неисчерпаемость мира и бессилие языка.</w:t>
      </w:r>
    </w:p>
    <w:p w:rsidR="00322D29" w:rsidRPr="00D9065F" w:rsidRDefault="00322D29" w:rsidP="00D9065F">
      <w:pPr>
        <w:pStyle w:val="a7"/>
        <w:spacing w:after="0" w:line="276" w:lineRule="auto"/>
        <w:ind w:firstLine="567"/>
        <w:jc w:val="left"/>
        <w:rPr>
          <w:b/>
          <w:sz w:val="24"/>
          <w:szCs w:val="24"/>
        </w:rPr>
      </w:pPr>
      <w:r w:rsidRPr="00D9065F">
        <w:rPr>
          <w:b/>
          <w:sz w:val="24"/>
          <w:szCs w:val="24"/>
        </w:rPr>
        <w:t>Н.А. Некрасов (1 час)</w:t>
      </w:r>
    </w:p>
    <w:p w:rsidR="00322D29" w:rsidRPr="00D9065F" w:rsidRDefault="00322D29" w:rsidP="00D9065F">
      <w:pPr>
        <w:pStyle w:val="a7"/>
        <w:spacing w:after="0" w:line="276" w:lineRule="auto"/>
        <w:ind w:firstLine="567"/>
        <w:jc w:val="left"/>
        <w:rPr>
          <w:sz w:val="24"/>
          <w:szCs w:val="24"/>
        </w:rPr>
      </w:pPr>
      <w:r w:rsidRPr="00D9065F">
        <w:rPr>
          <w:sz w:val="24"/>
          <w:szCs w:val="24"/>
        </w:rPr>
        <w:t>Жизнь и творчество (обзор).</w:t>
      </w:r>
    </w:p>
    <w:p w:rsidR="00322D29" w:rsidRPr="00D9065F" w:rsidRDefault="00322D29" w:rsidP="00D9065F">
      <w:pPr>
        <w:pStyle w:val="a7"/>
        <w:spacing w:after="0" w:line="276" w:lineRule="auto"/>
        <w:ind w:firstLine="567"/>
        <w:jc w:val="left"/>
        <w:rPr>
          <w:sz w:val="24"/>
          <w:szCs w:val="24"/>
        </w:rPr>
      </w:pPr>
      <w:r w:rsidRPr="00D9065F">
        <w:rPr>
          <w:sz w:val="24"/>
          <w:szCs w:val="24"/>
        </w:rPr>
        <w:t>Стихотворение «Вчерашний день, часу в шестом…» (возможен выбор другого стихотворения).</w:t>
      </w:r>
    </w:p>
    <w:p w:rsidR="00322D29" w:rsidRPr="00D9065F" w:rsidRDefault="00322D29" w:rsidP="00D9065F">
      <w:pPr>
        <w:pStyle w:val="a7"/>
        <w:spacing w:after="0" w:line="276" w:lineRule="auto"/>
        <w:ind w:firstLine="567"/>
        <w:jc w:val="left"/>
        <w:rPr>
          <w:sz w:val="24"/>
          <w:szCs w:val="24"/>
        </w:rPr>
      </w:pPr>
      <w:r w:rsidRPr="00D9065F">
        <w:rPr>
          <w:sz w:val="24"/>
          <w:szCs w:val="24"/>
        </w:rPr>
        <w:t>Представления Некрасова о поэте и поэзии. Своеобразие некрасовской Музы.</w:t>
      </w:r>
    </w:p>
    <w:p w:rsidR="00322D29" w:rsidRPr="00D9065F" w:rsidRDefault="00322D29" w:rsidP="00D9065F">
      <w:pPr>
        <w:pStyle w:val="a7"/>
        <w:spacing w:after="0" w:line="276" w:lineRule="auto"/>
        <w:ind w:firstLine="567"/>
        <w:jc w:val="left"/>
        <w:rPr>
          <w:b/>
          <w:sz w:val="24"/>
          <w:szCs w:val="24"/>
        </w:rPr>
      </w:pPr>
      <w:r w:rsidRPr="00D9065F">
        <w:rPr>
          <w:b/>
          <w:sz w:val="24"/>
          <w:szCs w:val="24"/>
        </w:rPr>
        <w:t>А.П. Чехов (2 час)</w:t>
      </w:r>
    </w:p>
    <w:p w:rsidR="00322D29" w:rsidRPr="00D9065F" w:rsidRDefault="00322D29" w:rsidP="00D9065F">
      <w:pPr>
        <w:pStyle w:val="a7"/>
        <w:spacing w:after="0" w:line="276" w:lineRule="auto"/>
        <w:ind w:firstLine="567"/>
        <w:jc w:val="left"/>
        <w:rPr>
          <w:sz w:val="24"/>
          <w:szCs w:val="24"/>
        </w:rPr>
      </w:pPr>
      <w:r w:rsidRPr="00D9065F">
        <w:rPr>
          <w:sz w:val="24"/>
          <w:szCs w:val="24"/>
        </w:rPr>
        <w:t>Жизнь и творчество (обзор).</w:t>
      </w:r>
    </w:p>
    <w:p w:rsidR="00322D29" w:rsidRPr="00D9065F" w:rsidRDefault="00322D29" w:rsidP="00D9065F">
      <w:pPr>
        <w:pStyle w:val="a7"/>
        <w:spacing w:after="0" w:line="276" w:lineRule="auto"/>
        <w:ind w:firstLine="567"/>
        <w:jc w:val="left"/>
        <w:rPr>
          <w:sz w:val="24"/>
          <w:szCs w:val="24"/>
        </w:rPr>
      </w:pPr>
      <w:r w:rsidRPr="00D9065F">
        <w:rPr>
          <w:sz w:val="24"/>
          <w:szCs w:val="24"/>
        </w:rPr>
        <w:t>Рассказы: «Тоска», «Смерть чиновника».</w:t>
      </w:r>
    </w:p>
    <w:p w:rsidR="00322D29" w:rsidRPr="00D9065F" w:rsidRDefault="00322D29" w:rsidP="00D9065F">
      <w:pPr>
        <w:pStyle w:val="a7"/>
        <w:spacing w:after="0" w:line="276" w:lineRule="auto"/>
        <w:ind w:firstLine="567"/>
        <w:jc w:val="left"/>
        <w:rPr>
          <w:sz w:val="24"/>
          <w:szCs w:val="24"/>
        </w:rPr>
      </w:pPr>
      <w:r w:rsidRPr="00D9065F">
        <w:rPr>
          <w:sz w:val="24"/>
          <w:szCs w:val="24"/>
        </w:rPr>
        <w:t>Комическое и трагическое в прозе Чехова. Трансформация темы «маленького» человека. Особенности</w:t>
      </w:r>
      <w:r w:rsidR="00297456" w:rsidRPr="00D9065F">
        <w:rPr>
          <w:sz w:val="24"/>
          <w:szCs w:val="24"/>
        </w:rPr>
        <w:t xml:space="preserve"> </w:t>
      </w:r>
      <w:r w:rsidRPr="00D9065F">
        <w:rPr>
          <w:sz w:val="24"/>
          <w:szCs w:val="24"/>
        </w:rPr>
        <w:t>авторской позиции в рассказах.</w:t>
      </w:r>
    </w:p>
    <w:p w:rsidR="00322D29" w:rsidRPr="00D9065F" w:rsidRDefault="00322D29" w:rsidP="00D9065F">
      <w:pPr>
        <w:pStyle w:val="a7"/>
        <w:spacing w:after="0" w:line="276" w:lineRule="auto"/>
        <w:ind w:firstLine="567"/>
        <w:jc w:val="left"/>
        <w:rPr>
          <w:b/>
          <w:sz w:val="24"/>
          <w:szCs w:val="24"/>
        </w:rPr>
      </w:pPr>
      <w:r w:rsidRPr="00D9065F">
        <w:rPr>
          <w:b/>
          <w:sz w:val="24"/>
          <w:szCs w:val="24"/>
        </w:rPr>
        <w:t>РУССКАЯ ЛИТЕРАТУРА ХХ ВЕКА (7 час)</w:t>
      </w:r>
    </w:p>
    <w:p w:rsidR="00322D29" w:rsidRPr="00D9065F" w:rsidRDefault="00322D29" w:rsidP="00D9065F">
      <w:pPr>
        <w:pStyle w:val="a7"/>
        <w:spacing w:after="0" w:line="276" w:lineRule="auto"/>
        <w:ind w:firstLine="567"/>
        <w:jc w:val="left"/>
        <w:rPr>
          <w:sz w:val="24"/>
          <w:szCs w:val="24"/>
        </w:rPr>
      </w:pPr>
      <w:r w:rsidRPr="00D9065F">
        <w:rPr>
          <w:sz w:val="24"/>
          <w:szCs w:val="24"/>
        </w:rPr>
        <w:t>Человек и история в литературе. Личность и государство. Тема родины и ее судьбы. Образ России в поэзии ХХ века. Годы военных испытаний и их отражение в литературе.</w:t>
      </w:r>
    </w:p>
    <w:p w:rsidR="005D4AF5" w:rsidRPr="00D9065F" w:rsidRDefault="00322D29" w:rsidP="00D9065F">
      <w:pPr>
        <w:pStyle w:val="a7"/>
        <w:spacing w:after="0" w:line="276" w:lineRule="auto"/>
        <w:ind w:firstLine="567"/>
        <w:jc w:val="left"/>
      </w:pPr>
      <w:r w:rsidRPr="00D9065F">
        <w:rPr>
          <w:sz w:val="24"/>
          <w:szCs w:val="24"/>
        </w:rPr>
        <w:t>Обращение писателей второй половины ХХ века к острым проблемам современности. Поиски незыблемых нравственных ценностей в народной жизни, раскрытие самобытных русских характеров.</w:t>
      </w:r>
      <w:r w:rsidRPr="00D9065F">
        <w:t xml:space="preserve"> </w:t>
      </w:r>
    </w:p>
    <w:p w:rsidR="00322D29" w:rsidRPr="00D9065F" w:rsidRDefault="00322D29" w:rsidP="00D9065F">
      <w:pPr>
        <w:pStyle w:val="a7"/>
        <w:spacing w:after="0" w:line="276" w:lineRule="auto"/>
        <w:ind w:firstLine="567"/>
        <w:jc w:val="left"/>
        <w:rPr>
          <w:b/>
          <w:sz w:val="24"/>
          <w:szCs w:val="24"/>
        </w:rPr>
      </w:pPr>
      <w:r w:rsidRPr="00D9065F">
        <w:rPr>
          <w:b/>
          <w:sz w:val="24"/>
          <w:szCs w:val="24"/>
        </w:rPr>
        <w:t>А.А. Блок (1 час)</w:t>
      </w:r>
    </w:p>
    <w:p w:rsidR="00322D29" w:rsidRPr="00D9065F" w:rsidRDefault="00322D29" w:rsidP="00D9065F">
      <w:pPr>
        <w:pStyle w:val="a7"/>
        <w:spacing w:after="0" w:line="276" w:lineRule="auto"/>
        <w:ind w:firstLine="567"/>
        <w:jc w:val="left"/>
        <w:rPr>
          <w:sz w:val="24"/>
          <w:szCs w:val="24"/>
        </w:rPr>
      </w:pPr>
      <w:r w:rsidRPr="00D9065F">
        <w:rPr>
          <w:sz w:val="24"/>
          <w:szCs w:val="24"/>
        </w:rPr>
        <w:t>Слово о поэте.</w:t>
      </w:r>
    </w:p>
    <w:p w:rsidR="00322D29" w:rsidRPr="00D9065F" w:rsidRDefault="00322D29" w:rsidP="00D9065F">
      <w:pPr>
        <w:pStyle w:val="a7"/>
        <w:spacing w:after="0" w:line="276" w:lineRule="auto"/>
        <w:ind w:firstLine="567"/>
        <w:jc w:val="left"/>
        <w:rPr>
          <w:sz w:val="24"/>
          <w:szCs w:val="24"/>
        </w:rPr>
      </w:pPr>
      <w:r w:rsidRPr="00D9065F">
        <w:rPr>
          <w:sz w:val="24"/>
          <w:szCs w:val="24"/>
        </w:rPr>
        <w:t>Стихотворение «Русь» (возможен выбор другого стихотворения).</w:t>
      </w:r>
    </w:p>
    <w:p w:rsidR="00322D29" w:rsidRPr="00D9065F" w:rsidRDefault="00322D29" w:rsidP="00D9065F">
      <w:pPr>
        <w:pStyle w:val="a7"/>
        <w:spacing w:after="0" w:line="276" w:lineRule="auto"/>
        <w:ind w:firstLine="567"/>
        <w:jc w:val="left"/>
        <w:rPr>
          <w:sz w:val="24"/>
          <w:szCs w:val="24"/>
        </w:rPr>
      </w:pPr>
      <w:r w:rsidRPr="00D9065F">
        <w:rPr>
          <w:sz w:val="24"/>
          <w:szCs w:val="24"/>
        </w:rPr>
        <w:lastRenderedPageBreak/>
        <w:t>Родина и любовь как единая тема в творчестве Блока. Художественные средства создания образа России.</w:t>
      </w:r>
    </w:p>
    <w:p w:rsidR="00322D29" w:rsidRPr="00D9065F" w:rsidRDefault="00322D29" w:rsidP="00D9065F">
      <w:pPr>
        <w:pStyle w:val="a7"/>
        <w:spacing w:after="0" w:line="276" w:lineRule="auto"/>
        <w:ind w:firstLine="567"/>
        <w:jc w:val="left"/>
        <w:rPr>
          <w:sz w:val="24"/>
          <w:szCs w:val="24"/>
        </w:rPr>
      </w:pPr>
      <w:r w:rsidRPr="00D9065F">
        <w:rPr>
          <w:sz w:val="24"/>
          <w:szCs w:val="24"/>
        </w:rPr>
        <w:t>Лирический герой стихотворения.</w:t>
      </w:r>
    </w:p>
    <w:p w:rsidR="00322D29" w:rsidRPr="00D9065F" w:rsidRDefault="00322D29" w:rsidP="00D9065F">
      <w:pPr>
        <w:pStyle w:val="a7"/>
        <w:spacing w:after="0" w:line="276" w:lineRule="auto"/>
        <w:ind w:firstLine="567"/>
        <w:jc w:val="left"/>
        <w:rPr>
          <w:b/>
          <w:sz w:val="24"/>
          <w:szCs w:val="24"/>
        </w:rPr>
      </w:pPr>
      <w:r w:rsidRPr="00D9065F">
        <w:rPr>
          <w:b/>
          <w:sz w:val="24"/>
          <w:szCs w:val="24"/>
        </w:rPr>
        <w:t>С.А. Есенин (1 час)</w:t>
      </w:r>
    </w:p>
    <w:p w:rsidR="00322D29" w:rsidRPr="00D9065F" w:rsidRDefault="00322D29" w:rsidP="00D9065F">
      <w:pPr>
        <w:pStyle w:val="a7"/>
        <w:spacing w:after="0" w:line="276" w:lineRule="auto"/>
        <w:ind w:firstLine="567"/>
        <w:jc w:val="left"/>
        <w:rPr>
          <w:sz w:val="24"/>
          <w:szCs w:val="24"/>
        </w:rPr>
      </w:pPr>
      <w:r w:rsidRPr="00D9065F">
        <w:rPr>
          <w:sz w:val="24"/>
          <w:szCs w:val="24"/>
        </w:rPr>
        <w:t>Слово о поэте.</w:t>
      </w:r>
    </w:p>
    <w:p w:rsidR="00322D29" w:rsidRPr="00D9065F" w:rsidRDefault="00322D29" w:rsidP="00D9065F">
      <w:pPr>
        <w:pStyle w:val="a7"/>
        <w:spacing w:after="0" w:line="276" w:lineRule="auto"/>
        <w:ind w:firstLine="567"/>
        <w:jc w:val="left"/>
        <w:rPr>
          <w:sz w:val="24"/>
          <w:szCs w:val="24"/>
        </w:rPr>
      </w:pPr>
      <w:r w:rsidRPr="00D9065F">
        <w:rPr>
          <w:sz w:val="24"/>
          <w:szCs w:val="24"/>
        </w:rPr>
        <w:t>Стихотворения: «Гой ты, Русь, моя родная…», «Отговорила роща золотая…» (возможен</w:t>
      </w:r>
      <w:r w:rsidR="00297456" w:rsidRPr="00D9065F">
        <w:rPr>
          <w:sz w:val="24"/>
          <w:szCs w:val="24"/>
        </w:rPr>
        <w:t xml:space="preserve"> </w:t>
      </w:r>
      <w:r w:rsidRPr="00D9065F">
        <w:rPr>
          <w:sz w:val="24"/>
          <w:szCs w:val="24"/>
        </w:rPr>
        <w:t>выбор других стихотворений).</w:t>
      </w:r>
    </w:p>
    <w:p w:rsidR="00322D29" w:rsidRPr="00D9065F" w:rsidRDefault="00322D29" w:rsidP="00D9065F">
      <w:pPr>
        <w:pStyle w:val="a7"/>
        <w:spacing w:after="0" w:line="276" w:lineRule="auto"/>
        <w:ind w:firstLine="567"/>
        <w:jc w:val="left"/>
        <w:rPr>
          <w:sz w:val="24"/>
          <w:szCs w:val="24"/>
        </w:rPr>
      </w:pPr>
      <w:r w:rsidRPr="00D9065F">
        <w:rPr>
          <w:sz w:val="24"/>
          <w:szCs w:val="24"/>
        </w:rPr>
        <w:t>Поэтизация крестьянской Руси в творчестве Есенина. Эмоциональная искренность и философская глубина поэзии Есенина. Человек и природа в художественном мире поэта.</w:t>
      </w:r>
    </w:p>
    <w:p w:rsidR="00322D29" w:rsidRPr="00D9065F" w:rsidRDefault="00322D29" w:rsidP="00D9065F">
      <w:pPr>
        <w:pStyle w:val="a7"/>
        <w:spacing w:after="0" w:line="276" w:lineRule="auto"/>
        <w:ind w:firstLine="567"/>
        <w:jc w:val="left"/>
        <w:rPr>
          <w:b/>
          <w:sz w:val="24"/>
          <w:szCs w:val="24"/>
        </w:rPr>
      </w:pPr>
      <w:r w:rsidRPr="00D9065F">
        <w:rPr>
          <w:b/>
          <w:sz w:val="24"/>
          <w:szCs w:val="24"/>
        </w:rPr>
        <w:t>А.А. Ахматова (1 час)</w:t>
      </w:r>
    </w:p>
    <w:p w:rsidR="00322D29" w:rsidRPr="00D9065F" w:rsidRDefault="00322D29" w:rsidP="00D9065F">
      <w:pPr>
        <w:pStyle w:val="a7"/>
        <w:spacing w:after="0" w:line="276" w:lineRule="auto"/>
        <w:ind w:firstLine="567"/>
        <w:jc w:val="left"/>
        <w:rPr>
          <w:sz w:val="24"/>
          <w:szCs w:val="24"/>
        </w:rPr>
      </w:pPr>
      <w:r w:rsidRPr="00D9065F">
        <w:rPr>
          <w:sz w:val="24"/>
          <w:szCs w:val="24"/>
        </w:rPr>
        <w:t>Слово о поэте.</w:t>
      </w:r>
    </w:p>
    <w:p w:rsidR="00322D29" w:rsidRPr="00D9065F" w:rsidRDefault="00322D29" w:rsidP="00D9065F">
      <w:pPr>
        <w:pStyle w:val="a7"/>
        <w:spacing w:after="0" w:line="276" w:lineRule="auto"/>
        <w:ind w:firstLine="567"/>
        <w:jc w:val="left"/>
        <w:rPr>
          <w:sz w:val="24"/>
          <w:szCs w:val="24"/>
        </w:rPr>
      </w:pPr>
      <w:r w:rsidRPr="00D9065F">
        <w:rPr>
          <w:sz w:val="24"/>
          <w:szCs w:val="24"/>
        </w:rPr>
        <w:t>Стихотворения: «Не с теми я, кто бросил землю…», «Мужество» (возможен выбор других стихотворений).</w:t>
      </w:r>
    </w:p>
    <w:p w:rsidR="00322D29" w:rsidRPr="00D9065F" w:rsidRDefault="00322D29" w:rsidP="00D9065F">
      <w:pPr>
        <w:pStyle w:val="a7"/>
        <w:spacing w:after="0" w:line="276" w:lineRule="auto"/>
        <w:ind w:firstLine="567"/>
        <w:jc w:val="left"/>
        <w:rPr>
          <w:sz w:val="24"/>
          <w:szCs w:val="24"/>
        </w:rPr>
      </w:pPr>
      <w:r w:rsidRPr="00D9065F">
        <w:rPr>
          <w:sz w:val="24"/>
          <w:szCs w:val="24"/>
        </w:rPr>
        <w:t>Война как проверка человека на мужество, человечность и патриотизм. Активность гражданской позиции поэта. Тема родины и гражданского долга в лирике Ахматовой.</w:t>
      </w:r>
    </w:p>
    <w:p w:rsidR="00322D29" w:rsidRPr="00D9065F" w:rsidRDefault="00322D29" w:rsidP="00D9065F">
      <w:pPr>
        <w:pStyle w:val="a7"/>
        <w:spacing w:after="0" w:line="276" w:lineRule="auto"/>
        <w:ind w:firstLine="567"/>
        <w:jc w:val="left"/>
        <w:rPr>
          <w:b/>
          <w:sz w:val="24"/>
          <w:szCs w:val="24"/>
        </w:rPr>
      </w:pPr>
      <w:r w:rsidRPr="00D9065F">
        <w:rPr>
          <w:b/>
          <w:sz w:val="24"/>
          <w:szCs w:val="24"/>
        </w:rPr>
        <w:t>М.А. Шолохов (2 час)</w:t>
      </w:r>
    </w:p>
    <w:p w:rsidR="00322D29" w:rsidRPr="00D9065F" w:rsidRDefault="00322D29" w:rsidP="00D9065F">
      <w:pPr>
        <w:pStyle w:val="a7"/>
        <w:spacing w:after="0" w:line="276" w:lineRule="auto"/>
        <w:ind w:firstLine="567"/>
        <w:jc w:val="left"/>
        <w:rPr>
          <w:sz w:val="24"/>
          <w:szCs w:val="24"/>
        </w:rPr>
      </w:pPr>
      <w:r w:rsidRPr="00D9065F">
        <w:rPr>
          <w:sz w:val="24"/>
          <w:szCs w:val="24"/>
        </w:rPr>
        <w:t>Жизнь и творчество (обзор).</w:t>
      </w:r>
    </w:p>
    <w:p w:rsidR="00322D29" w:rsidRPr="00D9065F" w:rsidRDefault="00322D29" w:rsidP="00D9065F">
      <w:pPr>
        <w:pStyle w:val="a7"/>
        <w:spacing w:after="0" w:line="276" w:lineRule="auto"/>
        <w:ind w:firstLine="567"/>
        <w:jc w:val="left"/>
        <w:rPr>
          <w:sz w:val="24"/>
          <w:szCs w:val="24"/>
        </w:rPr>
      </w:pPr>
      <w:r w:rsidRPr="00D9065F">
        <w:rPr>
          <w:sz w:val="24"/>
          <w:szCs w:val="24"/>
        </w:rPr>
        <w:t>Рассказ «Судьба человека».</w:t>
      </w:r>
    </w:p>
    <w:p w:rsidR="00322D29" w:rsidRPr="00D9065F" w:rsidRDefault="00322D29" w:rsidP="00D9065F">
      <w:pPr>
        <w:pStyle w:val="a7"/>
        <w:spacing w:after="0" w:line="276" w:lineRule="auto"/>
        <w:ind w:firstLine="567"/>
        <w:jc w:val="left"/>
        <w:rPr>
          <w:sz w:val="24"/>
          <w:szCs w:val="24"/>
        </w:rPr>
      </w:pPr>
      <w:r w:rsidRPr="00D9065F">
        <w:rPr>
          <w:sz w:val="24"/>
          <w:szCs w:val="24"/>
        </w:rPr>
        <w:t>Гуманизм шолоховской прозы. Особенности сюжета и композиции рассказа. Трагедия народа в годы</w:t>
      </w:r>
      <w:r w:rsidR="00297456" w:rsidRPr="00D9065F">
        <w:rPr>
          <w:sz w:val="24"/>
          <w:szCs w:val="24"/>
        </w:rPr>
        <w:t xml:space="preserve"> </w:t>
      </w:r>
      <w:r w:rsidRPr="00D9065F">
        <w:rPr>
          <w:sz w:val="24"/>
          <w:szCs w:val="24"/>
        </w:rPr>
        <w:t>войны и судьба Андрея Соколова. Проблема нравственного выбора в рассказе. Роль пейзажных зарисовок в</w:t>
      </w:r>
      <w:r w:rsidR="00297456" w:rsidRPr="00D9065F">
        <w:rPr>
          <w:sz w:val="24"/>
          <w:szCs w:val="24"/>
        </w:rPr>
        <w:t xml:space="preserve"> </w:t>
      </w:r>
      <w:r w:rsidRPr="00D9065F">
        <w:rPr>
          <w:sz w:val="24"/>
          <w:szCs w:val="24"/>
        </w:rPr>
        <w:t>рассказе.</w:t>
      </w:r>
    </w:p>
    <w:p w:rsidR="00322D29" w:rsidRPr="00D9065F" w:rsidRDefault="00322D29" w:rsidP="00D9065F">
      <w:pPr>
        <w:pStyle w:val="a7"/>
        <w:spacing w:after="0" w:line="276" w:lineRule="auto"/>
        <w:ind w:firstLine="567"/>
        <w:jc w:val="left"/>
        <w:rPr>
          <w:b/>
          <w:sz w:val="24"/>
          <w:szCs w:val="24"/>
        </w:rPr>
      </w:pPr>
      <w:r w:rsidRPr="00D9065F">
        <w:rPr>
          <w:b/>
          <w:sz w:val="24"/>
          <w:szCs w:val="24"/>
        </w:rPr>
        <w:t>А.И. Солженицын (1 час)</w:t>
      </w:r>
    </w:p>
    <w:p w:rsidR="00322D29" w:rsidRPr="00D9065F" w:rsidRDefault="00322D29" w:rsidP="00D9065F">
      <w:pPr>
        <w:pStyle w:val="a7"/>
        <w:spacing w:after="0" w:line="276" w:lineRule="auto"/>
        <w:ind w:firstLine="567"/>
        <w:jc w:val="left"/>
        <w:rPr>
          <w:sz w:val="24"/>
          <w:szCs w:val="24"/>
        </w:rPr>
      </w:pPr>
      <w:r w:rsidRPr="00D9065F">
        <w:rPr>
          <w:sz w:val="24"/>
          <w:szCs w:val="24"/>
        </w:rPr>
        <w:t>Слово о писателе.</w:t>
      </w:r>
    </w:p>
    <w:p w:rsidR="00322D29" w:rsidRPr="00D9065F" w:rsidRDefault="00322D29" w:rsidP="00D9065F">
      <w:pPr>
        <w:pStyle w:val="a7"/>
        <w:spacing w:after="0" w:line="276" w:lineRule="auto"/>
        <w:ind w:firstLine="567"/>
        <w:jc w:val="left"/>
        <w:rPr>
          <w:sz w:val="24"/>
          <w:szCs w:val="24"/>
        </w:rPr>
      </w:pPr>
      <w:r w:rsidRPr="00D9065F">
        <w:rPr>
          <w:sz w:val="24"/>
          <w:szCs w:val="24"/>
        </w:rPr>
        <w:t>Рассказ «Матренин двор».</w:t>
      </w:r>
    </w:p>
    <w:p w:rsidR="00322D29" w:rsidRPr="00D9065F" w:rsidRDefault="00322D29" w:rsidP="00D9065F">
      <w:pPr>
        <w:pStyle w:val="a7"/>
        <w:spacing w:after="0" w:line="276" w:lineRule="auto"/>
        <w:ind w:firstLine="567"/>
        <w:jc w:val="left"/>
        <w:rPr>
          <w:sz w:val="24"/>
          <w:szCs w:val="24"/>
        </w:rPr>
      </w:pPr>
      <w:r w:rsidRPr="00D9065F">
        <w:rPr>
          <w:sz w:val="24"/>
          <w:szCs w:val="24"/>
        </w:rPr>
        <w:t>Автобиографическая основа рассказа, его художественное своеобразие. Образ главной героини и тема</w:t>
      </w:r>
      <w:r w:rsidR="00297456" w:rsidRPr="00D9065F">
        <w:rPr>
          <w:sz w:val="24"/>
          <w:szCs w:val="24"/>
        </w:rPr>
        <w:t xml:space="preserve"> </w:t>
      </w:r>
      <w:r w:rsidRPr="00D9065F">
        <w:rPr>
          <w:sz w:val="24"/>
          <w:szCs w:val="24"/>
        </w:rPr>
        <w:t>праведничества в русской литературе.</w:t>
      </w:r>
    </w:p>
    <w:p w:rsidR="00322D29" w:rsidRPr="00D9065F" w:rsidRDefault="00322D29" w:rsidP="00D9065F">
      <w:pPr>
        <w:pStyle w:val="a7"/>
        <w:spacing w:after="0" w:line="276" w:lineRule="auto"/>
        <w:ind w:firstLine="567"/>
        <w:jc w:val="left"/>
        <w:rPr>
          <w:sz w:val="24"/>
          <w:szCs w:val="24"/>
        </w:rPr>
      </w:pPr>
      <w:r w:rsidRPr="00D9065F">
        <w:rPr>
          <w:b/>
          <w:sz w:val="24"/>
          <w:szCs w:val="24"/>
        </w:rPr>
        <w:t>Литература народов России</w:t>
      </w:r>
    </w:p>
    <w:p w:rsidR="00322D29" w:rsidRPr="00D9065F" w:rsidRDefault="00322D29" w:rsidP="00D9065F">
      <w:pPr>
        <w:pStyle w:val="a7"/>
        <w:spacing w:after="0" w:line="276" w:lineRule="auto"/>
        <w:ind w:firstLine="567"/>
        <w:jc w:val="left"/>
        <w:rPr>
          <w:b/>
          <w:sz w:val="24"/>
          <w:szCs w:val="24"/>
        </w:rPr>
      </w:pPr>
      <w:r w:rsidRPr="00D9065F">
        <w:rPr>
          <w:b/>
          <w:sz w:val="24"/>
          <w:szCs w:val="24"/>
        </w:rPr>
        <w:t>Г. Тукай (1 час)</w:t>
      </w:r>
    </w:p>
    <w:p w:rsidR="00322D29" w:rsidRPr="00D9065F" w:rsidRDefault="00322D29" w:rsidP="00D9065F">
      <w:pPr>
        <w:pStyle w:val="a7"/>
        <w:spacing w:after="0" w:line="276" w:lineRule="auto"/>
        <w:ind w:firstLine="567"/>
        <w:jc w:val="left"/>
        <w:rPr>
          <w:sz w:val="24"/>
          <w:szCs w:val="24"/>
        </w:rPr>
      </w:pPr>
      <w:r w:rsidRPr="00D9065F">
        <w:rPr>
          <w:sz w:val="24"/>
          <w:szCs w:val="24"/>
        </w:rPr>
        <w:t>(возможен выбор другого писателя, представителя литературы народов России)</w:t>
      </w:r>
    </w:p>
    <w:p w:rsidR="00322D29" w:rsidRPr="00D9065F" w:rsidRDefault="00322D29" w:rsidP="00D9065F">
      <w:pPr>
        <w:pStyle w:val="a7"/>
        <w:spacing w:after="0" w:line="276" w:lineRule="auto"/>
        <w:ind w:firstLine="567"/>
        <w:jc w:val="left"/>
        <w:rPr>
          <w:sz w:val="24"/>
          <w:szCs w:val="24"/>
        </w:rPr>
      </w:pPr>
      <w:r w:rsidRPr="00D9065F">
        <w:rPr>
          <w:sz w:val="24"/>
          <w:szCs w:val="24"/>
        </w:rPr>
        <w:t>Слово о поэте.</w:t>
      </w:r>
    </w:p>
    <w:p w:rsidR="00322D29" w:rsidRPr="00D9065F" w:rsidRDefault="00322D29" w:rsidP="00D9065F">
      <w:pPr>
        <w:pStyle w:val="a7"/>
        <w:spacing w:after="0" w:line="276" w:lineRule="auto"/>
        <w:ind w:firstLine="567"/>
        <w:jc w:val="left"/>
        <w:rPr>
          <w:sz w:val="24"/>
          <w:szCs w:val="24"/>
        </w:rPr>
      </w:pPr>
      <w:r w:rsidRPr="00D9065F">
        <w:rPr>
          <w:sz w:val="24"/>
          <w:szCs w:val="24"/>
        </w:rPr>
        <w:t>Стихотворения из цикла «О, эта любовь!» (возможен выбор других произведений).</w:t>
      </w:r>
    </w:p>
    <w:p w:rsidR="00322D29" w:rsidRPr="00D9065F" w:rsidRDefault="00322D29" w:rsidP="00D9065F">
      <w:pPr>
        <w:pStyle w:val="a7"/>
        <w:spacing w:after="0" w:line="276" w:lineRule="auto"/>
        <w:ind w:firstLine="567"/>
        <w:jc w:val="left"/>
        <w:rPr>
          <w:sz w:val="24"/>
          <w:szCs w:val="24"/>
        </w:rPr>
      </w:pPr>
      <w:r w:rsidRPr="00D9065F">
        <w:rPr>
          <w:sz w:val="24"/>
          <w:szCs w:val="24"/>
        </w:rPr>
        <w:t>Лиризм стихотворений поэта, использование традиционной формы газели. Тукай как переводчик поэзии</w:t>
      </w:r>
      <w:r w:rsidR="00297456" w:rsidRPr="00D9065F">
        <w:rPr>
          <w:sz w:val="24"/>
          <w:szCs w:val="24"/>
        </w:rPr>
        <w:t xml:space="preserve"> </w:t>
      </w:r>
      <w:r w:rsidRPr="00D9065F">
        <w:rPr>
          <w:sz w:val="24"/>
          <w:szCs w:val="24"/>
        </w:rPr>
        <w:t>Пушкина, Лермонтова и других русских поэтов, его вклад в развитие татарского языка и литературы.</w:t>
      </w:r>
    </w:p>
    <w:p w:rsidR="00322D29" w:rsidRPr="00D9065F" w:rsidRDefault="00322D29" w:rsidP="00D9065F">
      <w:pPr>
        <w:pStyle w:val="a7"/>
        <w:spacing w:after="0" w:line="276" w:lineRule="auto"/>
        <w:ind w:firstLine="567"/>
        <w:jc w:val="left"/>
        <w:rPr>
          <w:b/>
          <w:sz w:val="24"/>
          <w:szCs w:val="24"/>
        </w:rPr>
      </w:pPr>
      <w:r w:rsidRPr="00D9065F">
        <w:rPr>
          <w:b/>
          <w:sz w:val="24"/>
          <w:szCs w:val="24"/>
        </w:rPr>
        <w:t>Итого в IX классе – 91 час. Резерв времени – 14 час.</w:t>
      </w:r>
    </w:p>
    <w:p w:rsidR="00700120" w:rsidRPr="00D9065F" w:rsidRDefault="00700120" w:rsidP="00D9065F">
      <w:pPr>
        <w:pStyle w:val="5"/>
        <w:spacing w:before="0" w:after="0" w:line="276" w:lineRule="auto"/>
        <w:rPr>
          <w:rFonts w:ascii="Times New Roman" w:hAnsi="Times New Roman"/>
          <w:sz w:val="24"/>
          <w:szCs w:val="24"/>
        </w:rPr>
      </w:pPr>
    </w:p>
    <w:p w:rsidR="00FD5B5F" w:rsidRPr="000446D2" w:rsidRDefault="00700120" w:rsidP="00D9065F">
      <w:pPr>
        <w:pStyle w:val="5"/>
        <w:spacing w:before="0" w:after="0" w:line="276" w:lineRule="auto"/>
        <w:rPr>
          <w:rFonts w:ascii="Times New Roman" w:hAnsi="Times New Roman"/>
          <w:i w:val="0"/>
          <w:sz w:val="24"/>
          <w:szCs w:val="24"/>
        </w:rPr>
      </w:pPr>
      <w:r w:rsidRPr="000446D2">
        <w:rPr>
          <w:rFonts w:ascii="Times New Roman" w:hAnsi="Times New Roman"/>
          <w:i w:val="0"/>
          <w:sz w:val="24"/>
          <w:szCs w:val="24"/>
        </w:rPr>
        <w:t xml:space="preserve">2.2.3. </w:t>
      </w:r>
      <w:r w:rsidR="007D461D" w:rsidRPr="000446D2">
        <w:rPr>
          <w:rFonts w:ascii="Times New Roman" w:hAnsi="Times New Roman"/>
          <w:i w:val="0"/>
          <w:sz w:val="24"/>
          <w:szCs w:val="24"/>
        </w:rPr>
        <w:t>ИНОСТРАННЫЙ ЯЗЫК</w:t>
      </w:r>
      <w:r w:rsidR="009C553E" w:rsidRPr="000446D2">
        <w:rPr>
          <w:rFonts w:ascii="Times New Roman" w:hAnsi="Times New Roman"/>
          <w:i w:val="0"/>
          <w:sz w:val="24"/>
          <w:szCs w:val="24"/>
        </w:rPr>
        <w:t xml:space="preserve"> (немецкий)</w:t>
      </w:r>
    </w:p>
    <w:p w:rsidR="00FE184D" w:rsidRDefault="00FE184D" w:rsidP="00FE184D">
      <w:pPr>
        <w:spacing w:before="120"/>
        <w:ind w:firstLine="720"/>
        <w:jc w:val="both"/>
      </w:pPr>
      <w:r>
        <w:t>Федеральный базисный учебный план для образовательных учреждений Российской Федерации отводит 525 часов для обязательного изучения учебного предмета на этапе основного (общего) образования, в том числе в 5-7 классах 315 часов из расчета 3-х учебных часов в неделю; в 8-9 классах 310 часов из расчета 3-х учебных часов в неделю.</w:t>
      </w:r>
    </w:p>
    <w:p w:rsidR="00FE184D" w:rsidRDefault="00FE184D" w:rsidP="00FE184D">
      <w:pPr>
        <w:pStyle w:val="2f2"/>
        <w:spacing w:line="240" w:lineRule="auto"/>
      </w:pPr>
      <w:r>
        <w:t xml:space="preserve">Примерная программа  рассчитана на 525 учебных часов. При этом в ней предусмотрен резерв свободного времени в размере 10% от общего объема часов для реализации авторских подходов, использования разнообразных форм организации учебного процесса, внедрения современных педагогических технологий.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91"/>
        <w:gridCol w:w="82"/>
      </w:tblGrid>
      <w:tr w:rsidR="00F05C80" w:rsidRPr="00F05C80" w:rsidTr="00F05C80">
        <w:tc>
          <w:tcPr>
            <w:tcW w:w="10173" w:type="dxa"/>
            <w:gridSpan w:val="2"/>
            <w:tcBorders>
              <w:top w:val="nil"/>
              <w:left w:val="nil"/>
              <w:bottom w:val="nil"/>
              <w:right w:val="nil"/>
            </w:tcBorders>
          </w:tcPr>
          <w:p w:rsidR="00F05C80" w:rsidRPr="00F05C80" w:rsidRDefault="00F05C80" w:rsidP="00F05C80">
            <w:pPr>
              <w:pStyle w:val="3"/>
              <w:ind w:firstLine="720"/>
              <w:rPr>
                <w:b w:val="0"/>
              </w:rPr>
            </w:pPr>
            <w:r w:rsidRPr="00F05C80">
              <w:rPr>
                <w:rFonts w:ascii="Times New Roman" w:hAnsi="Times New Roman" w:cs="Times New Roman"/>
                <w:sz w:val="24"/>
                <w:szCs w:val="24"/>
              </w:rPr>
              <w:lastRenderedPageBreak/>
              <w:t xml:space="preserve">ОСНОВНОЕ СОДЕРЖАНИЕ </w:t>
            </w:r>
            <w:r w:rsidRPr="00F05C80">
              <w:rPr>
                <w:rFonts w:ascii="Times New Roman" w:hAnsi="Times New Roman" w:cs="Times New Roman"/>
                <w:b w:val="0"/>
              </w:rPr>
              <w:t>(525 часов)</w:t>
            </w:r>
          </w:p>
        </w:tc>
      </w:tr>
      <w:tr w:rsidR="00F05C80" w:rsidRPr="00F05C80" w:rsidTr="00F05C80">
        <w:tc>
          <w:tcPr>
            <w:tcW w:w="10173" w:type="dxa"/>
            <w:gridSpan w:val="2"/>
            <w:tcBorders>
              <w:top w:val="nil"/>
              <w:left w:val="nil"/>
              <w:bottom w:val="nil"/>
              <w:right w:val="nil"/>
            </w:tcBorders>
          </w:tcPr>
          <w:p w:rsidR="00F05C80" w:rsidRPr="00F05C80" w:rsidRDefault="00F05C80" w:rsidP="00F05C80">
            <w:pPr>
              <w:pStyle w:val="2"/>
              <w:ind w:firstLine="720"/>
              <w:rPr>
                <w:b w:val="0"/>
              </w:rPr>
            </w:pPr>
            <w:r w:rsidRPr="00F05C80">
              <w:rPr>
                <w:rFonts w:ascii="Times New Roman" w:hAnsi="Times New Roman" w:cs="Times New Roman"/>
                <w:b w:val="0"/>
                <w:i w:val="0"/>
                <w:color w:val="000000"/>
                <w:sz w:val="24"/>
                <w:szCs w:val="24"/>
              </w:rPr>
              <w:t xml:space="preserve">5-7 классы </w:t>
            </w:r>
            <w:r w:rsidRPr="00F05C80">
              <w:rPr>
                <w:rFonts w:ascii="Times New Roman" w:hAnsi="Times New Roman" w:cs="Times New Roman"/>
                <w:b w:val="0"/>
                <w:i w:val="0"/>
                <w:sz w:val="24"/>
                <w:szCs w:val="24"/>
              </w:rPr>
              <w:t>(315 часов)</w:t>
            </w:r>
          </w:p>
        </w:tc>
      </w:tr>
      <w:tr w:rsidR="00F05C80" w:rsidRPr="00F05C80" w:rsidTr="00F05C80">
        <w:tc>
          <w:tcPr>
            <w:tcW w:w="10173" w:type="dxa"/>
            <w:gridSpan w:val="2"/>
            <w:tcBorders>
              <w:top w:val="nil"/>
              <w:left w:val="nil"/>
              <w:bottom w:val="nil"/>
              <w:right w:val="nil"/>
            </w:tcBorders>
          </w:tcPr>
          <w:p w:rsidR="00F05C80" w:rsidRPr="00F05C80" w:rsidRDefault="00F05C80" w:rsidP="00F05C80">
            <w:pPr>
              <w:pStyle w:val="2"/>
              <w:ind w:firstLine="720"/>
              <w:rPr>
                <w:rFonts w:ascii="Times New Roman" w:hAnsi="Times New Roman" w:cs="Times New Roman"/>
                <w:b w:val="0"/>
                <w:color w:val="000000"/>
                <w:sz w:val="24"/>
                <w:szCs w:val="24"/>
              </w:rPr>
            </w:pPr>
            <w:r w:rsidRPr="00F05C80">
              <w:rPr>
                <w:rFonts w:ascii="Times New Roman" w:hAnsi="Times New Roman" w:cs="Times New Roman"/>
                <w:b w:val="0"/>
                <w:color w:val="000000"/>
                <w:sz w:val="24"/>
                <w:szCs w:val="24"/>
              </w:rPr>
              <w:t>Предметное содержание речи</w:t>
            </w:r>
          </w:p>
        </w:tc>
      </w:tr>
      <w:tr w:rsidR="00F05C80" w:rsidRPr="00F05C80" w:rsidTr="00F05C80">
        <w:tc>
          <w:tcPr>
            <w:tcW w:w="10173" w:type="dxa"/>
            <w:gridSpan w:val="2"/>
            <w:tcBorders>
              <w:top w:val="nil"/>
              <w:left w:val="nil"/>
              <w:bottom w:val="nil"/>
              <w:right w:val="nil"/>
            </w:tcBorders>
          </w:tcPr>
          <w:p w:rsidR="00F05C80" w:rsidRPr="00F05C80" w:rsidRDefault="00F05C80" w:rsidP="00C105E9">
            <w:pPr>
              <w:pStyle w:val="2"/>
              <w:widowControl/>
              <w:numPr>
                <w:ilvl w:val="0"/>
                <w:numId w:val="65"/>
              </w:numPr>
              <w:shd w:val="clear" w:color="auto" w:fill="FFFFFF"/>
              <w:autoSpaceDE/>
              <w:autoSpaceDN/>
              <w:adjustRightInd/>
              <w:spacing w:before="0" w:after="0"/>
              <w:ind w:left="0" w:firstLine="720"/>
              <w:rPr>
                <w:rFonts w:ascii="Times New Roman" w:hAnsi="Times New Roman" w:cs="Times New Roman"/>
                <w:b w:val="0"/>
                <w:i w:val="0"/>
                <w:color w:val="000000"/>
                <w:sz w:val="24"/>
                <w:szCs w:val="24"/>
              </w:rPr>
            </w:pPr>
            <w:r w:rsidRPr="00F05C80">
              <w:rPr>
                <w:rFonts w:ascii="Times New Roman" w:hAnsi="Times New Roman" w:cs="Times New Roman"/>
                <w:b w:val="0"/>
                <w:i w:val="0"/>
                <w:color w:val="000000"/>
                <w:sz w:val="24"/>
                <w:szCs w:val="24"/>
              </w:rPr>
              <w:t>Взаимоотношения в семье, с друзьями. Внешность. Досуг и увлечения (спорт, музыка, посещение кино/ театра / парка аттракционов). Покупки. Переписка - 80 часов.</w:t>
            </w:r>
          </w:p>
        </w:tc>
      </w:tr>
      <w:tr w:rsidR="00F05C80" w:rsidRPr="00F05C80" w:rsidTr="00F05C80">
        <w:tc>
          <w:tcPr>
            <w:tcW w:w="10173" w:type="dxa"/>
            <w:gridSpan w:val="2"/>
            <w:tcBorders>
              <w:top w:val="nil"/>
              <w:left w:val="nil"/>
              <w:bottom w:val="nil"/>
              <w:right w:val="nil"/>
            </w:tcBorders>
          </w:tcPr>
          <w:p w:rsidR="00F05C80" w:rsidRPr="00F05C80" w:rsidRDefault="00F05C80" w:rsidP="00C105E9">
            <w:pPr>
              <w:pStyle w:val="2"/>
              <w:widowControl/>
              <w:numPr>
                <w:ilvl w:val="0"/>
                <w:numId w:val="65"/>
              </w:numPr>
              <w:shd w:val="clear" w:color="auto" w:fill="FFFFFF"/>
              <w:autoSpaceDE/>
              <w:autoSpaceDN/>
              <w:adjustRightInd/>
              <w:spacing w:before="0" w:after="0"/>
              <w:ind w:left="0" w:firstLine="720"/>
              <w:rPr>
                <w:rFonts w:ascii="Times New Roman" w:hAnsi="Times New Roman" w:cs="Times New Roman"/>
                <w:b w:val="0"/>
                <w:i w:val="0"/>
                <w:color w:val="000000"/>
                <w:sz w:val="24"/>
                <w:szCs w:val="24"/>
              </w:rPr>
            </w:pPr>
            <w:r w:rsidRPr="00F05C80">
              <w:rPr>
                <w:rFonts w:ascii="Times New Roman" w:hAnsi="Times New Roman" w:cs="Times New Roman"/>
                <w:b w:val="0"/>
                <w:i w:val="0"/>
                <w:color w:val="000000"/>
                <w:sz w:val="24"/>
                <w:szCs w:val="24"/>
              </w:rPr>
              <w:t>Школа и школьная жизнь, изучаемые предметы и отношение к ним.  Каникулы и их проведение в различное время года - 60 часов.</w:t>
            </w:r>
          </w:p>
        </w:tc>
      </w:tr>
      <w:tr w:rsidR="00F05C80" w:rsidRPr="00F05C80" w:rsidTr="00F05C80">
        <w:tc>
          <w:tcPr>
            <w:tcW w:w="10173" w:type="dxa"/>
            <w:gridSpan w:val="2"/>
            <w:tcBorders>
              <w:top w:val="nil"/>
              <w:left w:val="nil"/>
              <w:bottom w:val="nil"/>
              <w:right w:val="nil"/>
            </w:tcBorders>
          </w:tcPr>
          <w:p w:rsidR="00F05C80" w:rsidRPr="00F05C80" w:rsidRDefault="00F05C80" w:rsidP="00C105E9">
            <w:pPr>
              <w:pStyle w:val="2"/>
              <w:widowControl/>
              <w:numPr>
                <w:ilvl w:val="0"/>
                <w:numId w:val="65"/>
              </w:numPr>
              <w:shd w:val="clear" w:color="auto" w:fill="FFFFFF"/>
              <w:autoSpaceDE/>
              <w:autoSpaceDN/>
              <w:adjustRightInd/>
              <w:spacing w:before="0" w:after="0"/>
              <w:ind w:left="0" w:firstLine="720"/>
              <w:rPr>
                <w:rFonts w:ascii="Times New Roman" w:hAnsi="Times New Roman" w:cs="Times New Roman"/>
                <w:b w:val="0"/>
                <w:i w:val="0"/>
                <w:color w:val="000000"/>
                <w:sz w:val="24"/>
                <w:szCs w:val="24"/>
              </w:rPr>
            </w:pPr>
            <w:r w:rsidRPr="00F05C80">
              <w:rPr>
                <w:rFonts w:ascii="Times New Roman" w:hAnsi="Times New Roman" w:cs="Times New Roman"/>
                <w:b w:val="0"/>
                <w:i w:val="0"/>
                <w:color w:val="000000"/>
                <w:sz w:val="24"/>
                <w:szCs w:val="24"/>
              </w:rPr>
              <w:t>Родная страна и страна/страны изучаемого языка. Их географическое положение, климат, погода, столицы, их достопримечательности. Городская/сельская среда проживания школьников - 90 часов.</w:t>
            </w:r>
          </w:p>
        </w:tc>
      </w:tr>
      <w:tr w:rsidR="00F05C80" w:rsidRPr="00F05C80" w:rsidTr="00F05C80">
        <w:tc>
          <w:tcPr>
            <w:tcW w:w="10173" w:type="dxa"/>
            <w:gridSpan w:val="2"/>
            <w:tcBorders>
              <w:top w:val="nil"/>
              <w:left w:val="nil"/>
              <w:bottom w:val="nil"/>
              <w:right w:val="nil"/>
            </w:tcBorders>
          </w:tcPr>
          <w:p w:rsidR="00F05C80" w:rsidRPr="00F05C80" w:rsidRDefault="00F05C80" w:rsidP="00C105E9">
            <w:pPr>
              <w:pStyle w:val="2"/>
              <w:widowControl/>
              <w:numPr>
                <w:ilvl w:val="0"/>
                <w:numId w:val="65"/>
              </w:numPr>
              <w:shd w:val="clear" w:color="auto" w:fill="FFFFFF"/>
              <w:autoSpaceDE/>
              <w:autoSpaceDN/>
              <w:adjustRightInd/>
              <w:spacing w:before="0" w:after="0"/>
              <w:ind w:left="0" w:firstLine="720"/>
              <w:rPr>
                <w:rFonts w:ascii="Times New Roman" w:hAnsi="Times New Roman" w:cs="Times New Roman"/>
                <w:b w:val="0"/>
                <w:i w:val="0"/>
                <w:color w:val="000000"/>
                <w:sz w:val="24"/>
                <w:szCs w:val="24"/>
              </w:rPr>
            </w:pPr>
            <w:r w:rsidRPr="00F05C80">
              <w:rPr>
                <w:rFonts w:ascii="Times New Roman" w:hAnsi="Times New Roman" w:cs="Times New Roman"/>
                <w:b w:val="0"/>
                <w:i w:val="0"/>
                <w:color w:val="000000"/>
                <w:sz w:val="24"/>
                <w:szCs w:val="24"/>
              </w:rPr>
              <w:t>Здоровье и личная гигиена. Защита окружающей среды - 40 часов.</w:t>
            </w:r>
          </w:p>
        </w:tc>
      </w:tr>
      <w:tr w:rsidR="00F05C80" w:rsidRPr="00F05C80" w:rsidTr="00F05C80">
        <w:trPr>
          <w:gridAfter w:val="1"/>
          <w:wAfter w:w="82" w:type="dxa"/>
        </w:trPr>
        <w:tc>
          <w:tcPr>
            <w:tcW w:w="10091" w:type="dxa"/>
            <w:tcBorders>
              <w:top w:val="nil"/>
              <w:left w:val="nil"/>
              <w:bottom w:val="nil"/>
              <w:right w:val="nil"/>
            </w:tcBorders>
          </w:tcPr>
          <w:p w:rsidR="00F05C80" w:rsidRPr="00F05C80" w:rsidRDefault="00F05C80" w:rsidP="00F05C80">
            <w:pPr>
              <w:pStyle w:val="2"/>
              <w:ind w:firstLine="720"/>
              <w:rPr>
                <w:rFonts w:ascii="Times New Roman" w:hAnsi="Times New Roman" w:cs="Times New Roman"/>
                <w:b w:val="0"/>
                <w:sz w:val="24"/>
                <w:szCs w:val="24"/>
              </w:rPr>
            </w:pPr>
            <w:r w:rsidRPr="00F05C80">
              <w:rPr>
                <w:rFonts w:ascii="Times New Roman" w:hAnsi="Times New Roman" w:cs="Times New Roman"/>
                <w:b w:val="0"/>
                <w:sz w:val="24"/>
                <w:szCs w:val="24"/>
              </w:rPr>
              <w:t>Речевые умения</w:t>
            </w:r>
          </w:p>
        </w:tc>
      </w:tr>
      <w:tr w:rsidR="00F05C80" w:rsidRPr="00F05C80" w:rsidTr="00F05C80">
        <w:trPr>
          <w:gridAfter w:val="1"/>
          <w:wAfter w:w="82" w:type="dxa"/>
        </w:trPr>
        <w:tc>
          <w:tcPr>
            <w:tcW w:w="10091" w:type="dxa"/>
            <w:tcBorders>
              <w:top w:val="nil"/>
              <w:left w:val="nil"/>
              <w:bottom w:val="nil"/>
              <w:right w:val="nil"/>
            </w:tcBorders>
          </w:tcPr>
          <w:p w:rsidR="00F05C80" w:rsidRPr="00F05C80" w:rsidRDefault="00F05C80" w:rsidP="00F05C80">
            <w:pPr>
              <w:pStyle w:val="2"/>
              <w:ind w:firstLine="720"/>
              <w:rPr>
                <w:rFonts w:ascii="Times New Roman" w:hAnsi="Times New Roman" w:cs="Times New Roman"/>
                <w:b w:val="0"/>
                <w:sz w:val="24"/>
                <w:szCs w:val="24"/>
              </w:rPr>
            </w:pPr>
            <w:r w:rsidRPr="00F05C80">
              <w:rPr>
                <w:rFonts w:ascii="Times New Roman" w:hAnsi="Times New Roman" w:cs="Times New Roman"/>
                <w:b w:val="0"/>
                <w:color w:val="000000"/>
                <w:sz w:val="24"/>
                <w:szCs w:val="24"/>
              </w:rPr>
              <w:t>Говорение</w:t>
            </w:r>
          </w:p>
        </w:tc>
      </w:tr>
      <w:tr w:rsidR="00F05C80" w:rsidRPr="00F05C80" w:rsidTr="00F05C80">
        <w:trPr>
          <w:gridAfter w:val="1"/>
          <w:wAfter w:w="82" w:type="dxa"/>
        </w:trPr>
        <w:tc>
          <w:tcPr>
            <w:tcW w:w="10091" w:type="dxa"/>
            <w:tcBorders>
              <w:top w:val="nil"/>
              <w:left w:val="nil"/>
              <w:bottom w:val="nil"/>
              <w:right w:val="nil"/>
            </w:tcBorders>
          </w:tcPr>
          <w:p w:rsidR="00F05C80" w:rsidRPr="00F05C80" w:rsidRDefault="00F05C80" w:rsidP="00F05C80">
            <w:pPr>
              <w:shd w:val="clear" w:color="auto" w:fill="FFFFFF"/>
              <w:ind w:firstLine="720"/>
              <w:rPr>
                <w:snapToGrid w:val="0"/>
                <w:color w:val="000000"/>
              </w:rPr>
            </w:pPr>
            <w:r w:rsidRPr="00F05C80">
              <w:rPr>
                <w:b/>
                <w:i/>
                <w:snapToGrid w:val="0"/>
                <w:color w:val="000000"/>
              </w:rPr>
              <w:t xml:space="preserve">     Диалогическая речь</w:t>
            </w:r>
            <w:r w:rsidRPr="00F05C80">
              <w:rPr>
                <w:i/>
                <w:snapToGrid w:val="0"/>
                <w:color w:val="000000"/>
              </w:rPr>
              <w:t xml:space="preserve">. </w:t>
            </w:r>
            <w:r w:rsidRPr="00F05C80">
              <w:rPr>
                <w:snapToGrid w:val="0"/>
                <w:color w:val="000000"/>
              </w:rPr>
              <w:t xml:space="preserve">В  5–7 классах  продолжается развитие  таких речевых умений, как умения вести диалог  этикетного характера, диалог-расспрос, диалог-побуждение к действию, при этом  по сравнению с начальной школой усложняется предметное содержание речи, увеличивается количество реплик, произносимых школьниками в ходе диалога,  становится более разнообразным языковое оформление речи. </w:t>
            </w:r>
          </w:p>
          <w:p w:rsidR="00F05C80" w:rsidRPr="00F05C80" w:rsidRDefault="00F05C80" w:rsidP="00F05C80">
            <w:pPr>
              <w:shd w:val="clear" w:color="auto" w:fill="FFFFFF"/>
              <w:ind w:firstLine="720"/>
              <w:rPr>
                <w:snapToGrid w:val="0"/>
                <w:color w:val="000000"/>
              </w:rPr>
            </w:pPr>
            <w:r w:rsidRPr="00F05C80">
              <w:rPr>
                <w:snapToGrid w:val="0"/>
                <w:color w:val="000000"/>
              </w:rPr>
              <w:t xml:space="preserve">   Обучение  ведению  </w:t>
            </w:r>
            <w:r w:rsidRPr="00F05C80">
              <w:rPr>
                <w:b/>
                <w:snapToGrid w:val="0"/>
                <w:color w:val="000000"/>
              </w:rPr>
              <w:t>диалогов этикетного</w:t>
            </w:r>
            <w:r w:rsidRPr="00F05C80">
              <w:rPr>
                <w:b/>
                <w:i/>
                <w:snapToGrid w:val="0"/>
                <w:color w:val="000000"/>
              </w:rPr>
              <w:t xml:space="preserve"> </w:t>
            </w:r>
            <w:r w:rsidRPr="00F05C80">
              <w:rPr>
                <w:b/>
                <w:snapToGrid w:val="0"/>
                <w:color w:val="000000"/>
              </w:rPr>
              <w:t xml:space="preserve">характера </w:t>
            </w:r>
            <w:r w:rsidRPr="00F05C80">
              <w:rPr>
                <w:snapToGrid w:val="0"/>
                <w:color w:val="000000"/>
              </w:rPr>
              <w:t>включает такие речевые умения как:</w:t>
            </w:r>
          </w:p>
          <w:p w:rsidR="00F05C80" w:rsidRPr="00F05C80" w:rsidRDefault="00F05C80" w:rsidP="00C105E9">
            <w:pPr>
              <w:numPr>
                <w:ilvl w:val="0"/>
                <w:numId w:val="70"/>
              </w:numPr>
              <w:shd w:val="clear" w:color="auto" w:fill="FFFFFF"/>
              <w:ind w:left="1417"/>
              <w:rPr>
                <w:snapToGrid w:val="0"/>
              </w:rPr>
            </w:pPr>
            <w:r w:rsidRPr="00F05C80">
              <w:rPr>
                <w:snapToGrid w:val="0"/>
                <w:color w:val="000000"/>
              </w:rPr>
              <w:t>начать, поддержать и закончить разговор;</w:t>
            </w:r>
          </w:p>
          <w:p w:rsidR="00F05C80" w:rsidRPr="00F05C80" w:rsidRDefault="00F05C80" w:rsidP="00C105E9">
            <w:pPr>
              <w:numPr>
                <w:ilvl w:val="0"/>
                <w:numId w:val="70"/>
              </w:numPr>
              <w:shd w:val="clear" w:color="auto" w:fill="FFFFFF"/>
              <w:ind w:left="1417"/>
              <w:rPr>
                <w:snapToGrid w:val="0"/>
              </w:rPr>
            </w:pPr>
            <w:r w:rsidRPr="00F05C80">
              <w:rPr>
                <w:snapToGrid w:val="0"/>
                <w:color w:val="000000"/>
              </w:rPr>
              <w:t>поздравить, выразить пожелания и отреагировать на них;</w:t>
            </w:r>
          </w:p>
          <w:p w:rsidR="00F05C80" w:rsidRPr="00F05C80" w:rsidRDefault="00F05C80" w:rsidP="00C105E9">
            <w:pPr>
              <w:pStyle w:val="af7"/>
              <w:numPr>
                <w:ilvl w:val="0"/>
                <w:numId w:val="70"/>
              </w:numPr>
              <w:shd w:val="clear" w:color="auto" w:fill="FFFFFF"/>
              <w:spacing w:after="0" w:line="240" w:lineRule="auto"/>
              <w:ind w:left="1417"/>
              <w:rPr>
                <w:rFonts w:ascii="Times New Roman" w:hAnsi="Times New Roman"/>
                <w:snapToGrid w:val="0"/>
                <w:color w:val="000000"/>
                <w:sz w:val="24"/>
                <w:szCs w:val="24"/>
              </w:rPr>
            </w:pPr>
            <w:r w:rsidRPr="00F05C80">
              <w:rPr>
                <w:rFonts w:ascii="Times New Roman" w:hAnsi="Times New Roman"/>
                <w:snapToGrid w:val="0"/>
                <w:color w:val="000000"/>
                <w:sz w:val="24"/>
                <w:szCs w:val="24"/>
              </w:rPr>
              <w:t>выразить благодарность;</w:t>
            </w:r>
          </w:p>
          <w:p w:rsidR="00F05C80" w:rsidRPr="00F05C80" w:rsidRDefault="00F05C80" w:rsidP="00C105E9">
            <w:pPr>
              <w:numPr>
                <w:ilvl w:val="0"/>
                <w:numId w:val="70"/>
              </w:numPr>
              <w:shd w:val="clear" w:color="auto" w:fill="FFFFFF"/>
              <w:ind w:left="1417"/>
              <w:rPr>
                <w:snapToGrid w:val="0"/>
              </w:rPr>
            </w:pPr>
            <w:r w:rsidRPr="00F05C80">
              <w:rPr>
                <w:snapToGrid w:val="0"/>
                <w:color w:val="000000"/>
              </w:rPr>
              <w:t>вежливо переспросить, выразить согласие /отказ.</w:t>
            </w:r>
          </w:p>
          <w:p w:rsidR="00F05C80" w:rsidRPr="00F05C80" w:rsidRDefault="00F05C80" w:rsidP="00F05C80">
            <w:pPr>
              <w:pStyle w:val="2"/>
              <w:ind w:firstLine="720"/>
              <w:rPr>
                <w:rFonts w:ascii="Times New Roman" w:hAnsi="Times New Roman" w:cs="Times New Roman"/>
                <w:sz w:val="24"/>
                <w:szCs w:val="24"/>
              </w:rPr>
            </w:pPr>
            <w:r w:rsidRPr="00F05C80">
              <w:rPr>
                <w:rFonts w:ascii="Times New Roman" w:hAnsi="Times New Roman" w:cs="Times New Roman"/>
                <w:sz w:val="24"/>
                <w:szCs w:val="24"/>
              </w:rPr>
              <w:t>Объем диалогов – до 3 реплик со стороны каждого учащегося.</w:t>
            </w:r>
          </w:p>
        </w:tc>
      </w:tr>
      <w:tr w:rsidR="00F05C80" w:rsidRPr="00F05C80" w:rsidTr="00F05C80">
        <w:trPr>
          <w:gridAfter w:val="1"/>
          <w:wAfter w:w="82" w:type="dxa"/>
        </w:trPr>
        <w:tc>
          <w:tcPr>
            <w:tcW w:w="10091" w:type="dxa"/>
            <w:tcBorders>
              <w:top w:val="nil"/>
              <w:left w:val="nil"/>
              <w:bottom w:val="nil"/>
              <w:right w:val="nil"/>
            </w:tcBorders>
          </w:tcPr>
          <w:p w:rsidR="00F05C80" w:rsidRPr="00F05C80" w:rsidRDefault="00F05C80" w:rsidP="00F05C80">
            <w:pPr>
              <w:shd w:val="clear" w:color="auto" w:fill="FFFFFF"/>
              <w:ind w:firstLine="720"/>
              <w:rPr>
                <w:snapToGrid w:val="0"/>
                <w:color w:val="000000"/>
              </w:rPr>
            </w:pPr>
          </w:p>
        </w:tc>
      </w:tr>
      <w:tr w:rsidR="00F05C80" w:rsidRPr="00F05C80" w:rsidTr="0098330E">
        <w:tc>
          <w:tcPr>
            <w:tcW w:w="10173" w:type="dxa"/>
            <w:gridSpan w:val="2"/>
            <w:tcBorders>
              <w:top w:val="nil"/>
              <w:left w:val="nil"/>
              <w:bottom w:val="nil"/>
              <w:right w:val="nil"/>
            </w:tcBorders>
          </w:tcPr>
          <w:p w:rsidR="00F05C80" w:rsidRPr="00F05C80" w:rsidRDefault="00F05C80" w:rsidP="00F05C80">
            <w:pPr>
              <w:pStyle w:val="2"/>
              <w:ind w:firstLine="720"/>
              <w:rPr>
                <w:rFonts w:ascii="Times New Roman" w:hAnsi="Times New Roman" w:cs="Times New Roman"/>
                <w:sz w:val="24"/>
                <w:szCs w:val="24"/>
              </w:rPr>
            </w:pPr>
            <w:r w:rsidRPr="00F05C80">
              <w:rPr>
                <w:rFonts w:ascii="Times New Roman" w:hAnsi="Times New Roman" w:cs="Times New Roman"/>
                <w:color w:val="000000"/>
                <w:sz w:val="24"/>
                <w:szCs w:val="24"/>
              </w:rPr>
              <w:t xml:space="preserve">При обучении ведению </w:t>
            </w:r>
            <w:r w:rsidRPr="00F05C80">
              <w:rPr>
                <w:rFonts w:ascii="Times New Roman" w:hAnsi="Times New Roman" w:cs="Times New Roman"/>
                <w:b w:val="0"/>
                <w:color w:val="000000"/>
                <w:sz w:val="24"/>
                <w:szCs w:val="24"/>
              </w:rPr>
              <w:t xml:space="preserve">диалога-расспроса  </w:t>
            </w:r>
            <w:r w:rsidRPr="00F05C80">
              <w:rPr>
                <w:rFonts w:ascii="Times New Roman" w:hAnsi="Times New Roman" w:cs="Times New Roman"/>
                <w:color w:val="000000"/>
                <w:sz w:val="24"/>
                <w:szCs w:val="24"/>
              </w:rPr>
              <w:t>отрабатываются</w:t>
            </w:r>
            <w:r w:rsidRPr="00F05C80">
              <w:rPr>
                <w:rFonts w:ascii="Times New Roman" w:hAnsi="Times New Roman" w:cs="Times New Roman"/>
                <w:b w:val="0"/>
                <w:color w:val="000000"/>
                <w:sz w:val="24"/>
                <w:szCs w:val="24"/>
              </w:rPr>
              <w:t xml:space="preserve"> </w:t>
            </w:r>
            <w:r w:rsidRPr="00F05C80">
              <w:rPr>
                <w:rFonts w:ascii="Times New Roman" w:hAnsi="Times New Roman" w:cs="Times New Roman"/>
                <w:color w:val="000000"/>
                <w:sz w:val="24"/>
                <w:szCs w:val="24"/>
              </w:rPr>
              <w:t>речевые умения</w:t>
            </w:r>
            <w:r w:rsidRPr="00F05C80">
              <w:rPr>
                <w:rFonts w:ascii="Times New Roman" w:hAnsi="Times New Roman" w:cs="Times New Roman"/>
                <w:b w:val="0"/>
                <w:color w:val="000000"/>
                <w:sz w:val="24"/>
                <w:szCs w:val="24"/>
              </w:rPr>
              <w:t xml:space="preserve"> </w:t>
            </w:r>
            <w:r w:rsidRPr="00F05C80">
              <w:rPr>
                <w:rFonts w:ascii="Times New Roman" w:hAnsi="Times New Roman" w:cs="Times New Roman"/>
                <w:color w:val="000000"/>
                <w:sz w:val="24"/>
                <w:szCs w:val="24"/>
              </w:rPr>
              <w:t xml:space="preserve">запрашивать и сообщать фактическую информацию (Кто? Что? Как? Где? Куда? Когда? С кем? Почему?), переходя с позиции спрашивающего на позицию отвечающего. Объем диалогов – до 4-х реплик со стороны </w:t>
            </w:r>
            <w:r w:rsidRPr="00F05C80">
              <w:rPr>
                <w:rFonts w:ascii="Times New Roman" w:hAnsi="Times New Roman" w:cs="Times New Roman"/>
                <w:sz w:val="24"/>
                <w:szCs w:val="24"/>
              </w:rPr>
              <w:t>каждого учащегося.</w:t>
            </w:r>
          </w:p>
        </w:tc>
      </w:tr>
      <w:tr w:rsidR="00F05C80" w:rsidRPr="00F05C80" w:rsidTr="0098330E">
        <w:tc>
          <w:tcPr>
            <w:tcW w:w="10173" w:type="dxa"/>
            <w:gridSpan w:val="2"/>
            <w:tcBorders>
              <w:top w:val="nil"/>
              <w:left w:val="nil"/>
              <w:bottom w:val="nil"/>
              <w:right w:val="nil"/>
            </w:tcBorders>
          </w:tcPr>
          <w:p w:rsidR="00F05C80" w:rsidRPr="00F05C80" w:rsidRDefault="00F05C80" w:rsidP="00F05C80">
            <w:pPr>
              <w:shd w:val="clear" w:color="auto" w:fill="FFFFFF"/>
              <w:ind w:firstLine="720"/>
              <w:rPr>
                <w:snapToGrid w:val="0"/>
              </w:rPr>
            </w:pPr>
            <w:r w:rsidRPr="00F05C80">
              <w:rPr>
                <w:snapToGrid w:val="0"/>
                <w:color w:val="000000"/>
              </w:rPr>
              <w:t xml:space="preserve">При обучении  ведению </w:t>
            </w:r>
            <w:r w:rsidRPr="00F05C80">
              <w:rPr>
                <w:b/>
                <w:snapToGrid w:val="0"/>
                <w:color w:val="000000"/>
              </w:rPr>
              <w:t>диалога-побуждения</w:t>
            </w:r>
            <w:r w:rsidRPr="00F05C80">
              <w:rPr>
                <w:b/>
                <w:i/>
                <w:snapToGrid w:val="0"/>
                <w:color w:val="000000"/>
              </w:rPr>
              <w:t xml:space="preserve"> к </w:t>
            </w:r>
            <w:r w:rsidRPr="00F05C80">
              <w:rPr>
                <w:b/>
                <w:snapToGrid w:val="0"/>
                <w:color w:val="000000"/>
              </w:rPr>
              <w:t>действию</w:t>
            </w:r>
            <w:r w:rsidRPr="00F05C80">
              <w:rPr>
                <w:snapToGrid w:val="0"/>
                <w:color w:val="000000"/>
              </w:rPr>
              <w:t xml:space="preserve"> отрабатываются умения</w:t>
            </w:r>
            <w:r w:rsidRPr="00F05C80">
              <w:rPr>
                <w:i/>
                <w:snapToGrid w:val="0"/>
                <w:color w:val="000000"/>
              </w:rPr>
              <w:t>:</w:t>
            </w:r>
          </w:p>
          <w:p w:rsidR="00F05C80" w:rsidRPr="00F05C80" w:rsidRDefault="00F05C80" w:rsidP="00C105E9">
            <w:pPr>
              <w:numPr>
                <w:ilvl w:val="0"/>
                <w:numId w:val="71"/>
              </w:numPr>
              <w:shd w:val="clear" w:color="auto" w:fill="FFFFFF"/>
              <w:ind w:left="1417"/>
              <w:rPr>
                <w:snapToGrid w:val="0"/>
              </w:rPr>
            </w:pPr>
            <w:r w:rsidRPr="00F05C80">
              <w:rPr>
                <w:snapToGrid w:val="0"/>
                <w:color w:val="000000"/>
              </w:rPr>
              <w:t>обратиться с просьбой и выразить готовность/отказ ее выполнить;</w:t>
            </w:r>
          </w:p>
          <w:p w:rsidR="00F05C80" w:rsidRPr="00F05C80" w:rsidRDefault="00F05C80" w:rsidP="00C105E9">
            <w:pPr>
              <w:numPr>
                <w:ilvl w:val="0"/>
                <w:numId w:val="71"/>
              </w:numPr>
              <w:shd w:val="clear" w:color="auto" w:fill="FFFFFF"/>
              <w:ind w:left="1417"/>
              <w:rPr>
                <w:snapToGrid w:val="0"/>
              </w:rPr>
            </w:pPr>
            <w:r w:rsidRPr="00F05C80">
              <w:rPr>
                <w:snapToGrid w:val="0"/>
                <w:color w:val="000000"/>
              </w:rPr>
              <w:t>дать совет и принять/не принять его;</w:t>
            </w:r>
          </w:p>
          <w:p w:rsidR="00F05C80" w:rsidRPr="00F05C80" w:rsidRDefault="00F05C80" w:rsidP="00C105E9">
            <w:pPr>
              <w:numPr>
                <w:ilvl w:val="0"/>
                <w:numId w:val="71"/>
              </w:numPr>
              <w:ind w:left="1417"/>
            </w:pPr>
            <w:r w:rsidRPr="00F05C80">
              <w:t>пригласить к действию/взаимодействию и согласиться/не согласиться, принять в нем участие.</w:t>
            </w:r>
          </w:p>
          <w:p w:rsidR="00F05C80" w:rsidRPr="00F05C80" w:rsidRDefault="00F05C80" w:rsidP="00F05C80">
            <w:r w:rsidRPr="00F05C80">
              <w:rPr>
                <w:color w:val="000000"/>
              </w:rPr>
              <w:t xml:space="preserve">Объем диалогов – до 2-х реплик со стороны </w:t>
            </w:r>
            <w:r w:rsidRPr="00F05C80">
              <w:rPr>
                <w:snapToGrid w:val="0"/>
              </w:rPr>
              <w:t>каждого учащегося.</w:t>
            </w:r>
          </w:p>
          <w:p w:rsidR="00F05C80" w:rsidRPr="00F05C80" w:rsidRDefault="00F05C80" w:rsidP="00F05C80">
            <w:pPr>
              <w:ind w:firstLine="720"/>
            </w:pPr>
            <w:r w:rsidRPr="00F05C80">
              <w:t xml:space="preserve">При обучении ведению </w:t>
            </w:r>
            <w:r w:rsidRPr="00F05C80">
              <w:rPr>
                <w:b/>
              </w:rPr>
              <w:t>диалога-обмена мнениями</w:t>
            </w:r>
            <w:r w:rsidRPr="00F05C80">
              <w:t xml:space="preserve"> отрабатываются  умения: </w:t>
            </w:r>
          </w:p>
          <w:p w:rsidR="00F05C80" w:rsidRPr="00F05C80" w:rsidRDefault="00F05C80" w:rsidP="00C105E9">
            <w:pPr>
              <w:numPr>
                <w:ilvl w:val="0"/>
                <w:numId w:val="67"/>
              </w:numPr>
              <w:ind w:left="340" w:firstLine="720"/>
            </w:pPr>
            <w:r w:rsidRPr="00F05C80">
              <w:t>выражать свою точку зрения;</w:t>
            </w:r>
          </w:p>
          <w:p w:rsidR="00F05C80" w:rsidRPr="00F05C80" w:rsidRDefault="00F05C80" w:rsidP="00C105E9">
            <w:pPr>
              <w:numPr>
                <w:ilvl w:val="0"/>
                <w:numId w:val="67"/>
              </w:numPr>
              <w:ind w:left="340" w:firstLine="720"/>
            </w:pPr>
            <w:r w:rsidRPr="00F05C80">
              <w:t>выражать согласие/ несогласие с точкой зрения партнера;</w:t>
            </w:r>
          </w:p>
          <w:p w:rsidR="00F05C80" w:rsidRPr="00F05C80" w:rsidRDefault="00F05C80" w:rsidP="00C105E9">
            <w:pPr>
              <w:numPr>
                <w:ilvl w:val="0"/>
                <w:numId w:val="67"/>
              </w:numPr>
              <w:ind w:left="340" w:firstLine="720"/>
            </w:pPr>
            <w:r w:rsidRPr="00F05C80">
              <w:t>выражать сомнение;</w:t>
            </w:r>
          </w:p>
          <w:p w:rsidR="00F05C80" w:rsidRPr="00F05C80" w:rsidRDefault="00F05C80" w:rsidP="00C105E9">
            <w:pPr>
              <w:numPr>
                <w:ilvl w:val="0"/>
                <w:numId w:val="67"/>
              </w:numPr>
              <w:ind w:left="340" w:firstLine="720"/>
            </w:pPr>
            <w:r w:rsidRPr="00F05C80">
              <w:t xml:space="preserve">выражать чувства, эмоции (радость, огорчение). </w:t>
            </w:r>
          </w:p>
          <w:p w:rsidR="00F05C80" w:rsidRPr="00F05C80" w:rsidRDefault="00F05C80" w:rsidP="00F05C80">
            <w:pPr>
              <w:ind w:firstLine="720"/>
            </w:pPr>
            <w:r w:rsidRPr="00F05C80">
              <w:t>Объем учебных диалогов  – до 2-х реплик со стороны  каждого учащегося.</w:t>
            </w:r>
          </w:p>
        </w:tc>
      </w:tr>
      <w:tr w:rsidR="00F05C80" w:rsidRPr="00F05C80" w:rsidTr="0098330E">
        <w:tc>
          <w:tcPr>
            <w:tcW w:w="10173" w:type="dxa"/>
            <w:gridSpan w:val="2"/>
            <w:tcBorders>
              <w:top w:val="nil"/>
              <w:left w:val="nil"/>
              <w:bottom w:val="nil"/>
              <w:right w:val="nil"/>
            </w:tcBorders>
          </w:tcPr>
          <w:p w:rsidR="00F05C80" w:rsidRPr="00F05C80" w:rsidRDefault="00F05C80" w:rsidP="00F05C80">
            <w:pPr>
              <w:shd w:val="clear" w:color="auto" w:fill="FFFFFF"/>
              <w:ind w:firstLine="720"/>
              <w:rPr>
                <w:snapToGrid w:val="0"/>
              </w:rPr>
            </w:pPr>
            <w:r w:rsidRPr="00F05C80">
              <w:rPr>
                <w:b/>
                <w:i/>
                <w:snapToGrid w:val="0"/>
                <w:color w:val="000000"/>
              </w:rPr>
              <w:t xml:space="preserve">Монологическая речь. </w:t>
            </w:r>
            <w:r w:rsidRPr="00F05C80">
              <w:rPr>
                <w:snapToGrid w:val="0"/>
                <w:color w:val="000000"/>
              </w:rPr>
              <w:t xml:space="preserve">Развитие монологической речи в 5-7 классах  предусматривает </w:t>
            </w:r>
            <w:r w:rsidRPr="00F05C80">
              <w:rPr>
                <w:snapToGrid w:val="0"/>
                <w:color w:val="000000"/>
              </w:rPr>
              <w:lastRenderedPageBreak/>
              <w:t>овладение следующими умениями:</w:t>
            </w:r>
          </w:p>
          <w:p w:rsidR="00F05C80" w:rsidRPr="00F05C80" w:rsidRDefault="00F05C80" w:rsidP="00C105E9">
            <w:pPr>
              <w:pStyle w:val="22a"/>
              <w:numPr>
                <w:ilvl w:val="0"/>
                <w:numId w:val="68"/>
              </w:numPr>
              <w:ind w:left="1361" w:right="0"/>
              <w:rPr>
                <w:sz w:val="24"/>
                <w:szCs w:val="24"/>
              </w:rPr>
            </w:pPr>
            <w:r w:rsidRPr="00F05C80">
              <w:rPr>
                <w:sz w:val="24"/>
                <w:szCs w:val="24"/>
              </w:rPr>
              <w:t xml:space="preserve">кратко   высказываться   о   фактах   и   событиях,   используя   такие  коммуникативные типы речи  как описание,  повествование и  сообщение, а также эмоциональные и оценочные суждения; </w:t>
            </w:r>
          </w:p>
          <w:p w:rsidR="00F05C80" w:rsidRPr="00F05C80" w:rsidRDefault="00F05C80" w:rsidP="00C105E9">
            <w:pPr>
              <w:pStyle w:val="22a"/>
              <w:numPr>
                <w:ilvl w:val="0"/>
                <w:numId w:val="68"/>
              </w:numPr>
              <w:ind w:left="1361" w:right="0"/>
              <w:rPr>
                <w:sz w:val="24"/>
                <w:szCs w:val="24"/>
              </w:rPr>
            </w:pPr>
            <w:r w:rsidRPr="00F05C80">
              <w:rPr>
                <w:sz w:val="24"/>
                <w:szCs w:val="24"/>
              </w:rPr>
              <w:t xml:space="preserve">передавать содержание, основную мысль прочитанного с опорой на текст; </w:t>
            </w:r>
          </w:p>
          <w:p w:rsidR="00F05C80" w:rsidRPr="00F05C80" w:rsidRDefault="00F05C80" w:rsidP="00C105E9">
            <w:pPr>
              <w:numPr>
                <w:ilvl w:val="0"/>
                <w:numId w:val="68"/>
              </w:numPr>
              <w:shd w:val="clear" w:color="auto" w:fill="FFFFFF"/>
              <w:ind w:left="1361"/>
              <w:rPr>
                <w:snapToGrid w:val="0"/>
              </w:rPr>
            </w:pPr>
            <w:r w:rsidRPr="00F05C80">
              <w:rPr>
                <w:snapToGrid w:val="0"/>
                <w:color w:val="000000"/>
              </w:rPr>
              <w:t>делать сообщение в связи с прочитанным/прослушанным текстом.</w:t>
            </w:r>
          </w:p>
          <w:p w:rsidR="00F05C80" w:rsidRPr="00F05C80" w:rsidRDefault="00F05C80" w:rsidP="00F05C80">
            <w:pPr>
              <w:shd w:val="clear" w:color="auto" w:fill="FFFFFF"/>
              <w:rPr>
                <w:snapToGrid w:val="0"/>
                <w:color w:val="000000"/>
              </w:rPr>
            </w:pPr>
            <w:r w:rsidRPr="00F05C80">
              <w:rPr>
                <w:snapToGrid w:val="0"/>
                <w:color w:val="000000"/>
              </w:rPr>
              <w:t>Объем монологического высказывания – до 8-10 фраз.</w:t>
            </w:r>
          </w:p>
        </w:tc>
      </w:tr>
    </w:tbl>
    <w:p w:rsidR="00F05C80" w:rsidRPr="00F05C80" w:rsidRDefault="00F05C80" w:rsidP="00F05C80">
      <w:pPr>
        <w:ind w:firstLine="720"/>
      </w:pP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gridCol w:w="437"/>
        <w:gridCol w:w="329"/>
      </w:tblGrid>
      <w:tr w:rsidR="00F05C80" w:rsidRPr="00F05C80" w:rsidTr="0098330E">
        <w:trPr>
          <w:gridAfter w:val="2"/>
          <w:wAfter w:w="766" w:type="dxa"/>
        </w:trPr>
        <w:tc>
          <w:tcPr>
            <w:tcW w:w="9180" w:type="dxa"/>
            <w:tcBorders>
              <w:top w:val="nil"/>
              <w:left w:val="nil"/>
              <w:bottom w:val="nil"/>
              <w:right w:val="nil"/>
            </w:tcBorders>
          </w:tcPr>
          <w:p w:rsidR="00F05C80" w:rsidRPr="00F05C80" w:rsidRDefault="00F05C80" w:rsidP="00F05C80">
            <w:pPr>
              <w:pStyle w:val="4"/>
              <w:ind w:firstLine="720"/>
              <w:rPr>
                <w:rFonts w:ascii="Times New Roman" w:hAnsi="Times New Roman"/>
                <w:sz w:val="24"/>
                <w:szCs w:val="24"/>
              </w:rPr>
            </w:pPr>
            <w:r w:rsidRPr="00F05C80">
              <w:rPr>
                <w:rFonts w:ascii="Times New Roman" w:hAnsi="Times New Roman"/>
                <w:sz w:val="24"/>
                <w:szCs w:val="24"/>
              </w:rPr>
              <w:t>Аудирование</w:t>
            </w:r>
          </w:p>
        </w:tc>
      </w:tr>
      <w:tr w:rsidR="00F05C80" w:rsidRPr="00F05C80" w:rsidTr="0098330E">
        <w:trPr>
          <w:gridAfter w:val="1"/>
          <w:wAfter w:w="329" w:type="dxa"/>
        </w:trPr>
        <w:tc>
          <w:tcPr>
            <w:tcW w:w="9617" w:type="dxa"/>
            <w:gridSpan w:val="2"/>
            <w:tcBorders>
              <w:top w:val="nil"/>
              <w:left w:val="nil"/>
              <w:bottom w:val="nil"/>
              <w:right w:val="nil"/>
            </w:tcBorders>
          </w:tcPr>
          <w:p w:rsidR="00F05C80" w:rsidRPr="00F05C80" w:rsidRDefault="00F05C80" w:rsidP="00F05C80">
            <w:pPr>
              <w:shd w:val="clear" w:color="auto" w:fill="FFFFFF"/>
              <w:ind w:firstLine="720"/>
              <w:rPr>
                <w:snapToGrid w:val="0"/>
                <w:color w:val="000000"/>
              </w:rPr>
            </w:pPr>
            <w:r w:rsidRPr="00F05C80">
              <w:rPr>
                <w:snapToGrid w:val="0"/>
                <w:color w:val="000000"/>
              </w:rPr>
              <w:t xml:space="preserve">     Владение умениями воспринимать на слух    иноязычный текст предусматривает понимание несложных  текстов с разной глубиной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tc>
      </w:tr>
      <w:tr w:rsidR="00F05C80" w:rsidRPr="00F05C80" w:rsidTr="0098330E">
        <w:tc>
          <w:tcPr>
            <w:tcW w:w="9946" w:type="dxa"/>
            <w:gridSpan w:val="3"/>
            <w:tcBorders>
              <w:top w:val="nil"/>
              <w:left w:val="nil"/>
              <w:bottom w:val="nil"/>
              <w:right w:val="nil"/>
            </w:tcBorders>
          </w:tcPr>
          <w:p w:rsidR="00F05C80" w:rsidRPr="00F05C80" w:rsidRDefault="00F05C80" w:rsidP="00F05C80">
            <w:pPr>
              <w:shd w:val="clear" w:color="auto" w:fill="FFFFFF"/>
              <w:ind w:firstLine="720"/>
              <w:rPr>
                <w:snapToGrid w:val="0"/>
              </w:rPr>
            </w:pPr>
            <w:r w:rsidRPr="00F05C80">
              <w:rPr>
                <w:snapToGrid w:val="0"/>
                <w:color w:val="000000"/>
              </w:rPr>
              <w:t xml:space="preserve">     При этом предусматривается развитие умений:</w:t>
            </w:r>
          </w:p>
          <w:p w:rsidR="00F05C80" w:rsidRPr="00F05C80" w:rsidRDefault="00F05C80" w:rsidP="00C105E9">
            <w:pPr>
              <w:numPr>
                <w:ilvl w:val="0"/>
                <w:numId w:val="64"/>
              </w:numPr>
              <w:shd w:val="clear" w:color="auto" w:fill="FFFFFF"/>
              <w:ind w:left="283" w:firstLine="720"/>
              <w:rPr>
                <w:snapToGrid w:val="0"/>
              </w:rPr>
            </w:pPr>
            <w:r w:rsidRPr="00F05C80">
              <w:rPr>
                <w:snapToGrid w:val="0"/>
                <w:color w:val="000000"/>
              </w:rPr>
              <w:t xml:space="preserve">выделять основную мысль в воспринимаемом на слух тексте; </w:t>
            </w:r>
          </w:p>
          <w:p w:rsidR="00F05C80" w:rsidRPr="00F05C80" w:rsidRDefault="00F05C80" w:rsidP="00C105E9">
            <w:pPr>
              <w:numPr>
                <w:ilvl w:val="0"/>
                <w:numId w:val="64"/>
              </w:numPr>
              <w:shd w:val="clear" w:color="auto" w:fill="FFFFFF"/>
              <w:ind w:left="283" w:firstLine="720"/>
              <w:rPr>
                <w:snapToGrid w:val="0"/>
              </w:rPr>
            </w:pPr>
            <w:r w:rsidRPr="00F05C80">
              <w:rPr>
                <w:snapToGrid w:val="0"/>
                <w:color w:val="000000"/>
              </w:rPr>
              <w:t>выбирать главные факты, опуская второстепенные;</w:t>
            </w:r>
          </w:p>
          <w:p w:rsidR="00F05C80" w:rsidRPr="00F05C80" w:rsidRDefault="00F05C80" w:rsidP="00C105E9">
            <w:pPr>
              <w:numPr>
                <w:ilvl w:val="0"/>
                <w:numId w:val="66"/>
              </w:numPr>
              <w:shd w:val="clear" w:color="auto" w:fill="FFFFFF"/>
              <w:ind w:left="283" w:firstLine="720"/>
              <w:rPr>
                <w:snapToGrid w:val="0"/>
                <w:color w:val="000000"/>
              </w:rPr>
            </w:pPr>
            <w:r w:rsidRPr="00F05C80">
              <w:rPr>
                <w:snapToGrid w:val="0"/>
                <w:color w:val="000000"/>
              </w:rPr>
              <w:t>выборочно   понимать   необходимую   информацию   в       сообщениях прагматического характера с опорой на языковую догадку, контекст.</w:t>
            </w:r>
          </w:p>
        </w:tc>
      </w:tr>
      <w:tr w:rsidR="00F05C80" w:rsidRPr="00F05C80" w:rsidTr="0098330E">
        <w:tc>
          <w:tcPr>
            <w:tcW w:w="9946" w:type="dxa"/>
            <w:gridSpan w:val="3"/>
            <w:tcBorders>
              <w:top w:val="nil"/>
              <w:left w:val="nil"/>
              <w:bottom w:val="nil"/>
              <w:right w:val="nil"/>
            </w:tcBorders>
          </w:tcPr>
          <w:p w:rsidR="00F05C80" w:rsidRPr="00F05C80" w:rsidRDefault="00F05C80" w:rsidP="00F05C80">
            <w:pPr>
              <w:shd w:val="clear" w:color="auto" w:fill="FFFFFF"/>
              <w:ind w:firstLine="720"/>
              <w:rPr>
                <w:snapToGrid w:val="0"/>
                <w:color w:val="000000"/>
              </w:rPr>
            </w:pPr>
            <w:r w:rsidRPr="00F05C80">
              <w:rPr>
                <w:snapToGrid w:val="0"/>
                <w:color w:val="000000"/>
              </w:rPr>
              <w:t xml:space="preserve">    Содержание текстов должно соответствовать возрастным особенностям и интересам учащихся 5-7 классов, иметь образовательную и воспитательную ценность. Время звучания текстов для аудирования –    до 2-х минут.</w:t>
            </w:r>
          </w:p>
        </w:tc>
      </w:tr>
    </w:tbl>
    <w:p w:rsidR="00F05C80" w:rsidRPr="00F05C80" w:rsidRDefault="00F05C80" w:rsidP="00F05C80">
      <w:pPr>
        <w:ind w:firstLine="720"/>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gridCol w:w="919"/>
        <w:gridCol w:w="74"/>
      </w:tblGrid>
      <w:tr w:rsidR="00F05C80" w:rsidRPr="00F05C80" w:rsidTr="0098330E">
        <w:trPr>
          <w:gridAfter w:val="2"/>
          <w:wAfter w:w="993" w:type="dxa"/>
        </w:trPr>
        <w:tc>
          <w:tcPr>
            <w:tcW w:w="9180" w:type="dxa"/>
            <w:tcBorders>
              <w:top w:val="nil"/>
              <w:left w:val="nil"/>
              <w:bottom w:val="nil"/>
              <w:right w:val="nil"/>
            </w:tcBorders>
          </w:tcPr>
          <w:p w:rsidR="00F05C80" w:rsidRPr="00F05C80" w:rsidRDefault="00F05C80" w:rsidP="00F05C80">
            <w:pPr>
              <w:pStyle w:val="5"/>
              <w:ind w:firstLine="720"/>
              <w:rPr>
                <w:rFonts w:ascii="Times New Roman" w:hAnsi="Times New Roman"/>
                <w:sz w:val="24"/>
                <w:szCs w:val="24"/>
              </w:rPr>
            </w:pPr>
            <w:r w:rsidRPr="00F05C80">
              <w:rPr>
                <w:rFonts w:ascii="Times New Roman" w:hAnsi="Times New Roman"/>
                <w:sz w:val="24"/>
                <w:szCs w:val="24"/>
              </w:rPr>
              <w:t>Чтение</w:t>
            </w:r>
          </w:p>
        </w:tc>
      </w:tr>
      <w:tr w:rsidR="00F05C80" w:rsidRPr="00F05C80" w:rsidTr="0098330E">
        <w:tc>
          <w:tcPr>
            <w:tcW w:w="10173" w:type="dxa"/>
            <w:gridSpan w:val="3"/>
            <w:tcBorders>
              <w:top w:val="nil"/>
              <w:left w:val="nil"/>
              <w:bottom w:val="nil"/>
              <w:right w:val="nil"/>
            </w:tcBorders>
          </w:tcPr>
          <w:p w:rsidR="00F05C80" w:rsidRPr="00F05C80" w:rsidRDefault="00F05C80" w:rsidP="00F05C80">
            <w:pPr>
              <w:shd w:val="clear" w:color="auto" w:fill="FFFFFF"/>
              <w:ind w:firstLine="720"/>
              <w:rPr>
                <w:snapToGrid w:val="0"/>
              </w:rPr>
            </w:pPr>
            <w:r w:rsidRPr="00F05C80">
              <w:rPr>
                <w:snapToGrid w:val="0"/>
                <w:color w:val="000000"/>
              </w:rPr>
              <w:t xml:space="preserve">    Школьники учатся читать и понимать тексты с различной глубиной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F05C80" w:rsidRPr="00F05C80" w:rsidRDefault="00F05C80" w:rsidP="00F05C80">
            <w:pPr>
              <w:shd w:val="clear" w:color="auto" w:fill="FFFFFF"/>
              <w:ind w:firstLine="720"/>
              <w:rPr>
                <w:snapToGrid w:val="0"/>
                <w:color w:val="000000"/>
              </w:rPr>
            </w:pPr>
            <w:r w:rsidRPr="00F05C80">
              <w:rPr>
                <w:snapToGrid w:val="0"/>
                <w:color w:val="000000"/>
              </w:rPr>
              <w:t xml:space="preserve">    Содержание текстов должно соответствовать возрастным особенностям и интересам учащихся 5-7 классов, иметь образовательную и воспитательную ценность.     Независимо от вида чтения возможно использование двуязычного словаря.</w:t>
            </w:r>
          </w:p>
        </w:tc>
      </w:tr>
      <w:tr w:rsidR="00F05C80" w:rsidRPr="00F05C80" w:rsidTr="0098330E">
        <w:tc>
          <w:tcPr>
            <w:tcW w:w="10173" w:type="dxa"/>
            <w:gridSpan w:val="3"/>
            <w:tcBorders>
              <w:top w:val="nil"/>
              <w:left w:val="nil"/>
              <w:bottom w:val="nil"/>
              <w:right w:val="nil"/>
            </w:tcBorders>
          </w:tcPr>
          <w:p w:rsidR="00F05C80" w:rsidRPr="00F05C80" w:rsidRDefault="00F05C80" w:rsidP="00F05C80">
            <w:pPr>
              <w:shd w:val="clear" w:color="auto" w:fill="FFFFFF"/>
              <w:ind w:firstLine="720"/>
              <w:rPr>
                <w:snapToGrid w:val="0"/>
              </w:rPr>
            </w:pPr>
            <w:r w:rsidRPr="00F05C80">
              <w:rPr>
                <w:snapToGrid w:val="0"/>
                <w:color w:val="000000"/>
              </w:rPr>
              <w:t xml:space="preserve">     </w:t>
            </w:r>
            <w:r w:rsidRPr="00F05C80">
              <w:rPr>
                <w:snapToGrid w:val="0"/>
                <w:color w:val="000000"/>
                <w:u w:val="single"/>
              </w:rPr>
              <w:t>Чтение с пониманием основного содержания текста</w:t>
            </w:r>
            <w:r w:rsidRPr="00F05C80">
              <w:rPr>
                <w:snapToGrid w:val="0"/>
                <w:color w:val="000000"/>
              </w:rPr>
              <w:t xml:space="preserve"> осуществляется на несложных  аутентичных материалах с ориентацией на предметное содержание, выделяемое в 5-7 классах, включающих факты, отражающие особенности быта, жизни, культуры стран изучаемого языка. Объем текстов для чтения – 400-500 слов.</w:t>
            </w:r>
          </w:p>
          <w:p w:rsidR="00F05C80" w:rsidRPr="00F05C80" w:rsidRDefault="00F05C80" w:rsidP="00F05C80">
            <w:pPr>
              <w:shd w:val="clear" w:color="auto" w:fill="FFFFFF"/>
              <w:ind w:firstLine="720"/>
              <w:rPr>
                <w:snapToGrid w:val="0"/>
              </w:rPr>
            </w:pPr>
            <w:r w:rsidRPr="00F05C80">
              <w:rPr>
                <w:snapToGrid w:val="0"/>
                <w:color w:val="000000"/>
              </w:rPr>
              <w:t>Умения чтения, подлежащие формированию:</w:t>
            </w:r>
          </w:p>
          <w:p w:rsidR="00F05C80" w:rsidRPr="00F05C80" w:rsidRDefault="00F05C80" w:rsidP="00C105E9">
            <w:pPr>
              <w:numPr>
                <w:ilvl w:val="0"/>
                <w:numId w:val="72"/>
              </w:numPr>
              <w:shd w:val="clear" w:color="auto" w:fill="FFFFFF"/>
              <w:rPr>
                <w:snapToGrid w:val="0"/>
              </w:rPr>
            </w:pPr>
            <w:r w:rsidRPr="00F05C80">
              <w:rPr>
                <w:snapToGrid w:val="0"/>
                <w:color w:val="000000"/>
              </w:rPr>
              <w:t>определять тему, содержание текста по заголовку;</w:t>
            </w:r>
          </w:p>
          <w:p w:rsidR="00F05C80" w:rsidRPr="00F05C80" w:rsidRDefault="00F05C80" w:rsidP="00C105E9">
            <w:pPr>
              <w:numPr>
                <w:ilvl w:val="0"/>
                <w:numId w:val="72"/>
              </w:numPr>
              <w:shd w:val="clear" w:color="auto" w:fill="FFFFFF"/>
              <w:rPr>
                <w:snapToGrid w:val="0"/>
              </w:rPr>
            </w:pPr>
            <w:r w:rsidRPr="00F05C80">
              <w:rPr>
                <w:snapToGrid w:val="0"/>
                <w:color w:val="000000"/>
              </w:rPr>
              <w:t>выделять основную мысль;</w:t>
            </w:r>
          </w:p>
          <w:p w:rsidR="00F05C80" w:rsidRPr="00F05C80" w:rsidRDefault="00F05C80" w:rsidP="00C105E9">
            <w:pPr>
              <w:numPr>
                <w:ilvl w:val="0"/>
                <w:numId w:val="72"/>
              </w:numPr>
              <w:shd w:val="clear" w:color="auto" w:fill="FFFFFF"/>
              <w:rPr>
                <w:snapToGrid w:val="0"/>
              </w:rPr>
            </w:pPr>
            <w:r w:rsidRPr="00F05C80">
              <w:rPr>
                <w:snapToGrid w:val="0"/>
                <w:color w:val="000000"/>
              </w:rPr>
              <w:t>выбирать главные факты из текста, опуская второстепенные;</w:t>
            </w:r>
          </w:p>
          <w:p w:rsidR="00F05C80" w:rsidRPr="00F05C80" w:rsidRDefault="00F05C80" w:rsidP="00C105E9">
            <w:pPr>
              <w:numPr>
                <w:ilvl w:val="0"/>
                <w:numId w:val="72"/>
              </w:numPr>
              <w:shd w:val="clear" w:color="auto" w:fill="FFFFFF"/>
              <w:rPr>
                <w:snapToGrid w:val="0"/>
              </w:rPr>
            </w:pPr>
            <w:r w:rsidRPr="00F05C80">
              <w:rPr>
                <w:snapToGrid w:val="0"/>
                <w:color w:val="000000"/>
              </w:rPr>
              <w:t>устанавливать логическую последовательность основных фактов текста.</w:t>
            </w:r>
          </w:p>
          <w:p w:rsidR="00F05C80" w:rsidRPr="00F05C80" w:rsidRDefault="00F05C80" w:rsidP="00F05C80">
            <w:pPr>
              <w:shd w:val="clear" w:color="auto" w:fill="FFFFFF"/>
              <w:ind w:firstLine="720"/>
              <w:rPr>
                <w:snapToGrid w:val="0"/>
                <w:color w:val="000000"/>
              </w:rPr>
            </w:pPr>
          </w:p>
        </w:tc>
      </w:tr>
      <w:tr w:rsidR="00F05C80" w:rsidRPr="00F05C80" w:rsidTr="0098330E">
        <w:trPr>
          <w:gridAfter w:val="1"/>
          <w:wAfter w:w="74" w:type="dxa"/>
        </w:trPr>
        <w:tc>
          <w:tcPr>
            <w:tcW w:w="10099" w:type="dxa"/>
            <w:gridSpan w:val="2"/>
            <w:tcBorders>
              <w:top w:val="nil"/>
              <w:left w:val="nil"/>
              <w:bottom w:val="nil"/>
              <w:right w:val="nil"/>
            </w:tcBorders>
          </w:tcPr>
          <w:p w:rsidR="00F05C80" w:rsidRPr="00F05C80" w:rsidRDefault="00F05C80" w:rsidP="00F05C80">
            <w:pPr>
              <w:shd w:val="clear" w:color="auto" w:fill="FFFFFF"/>
              <w:ind w:firstLine="720"/>
              <w:rPr>
                <w:snapToGrid w:val="0"/>
              </w:rPr>
            </w:pPr>
            <w:r w:rsidRPr="00F05C80">
              <w:rPr>
                <w:snapToGrid w:val="0"/>
                <w:color w:val="000000"/>
                <w:u w:val="single"/>
              </w:rPr>
              <w:t xml:space="preserve">    Чтение с полным пониманием текста</w:t>
            </w:r>
            <w:r w:rsidRPr="00F05C80">
              <w:rPr>
                <w:snapToGrid w:val="0"/>
                <w:color w:val="000000"/>
              </w:rPr>
              <w:t xml:space="preserve"> осуществляется на несложных  аутентичных текстах, ориентированных на предметное содержание речи в 5-7 классах. Формируются и отрабатываются умения:</w:t>
            </w:r>
          </w:p>
          <w:p w:rsidR="00F05C80" w:rsidRPr="00F05C80" w:rsidRDefault="00F05C80" w:rsidP="00C105E9">
            <w:pPr>
              <w:numPr>
                <w:ilvl w:val="0"/>
                <w:numId w:val="73"/>
              </w:numPr>
              <w:shd w:val="clear" w:color="auto" w:fill="FFFFFF"/>
              <w:rPr>
                <w:snapToGrid w:val="0"/>
              </w:rPr>
            </w:pPr>
            <w:r w:rsidRPr="00F05C80">
              <w:rPr>
                <w:snapToGrid w:val="0"/>
                <w:color w:val="000000"/>
              </w:rPr>
              <w:t>полно    и    точно    понимать    содержание    текста    на    основе    его информационной переработки (языковой догадки, словообразовательного анализа, использования двуязычного словаря);</w:t>
            </w:r>
          </w:p>
          <w:p w:rsidR="00F05C80" w:rsidRPr="00F05C80" w:rsidRDefault="00F05C80" w:rsidP="00C105E9">
            <w:pPr>
              <w:numPr>
                <w:ilvl w:val="0"/>
                <w:numId w:val="73"/>
              </w:numPr>
              <w:shd w:val="clear" w:color="auto" w:fill="FFFFFF"/>
              <w:rPr>
                <w:snapToGrid w:val="0"/>
              </w:rPr>
            </w:pPr>
            <w:r w:rsidRPr="00F05C80">
              <w:rPr>
                <w:snapToGrid w:val="0"/>
                <w:color w:val="000000"/>
              </w:rPr>
              <w:t>выражать свое мнение по прочитанному.</w:t>
            </w:r>
          </w:p>
          <w:p w:rsidR="00F05C80" w:rsidRPr="00F05C80" w:rsidRDefault="00F05C80" w:rsidP="00F05C80">
            <w:pPr>
              <w:shd w:val="clear" w:color="auto" w:fill="FFFFFF"/>
              <w:ind w:firstLine="720"/>
              <w:rPr>
                <w:snapToGrid w:val="0"/>
                <w:color w:val="000000"/>
              </w:rPr>
            </w:pPr>
            <w:r w:rsidRPr="00F05C80">
              <w:rPr>
                <w:snapToGrid w:val="0"/>
                <w:color w:val="000000"/>
              </w:rPr>
              <w:lastRenderedPageBreak/>
              <w:t>Объем текстов для чтения до 250 слов.</w:t>
            </w:r>
          </w:p>
        </w:tc>
      </w:tr>
      <w:tr w:rsidR="00F05C80" w:rsidRPr="00F05C80" w:rsidTr="0098330E">
        <w:trPr>
          <w:gridAfter w:val="1"/>
          <w:wAfter w:w="74" w:type="dxa"/>
        </w:trPr>
        <w:tc>
          <w:tcPr>
            <w:tcW w:w="10099" w:type="dxa"/>
            <w:gridSpan w:val="2"/>
            <w:tcBorders>
              <w:top w:val="nil"/>
              <w:left w:val="nil"/>
              <w:bottom w:val="nil"/>
              <w:right w:val="nil"/>
            </w:tcBorders>
          </w:tcPr>
          <w:p w:rsidR="00F05C80" w:rsidRPr="00F05C80" w:rsidRDefault="00F05C80" w:rsidP="00F05C80">
            <w:pPr>
              <w:shd w:val="clear" w:color="auto" w:fill="FFFFFF"/>
              <w:ind w:firstLine="720"/>
              <w:rPr>
                <w:snapToGrid w:val="0"/>
                <w:color w:val="000000"/>
              </w:rPr>
            </w:pPr>
            <w:r w:rsidRPr="00F05C80">
              <w:rPr>
                <w:snapToGrid w:val="0"/>
                <w:color w:val="000000"/>
              </w:rPr>
              <w:lastRenderedPageBreak/>
              <w:t xml:space="preserve"> </w:t>
            </w:r>
            <w:r w:rsidRPr="00F05C80">
              <w:rPr>
                <w:snapToGrid w:val="0"/>
                <w:color w:val="000000"/>
                <w:u w:val="single"/>
              </w:rPr>
              <w:t>Чтение с выборочным пониманием   нужной или интересующей информации</w:t>
            </w:r>
            <w:r w:rsidRPr="00F05C80">
              <w:rPr>
                <w:snapToGrid w:val="0"/>
                <w:color w:val="000000"/>
              </w:rPr>
              <w:t xml:space="preserve"> предполагает умение просмотреть текст или несколько коротких текстов и выбрать информацию, которая необходима или представляет интерес для учащихся.</w:t>
            </w:r>
          </w:p>
        </w:tc>
      </w:tr>
    </w:tbl>
    <w:p w:rsidR="00F05C80" w:rsidRPr="00F05C80" w:rsidRDefault="00F05C80" w:rsidP="00F05C80">
      <w:pPr>
        <w:pStyle w:val="a7"/>
        <w:spacing w:line="240" w:lineRule="auto"/>
        <w:ind w:firstLine="720"/>
        <w:jc w:val="lef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gridCol w:w="783"/>
        <w:gridCol w:w="163"/>
      </w:tblGrid>
      <w:tr w:rsidR="00F05C80" w:rsidRPr="00F05C80" w:rsidTr="0098330E">
        <w:trPr>
          <w:gridAfter w:val="2"/>
          <w:wAfter w:w="946" w:type="dxa"/>
        </w:trPr>
        <w:tc>
          <w:tcPr>
            <w:tcW w:w="9180" w:type="dxa"/>
            <w:tcBorders>
              <w:top w:val="nil"/>
              <w:left w:val="nil"/>
              <w:bottom w:val="nil"/>
              <w:right w:val="nil"/>
            </w:tcBorders>
          </w:tcPr>
          <w:p w:rsidR="00F05C80" w:rsidRPr="00F05C80" w:rsidRDefault="00F05C80" w:rsidP="00F05C80">
            <w:pPr>
              <w:pStyle w:val="5"/>
              <w:ind w:firstLine="720"/>
              <w:rPr>
                <w:rFonts w:ascii="Times New Roman" w:hAnsi="Times New Roman"/>
                <w:sz w:val="24"/>
                <w:szCs w:val="24"/>
              </w:rPr>
            </w:pPr>
            <w:r w:rsidRPr="00F05C80">
              <w:rPr>
                <w:rFonts w:ascii="Times New Roman" w:hAnsi="Times New Roman"/>
                <w:sz w:val="24"/>
                <w:szCs w:val="24"/>
              </w:rPr>
              <w:t>Письменная речь</w:t>
            </w:r>
          </w:p>
        </w:tc>
      </w:tr>
      <w:tr w:rsidR="00F05C80" w:rsidRPr="00F05C80" w:rsidTr="0098330E">
        <w:tc>
          <w:tcPr>
            <w:tcW w:w="10126" w:type="dxa"/>
            <w:gridSpan w:val="3"/>
            <w:tcBorders>
              <w:top w:val="nil"/>
              <w:left w:val="nil"/>
              <w:bottom w:val="nil"/>
              <w:right w:val="nil"/>
            </w:tcBorders>
          </w:tcPr>
          <w:p w:rsidR="00F05C80" w:rsidRPr="00F05C80" w:rsidRDefault="00F05C80" w:rsidP="00F05C80">
            <w:pPr>
              <w:shd w:val="clear" w:color="auto" w:fill="FFFFFF"/>
              <w:ind w:firstLine="720"/>
              <w:rPr>
                <w:snapToGrid w:val="0"/>
              </w:rPr>
            </w:pPr>
            <w:r w:rsidRPr="00F05C80">
              <w:rPr>
                <w:snapToGrid w:val="0"/>
                <w:color w:val="000000"/>
              </w:rPr>
              <w:t>Овладение письменной речью предусматривает развитие следующих умений:</w:t>
            </w:r>
          </w:p>
          <w:p w:rsidR="00F05C80" w:rsidRPr="00F05C80" w:rsidRDefault="00F05C80" w:rsidP="00C105E9">
            <w:pPr>
              <w:numPr>
                <w:ilvl w:val="0"/>
                <w:numId w:val="74"/>
              </w:numPr>
              <w:shd w:val="clear" w:color="auto" w:fill="FFFFFF"/>
              <w:rPr>
                <w:snapToGrid w:val="0"/>
              </w:rPr>
            </w:pPr>
            <w:r w:rsidRPr="00F05C80">
              <w:rPr>
                <w:snapToGrid w:val="0"/>
                <w:color w:val="000000"/>
              </w:rPr>
              <w:t>делать выписки из текста;</w:t>
            </w:r>
          </w:p>
          <w:p w:rsidR="00F05C80" w:rsidRPr="00F05C80" w:rsidRDefault="00F05C80" w:rsidP="00C105E9">
            <w:pPr>
              <w:numPr>
                <w:ilvl w:val="0"/>
                <w:numId w:val="74"/>
              </w:numPr>
              <w:shd w:val="clear" w:color="auto" w:fill="FFFFFF"/>
              <w:rPr>
                <w:snapToGrid w:val="0"/>
              </w:rPr>
            </w:pPr>
            <w:r w:rsidRPr="00F05C80">
              <w:rPr>
                <w:snapToGrid w:val="0"/>
                <w:color w:val="000000"/>
              </w:rPr>
              <w:t xml:space="preserve">писать короткие поздравления с днем рождения, другим праздником (объемом до 30 слов, включая адрес), выражать пожелания </w:t>
            </w:r>
          </w:p>
          <w:p w:rsidR="00F05C80" w:rsidRPr="00F05C80" w:rsidRDefault="00F05C80" w:rsidP="00C105E9">
            <w:pPr>
              <w:numPr>
                <w:ilvl w:val="0"/>
                <w:numId w:val="74"/>
              </w:numPr>
              <w:shd w:val="clear" w:color="auto" w:fill="FFFFFF"/>
              <w:rPr>
                <w:snapToGrid w:val="0"/>
              </w:rPr>
            </w:pPr>
            <w:r w:rsidRPr="00F05C80">
              <w:rPr>
                <w:snapToGrid w:val="0"/>
                <w:color w:val="000000"/>
              </w:rPr>
              <w:t>заполнять    бланки     (указывать     имя,    фамилию,    пол,    возраст, гражданство, адрес);</w:t>
            </w:r>
          </w:p>
          <w:p w:rsidR="00F05C80" w:rsidRPr="00F05C80" w:rsidRDefault="00F05C80" w:rsidP="00C105E9">
            <w:pPr>
              <w:numPr>
                <w:ilvl w:val="0"/>
                <w:numId w:val="74"/>
              </w:numPr>
              <w:shd w:val="clear" w:color="auto" w:fill="FFFFFF"/>
              <w:rPr>
                <w:snapToGrid w:val="0"/>
              </w:rPr>
            </w:pPr>
            <w:r w:rsidRPr="00F05C80">
              <w:rPr>
                <w:snapToGrid w:val="0"/>
                <w:color w:val="000000"/>
              </w:rPr>
              <w:t xml:space="preserve">писать личное письмо с опорой на образец </w:t>
            </w:r>
            <w:r w:rsidRPr="00F05C80">
              <w:rPr>
                <w:i/>
                <w:snapToGrid w:val="0"/>
                <w:color w:val="000000"/>
              </w:rPr>
              <w:t xml:space="preserve"> </w:t>
            </w:r>
            <w:r w:rsidRPr="00F05C80">
              <w:rPr>
                <w:snapToGrid w:val="0"/>
                <w:color w:val="000000"/>
              </w:rPr>
              <w:t>(расспрашивать адресат   о   его   жизни,   делах,   сообщать   то   же   о   себе,   выражать благодарность, просьбы), объем личного письма – 50-60 слов, включая адрес);</w:t>
            </w:r>
          </w:p>
          <w:p w:rsidR="00F05C80" w:rsidRPr="00F05C80" w:rsidRDefault="00F05C80" w:rsidP="00F05C80">
            <w:pPr>
              <w:shd w:val="clear" w:color="auto" w:fill="FFFFFF"/>
              <w:ind w:firstLine="720"/>
              <w:rPr>
                <w:snapToGrid w:val="0"/>
                <w:color w:val="000000"/>
              </w:rPr>
            </w:pPr>
          </w:p>
        </w:tc>
      </w:tr>
      <w:tr w:rsidR="00F05C80" w:rsidRPr="00F05C80" w:rsidTr="0098330E">
        <w:trPr>
          <w:gridAfter w:val="1"/>
          <w:wAfter w:w="163" w:type="dxa"/>
          <w:cantSplit/>
          <w:trHeight w:val="270"/>
        </w:trPr>
        <w:tc>
          <w:tcPr>
            <w:tcW w:w="9963" w:type="dxa"/>
            <w:gridSpan w:val="2"/>
            <w:tcBorders>
              <w:top w:val="nil"/>
              <w:left w:val="nil"/>
              <w:bottom w:val="nil"/>
              <w:right w:val="nil"/>
            </w:tcBorders>
          </w:tcPr>
          <w:p w:rsidR="00F05C80" w:rsidRPr="00F05C80" w:rsidRDefault="00F05C80" w:rsidP="00F05C80">
            <w:pPr>
              <w:pStyle w:val="5"/>
              <w:ind w:firstLine="720"/>
              <w:rPr>
                <w:rFonts w:ascii="Times New Roman" w:hAnsi="Times New Roman"/>
                <w:sz w:val="24"/>
                <w:szCs w:val="24"/>
              </w:rPr>
            </w:pPr>
            <w:r w:rsidRPr="00F05C80">
              <w:rPr>
                <w:rFonts w:ascii="Times New Roman" w:hAnsi="Times New Roman"/>
                <w:sz w:val="24"/>
                <w:szCs w:val="24"/>
              </w:rPr>
              <w:t>Социокультурные знания и умения</w:t>
            </w:r>
          </w:p>
        </w:tc>
      </w:tr>
      <w:tr w:rsidR="00F05C80" w:rsidRPr="00F05C80" w:rsidTr="0098330E">
        <w:trPr>
          <w:gridAfter w:val="1"/>
          <w:wAfter w:w="163" w:type="dxa"/>
          <w:cantSplit/>
          <w:trHeight w:val="270"/>
        </w:trPr>
        <w:tc>
          <w:tcPr>
            <w:tcW w:w="9963" w:type="dxa"/>
            <w:gridSpan w:val="2"/>
            <w:tcBorders>
              <w:top w:val="nil"/>
              <w:left w:val="nil"/>
              <w:bottom w:val="nil"/>
              <w:right w:val="nil"/>
            </w:tcBorders>
          </w:tcPr>
          <w:p w:rsidR="00F05C80" w:rsidRPr="00F05C80" w:rsidRDefault="00F05C80" w:rsidP="00F05C80">
            <w:pPr>
              <w:shd w:val="clear" w:color="auto" w:fill="FFFFFF"/>
              <w:ind w:firstLine="720"/>
              <w:rPr>
                <w:snapToGrid w:val="0"/>
              </w:rPr>
            </w:pPr>
            <w:r w:rsidRPr="00F05C80">
              <w:rPr>
                <w:snapToGrid w:val="0"/>
                <w:color w:val="000000"/>
              </w:rPr>
              <w:t xml:space="preserve"> Учащиеся знакомятся с отдельными социокультурными элементами речевого поведен</w:t>
            </w:r>
            <w:r w:rsidRPr="00F05C80">
              <w:rPr>
                <w:snapToGrid w:val="0"/>
                <w:color w:val="000000"/>
              </w:rPr>
              <w:softHyphen/>
              <w:t>ческого этикета в немецкоязычной среде в услови</w:t>
            </w:r>
            <w:r w:rsidRPr="00F05C80">
              <w:rPr>
                <w:snapToGrid w:val="0"/>
                <w:color w:val="000000"/>
              </w:rPr>
              <w:softHyphen/>
              <w:t>ях проигрывания ситуаций общения «В семье», «В школе», «Проведение досуга». Использование немецкого языка как средства социокультурного развития школьников на данном  этапе  включает знакомством с:</w:t>
            </w:r>
          </w:p>
          <w:p w:rsidR="00F05C80" w:rsidRPr="00F05C80" w:rsidRDefault="00F05C80" w:rsidP="00F05C80">
            <w:pPr>
              <w:shd w:val="clear" w:color="auto" w:fill="FFFFFF"/>
              <w:ind w:firstLine="720"/>
            </w:pPr>
          </w:p>
        </w:tc>
      </w:tr>
      <w:tr w:rsidR="00F05C80" w:rsidRPr="00F05C80" w:rsidTr="0098330E">
        <w:trPr>
          <w:gridAfter w:val="1"/>
          <w:wAfter w:w="163" w:type="dxa"/>
          <w:cantSplit/>
          <w:trHeight w:val="270"/>
        </w:trPr>
        <w:tc>
          <w:tcPr>
            <w:tcW w:w="9963" w:type="dxa"/>
            <w:gridSpan w:val="2"/>
            <w:tcBorders>
              <w:top w:val="nil"/>
              <w:left w:val="nil"/>
              <w:bottom w:val="nil"/>
              <w:right w:val="nil"/>
            </w:tcBorders>
          </w:tcPr>
          <w:p w:rsidR="00F05C80" w:rsidRPr="00F05C80" w:rsidRDefault="00F05C80" w:rsidP="00C105E9">
            <w:pPr>
              <w:numPr>
                <w:ilvl w:val="0"/>
                <w:numId w:val="75"/>
              </w:numPr>
              <w:shd w:val="clear" w:color="auto" w:fill="FFFFFF"/>
              <w:rPr>
                <w:snapToGrid w:val="0"/>
              </w:rPr>
            </w:pPr>
            <w:r w:rsidRPr="00F05C80">
              <w:rPr>
                <w:snapToGrid w:val="0"/>
                <w:color w:val="000000"/>
              </w:rPr>
              <w:t>фамилиями и  именами выдающихся людей в странах изучаемого языка;</w:t>
            </w:r>
          </w:p>
          <w:p w:rsidR="00F05C80" w:rsidRPr="00F05C80" w:rsidRDefault="00F05C80" w:rsidP="00C105E9">
            <w:pPr>
              <w:numPr>
                <w:ilvl w:val="0"/>
                <w:numId w:val="75"/>
              </w:numPr>
              <w:shd w:val="clear" w:color="auto" w:fill="FFFFFF"/>
              <w:rPr>
                <w:snapToGrid w:val="0"/>
                <w:color w:val="000000"/>
              </w:rPr>
            </w:pPr>
            <w:r w:rsidRPr="00F05C80">
              <w:rPr>
                <w:snapToGrid w:val="0"/>
                <w:color w:val="000000"/>
              </w:rPr>
              <w:t>оригинальными или адаптированными   материалами детской поэзии и прозы;</w:t>
            </w:r>
          </w:p>
          <w:p w:rsidR="00F05C80" w:rsidRPr="00F05C80" w:rsidRDefault="00F05C80" w:rsidP="00C105E9">
            <w:pPr>
              <w:numPr>
                <w:ilvl w:val="0"/>
                <w:numId w:val="75"/>
              </w:numPr>
              <w:shd w:val="clear" w:color="auto" w:fill="FFFFFF"/>
              <w:rPr>
                <w:snapToGrid w:val="0"/>
                <w:color w:val="000000"/>
              </w:rPr>
            </w:pPr>
            <w:r w:rsidRPr="00F05C80">
              <w:rPr>
                <w:snapToGrid w:val="0"/>
                <w:color w:val="000000"/>
              </w:rPr>
              <w:t>иноязычными сказками и легендами, рассказами;</w:t>
            </w:r>
          </w:p>
          <w:p w:rsidR="00F05C80" w:rsidRPr="00F05C80" w:rsidRDefault="00F05C80" w:rsidP="00C105E9">
            <w:pPr>
              <w:numPr>
                <w:ilvl w:val="0"/>
                <w:numId w:val="75"/>
              </w:numPr>
              <w:shd w:val="clear" w:color="auto" w:fill="FFFFFF"/>
              <w:rPr>
                <w:snapToGrid w:val="0"/>
                <w:color w:val="000000"/>
              </w:rPr>
            </w:pPr>
            <w:r w:rsidRPr="00F05C80">
              <w:rPr>
                <w:snapToGrid w:val="0"/>
                <w:color w:val="000000"/>
              </w:rPr>
              <w:t>с  государственной символикой (флагом и его цветовой символи</w:t>
            </w:r>
            <w:r w:rsidRPr="00F05C80">
              <w:rPr>
                <w:snapToGrid w:val="0"/>
                <w:color w:val="000000"/>
              </w:rPr>
              <w:softHyphen/>
              <w:t>кой, гимном, столицами страны/ стран изучаемого языка);</w:t>
            </w:r>
          </w:p>
          <w:p w:rsidR="00F05C80" w:rsidRPr="00F05C80" w:rsidRDefault="00F05C80" w:rsidP="00C105E9">
            <w:pPr>
              <w:numPr>
                <w:ilvl w:val="0"/>
                <w:numId w:val="75"/>
              </w:numPr>
              <w:shd w:val="clear" w:color="auto" w:fill="FFFFFF"/>
              <w:rPr>
                <w:snapToGrid w:val="0"/>
              </w:rPr>
            </w:pPr>
            <w:r w:rsidRPr="00F05C80">
              <w:rPr>
                <w:snapToGrid w:val="0"/>
                <w:color w:val="000000"/>
              </w:rPr>
              <w:t>с традициями проведения праздников Рождества, Нового года, Пасхи и т.д. в странах изучаемого языка;</w:t>
            </w:r>
          </w:p>
          <w:p w:rsidR="00F05C80" w:rsidRPr="00F05C80" w:rsidRDefault="00F05C80" w:rsidP="00C105E9">
            <w:pPr>
              <w:numPr>
                <w:ilvl w:val="0"/>
                <w:numId w:val="75"/>
              </w:numPr>
              <w:shd w:val="clear" w:color="auto" w:fill="FFFFFF"/>
              <w:rPr>
                <w:snapToGrid w:val="0"/>
                <w:color w:val="000000"/>
              </w:rPr>
            </w:pPr>
            <w:r w:rsidRPr="00F05C80">
              <w:rPr>
                <w:snapToGrid w:val="0"/>
                <w:color w:val="000000"/>
              </w:rPr>
              <w:t>словами немецкого язык</w:t>
            </w:r>
            <w:r w:rsidRPr="00F05C80">
              <w:rPr>
                <w:b/>
                <w:snapToGrid w:val="0"/>
                <w:color w:val="000000"/>
              </w:rPr>
              <w:t>а</w:t>
            </w:r>
            <w:r w:rsidRPr="00F05C80">
              <w:rPr>
                <w:snapToGrid w:val="0"/>
                <w:color w:val="000000"/>
              </w:rPr>
              <w:t>, вошедшими во многие языки мира, (в том чис</w:t>
            </w:r>
            <w:r w:rsidRPr="00F05C80">
              <w:rPr>
                <w:snapToGrid w:val="0"/>
                <w:color w:val="000000"/>
              </w:rPr>
              <w:softHyphen/>
              <w:t>ле и в русский) и    русскими словами, вошедшими в лексикон немецк</w:t>
            </w:r>
            <w:r w:rsidRPr="00F05C80">
              <w:rPr>
                <w:b/>
                <w:snapToGrid w:val="0"/>
                <w:color w:val="000000"/>
              </w:rPr>
              <w:t xml:space="preserve">ого </w:t>
            </w:r>
            <w:r w:rsidRPr="00F05C80">
              <w:rPr>
                <w:snapToGrid w:val="0"/>
                <w:color w:val="000000"/>
              </w:rPr>
              <w:t xml:space="preserve">языка.  </w:t>
            </w:r>
          </w:p>
          <w:p w:rsidR="00F05C80" w:rsidRPr="00F05C80" w:rsidRDefault="00F05C80" w:rsidP="00F05C80">
            <w:pPr>
              <w:shd w:val="clear" w:color="auto" w:fill="FFFFFF"/>
              <w:ind w:firstLine="720"/>
              <w:rPr>
                <w:snapToGrid w:val="0"/>
                <w:color w:val="000000"/>
              </w:rPr>
            </w:pPr>
          </w:p>
        </w:tc>
      </w:tr>
      <w:tr w:rsidR="00F05C80" w:rsidRPr="00F05C80" w:rsidTr="0098330E">
        <w:trPr>
          <w:gridAfter w:val="1"/>
          <w:wAfter w:w="163" w:type="dxa"/>
          <w:cantSplit/>
          <w:trHeight w:val="270"/>
        </w:trPr>
        <w:tc>
          <w:tcPr>
            <w:tcW w:w="9963" w:type="dxa"/>
            <w:gridSpan w:val="2"/>
            <w:tcBorders>
              <w:top w:val="nil"/>
              <w:left w:val="nil"/>
              <w:bottom w:val="nil"/>
              <w:right w:val="nil"/>
            </w:tcBorders>
          </w:tcPr>
          <w:p w:rsidR="00F05C80" w:rsidRPr="00F05C80" w:rsidRDefault="00F05C80" w:rsidP="00F05C80">
            <w:pPr>
              <w:shd w:val="clear" w:color="auto" w:fill="FFFFFF"/>
              <w:ind w:firstLine="720"/>
              <w:rPr>
                <w:snapToGrid w:val="0"/>
              </w:rPr>
            </w:pPr>
            <w:r w:rsidRPr="00F05C80">
              <w:rPr>
                <w:snapToGrid w:val="0"/>
              </w:rPr>
              <w:t>Предусматривается овладение умениями:</w:t>
            </w:r>
          </w:p>
          <w:p w:rsidR="00F05C80" w:rsidRPr="00F05C80" w:rsidRDefault="00F05C80" w:rsidP="00C105E9">
            <w:pPr>
              <w:pStyle w:val="22a"/>
              <w:numPr>
                <w:ilvl w:val="0"/>
                <w:numId w:val="69"/>
              </w:numPr>
              <w:ind w:left="1417" w:right="0"/>
              <w:rPr>
                <w:sz w:val="24"/>
                <w:szCs w:val="24"/>
              </w:rPr>
            </w:pPr>
            <w:r w:rsidRPr="00F05C80">
              <w:rPr>
                <w:sz w:val="24"/>
                <w:szCs w:val="24"/>
              </w:rPr>
              <w:t>писать свое имя и фамилию, а также имена и фамилии своих родственников и друзей на немецком языке;</w:t>
            </w:r>
          </w:p>
          <w:p w:rsidR="00F05C80" w:rsidRPr="00F05C80" w:rsidRDefault="00F05C80" w:rsidP="00C105E9">
            <w:pPr>
              <w:pStyle w:val="22a"/>
              <w:numPr>
                <w:ilvl w:val="0"/>
                <w:numId w:val="69"/>
              </w:numPr>
              <w:ind w:left="1417" w:right="0"/>
              <w:rPr>
                <w:sz w:val="24"/>
                <w:szCs w:val="24"/>
              </w:rPr>
            </w:pPr>
            <w:r w:rsidRPr="00F05C80">
              <w:rPr>
                <w:sz w:val="24"/>
                <w:szCs w:val="24"/>
              </w:rPr>
              <w:t>правильно оформлять адрес на немецком языке;</w:t>
            </w:r>
          </w:p>
          <w:p w:rsidR="00F05C80" w:rsidRPr="00F05C80" w:rsidRDefault="00F05C80" w:rsidP="00C105E9">
            <w:pPr>
              <w:numPr>
                <w:ilvl w:val="0"/>
                <w:numId w:val="69"/>
              </w:numPr>
              <w:shd w:val="clear" w:color="auto" w:fill="FFFFFF"/>
              <w:ind w:left="1417"/>
              <w:rPr>
                <w:snapToGrid w:val="0"/>
              </w:rPr>
            </w:pPr>
            <w:r w:rsidRPr="00F05C80">
              <w:rPr>
                <w:snapToGrid w:val="0"/>
                <w:color w:val="000000"/>
              </w:rPr>
              <w:t xml:space="preserve">описывать наиболее известные культурные достопримечательности Москвы и Санкт-Петербурга, городов/сел/ деревень, в которых живут школьники. </w:t>
            </w:r>
            <w:r w:rsidRPr="00F05C80">
              <w:rPr>
                <w:snapToGrid w:val="0"/>
              </w:rPr>
              <w:t xml:space="preserve"> </w:t>
            </w:r>
          </w:p>
          <w:p w:rsidR="00F05C80" w:rsidRPr="00F05C80" w:rsidRDefault="00F05C80" w:rsidP="00F05C80">
            <w:pPr>
              <w:shd w:val="clear" w:color="auto" w:fill="FFFFFF"/>
              <w:ind w:firstLine="720"/>
            </w:pPr>
          </w:p>
        </w:tc>
      </w:tr>
      <w:tr w:rsidR="00F05C80" w:rsidRPr="00F05C80" w:rsidTr="0098330E">
        <w:trPr>
          <w:gridAfter w:val="2"/>
          <w:wAfter w:w="946" w:type="dxa"/>
        </w:trPr>
        <w:tc>
          <w:tcPr>
            <w:tcW w:w="9180" w:type="dxa"/>
            <w:tcBorders>
              <w:top w:val="nil"/>
              <w:left w:val="nil"/>
              <w:bottom w:val="nil"/>
              <w:right w:val="nil"/>
            </w:tcBorders>
          </w:tcPr>
          <w:p w:rsidR="00F05C80" w:rsidRPr="00007064" w:rsidRDefault="00F05C80" w:rsidP="00007064">
            <w:pPr>
              <w:pStyle w:val="5"/>
              <w:spacing w:before="0" w:after="0"/>
              <w:ind w:firstLine="720"/>
              <w:rPr>
                <w:rFonts w:ascii="Times New Roman" w:hAnsi="Times New Roman"/>
                <w:i w:val="0"/>
                <w:sz w:val="24"/>
                <w:szCs w:val="24"/>
              </w:rPr>
            </w:pPr>
            <w:r w:rsidRPr="00007064">
              <w:rPr>
                <w:rFonts w:ascii="Times New Roman" w:hAnsi="Times New Roman"/>
                <w:i w:val="0"/>
                <w:sz w:val="24"/>
                <w:szCs w:val="24"/>
              </w:rPr>
              <w:t>ЯЗЫКОВЫЕ ЗНАНИЯ И НАВЫКИ</w:t>
            </w:r>
          </w:p>
          <w:p w:rsidR="00F05C80" w:rsidRPr="00F05C80" w:rsidRDefault="00F05C80" w:rsidP="00007064">
            <w:pPr>
              <w:ind w:firstLine="720"/>
            </w:pPr>
          </w:p>
        </w:tc>
      </w:tr>
    </w:tbl>
    <w:p w:rsidR="00F05C80" w:rsidRPr="00F05C80" w:rsidRDefault="00F05C80" w:rsidP="00007064">
      <w:pPr>
        <w:pStyle w:val="3"/>
        <w:tabs>
          <w:tab w:val="left" w:pos="4724"/>
        </w:tabs>
        <w:spacing w:before="0" w:after="0"/>
        <w:ind w:firstLine="720"/>
        <w:rPr>
          <w:rFonts w:ascii="Times New Roman" w:hAnsi="Times New Roman" w:cs="Times New Roman"/>
          <w:sz w:val="24"/>
          <w:szCs w:val="24"/>
        </w:rPr>
      </w:pPr>
      <w:r w:rsidRPr="00F05C80">
        <w:rPr>
          <w:rFonts w:ascii="Times New Roman" w:hAnsi="Times New Roman" w:cs="Times New Roman"/>
          <w:sz w:val="24"/>
          <w:szCs w:val="24"/>
        </w:rPr>
        <w:t>5-7 КЛАССЫ</w:t>
      </w:r>
    </w:p>
    <w:p w:rsidR="00F05C80" w:rsidRPr="00F05C80" w:rsidRDefault="00F05C80" w:rsidP="00F05C80">
      <w:pPr>
        <w:pStyle w:val="9"/>
        <w:rPr>
          <w:rFonts w:ascii="Times New Roman" w:eastAsia="Times New Roman" w:hAnsi="Times New Roman" w:cs="Times New Roman"/>
          <w:color w:val="404040"/>
          <w:sz w:val="24"/>
          <w:szCs w:val="24"/>
        </w:rPr>
      </w:pPr>
      <w:r w:rsidRPr="00F05C80">
        <w:rPr>
          <w:rFonts w:ascii="Times New Roman" w:eastAsia="Times New Roman" w:hAnsi="Times New Roman" w:cs="Times New Roman"/>
          <w:color w:val="404040"/>
          <w:sz w:val="24"/>
          <w:szCs w:val="24"/>
        </w:rPr>
        <w:t>Графика и орфография</w:t>
      </w:r>
    </w:p>
    <w:p w:rsidR="00F05C80" w:rsidRPr="00F05C80" w:rsidRDefault="00F05C80" w:rsidP="00F05C80">
      <w:pPr>
        <w:ind w:firstLine="720"/>
      </w:pPr>
      <w:r w:rsidRPr="00F05C80">
        <w:t>Знания правил  чтения и написания новых слов, отобранных для данного этапа обучения, и навыки их употребления в речи.</w:t>
      </w:r>
    </w:p>
    <w:p w:rsidR="00F05C80" w:rsidRPr="00F05C80" w:rsidRDefault="00F05C80" w:rsidP="00F05C80">
      <w:pPr>
        <w:ind w:firstLine="720"/>
        <w:rPr>
          <w:b/>
        </w:rPr>
      </w:pPr>
    </w:p>
    <w:p w:rsidR="00F05C80" w:rsidRPr="00F05C80" w:rsidRDefault="00F05C80" w:rsidP="00F05C80">
      <w:pPr>
        <w:pStyle w:val="9"/>
        <w:rPr>
          <w:rFonts w:ascii="Times New Roman" w:eastAsia="Times New Roman" w:hAnsi="Times New Roman" w:cs="Times New Roman"/>
          <w:color w:val="404040"/>
          <w:sz w:val="24"/>
          <w:szCs w:val="24"/>
        </w:rPr>
      </w:pPr>
      <w:r w:rsidRPr="00F05C80">
        <w:rPr>
          <w:rFonts w:ascii="Times New Roman" w:eastAsia="Times New Roman" w:hAnsi="Times New Roman" w:cs="Times New Roman"/>
          <w:color w:val="404040"/>
          <w:sz w:val="24"/>
          <w:szCs w:val="24"/>
        </w:rPr>
        <w:lastRenderedPageBreak/>
        <w:t>Фонетическая сторона речи</w:t>
      </w:r>
    </w:p>
    <w:p w:rsidR="00F05C80" w:rsidRPr="00F05C80" w:rsidRDefault="00F05C80" w:rsidP="00F05C80">
      <w:pPr>
        <w:ind w:firstLine="720"/>
      </w:pPr>
      <w:r w:rsidRPr="00F05C80">
        <w:t>Навыки адекватного произношения и различения на слух всех звуков немецкого языка; соблюдение правильного ударения в словах и фразах; членение предложений на смысловые группы; соблюдение интонации в различных типах предложений.</w:t>
      </w:r>
    </w:p>
    <w:p w:rsidR="00F05C80" w:rsidRPr="00F05C80" w:rsidRDefault="00F05C80" w:rsidP="00F05C80">
      <w:pPr>
        <w:ind w:firstLine="720"/>
        <w:rPr>
          <w:b/>
        </w:rPr>
      </w:pPr>
    </w:p>
    <w:p w:rsidR="00F05C80" w:rsidRPr="00F05C80" w:rsidRDefault="00F05C80" w:rsidP="00F05C80">
      <w:pPr>
        <w:pStyle w:val="9"/>
        <w:rPr>
          <w:rFonts w:ascii="Times New Roman" w:eastAsia="Times New Roman" w:hAnsi="Times New Roman" w:cs="Times New Roman"/>
          <w:color w:val="404040"/>
          <w:sz w:val="24"/>
          <w:szCs w:val="24"/>
        </w:rPr>
      </w:pPr>
      <w:r w:rsidRPr="00F05C80">
        <w:rPr>
          <w:rFonts w:ascii="Times New Roman" w:eastAsia="Times New Roman" w:hAnsi="Times New Roman" w:cs="Times New Roman"/>
          <w:color w:val="404040"/>
          <w:sz w:val="24"/>
          <w:szCs w:val="24"/>
        </w:rPr>
        <w:t>Лексическая сторона речи</w:t>
      </w:r>
    </w:p>
    <w:p w:rsidR="00F05C80" w:rsidRPr="00F05C80" w:rsidRDefault="00F05C80" w:rsidP="00F05C80">
      <w:pPr>
        <w:ind w:firstLine="720"/>
      </w:pPr>
      <w:r w:rsidRPr="00F05C80">
        <w:t xml:space="preserve">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500 лексическим единицам, усвоенным в начальной школе, добавляется около 400 новых лексических единиц, включающих устойчивые словосочетания, оценочную лексику и реплики-клише речевого этикета, отражающих  культуру немецкоязычных стран. </w:t>
      </w:r>
    </w:p>
    <w:p w:rsidR="00F05C80" w:rsidRPr="00F05C80" w:rsidRDefault="00F05C80" w:rsidP="00F05C80">
      <w:pPr>
        <w:ind w:firstLine="720"/>
      </w:pPr>
      <w:r w:rsidRPr="00F05C80">
        <w:t>Развитие навыков их распознавания  и употребления в речи.</w:t>
      </w:r>
    </w:p>
    <w:p w:rsidR="00F05C80" w:rsidRPr="00F05C80" w:rsidRDefault="00F05C80" w:rsidP="00F05C80">
      <w:pPr>
        <w:ind w:firstLine="720"/>
      </w:pPr>
      <w:r w:rsidRPr="00F05C80">
        <w:t>Знание основных способов словообразования:</w:t>
      </w:r>
    </w:p>
    <w:p w:rsidR="00F05C80" w:rsidRPr="00F05C80" w:rsidRDefault="00F05C80" w:rsidP="00F05C80">
      <w:pPr>
        <w:ind w:firstLine="720"/>
        <w:rPr>
          <w:b/>
        </w:rPr>
      </w:pPr>
      <w:r w:rsidRPr="00F05C80">
        <w:rPr>
          <w:b/>
        </w:rPr>
        <w:t>- аффиксации:</w:t>
      </w:r>
    </w:p>
    <w:p w:rsidR="00F05C80" w:rsidRPr="00F05C80" w:rsidRDefault="00F05C80" w:rsidP="00F05C80">
      <w:pPr>
        <w:ind w:firstLine="720"/>
      </w:pPr>
      <w:r w:rsidRPr="00F05C80">
        <w:t>1) существительных с суффиксами –</w:t>
      </w:r>
      <w:r w:rsidRPr="00F05C80">
        <w:rPr>
          <w:lang w:val="en-US"/>
        </w:rPr>
        <w:t>ung</w:t>
      </w:r>
      <w:r w:rsidRPr="00F05C80">
        <w:t xml:space="preserve"> (</w:t>
      </w:r>
      <w:r w:rsidRPr="00F05C80">
        <w:rPr>
          <w:lang w:val="en-US"/>
        </w:rPr>
        <w:t>die</w:t>
      </w:r>
      <w:r w:rsidRPr="00F05C80">
        <w:t xml:space="preserve"> </w:t>
      </w:r>
      <w:r w:rsidRPr="00F05C80">
        <w:rPr>
          <w:lang w:val="en-US"/>
        </w:rPr>
        <w:t>Ordnung</w:t>
      </w:r>
      <w:r w:rsidRPr="00F05C80">
        <w:t>), -</w:t>
      </w:r>
      <w:r w:rsidRPr="00F05C80">
        <w:rPr>
          <w:lang w:val="en-US"/>
        </w:rPr>
        <w:t>heit</w:t>
      </w:r>
      <w:r w:rsidRPr="00F05C80">
        <w:t xml:space="preserve"> (</w:t>
      </w:r>
      <w:r w:rsidRPr="00F05C80">
        <w:rPr>
          <w:lang w:val="en-US"/>
        </w:rPr>
        <w:t>die</w:t>
      </w:r>
      <w:r w:rsidRPr="00F05C80">
        <w:t xml:space="preserve"> </w:t>
      </w:r>
      <w:r w:rsidRPr="00F05C80">
        <w:rPr>
          <w:lang w:val="en-US"/>
        </w:rPr>
        <w:t>Freiheit</w:t>
      </w:r>
      <w:r w:rsidRPr="00F05C80">
        <w:t>), -</w:t>
      </w:r>
      <w:r w:rsidRPr="00F05C80">
        <w:rPr>
          <w:lang w:val="en-US"/>
        </w:rPr>
        <w:t>keit</w:t>
      </w:r>
      <w:r w:rsidRPr="00F05C80">
        <w:t xml:space="preserve"> (</w:t>
      </w:r>
      <w:r w:rsidRPr="00F05C80">
        <w:rPr>
          <w:lang w:val="en-US"/>
        </w:rPr>
        <w:t>die</w:t>
      </w:r>
      <w:r w:rsidRPr="00F05C80">
        <w:t xml:space="preserve"> </w:t>
      </w:r>
      <w:r w:rsidRPr="00F05C80">
        <w:rPr>
          <w:lang w:val="en-US"/>
        </w:rPr>
        <w:t>Sauberkeit</w:t>
      </w:r>
      <w:r w:rsidRPr="00F05C80">
        <w:t>), -</w:t>
      </w:r>
      <w:r w:rsidRPr="00F05C80">
        <w:rPr>
          <w:lang w:val="en-US"/>
        </w:rPr>
        <w:t>schaft</w:t>
      </w:r>
      <w:r w:rsidRPr="00F05C80">
        <w:t xml:space="preserve"> (</w:t>
      </w:r>
      <w:r w:rsidRPr="00F05C80">
        <w:rPr>
          <w:lang w:val="en-US"/>
        </w:rPr>
        <w:t>die</w:t>
      </w:r>
      <w:r w:rsidRPr="00F05C80">
        <w:t xml:space="preserve"> </w:t>
      </w:r>
      <w:r w:rsidRPr="00F05C80">
        <w:rPr>
          <w:lang w:val="en-US"/>
        </w:rPr>
        <w:t>Freundschaft</w:t>
      </w:r>
      <w:r w:rsidRPr="00F05C80">
        <w:t>), -</w:t>
      </w:r>
      <w:r w:rsidRPr="00F05C80">
        <w:rPr>
          <w:lang w:val="en-US"/>
        </w:rPr>
        <w:t>or</w:t>
      </w:r>
      <w:r w:rsidRPr="00F05C80">
        <w:t xml:space="preserve"> (</w:t>
      </w:r>
      <w:r w:rsidRPr="00F05C80">
        <w:rPr>
          <w:lang w:val="en-US"/>
        </w:rPr>
        <w:t>der</w:t>
      </w:r>
      <w:r w:rsidRPr="00F05C80">
        <w:t xml:space="preserve"> </w:t>
      </w:r>
      <w:r w:rsidRPr="00F05C80">
        <w:rPr>
          <w:lang w:val="en-US"/>
        </w:rPr>
        <w:t>Proffessor</w:t>
      </w:r>
      <w:r w:rsidRPr="00F05C80">
        <w:t>), -</w:t>
      </w:r>
      <w:r w:rsidRPr="00F05C80">
        <w:rPr>
          <w:lang w:val="en-US"/>
        </w:rPr>
        <w:t>um</w:t>
      </w:r>
      <w:r w:rsidRPr="00F05C80">
        <w:t xml:space="preserve"> (</w:t>
      </w:r>
      <w:r w:rsidRPr="00F05C80">
        <w:rPr>
          <w:lang w:val="en-US"/>
        </w:rPr>
        <w:t>das</w:t>
      </w:r>
      <w:r w:rsidRPr="00F05C80">
        <w:t xml:space="preserve"> </w:t>
      </w:r>
      <w:r w:rsidRPr="00F05C80">
        <w:rPr>
          <w:lang w:val="en-US"/>
        </w:rPr>
        <w:t>Datum</w:t>
      </w:r>
      <w:r w:rsidRPr="00F05C80">
        <w:t>), -</w:t>
      </w:r>
      <w:r w:rsidRPr="00F05C80">
        <w:rPr>
          <w:lang w:val="en-US"/>
        </w:rPr>
        <w:t>ik</w:t>
      </w:r>
      <w:r w:rsidRPr="00F05C80">
        <w:t xml:space="preserve"> (</w:t>
      </w:r>
      <w:r w:rsidRPr="00F05C80">
        <w:rPr>
          <w:lang w:val="en-US"/>
        </w:rPr>
        <w:t>die</w:t>
      </w:r>
      <w:r w:rsidRPr="00F05C80">
        <w:t xml:space="preserve"> </w:t>
      </w:r>
      <w:r w:rsidRPr="00F05C80">
        <w:rPr>
          <w:lang w:val="en-US"/>
        </w:rPr>
        <w:t>Musik</w:t>
      </w:r>
      <w:r w:rsidRPr="00F05C80">
        <w:t>)</w:t>
      </w:r>
      <w:r w:rsidRPr="00F05C80">
        <w:br/>
        <w:t>2) прилагательных с суффиксами –</w:t>
      </w:r>
      <w:r w:rsidRPr="00F05C80">
        <w:rPr>
          <w:lang w:val="en-US"/>
        </w:rPr>
        <w:t>ig</w:t>
      </w:r>
      <w:r w:rsidRPr="00F05C80">
        <w:t xml:space="preserve"> (</w:t>
      </w:r>
      <w:r w:rsidRPr="00F05C80">
        <w:rPr>
          <w:lang w:val="en-US"/>
        </w:rPr>
        <w:t>richtig</w:t>
      </w:r>
      <w:r w:rsidRPr="00F05C80">
        <w:t>), -</w:t>
      </w:r>
      <w:r w:rsidRPr="00F05C80">
        <w:rPr>
          <w:lang w:val="en-US"/>
        </w:rPr>
        <w:t>lich</w:t>
      </w:r>
      <w:r w:rsidRPr="00F05C80">
        <w:t xml:space="preserve"> (</w:t>
      </w:r>
      <w:r w:rsidRPr="00F05C80">
        <w:rPr>
          <w:lang w:val="en-US"/>
        </w:rPr>
        <w:t>fr</w:t>
      </w:r>
      <w:r w:rsidRPr="00F05C80">
        <w:t>ö</w:t>
      </w:r>
      <w:r w:rsidRPr="00F05C80">
        <w:rPr>
          <w:lang w:val="en-US"/>
        </w:rPr>
        <w:t>hlich</w:t>
      </w:r>
      <w:r w:rsidRPr="00F05C80">
        <w:t>), -</w:t>
      </w:r>
      <w:r w:rsidRPr="00F05C80">
        <w:rPr>
          <w:lang w:val="en-US"/>
        </w:rPr>
        <w:t>isch</w:t>
      </w:r>
      <w:r w:rsidRPr="00F05C80">
        <w:t xml:space="preserve"> (</w:t>
      </w:r>
      <w:r w:rsidRPr="00F05C80">
        <w:rPr>
          <w:lang w:val="en-US"/>
        </w:rPr>
        <w:t>typisch</w:t>
      </w:r>
      <w:r w:rsidRPr="00F05C80">
        <w:t>), -</w:t>
      </w:r>
      <w:r w:rsidRPr="00F05C80">
        <w:rPr>
          <w:lang w:val="en-US"/>
        </w:rPr>
        <w:t>los</w:t>
      </w:r>
      <w:r w:rsidRPr="00F05C80">
        <w:t xml:space="preserve"> (</w:t>
      </w:r>
      <w:r w:rsidRPr="00F05C80">
        <w:rPr>
          <w:lang w:val="en-US"/>
        </w:rPr>
        <w:t>fehlerlos</w:t>
      </w:r>
      <w:r w:rsidRPr="00F05C80">
        <w:t>);</w:t>
      </w:r>
    </w:p>
    <w:p w:rsidR="00F05C80" w:rsidRPr="00F05C80" w:rsidRDefault="00F05C80" w:rsidP="00F05C80">
      <w:r w:rsidRPr="00F05C80">
        <w:t xml:space="preserve">3) существительных и прилагательных с префиксом </w:t>
      </w:r>
      <w:r w:rsidRPr="00F05C80">
        <w:rPr>
          <w:lang w:val="en-US"/>
        </w:rPr>
        <w:t>un</w:t>
      </w:r>
      <w:r w:rsidRPr="00F05C80">
        <w:t>- (</w:t>
      </w:r>
      <w:r w:rsidRPr="00F05C80">
        <w:rPr>
          <w:lang w:val="en-US"/>
        </w:rPr>
        <w:t>das</w:t>
      </w:r>
      <w:r w:rsidRPr="00F05C80">
        <w:t xml:space="preserve"> </w:t>
      </w:r>
      <w:r w:rsidRPr="00F05C80">
        <w:rPr>
          <w:lang w:val="en-US"/>
        </w:rPr>
        <w:t>Ungl</w:t>
      </w:r>
      <w:r w:rsidRPr="00F05C80">
        <w:t>ü</w:t>
      </w:r>
      <w:r w:rsidRPr="00F05C80">
        <w:rPr>
          <w:lang w:val="en-US"/>
        </w:rPr>
        <w:t>ck</w:t>
      </w:r>
      <w:r w:rsidRPr="00F05C80">
        <w:t xml:space="preserve">, </w:t>
      </w:r>
      <w:r w:rsidRPr="00F05C80">
        <w:rPr>
          <w:lang w:val="en-US"/>
        </w:rPr>
        <w:t>ungl</w:t>
      </w:r>
      <w:r w:rsidRPr="00F05C80">
        <w:t>ü</w:t>
      </w:r>
      <w:r w:rsidRPr="00F05C80">
        <w:rPr>
          <w:lang w:val="en-US"/>
        </w:rPr>
        <w:t>cklich</w:t>
      </w:r>
      <w:r w:rsidRPr="00F05C80">
        <w:t>)</w:t>
      </w:r>
    </w:p>
    <w:p w:rsidR="00F05C80" w:rsidRPr="00F05C80" w:rsidRDefault="00F05C80" w:rsidP="00F05C80">
      <w:r w:rsidRPr="00F05C80">
        <w:t xml:space="preserve">4) глаголов с отделяемыми и неотделяемыми приставками и другими словами в функции приставок типа: </w:t>
      </w:r>
      <w:r w:rsidRPr="00F05C80">
        <w:rPr>
          <w:lang w:val="en-US"/>
        </w:rPr>
        <w:t>fernsehen</w:t>
      </w:r>
      <w:r w:rsidRPr="00F05C80">
        <w:t>;</w:t>
      </w:r>
    </w:p>
    <w:p w:rsidR="00F05C80" w:rsidRPr="00F05C80" w:rsidRDefault="00F05C80" w:rsidP="00F05C80">
      <w:pPr>
        <w:ind w:firstLine="720"/>
        <w:rPr>
          <w:b/>
        </w:rPr>
      </w:pPr>
      <w:r w:rsidRPr="00F05C80">
        <w:rPr>
          <w:b/>
        </w:rPr>
        <w:t>-словосложения:</w:t>
      </w:r>
    </w:p>
    <w:p w:rsidR="00F05C80" w:rsidRPr="00F05C80" w:rsidRDefault="00F05C80" w:rsidP="00F05C80">
      <w:pPr>
        <w:ind w:firstLine="720"/>
      </w:pPr>
      <w:r w:rsidRPr="00F05C80">
        <w:t xml:space="preserve">1) существительное + существительное ( </w:t>
      </w:r>
      <w:r w:rsidRPr="00F05C80">
        <w:rPr>
          <w:lang w:val="en-US"/>
        </w:rPr>
        <w:t>das</w:t>
      </w:r>
      <w:r w:rsidRPr="00F05C80">
        <w:t xml:space="preserve"> </w:t>
      </w:r>
      <w:r w:rsidRPr="00F05C80">
        <w:rPr>
          <w:lang w:val="en-US"/>
        </w:rPr>
        <w:t>Klassenzimmer</w:t>
      </w:r>
      <w:r w:rsidRPr="00F05C80">
        <w:t>)</w:t>
      </w:r>
    </w:p>
    <w:p w:rsidR="00F05C80" w:rsidRPr="00F05C80" w:rsidRDefault="00F05C80" w:rsidP="00F05C80">
      <w:pPr>
        <w:ind w:firstLine="720"/>
      </w:pPr>
      <w:r w:rsidRPr="00F05C80">
        <w:t>2) прилагательное + прилагательное (</w:t>
      </w:r>
      <w:r w:rsidRPr="00F05C80">
        <w:rPr>
          <w:lang w:val="en-US"/>
        </w:rPr>
        <w:t>hellblau</w:t>
      </w:r>
      <w:r w:rsidRPr="00F05C80">
        <w:t xml:space="preserve">, </w:t>
      </w:r>
      <w:r w:rsidRPr="00F05C80">
        <w:rPr>
          <w:lang w:val="en-US"/>
        </w:rPr>
        <w:t>dunkelrot</w:t>
      </w:r>
      <w:r w:rsidRPr="00F05C80">
        <w:t>)</w:t>
      </w:r>
    </w:p>
    <w:p w:rsidR="00F05C80" w:rsidRPr="00F05C80" w:rsidRDefault="00F05C80" w:rsidP="00F05C80">
      <w:pPr>
        <w:ind w:firstLine="720"/>
      </w:pPr>
      <w:r w:rsidRPr="00F05C80">
        <w:t>3) прилагательное + существительное (</w:t>
      </w:r>
      <w:r w:rsidRPr="00F05C80">
        <w:rPr>
          <w:lang w:val="en-US"/>
        </w:rPr>
        <w:t>die</w:t>
      </w:r>
      <w:r w:rsidRPr="00F05C80">
        <w:t xml:space="preserve"> </w:t>
      </w:r>
      <w:r w:rsidRPr="00F05C80">
        <w:rPr>
          <w:lang w:val="en-US"/>
        </w:rPr>
        <w:t>Fremdsprache</w:t>
      </w:r>
      <w:r w:rsidRPr="00F05C80">
        <w:t>)</w:t>
      </w:r>
    </w:p>
    <w:p w:rsidR="00F05C80" w:rsidRPr="00F05C80" w:rsidRDefault="00F05C80" w:rsidP="00F05C80">
      <w:pPr>
        <w:ind w:firstLine="720"/>
      </w:pPr>
      <w:r w:rsidRPr="00F05C80">
        <w:t>4) глагол + существительное (</w:t>
      </w:r>
      <w:r w:rsidRPr="00F05C80">
        <w:rPr>
          <w:lang w:val="en-US"/>
        </w:rPr>
        <w:t>der</w:t>
      </w:r>
      <w:r w:rsidRPr="00F05C80">
        <w:t xml:space="preserve"> </w:t>
      </w:r>
      <w:r w:rsidRPr="00F05C80">
        <w:rPr>
          <w:lang w:val="en-US"/>
        </w:rPr>
        <w:t>Springbrunnen</w:t>
      </w:r>
      <w:r w:rsidRPr="00F05C80">
        <w:t>)</w:t>
      </w:r>
    </w:p>
    <w:p w:rsidR="00F05C80" w:rsidRPr="00F05C80" w:rsidRDefault="00F05C80" w:rsidP="00F05C80">
      <w:pPr>
        <w:ind w:firstLine="720"/>
        <w:rPr>
          <w:b/>
        </w:rPr>
      </w:pPr>
    </w:p>
    <w:p w:rsidR="00F05C80" w:rsidRPr="00F05C80" w:rsidRDefault="00F05C80" w:rsidP="00F05C80">
      <w:pPr>
        <w:ind w:firstLine="720"/>
        <w:rPr>
          <w:b/>
        </w:rPr>
      </w:pPr>
      <w:r w:rsidRPr="00F05C80">
        <w:rPr>
          <w:b/>
        </w:rPr>
        <w:t>-конверсии (переход одной части речи в другую):</w:t>
      </w:r>
    </w:p>
    <w:p w:rsidR="00F05C80" w:rsidRPr="00F05C80" w:rsidRDefault="00F05C80" w:rsidP="00F05C80">
      <w:pPr>
        <w:ind w:firstLine="720"/>
      </w:pPr>
      <w:r w:rsidRPr="00F05C80">
        <w:t>1) существительные от прилагательных (</w:t>
      </w:r>
      <w:r w:rsidRPr="00F05C80">
        <w:rPr>
          <w:lang w:val="en-US"/>
        </w:rPr>
        <w:t>das</w:t>
      </w:r>
      <w:r w:rsidRPr="00F05C80">
        <w:t xml:space="preserve"> </w:t>
      </w:r>
      <w:r w:rsidRPr="00F05C80">
        <w:rPr>
          <w:lang w:val="en-US"/>
        </w:rPr>
        <w:t>Gr</w:t>
      </w:r>
      <w:r w:rsidRPr="00F05C80">
        <w:t>ü</w:t>
      </w:r>
      <w:r w:rsidRPr="00F05C80">
        <w:rPr>
          <w:lang w:val="en-US"/>
        </w:rPr>
        <w:t>n</w:t>
      </w:r>
      <w:r w:rsidRPr="00F05C80">
        <w:t xml:space="preserve">, </w:t>
      </w:r>
      <w:r w:rsidRPr="00F05C80">
        <w:rPr>
          <w:lang w:val="en-US"/>
        </w:rPr>
        <w:t>der</w:t>
      </w:r>
      <w:r w:rsidRPr="00F05C80">
        <w:t xml:space="preserve"> </w:t>
      </w:r>
      <w:r w:rsidRPr="00F05C80">
        <w:rPr>
          <w:lang w:val="en-US"/>
        </w:rPr>
        <w:t>Kranke</w:t>
      </w:r>
      <w:r w:rsidRPr="00F05C80">
        <w:t>)</w:t>
      </w:r>
    </w:p>
    <w:p w:rsidR="00F05C80" w:rsidRPr="00F05C80" w:rsidRDefault="00F05C80" w:rsidP="00F05C80">
      <w:pPr>
        <w:ind w:firstLine="720"/>
      </w:pPr>
      <w:r w:rsidRPr="00F05C80">
        <w:t>2) существительные от глаголов (</w:t>
      </w:r>
      <w:r w:rsidRPr="00F05C80">
        <w:rPr>
          <w:lang w:val="en-US"/>
        </w:rPr>
        <w:t>das</w:t>
      </w:r>
      <w:r w:rsidRPr="00F05C80">
        <w:t xml:space="preserve"> </w:t>
      </w:r>
      <w:r w:rsidRPr="00F05C80">
        <w:rPr>
          <w:lang w:val="en-US"/>
        </w:rPr>
        <w:t>Schreiben</w:t>
      </w:r>
      <w:r w:rsidRPr="00F05C80">
        <w:t xml:space="preserve">, </w:t>
      </w:r>
      <w:r w:rsidRPr="00F05C80">
        <w:rPr>
          <w:lang w:val="en-US"/>
        </w:rPr>
        <w:t>das</w:t>
      </w:r>
      <w:r w:rsidRPr="00F05C80">
        <w:t xml:space="preserve"> </w:t>
      </w:r>
      <w:r w:rsidRPr="00F05C80">
        <w:rPr>
          <w:lang w:val="en-US"/>
        </w:rPr>
        <w:t>Rechnen</w:t>
      </w:r>
      <w:r w:rsidRPr="00F05C80">
        <w:t>)</w:t>
      </w:r>
    </w:p>
    <w:p w:rsidR="00F05C80" w:rsidRPr="00F05C80" w:rsidRDefault="00F05C80" w:rsidP="00F05C80">
      <w:pPr>
        <w:ind w:firstLine="720"/>
      </w:pPr>
      <w:r w:rsidRPr="00F05C80">
        <w:t>Распознавание и использование интернациональных слов (</w:t>
      </w:r>
      <w:r w:rsidRPr="00F05C80">
        <w:rPr>
          <w:lang w:val="en-US"/>
        </w:rPr>
        <w:t>der</w:t>
      </w:r>
      <w:r w:rsidRPr="00F05C80">
        <w:t xml:space="preserve"> </w:t>
      </w:r>
      <w:r w:rsidRPr="00F05C80">
        <w:rPr>
          <w:lang w:val="en-US"/>
        </w:rPr>
        <w:t>Computer</w:t>
      </w:r>
      <w:r w:rsidRPr="00F05C80">
        <w:t>)</w:t>
      </w:r>
    </w:p>
    <w:p w:rsidR="00F05C80" w:rsidRPr="00F05C80" w:rsidRDefault="00F05C80" w:rsidP="00F05C80">
      <w:pPr>
        <w:ind w:firstLine="720"/>
        <w:rPr>
          <w:b/>
        </w:rPr>
      </w:pPr>
    </w:p>
    <w:p w:rsidR="00F05C80" w:rsidRPr="00F85A69" w:rsidRDefault="00F05C80" w:rsidP="00F05C80">
      <w:pPr>
        <w:pStyle w:val="9"/>
        <w:rPr>
          <w:rFonts w:ascii="Times New Roman" w:eastAsia="Times New Roman" w:hAnsi="Times New Roman" w:cs="Times New Roman"/>
          <w:color w:val="auto"/>
          <w:sz w:val="24"/>
          <w:szCs w:val="24"/>
        </w:rPr>
      </w:pPr>
      <w:r w:rsidRPr="00F85A69">
        <w:rPr>
          <w:rFonts w:ascii="Times New Roman" w:eastAsia="Times New Roman" w:hAnsi="Times New Roman" w:cs="Times New Roman"/>
          <w:color w:val="auto"/>
          <w:sz w:val="24"/>
          <w:szCs w:val="24"/>
        </w:rPr>
        <w:t>Грамматическая сторона речи</w:t>
      </w:r>
    </w:p>
    <w:p w:rsidR="00F05C80" w:rsidRPr="00F05C80" w:rsidRDefault="00F05C80" w:rsidP="00F05C80">
      <w:pPr>
        <w:ind w:firstLine="720"/>
      </w:pPr>
      <w:r w:rsidRPr="00F05C80">
        <w:t>Расширение объема значений грамматических средств, изученных в начальной школе и овладение новыми грамматическими явлениями.</w:t>
      </w:r>
    </w:p>
    <w:p w:rsidR="00F05C80" w:rsidRPr="00F05C80" w:rsidRDefault="00F05C80" w:rsidP="00F05C80">
      <w:pPr>
        <w:ind w:firstLine="720"/>
      </w:pPr>
      <w:r w:rsidRPr="00F05C80">
        <w:t xml:space="preserve">Знание признаков и навыки распознавания и употребления в речи    нераспространенных и распространенных предложений; </w:t>
      </w:r>
    </w:p>
    <w:p w:rsidR="00F05C80" w:rsidRPr="00F05C80" w:rsidRDefault="00F05C80" w:rsidP="00F05C80">
      <w:pPr>
        <w:ind w:firstLine="720"/>
      </w:pPr>
      <w:r w:rsidRPr="00F05C80">
        <w:t>безличных предложений (</w:t>
      </w:r>
      <w:r w:rsidRPr="00F05C80">
        <w:rPr>
          <w:lang w:val="en-US"/>
        </w:rPr>
        <w:t>Es</w:t>
      </w:r>
      <w:r w:rsidRPr="00F05C80">
        <w:t xml:space="preserve"> </w:t>
      </w:r>
      <w:r w:rsidRPr="00F05C80">
        <w:rPr>
          <w:lang w:val="en-US"/>
        </w:rPr>
        <w:t>ist</w:t>
      </w:r>
      <w:r w:rsidRPr="00F05C80">
        <w:t xml:space="preserve"> </w:t>
      </w:r>
      <w:r w:rsidRPr="00F05C80">
        <w:rPr>
          <w:lang w:val="en-US"/>
        </w:rPr>
        <w:t>kalt</w:t>
      </w:r>
      <w:r w:rsidRPr="00F05C80">
        <w:t xml:space="preserve">. </w:t>
      </w:r>
      <w:r w:rsidRPr="00F05C80">
        <w:rPr>
          <w:lang w:val="en-US"/>
        </w:rPr>
        <w:t>Es</w:t>
      </w:r>
      <w:r w:rsidRPr="00F05C80">
        <w:t xml:space="preserve"> </w:t>
      </w:r>
      <w:r w:rsidRPr="00F05C80">
        <w:rPr>
          <w:lang w:val="en-US"/>
        </w:rPr>
        <w:t>ist</w:t>
      </w:r>
      <w:r w:rsidRPr="00F05C80">
        <w:t xml:space="preserve"> </w:t>
      </w:r>
      <w:r w:rsidRPr="00F05C80">
        <w:rPr>
          <w:lang w:val="en-US"/>
        </w:rPr>
        <w:t>Winter</w:t>
      </w:r>
      <w:r w:rsidRPr="00F05C80">
        <w:t xml:space="preserve">); </w:t>
      </w:r>
    </w:p>
    <w:p w:rsidR="00F05C80" w:rsidRPr="00F05C80" w:rsidRDefault="00F05C80" w:rsidP="00F05C80">
      <w:pPr>
        <w:ind w:firstLine="720"/>
      </w:pPr>
      <w:r w:rsidRPr="00F05C80">
        <w:t xml:space="preserve">предложений с глаголами </w:t>
      </w:r>
      <w:r w:rsidRPr="00F05C80">
        <w:rPr>
          <w:lang w:val="en-US"/>
        </w:rPr>
        <w:t>legen</w:t>
      </w:r>
      <w:r w:rsidRPr="00F05C80">
        <w:t xml:space="preserve">, </w:t>
      </w:r>
      <w:r w:rsidRPr="00F05C80">
        <w:rPr>
          <w:lang w:val="en-US"/>
        </w:rPr>
        <w:t>stellen</w:t>
      </w:r>
      <w:r w:rsidRPr="00F05C80">
        <w:t xml:space="preserve">, </w:t>
      </w:r>
      <w:r w:rsidRPr="00F05C80">
        <w:rPr>
          <w:lang w:val="en-US"/>
        </w:rPr>
        <w:t>h</w:t>
      </w:r>
      <w:r w:rsidRPr="00F05C80">
        <w:t>ä</w:t>
      </w:r>
      <w:r w:rsidRPr="00F05C80">
        <w:rPr>
          <w:lang w:val="en-US"/>
        </w:rPr>
        <w:t>ngen</w:t>
      </w:r>
      <w:r w:rsidRPr="00F05C80">
        <w:t xml:space="preserve">, требующими после себя дополнение в </w:t>
      </w:r>
      <w:r w:rsidRPr="00F05C80">
        <w:rPr>
          <w:lang w:val="en-US"/>
        </w:rPr>
        <w:t>Akkusativ</w:t>
      </w:r>
      <w:r w:rsidRPr="00F05C80">
        <w:t xml:space="preserve"> и обстоятельство места при ответе на вопрос “</w:t>
      </w:r>
      <w:r w:rsidRPr="00F05C80">
        <w:rPr>
          <w:lang w:val="en-US"/>
        </w:rPr>
        <w:t>Wohin</w:t>
      </w:r>
      <w:r w:rsidRPr="00F05C80">
        <w:t xml:space="preserve">?”; предложений с глаголами </w:t>
      </w:r>
      <w:r w:rsidRPr="00F05C80">
        <w:rPr>
          <w:lang w:val="en-US"/>
        </w:rPr>
        <w:t>beginnen</w:t>
      </w:r>
      <w:r w:rsidRPr="00F05C80">
        <w:t xml:space="preserve">, </w:t>
      </w:r>
      <w:r w:rsidRPr="00F05C80">
        <w:rPr>
          <w:lang w:val="en-US"/>
        </w:rPr>
        <w:t>raten</w:t>
      </w:r>
      <w:r w:rsidRPr="00F05C80">
        <w:t xml:space="preserve">, </w:t>
      </w:r>
      <w:r w:rsidRPr="00F05C80">
        <w:rPr>
          <w:lang w:val="en-US"/>
        </w:rPr>
        <w:t>vorhaben</w:t>
      </w:r>
      <w:r w:rsidRPr="00F05C80">
        <w:t xml:space="preserve"> и  др., требующими после себя </w:t>
      </w:r>
      <w:r w:rsidRPr="00F05C80">
        <w:rPr>
          <w:lang w:val="en-US"/>
        </w:rPr>
        <w:t>Infinitiv</w:t>
      </w:r>
      <w:r w:rsidRPr="00F05C80">
        <w:t xml:space="preserve">  </w:t>
      </w:r>
      <w:r w:rsidRPr="00F05C80">
        <w:rPr>
          <w:lang w:val="en-US"/>
        </w:rPr>
        <w:t>c</w:t>
      </w:r>
      <w:r w:rsidRPr="00F05C80">
        <w:t xml:space="preserve"> </w:t>
      </w:r>
      <w:r w:rsidRPr="00F05C80">
        <w:rPr>
          <w:lang w:val="en-US"/>
        </w:rPr>
        <w:t>zu</w:t>
      </w:r>
      <w:r w:rsidRPr="00F05C80">
        <w:t xml:space="preserve">; побудительных предложений типа </w:t>
      </w:r>
      <w:r w:rsidRPr="00F05C80">
        <w:rPr>
          <w:lang w:val="en-US"/>
        </w:rPr>
        <w:t>Gehen</w:t>
      </w:r>
      <w:r w:rsidRPr="00F05C80">
        <w:t xml:space="preserve"> </w:t>
      </w:r>
      <w:r w:rsidRPr="00F05C80">
        <w:rPr>
          <w:lang w:val="en-US"/>
        </w:rPr>
        <w:t>wir</w:t>
      </w:r>
      <w:r w:rsidRPr="00F05C80">
        <w:t xml:space="preserve">! </w:t>
      </w:r>
      <w:r w:rsidRPr="00F05C80">
        <w:rPr>
          <w:lang w:val="en-US"/>
        </w:rPr>
        <w:t>Wollen</w:t>
      </w:r>
      <w:r w:rsidRPr="00F05C80">
        <w:t xml:space="preserve"> </w:t>
      </w:r>
      <w:r w:rsidRPr="00F05C80">
        <w:rPr>
          <w:lang w:val="en-US"/>
        </w:rPr>
        <w:t>wir</w:t>
      </w:r>
      <w:r w:rsidRPr="00F05C80">
        <w:t xml:space="preserve"> </w:t>
      </w:r>
      <w:r w:rsidRPr="00F05C80">
        <w:rPr>
          <w:lang w:val="en-US"/>
        </w:rPr>
        <w:t>gehen</w:t>
      </w:r>
      <w:r w:rsidRPr="00F05C80">
        <w:t>; все виды вопросительных предложений; предложений с неопределенно-личным местоимением “</w:t>
      </w:r>
      <w:r w:rsidRPr="00F05C80">
        <w:rPr>
          <w:lang w:val="en-US"/>
        </w:rPr>
        <w:t>man</w:t>
      </w:r>
      <w:r w:rsidRPr="00F05C80">
        <w:t xml:space="preserve">”; предложений с инфинитивной группой </w:t>
      </w:r>
      <w:r w:rsidRPr="00F05C80">
        <w:rPr>
          <w:lang w:val="en-US"/>
        </w:rPr>
        <w:t>um</w:t>
      </w:r>
      <w:r w:rsidRPr="00F05C80">
        <w:t xml:space="preserve"> … </w:t>
      </w:r>
      <w:r w:rsidRPr="00F05C80">
        <w:rPr>
          <w:lang w:val="en-US"/>
        </w:rPr>
        <w:t>zu</w:t>
      </w:r>
      <w:r w:rsidRPr="00F05C80">
        <w:t>;</w:t>
      </w:r>
    </w:p>
    <w:p w:rsidR="00F05C80" w:rsidRPr="00F05C80" w:rsidRDefault="00F05C80" w:rsidP="00F05C80">
      <w:pPr>
        <w:ind w:firstLine="720"/>
      </w:pPr>
      <w:r w:rsidRPr="00F05C80">
        <w:t xml:space="preserve">сложносочиненных предложений с союзами </w:t>
      </w:r>
      <w:r w:rsidRPr="00F05C80">
        <w:rPr>
          <w:lang w:val="en-US"/>
        </w:rPr>
        <w:t>denn</w:t>
      </w:r>
      <w:r w:rsidRPr="00F05C80">
        <w:t xml:space="preserve">, </w:t>
      </w:r>
      <w:r w:rsidRPr="00F05C80">
        <w:rPr>
          <w:lang w:val="en-US"/>
        </w:rPr>
        <w:t>darum</w:t>
      </w:r>
      <w:r w:rsidRPr="00F05C80">
        <w:t xml:space="preserve">, </w:t>
      </w:r>
      <w:r w:rsidRPr="00F05C80">
        <w:rPr>
          <w:lang w:val="en-US"/>
        </w:rPr>
        <w:t>deshalb</w:t>
      </w:r>
      <w:r w:rsidRPr="00F05C80">
        <w:t xml:space="preserve">; сложноподчиненных предложений с придаточными: дополнительными – с союзами </w:t>
      </w:r>
      <w:r w:rsidRPr="00F05C80">
        <w:rPr>
          <w:lang w:val="en-US"/>
        </w:rPr>
        <w:t>daβ</w:t>
      </w:r>
      <w:r w:rsidRPr="00F05C80">
        <w:t xml:space="preserve">, </w:t>
      </w:r>
      <w:r w:rsidRPr="00F05C80">
        <w:rPr>
          <w:lang w:val="en-US"/>
        </w:rPr>
        <w:t>ob</w:t>
      </w:r>
      <w:r w:rsidRPr="00F05C80">
        <w:t xml:space="preserve"> и др., причины – с союзами </w:t>
      </w:r>
      <w:r w:rsidRPr="00F05C80">
        <w:rPr>
          <w:lang w:val="en-US"/>
        </w:rPr>
        <w:t>weil</w:t>
      </w:r>
      <w:r w:rsidRPr="00F05C80">
        <w:t xml:space="preserve">, </w:t>
      </w:r>
      <w:r w:rsidRPr="00F05C80">
        <w:rPr>
          <w:lang w:val="en-US"/>
        </w:rPr>
        <w:t>da</w:t>
      </w:r>
      <w:r w:rsidRPr="00F05C80">
        <w:t xml:space="preserve">, условными – с союзом </w:t>
      </w:r>
      <w:r w:rsidRPr="00F05C80">
        <w:rPr>
          <w:lang w:val="en-US"/>
        </w:rPr>
        <w:t>wenn</w:t>
      </w:r>
      <w:r w:rsidRPr="00F05C80">
        <w:t>.</w:t>
      </w:r>
    </w:p>
    <w:p w:rsidR="00F05C80" w:rsidRPr="00F05C80" w:rsidRDefault="00F05C80" w:rsidP="00F05C80">
      <w:pPr>
        <w:ind w:firstLine="720"/>
      </w:pPr>
      <w:r w:rsidRPr="00F05C80">
        <w:t xml:space="preserve">Знание признаков, распознавание и особенности употребления в речи сильных глаголов в </w:t>
      </w:r>
      <w:r w:rsidRPr="00F05C80">
        <w:rPr>
          <w:lang w:val="en-US"/>
        </w:rPr>
        <w:t>Pr</w:t>
      </w:r>
      <w:r w:rsidRPr="00F05C80">
        <w:t>ä</w:t>
      </w:r>
      <w:r w:rsidRPr="00F05C80">
        <w:rPr>
          <w:lang w:val="en-US"/>
        </w:rPr>
        <w:t>sens</w:t>
      </w:r>
      <w:r w:rsidRPr="00F05C80">
        <w:t xml:space="preserve">, отобранных для данного этапа обучения, слабых и сильных глаголов с вспомогательными  глаголами </w:t>
      </w:r>
      <w:r w:rsidRPr="00F05C80">
        <w:rPr>
          <w:lang w:val="en-US"/>
        </w:rPr>
        <w:t>haben</w:t>
      </w:r>
      <w:r w:rsidRPr="00F05C80">
        <w:t xml:space="preserve"> в </w:t>
      </w:r>
      <w:r w:rsidRPr="00F05C80">
        <w:rPr>
          <w:lang w:val="en-US"/>
        </w:rPr>
        <w:t>Perfekt</w:t>
      </w:r>
      <w:r w:rsidRPr="00F05C80">
        <w:t xml:space="preserve">; сильных глаголов со вспомогательным глаголом </w:t>
      </w:r>
      <w:r w:rsidRPr="00F05C80">
        <w:rPr>
          <w:lang w:val="en-US"/>
        </w:rPr>
        <w:t>sein</w:t>
      </w:r>
      <w:r w:rsidRPr="00F05C80">
        <w:t xml:space="preserve"> в </w:t>
      </w:r>
      <w:r w:rsidRPr="00F05C80">
        <w:rPr>
          <w:lang w:val="en-US"/>
        </w:rPr>
        <w:t>Perfekt</w:t>
      </w:r>
      <w:r w:rsidRPr="00F05C80">
        <w:t xml:space="preserve"> (</w:t>
      </w:r>
      <w:r w:rsidRPr="00F05C80">
        <w:rPr>
          <w:lang w:val="en-US"/>
        </w:rPr>
        <w:t>kommen</w:t>
      </w:r>
      <w:r w:rsidRPr="00F05C80">
        <w:t xml:space="preserve">, </w:t>
      </w:r>
      <w:r w:rsidRPr="00F05C80">
        <w:rPr>
          <w:lang w:val="en-US"/>
        </w:rPr>
        <w:t>sehen</w:t>
      </w:r>
      <w:r w:rsidRPr="00F05C80">
        <w:t xml:space="preserve">); </w:t>
      </w:r>
      <w:r w:rsidRPr="00F05C80">
        <w:rPr>
          <w:lang w:val="en-US"/>
        </w:rPr>
        <w:t>Pr</w:t>
      </w:r>
      <w:r w:rsidRPr="00F05C80">
        <w:t>ä</w:t>
      </w:r>
      <w:r w:rsidRPr="00F05C80">
        <w:rPr>
          <w:lang w:val="en-US"/>
        </w:rPr>
        <w:t>teritum</w:t>
      </w:r>
      <w:r w:rsidRPr="00F05C80">
        <w:t xml:space="preserve"> слабых и сильных глаголов, а также  вспомогательных и модальных глаголов; глаголов с отделяемыми и неотделяемыми приставками в </w:t>
      </w:r>
      <w:r w:rsidRPr="00F05C80">
        <w:rPr>
          <w:lang w:val="en-US"/>
        </w:rPr>
        <w:t>Pr</w:t>
      </w:r>
      <w:r w:rsidRPr="00F05C80">
        <w:t>ä</w:t>
      </w:r>
      <w:r w:rsidRPr="00F05C80">
        <w:rPr>
          <w:lang w:val="en-US"/>
        </w:rPr>
        <w:t>sens</w:t>
      </w:r>
      <w:r w:rsidRPr="00F05C80">
        <w:t xml:space="preserve">, </w:t>
      </w:r>
      <w:r w:rsidRPr="00F05C80">
        <w:rPr>
          <w:lang w:val="en-US"/>
        </w:rPr>
        <w:t>Perfekt</w:t>
      </w:r>
      <w:r w:rsidRPr="00F05C80">
        <w:t xml:space="preserve">, </w:t>
      </w:r>
      <w:r w:rsidRPr="00F05C80">
        <w:rPr>
          <w:lang w:val="en-US"/>
        </w:rPr>
        <w:t>Pr</w:t>
      </w:r>
      <w:r w:rsidRPr="00F05C80">
        <w:t>ä</w:t>
      </w:r>
      <w:r w:rsidRPr="00F05C80">
        <w:rPr>
          <w:lang w:val="en-US"/>
        </w:rPr>
        <w:t>teritum</w:t>
      </w:r>
      <w:r w:rsidRPr="00F05C80">
        <w:t xml:space="preserve">; </w:t>
      </w:r>
      <w:r w:rsidRPr="00F05C80">
        <w:rPr>
          <w:lang w:val="en-US"/>
        </w:rPr>
        <w:t>Futurum</w:t>
      </w:r>
      <w:r w:rsidRPr="00F05C80">
        <w:t xml:space="preserve"> </w:t>
      </w:r>
      <w:r w:rsidRPr="00F05C80">
        <w:lastRenderedPageBreak/>
        <w:t>(</w:t>
      </w:r>
      <w:r w:rsidRPr="00F05C80">
        <w:rPr>
          <w:lang w:val="en-US"/>
        </w:rPr>
        <w:t>aufstehen</w:t>
      </w:r>
      <w:r w:rsidRPr="00F05C80">
        <w:t xml:space="preserve">, </w:t>
      </w:r>
      <w:r w:rsidRPr="00F05C80">
        <w:rPr>
          <w:lang w:val="en-US"/>
        </w:rPr>
        <w:t>besuchen</w:t>
      </w:r>
      <w:r w:rsidRPr="00F05C80">
        <w:t xml:space="preserve">); возвратных глаголов в основных  временных формах: </w:t>
      </w:r>
      <w:r w:rsidRPr="00F05C80">
        <w:rPr>
          <w:lang w:val="en-US"/>
        </w:rPr>
        <w:t>Pr</w:t>
      </w:r>
      <w:r w:rsidRPr="00F05C80">
        <w:t>ä</w:t>
      </w:r>
      <w:r w:rsidRPr="00F05C80">
        <w:rPr>
          <w:lang w:val="en-US"/>
        </w:rPr>
        <w:t>sens</w:t>
      </w:r>
      <w:r w:rsidRPr="00F05C80">
        <w:t xml:space="preserve">, </w:t>
      </w:r>
      <w:r w:rsidRPr="00F05C80">
        <w:rPr>
          <w:lang w:val="en-US"/>
        </w:rPr>
        <w:t>Perfekt</w:t>
      </w:r>
      <w:r w:rsidRPr="00F05C80">
        <w:t xml:space="preserve">, </w:t>
      </w:r>
      <w:r w:rsidRPr="00F05C80">
        <w:rPr>
          <w:lang w:val="en-US"/>
        </w:rPr>
        <w:t>Pr</w:t>
      </w:r>
      <w:r w:rsidRPr="00F05C80">
        <w:t>ä</w:t>
      </w:r>
      <w:r w:rsidRPr="00F05C80">
        <w:rPr>
          <w:lang w:val="en-US"/>
        </w:rPr>
        <w:t>teritum</w:t>
      </w:r>
      <w:r w:rsidRPr="00F05C80">
        <w:t xml:space="preserve"> (</w:t>
      </w:r>
      <w:r w:rsidRPr="00F05C80">
        <w:rPr>
          <w:lang w:val="en-US"/>
        </w:rPr>
        <w:t>sich</w:t>
      </w:r>
      <w:r w:rsidRPr="00F05C80">
        <w:t xml:space="preserve"> </w:t>
      </w:r>
      <w:r w:rsidRPr="00F05C80">
        <w:rPr>
          <w:lang w:val="en-US"/>
        </w:rPr>
        <w:t>washen</w:t>
      </w:r>
      <w:r w:rsidRPr="00F05C80">
        <w:t>).</w:t>
      </w:r>
    </w:p>
    <w:p w:rsidR="00F05C80" w:rsidRPr="00F05C80" w:rsidRDefault="00F05C80" w:rsidP="00F05C80">
      <w:pPr>
        <w:ind w:firstLine="720"/>
      </w:pPr>
      <w:r w:rsidRPr="00F05C80">
        <w:t xml:space="preserve">Навыки распознавания и употребления в речи определенного, неопределенного, нулевого артикля; склонения существительных нарицательных; склонения прилагательных; степеней сравнения прилагательных и наречий; предлогов, имеющих двойное управление: требующих </w:t>
      </w:r>
      <w:r w:rsidRPr="00F05C80">
        <w:rPr>
          <w:lang w:val="en-US"/>
        </w:rPr>
        <w:t>Dativ</w:t>
      </w:r>
      <w:r w:rsidRPr="00F05C80">
        <w:t xml:space="preserve"> на вопрос “</w:t>
      </w:r>
      <w:r w:rsidRPr="00F05C80">
        <w:rPr>
          <w:lang w:val="en-US"/>
        </w:rPr>
        <w:t>Wo</w:t>
      </w:r>
      <w:r w:rsidRPr="00F05C80">
        <w:t xml:space="preserve">?” и </w:t>
      </w:r>
      <w:r w:rsidRPr="00F05C80">
        <w:rPr>
          <w:lang w:val="en-US"/>
        </w:rPr>
        <w:t>Akkusativ</w:t>
      </w:r>
      <w:r w:rsidRPr="00F05C80">
        <w:t xml:space="preserve">  на вопрос “</w:t>
      </w:r>
      <w:r w:rsidRPr="00F05C80">
        <w:rPr>
          <w:lang w:val="en-US"/>
        </w:rPr>
        <w:t>Wohin</w:t>
      </w:r>
      <w:r w:rsidRPr="00F05C80">
        <w:t xml:space="preserve">?”; предлогов, требующих </w:t>
      </w:r>
      <w:r w:rsidRPr="00F05C80">
        <w:rPr>
          <w:lang w:val="en-US"/>
        </w:rPr>
        <w:t>Dativ</w:t>
      </w:r>
      <w:r w:rsidRPr="00F05C80">
        <w:t xml:space="preserve">; предлоги, требующие </w:t>
      </w:r>
      <w:r w:rsidRPr="00F05C80">
        <w:rPr>
          <w:lang w:val="en-US"/>
        </w:rPr>
        <w:t>Akkusativ</w:t>
      </w:r>
      <w:r w:rsidRPr="00F05C80">
        <w:t>.</w:t>
      </w:r>
    </w:p>
    <w:p w:rsidR="00F05C80" w:rsidRPr="00F05C80" w:rsidRDefault="00F05C80" w:rsidP="00F05C80">
      <w:pPr>
        <w:ind w:firstLine="720"/>
      </w:pPr>
      <w:r w:rsidRPr="00F05C80">
        <w:t>Местоимения: личные, притяжательные, неопределенные (</w:t>
      </w:r>
      <w:r w:rsidRPr="00F05C80">
        <w:rPr>
          <w:lang w:val="en-US"/>
        </w:rPr>
        <w:t>jemand</w:t>
      </w:r>
      <w:r w:rsidRPr="00F05C80">
        <w:t xml:space="preserve">, </w:t>
      </w:r>
      <w:r w:rsidRPr="00F05C80">
        <w:rPr>
          <w:lang w:val="en-US"/>
        </w:rPr>
        <w:t>niemand</w:t>
      </w:r>
      <w:r w:rsidRPr="00F05C80">
        <w:t>).</w:t>
      </w:r>
    </w:p>
    <w:p w:rsidR="00F05C80" w:rsidRPr="00F05C80" w:rsidRDefault="00F05C80" w:rsidP="00F05C80">
      <w:pPr>
        <w:ind w:firstLine="720"/>
      </w:pPr>
      <w:r w:rsidRPr="00F05C80">
        <w:t>Количественные числительные свыше 100 и порядковые числительные свыше 30.</w:t>
      </w:r>
    </w:p>
    <w:p w:rsidR="00F05C80" w:rsidRPr="00F05C80" w:rsidRDefault="00F05C80" w:rsidP="00F05C80">
      <w:pPr>
        <w:ind w:firstLine="720"/>
        <w:rPr>
          <w:i/>
        </w:rPr>
      </w:pPr>
    </w:p>
    <w:p w:rsidR="00C105E9" w:rsidRDefault="00C105E9" w:rsidP="00F05C80">
      <w:pPr>
        <w:ind w:firstLine="720"/>
        <w:rPr>
          <w:b/>
        </w:rPr>
      </w:pPr>
    </w:p>
    <w:p w:rsidR="00C105E9" w:rsidRDefault="00C105E9" w:rsidP="00F05C80">
      <w:pPr>
        <w:ind w:firstLine="720"/>
        <w:rPr>
          <w:b/>
        </w:rPr>
      </w:pPr>
    </w:p>
    <w:p w:rsidR="00C105E9" w:rsidRDefault="00C105E9" w:rsidP="00F05C80">
      <w:pPr>
        <w:ind w:firstLine="720"/>
        <w:rPr>
          <w:b/>
        </w:rPr>
      </w:pPr>
    </w:p>
    <w:p w:rsidR="00C105E9" w:rsidRDefault="00C105E9" w:rsidP="00F05C80">
      <w:pPr>
        <w:ind w:firstLine="720"/>
        <w:rPr>
          <w:b/>
        </w:rPr>
      </w:pPr>
    </w:p>
    <w:p w:rsidR="00C105E9" w:rsidRDefault="00C105E9" w:rsidP="00F05C80">
      <w:pPr>
        <w:ind w:firstLine="720"/>
        <w:rPr>
          <w:b/>
        </w:rPr>
      </w:pPr>
    </w:p>
    <w:p w:rsidR="00C105E9" w:rsidRDefault="00C105E9" w:rsidP="00F05C80">
      <w:pPr>
        <w:ind w:firstLine="720"/>
        <w:rPr>
          <w:b/>
        </w:rPr>
      </w:pPr>
    </w:p>
    <w:p w:rsidR="00C105E9" w:rsidRDefault="00C105E9" w:rsidP="00F05C80">
      <w:pPr>
        <w:ind w:firstLine="720"/>
        <w:rPr>
          <w:b/>
        </w:rPr>
      </w:pPr>
    </w:p>
    <w:p w:rsidR="00C105E9" w:rsidRDefault="00C105E9" w:rsidP="00F05C80">
      <w:pPr>
        <w:ind w:firstLine="720"/>
        <w:rPr>
          <w:b/>
        </w:rPr>
      </w:pPr>
    </w:p>
    <w:p w:rsidR="00C105E9" w:rsidRDefault="00C105E9" w:rsidP="00F05C80">
      <w:pPr>
        <w:ind w:firstLine="720"/>
        <w:rPr>
          <w:b/>
        </w:rPr>
      </w:pPr>
    </w:p>
    <w:p w:rsidR="00C105E9" w:rsidRDefault="00C105E9" w:rsidP="00F05C80">
      <w:pPr>
        <w:ind w:firstLine="720"/>
        <w:rPr>
          <w:b/>
        </w:rPr>
      </w:pPr>
    </w:p>
    <w:p w:rsidR="00C105E9" w:rsidRDefault="00C105E9" w:rsidP="00F05C80">
      <w:pPr>
        <w:ind w:firstLine="720"/>
        <w:rPr>
          <w:b/>
        </w:rPr>
      </w:pPr>
    </w:p>
    <w:p w:rsidR="00C105E9" w:rsidRDefault="00C105E9" w:rsidP="00F05C80">
      <w:pPr>
        <w:ind w:firstLine="720"/>
        <w:rPr>
          <w:b/>
        </w:rPr>
      </w:pPr>
    </w:p>
    <w:p w:rsidR="00C105E9" w:rsidRDefault="00C105E9" w:rsidP="00F05C80">
      <w:pPr>
        <w:ind w:firstLine="720"/>
        <w:rPr>
          <w:b/>
        </w:rPr>
      </w:pPr>
    </w:p>
    <w:p w:rsidR="00C105E9" w:rsidRDefault="00C105E9" w:rsidP="00F05C80">
      <w:pPr>
        <w:ind w:firstLine="720"/>
        <w:rPr>
          <w:b/>
        </w:rPr>
      </w:pPr>
    </w:p>
    <w:p w:rsidR="00C105E9" w:rsidRDefault="00C105E9" w:rsidP="00F05C80">
      <w:pPr>
        <w:ind w:firstLine="720"/>
        <w:rPr>
          <w:b/>
        </w:rPr>
      </w:pPr>
    </w:p>
    <w:p w:rsidR="00C105E9" w:rsidRDefault="00C105E9" w:rsidP="00F05C80">
      <w:pPr>
        <w:ind w:firstLine="720"/>
        <w:rPr>
          <w:b/>
        </w:rPr>
      </w:pPr>
    </w:p>
    <w:p w:rsidR="00F05C80" w:rsidRPr="00F05C80" w:rsidRDefault="00F05C80" w:rsidP="00F05C80">
      <w:pPr>
        <w:ind w:firstLine="720"/>
        <w:rPr>
          <w:b/>
        </w:rPr>
      </w:pPr>
      <w:r w:rsidRPr="00F05C80">
        <w:rPr>
          <w:b/>
        </w:rPr>
        <w:t>8 – 9 классы</w:t>
      </w:r>
    </w:p>
    <w:p w:rsidR="00F05C80" w:rsidRPr="00F05C80" w:rsidRDefault="00F05C80" w:rsidP="00F05C80">
      <w:pPr>
        <w:ind w:firstLine="720"/>
        <w:rPr>
          <w:b/>
        </w:rPr>
      </w:pPr>
      <w:r w:rsidRPr="00F05C80">
        <w:rPr>
          <w:b/>
        </w:rPr>
        <w:t>(210 часов)</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73"/>
      </w:tblGrid>
      <w:tr w:rsidR="00F05C80" w:rsidRPr="00F05C80" w:rsidTr="0098330E">
        <w:tc>
          <w:tcPr>
            <w:tcW w:w="10173" w:type="dxa"/>
            <w:tcBorders>
              <w:top w:val="nil"/>
              <w:left w:val="nil"/>
              <w:bottom w:val="nil"/>
              <w:right w:val="nil"/>
            </w:tcBorders>
          </w:tcPr>
          <w:p w:rsidR="00F05C80" w:rsidRPr="00F05C80" w:rsidRDefault="00F05C80" w:rsidP="00C105E9">
            <w:pPr>
              <w:pStyle w:val="2"/>
              <w:spacing w:before="0" w:after="0"/>
              <w:ind w:firstLine="720"/>
              <w:rPr>
                <w:rFonts w:ascii="Times New Roman" w:hAnsi="Times New Roman" w:cs="Times New Roman"/>
                <w:b w:val="0"/>
                <w:i w:val="0"/>
                <w:color w:val="000000"/>
                <w:sz w:val="24"/>
                <w:szCs w:val="24"/>
              </w:rPr>
            </w:pPr>
            <w:r w:rsidRPr="00F05C80">
              <w:rPr>
                <w:rFonts w:ascii="Times New Roman" w:hAnsi="Times New Roman" w:cs="Times New Roman"/>
                <w:b w:val="0"/>
                <w:i w:val="0"/>
                <w:color w:val="000000"/>
                <w:sz w:val="24"/>
                <w:szCs w:val="24"/>
              </w:rPr>
              <w:t>Предметное содержание речи</w:t>
            </w:r>
          </w:p>
          <w:p w:rsidR="00F05C80" w:rsidRPr="00F05C80" w:rsidRDefault="00F05C80" w:rsidP="00C105E9"/>
          <w:p w:rsidR="00F05C80" w:rsidRPr="00F05C80" w:rsidRDefault="00F05C80" w:rsidP="00C105E9"/>
        </w:tc>
      </w:tr>
      <w:tr w:rsidR="00F05C80" w:rsidRPr="00F05C80" w:rsidTr="0098330E">
        <w:tc>
          <w:tcPr>
            <w:tcW w:w="10173" w:type="dxa"/>
            <w:tcBorders>
              <w:top w:val="nil"/>
              <w:left w:val="nil"/>
              <w:bottom w:val="nil"/>
              <w:right w:val="nil"/>
            </w:tcBorders>
          </w:tcPr>
          <w:p w:rsidR="00F05C80" w:rsidRPr="00C105E9" w:rsidRDefault="00F05C80" w:rsidP="00C105E9">
            <w:pPr>
              <w:pStyle w:val="2"/>
              <w:spacing w:before="0" w:after="0"/>
              <w:ind w:firstLine="720"/>
              <w:rPr>
                <w:rFonts w:ascii="Times New Roman" w:hAnsi="Times New Roman" w:cs="Times New Roman"/>
                <w:b w:val="0"/>
                <w:i w:val="0"/>
                <w:sz w:val="24"/>
                <w:szCs w:val="24"/>
              </w:rPr>
            </w:pPr>
            <w:r w:rsidRPr="00C105E9">
              <w:rPr>
                <w:rFonts w:ascii="Times New Roman" w:hAnsi="Times New Roman" w:cs="Times New Roman"/>
                <w:b w:val="0"/>
                <w:i w:val="0"/>
                <w:color w:val="000000"/>
                <w:sz w:val="24"/>
                <w:szCs w:val="24"/>
              </w:rPr>
              <w:t>1. Межличностные взаимоотношения в семье, с друзьями, в школе; внешность и характеристики человека; досуг и увлечения (спорт, музыка, посещение кино/театра, дискотеки, кафе);. молодежная мода; покупки, карманные деньги - 50 часов.</w:t>
            </w:r>
          </w:p>
        </w:tc>
      </w:tr>
      <w:tr w:rsidR="00F05C80" w:rsidRPr="00F05C80" w:rsidTr="0098330E">
        <w:tc>
          <w:tcPr>
            <w:tcW w:w="10173" w:type="dxa"/>
            <w:tcBorders>
              <w:top w:val="nil"/>
              <w:left w:val="nil"/>
              <w:bottom w:val="nil"/>
              <w:right w:val="nil"/>
            </w:tcBorders>
          </w:tcPr>
          <w:p w:rsidR="00F05C80" w:rsidRPr="00C105E9" w:rsidRDefault="00F05C80" w:rsidP="00C105E9">
            <w:pPr>
              <w:pStyle w:val="2"/>
              <w:spacing w:before="0" w:after="0"/>
              <w:ind w:firstLine="720"/>
              <w:rPr>
                <w:rFonts w:ascii="Times New Roman" w:hAnsi="Times New Roman" w:cs="Times New Roman"/>
                <w:b w:val="0"/>
                <w:i w:val="0"/>
                <w:sz w:val="24"/>
                <w:szCs w:val="24"/>
              </w:rPr>
            </w:pPr>
            <w:r w:rsidRPr="00C105E9">
              <w:rPr>
                <w:rFonts w:ascii="Times New Roman" w:hAnsi="Times New Roman" w:cs="Times New Roman"/>
                <w:b w:val="0"/>
                <w:i w:val="0"/>
                <w:sz w:val="24"/>
                <w:szCs w:val="24"/>
              </w:rPr>
              <w:t>2.</w:t>
            </w:r>
            <w:r w:rsidRPr="00C105E9">
              <w:rPr>
                <w:rFonts w:ascii="Times New Roman" w:hAnsi="Times New Roman" w:cs="Times New Roman"/>
                <w:b w:val="0"/>
                <w:i w:val="0"/>
                <w:color w:val="000000"/>
                <w:sz w:val="24"/>
                <w:szCs w:val="24"/>
              </w:rPr>
              <w:t xml:space="preserve"> Школьное образование, школьная жизнь, изучаемые предметы и отношение к ним;  международные школьные обмены; переписка; проблемы выбора профессии и роль иностранного языка - 35 часов.</w:t>
            </w:r>
          </w:p>
        </w:tc>
      </w:tr>
      <w:tr w:rsidR="00F05C80" w:rsidRPr="00F05C80" w:rsidTr="0098330E">
        <w:tc>
          <w:tcPr>
            <w:tcW w:w="10173" w:type="dxa"/>
            <w:tcBorders>
              <w:top w:val="nil"/>
              <w:left w:val="nil"/>
              <w:bottom w:val="nil"/>
              <w:right w:val="nil"/>
            </w:tcBorders>
          </w:tcPr>
          <w:p w:rsidR="00F05C80" w:rsidRPr="00C105E9" w:rsidRDefault="00F05C80" w:rsidP="00C105E9">
            <w:pPr>
              <w:pStyle w:val="2"/>
              <w:spacing w:before="0" w:after="0"/>
              <w:ind w:firstLine="720"/>
              <w:rPr>
                <w:rFonts w:ascii="Times New Roman" w:hAnsi="Times New Roman" w:cs="Times New Roman"/>
                <w:b w:val="0"/>
                <w:i w:val="0"/>
                <w:sz w:val="24"/>
                <w:szCs w:val="24"/>
              </w:rPr>
            </w:pPr>
            <w:r w:rsidRPr="00C105E9">
              <w:rPr>
                <w:rFonts w:ascii="Times New Roman" w:hAnsi="Times New Roman" w:cs="Times New Roman"/>
                <w:b w:val="0"/>
                <w:i w:val="0"/>
                <w:color w:val="000000"/>
                <w:sz w:val="24"/>
                <w:szCs w:val="24"/>
              </w:rPr>
              <w:t>3. Страна и страна/страны изучаемого языка и родная страна, их культурные особенности (национальные праздники, знаменательные даты, традиции, обычаи),  достопримечательности, путешествие по странам изучаемого языка и России; выдающиеся люди, их вклад в науку  и мировую культуру; средства массовой информации (пресса, телевидение, радио, Интернет) – 75 часов.</w:t>
            </w:r>
          </w:p>
        </w:tc>
      </w:tr>
      <w:tr w:rsidR="00F05C80" w:rsidRPr="00F05C80" w:rsidTr="0098330E">
        <w:tc>
          <w:tcPr>
            <w:tcW w:w="10173" w:type="dxa"/>
            <w:tcBorders>
              <w:top w:val="nil"/>
              <w:left w:val="nil"/>
              <w:bottom w:val="nil"/>
              <w:right w:val="nil"/>
            </w:tcBorders>
          </w:tcPr>
          <w:p w:rsidR="00F05C80" w:rsidRPr="00F05C80" w:rsidRDefault="00F05C80" w:rsidP="00F05C80">
            <w:pPr>
              <w:pStyle w:val="2"/>
              <w:ind w:firstLine="720"/>
              <w:rPr>
                <w:rFonts w:ascii="Times New Roman" w:hAnsi="Times New Roman" w:cs="Times New Roman"/>
                <w:sz w:val="24"/>
                <w:szCs w:val="24"/>
              </w:rPr>
            </w:pPr>
            <w:r w:rsidRPr="00F05C80">
              <w:rPr>
                <w:rFonts w:ascii="Times New Roman" w:hAnsi="Times New Roman" w:cs="Times New Roman"/>
                <w:color w:val="000000"/>
                <w:sz w:val="24"/>
                <w:szCs w:val="24"/>
              </w:rPr>
              <w:t>4.Природа и проблемы экологии. Здоровый образ жизни - 30 часов.</w:t>
            </w:r>
          </w:p>
        </w:tc>
      </w:tr>
      <w:tr w:rsidR="00F05C80" w:rsidRPr="00F05C80" w:rsidTr="0098330E">
        <w:tc>
          <w:tcPr>
            <w:tcW w:w="10173" w:type="dxa"/>
            <w:tcBorders>
              <w:top w:val="nil"/>
              <w:left w:val="nil"/>
              <w:bottom w:val="nil"/>
              <w:right w:val="nil"/>
            </w:tcBorders>
          </w:tcPr>
          <w:p w:rsidR="00F05C80" w:rsidRPr="00F05C80" w:rsidRDefault="00F05C80" w:rsidP="00F05C80">
            <w:pPr>
              <w:pStyle w:val="2"/>
              <w:ind w:firstLine="720"/>
              <w:rPr>
                <w:rFonts w:ascii="Times New Roman" w:hAnsi="Times New Roman" w:cs="Times New Roman"/>
                <w:b w:val="0"/>
                <w:sz w:val="24"/>
                <w:szCs w:val="24"/>
              </w:rPr>
            </w:pPr>
            <w:r w:rsidRPr="00F05C80">
              <w:rPr>
                <w:rFonts w:ascii="Times New Roman" w:hAnsi="Times New Roman" w:cs="Times New Roman"/>
                <w:b w:val="0"/>
                <w:sz w:val="24"/>
                <w:szCs w:val="24"/>
              </w:rPr>
              <w:t>Речевые умения</w:t>
            </w:r>
          </w:p>
        </w:tc>
      </w:tr>
      <w:tr w:rsidR="00F05C80" w:rsidRPr="00F05C80" w:rsidTr="0098330E">
        <w:tc>
          <w:tcPr>
            <w:tcW w:w="10173" w:type="dxa"/>
            <w:tcBorders>
              <w:top w:val="nil"/>
              <w:left w:val="nil"/>
              <w:bottom w:val="nil"/>
              <w:right w:val="nil"/>
            </w:tcBorders>
          </w:tcPr>
          <w:p w:rsidR="00F05C80" w:rsidRPr="00F05C80" w:rsidRDefault="00F05C80" w:rsidP="00F05C80">
            <w:pPr>
              <w:pStyle w:val="2"/>
              <w:ind w:firstLine="720"/>
              <w:rPr>
                <w:rFonts w:ascii="Times New Roman" w:hAnsi="Times New Roman" w:cs="Times New Roman"/>
                <w:b w:val="0"/>
                <w:sz w:val="24"/>
                <w:szCs w:val="24"/>
              </w:rPr>
            </w:pPr>
            <w:r w:rsidRPr="00F05C80">
              <w:rPr>
                <w:rFonts w:ascii="Times New Roman" w:hAnsi="Times New Roman" w:cs="Times New Roman"/>
                <w:b w:val="0"/>
                <w:color w:val="000000"/>
                <w:sz w:val="24"/>
                <w:szCs w:val="24"/>
              </w:rPr>
              <w:t>Говорение</w:t>
            </w:r>
          </w:p>
        </w:tc>
      </w:tr>
      <w:tr w:rsidR="00F05C80" w:rsidRPr="00F05C80" w:rsidTr="0098330E">
        <w:tc>
          <w:tcPr>
            <w:tcW w:w="10173" w:type="dxa"/>
            <w:tcBorders>
              <w:top w:val="nil"/>
              <w:left w:val="nil"/>
              <w:bottom w:val="nil"/>
              <w:right w:val="nil"/>
            </w:tcBorders>
          </w:tcPr>
          <w:p w:rsidR="00F05C80" w:rsidRPr="00F05C80" w:rsidRDefault="00F05C80" w:rsidP="00F05C80">
            <w:pPr>
              <w:shd w:val="clear" w:color="auto" w:fill="FFFFFF"/>
              <w:ind w:firstLine="720"/>
              <w:rPr>
                <w:snapToGrid w:val="0"/>
                <w:color w:val="000000"/>
              </w:rPr>
            </w:pPr>
            <w:r w:rsidRPr="00F05C80">
              <w:rPr>
                <w:b/>
                <w:i/>
                <w:snapToGrid w:val="0"/>
                <w:color w:val="000000"/>
              </w:rPr>
              <w:t>Диалогическая речь</w:t>
            </w:r>
            <w:r w:rsidRPr="00F05C80">
              <w:rPr>
                <w:i/>
                <w:snapToGrid w:val="0"/>
                <w:color w:val="000000"/>
              </w:rPr>
              <w:t xml:space="preserve">. </w:t>
            </w:r>
            <w:r w:rsidRPr="00F05C80">
              <w:rPr>
                <w:snapToGrid w:val="0"/>
                <w:color w:val="000000"/>
              </w:rPr>
              <w:t xml:space="preserve">Развитие у школьников диалогической речи на средней ступени предусматривает  овладение ими  умениями вести </w:t>
            </w:r>
            <w:r w:rsidRPr="00F05C80">
              <w:rPr>
                <w:snapToGrid w:val="0"/>
                <w:color w:val="000000"/>
                <w:u w:val="single"/>
              </w:rPr>
              <w:t>диалог  этикетного характера</w:t>
            </w:r>
            <w:r w:rsidRPr="00F05C80">
              <w:rPr>
                <w:snapToGrid w:val="0"/>
                <w:color w:val="000000"/>
              </w:rPr>
              <w:t xml:space="preserve">, </w:t>
            </w:r>
            <w:r w:rsidRPr="00F05C80">
              <w:rPr>
                <w:snapToGrid w:val="0"/>
                <w:color w:val="000000"/>
                <w:u w:val="single"/>
              </w:rPr>
              <w:t>диалог-расспрос</w:t>
            </w:r>
            <w:r w:rsidRPr="00F05C80">
              <w:rPr>
                <w:snapToGrid w:val="0"/>
                <w:color w:val="000000"/>
              </w:rPr>
              <w:t xml:space="preserve">, </w:t>
            </w:r>
            <w:r w:rsidRPr="00F05C80">
              <w:rPr>
                <w:snapToGrid w:val="0"/>
                <w:color w:val="000000"/>
                <w:u w:val="single"/>
              </w:rPr>
              <w:t>диалог-побуждение к действию</w:t>
            </w:r>
            <w:r w:rsidRPr="00F05C80">
              <w:rPr>
                <w:snapToGrid w:val="0"/>
                <w:color w:val="000000"/>
              </w:rPr>
              <w:t xml:space="preserve"> и </w:t>
            </w:r>
            <w:r w:rsidRPr="00F05C80">
              <w:rPr>
                <w:snapToGrid w:val="0"/>
                <w:color w:val="000000"/>
                <w:u w:val="single"/>
              </w:rPr>
              <w:t>диалог-обмен мнениями, а также их комбинации</w:t>
            </w:r>
            <w:r w:rsidRPr="00F05C80">
              <w:rPr>
                <w:snapToGrid w:val="0"/>
                <w:color w:val="000000"/>
              </w:rPr>
              <w:t>:</w:t>
            </w:r>
          </w:p>
          <w:p w:rsidR="00F05C80" w:rsidRPr="00F05C80" w:rsidRDefault="00F05C80" w:rsidP="00F05C80">
            <w:pPr>
              <w:shd w:val="clear" w:color="auto" w:fill="FFFFFF"/>
              <w:ind w:firstLine="720"/>
              <w:rPr>
                <w:i/>
                <w:snapToGrid w:val="0"/>
                <w:color w:val="000000"/>
              </w:rPr>
            </w:pPr>
            <w:r w:rsidRPr="00F05C80">
              <w:rPr>
                <w:snapToGrid w:val="0"/>
                <w:color w:val="000000"/>
              </w:rPr>
              <w:lastRenderedPageBreak/>
              <w:t xml:space="preserve"> Речевые умения при ведении </w:t>
            </w:r>
            <w:r w:rsidRPr="00F05C80">
              <w:rPr>
                <w:b/>
                <w:i/>
                <w:snapToGrid w:val="0"/>
                <w:color w:val="000000"/>
              </w:rPr>
              <w:t>диалогов этикетного характера</w:t>
            </w:r>
            <w:r w:rsidRPr="00F05C80">
              <w:rPr>
                <w:i/>
                <w:snapToGrid w:val="0"/>
                <w:color w:val="000000"/>
              </w:rPr>
              <w:t>:</w:t>
            </w:r>
          </w:p>
          <w:p w:rsidR="00F05C80" w:rsidRPr="00F05C80" w:rsidRDefault="00F05C80" w:rsidP="00C105E9">
            <w:pPr>
              <w:numPr>
                <w:ilvl w:val="0"/>
                <w:numId w:val="76"/>
              </w:numPr>
              <w:shd w:val="clear" w:color="auto" w:fill="FFFFFF"/>
              <w:rPr>
                <w:snapToGrid w:val="0"/>
              </w:rPr>
            </w:pPr>
            <w:r w:rsidRPr="00F05C80">
              <w:rPr>
                <w:snapToGrid w:val="0"/>
                <w:color w:val="000000"/>
              </w:rPr>
              <w:t>начать, поддержать и закончить разговор;</w:t>
            </w:r>
          </w:p>
          <w:p w:rsidR="00F05C80" w:rsidRPr="00F05C80" w:rsidRDefault="00F05C80" w:rsidP="00C105E9">
            <w:pPr>
              <w:numPr>
                <w:ilvl w:val="0"/>
                <w:numId w:val="76"/>
              </w:numPr>
              <w:shd w:val="clear" w:color="auto" w:fill="FFFFFF"/>
              <w:rPr>
                <w:snapToGrid w:val="0"/>
              </w:rPr>
            </w:pPr>
            <w:r w:rsidRPr="00F05C80">
              <w:rPr>
                <w:snapToGrid w:val="0"/>
                <w:color w:val="000000"/>
              </w:rPr>
              <w:t>поздравить, выразить пожелания и отреагировать на них;</w:t>
            </w:r>
          </w:p>
          <w:p w:rsidR="00F05C80" w:rsidRPr="00C105E9" w:rsidRDefault="00F05C80" w:rsidP="00C105E9">
            <w:pPr>
              <w:pStyle w:val="af7"/>
              <w:numPr>
                <w:ilvl w:val="0"/>
                <w:numId w:val="76"/>
              </w:numPr>
              <w:shd w:val="clear" w:color="auto" w:fill="FFFFFF"/>
              <w:spacing w:after="0" w:line="240" w:lineRule="auto"/>
              <w:rPr>
                <w:rFonts w:ascii="Times New Roman" w:hAnsi="Times New Roman"/>
                <w:snapToGrid w:val="0"/>
                <w:color w:val="000000"/>
                <w:sz w:val="24"/>
                <w:szCs w:val="24"/>
              </w:rPr>
            </w:pPr>
            <w:r w:rsidRPr="00C105E9">
              <w:rPr>
                <w:rFonts w:ascii="Times New Roman" w:hAnsi="Times New Roman"/>
                <w:snapToGrid w:val="0"/>
                <w:color w:val="000000"/>
                <w:sz w:val="24"/>
                <w:szCs w:val="24"/>
              </w:rPr>
              <w:t>выразить благодарность;</w:t>
            </w:r>
          </w:p>
          <w:p w:rsidR="00F05C80" w:rsidRPr="00F05C80" w:rsidRDefault="00F05C80" w:rsidP="00C105E9">
            <w:pPr>
              <w:numPr>
                <w:ilvl w:val="0"/>
                <w:numId w:val="76"/>
              </w:numPr>
              <w:shd w:val="clear" w:color="auto" w:fill="FFFFFF"/>
              <w:rPr>
                <w:snapToGrid w:val="0"/>
              </w:rPr>
            </w:pPr>
            <w:r w:rsidRPr="00F05C80">
              <w:rPr>
                <w:snapToGrid w:val="0"/>
                <w:color w:val="000000"/>
              </w:rPr>
              <w:t>вежливо переспросить, выразить согласие/ отказ.</w:t>
            </w:r>
          </w:p>
          <w:p w:rsidR="00F05C80" w:rsidRPr="00F05C80" w:rsidRDefault="00F05C80" w:rsidP="00F05C80">
            <w:pPr>
              <w:shd w:val="clear" w:color="auto" w:fill="FFFFFF"/>
              <w:ind w:firstLine="720"/>
              <w:rPr>
                <w:snapToGrid w:val="0"/>
              </w:rPr>
            </w:pPr>
            <w:r w:rsidRPr="00F05C80">
              <w:rPr>
                <w:snapToGrid w:val="0"/>
                <w:color w:val="000000"/>
              </w:rPr>
              <w:t>Объем этикетных диалогов – до 4 реплик со стороны каждого учащегося.</w:t>
            </w:r>
          </w:p>
          <w:p w:rsidR="00F05C80" w:rsidRPr="00F05C80" w:rsidRDefault="00F05C80" w:rsidP="00F05C80">
            <w:pPr>
              <w:pStyle w:val="2"/>
              <w:ind w:firstLine="720"/>
              <w:rPr>
                <w:rFonts w:ascii="Times New Roman" w:hAnsi="Times New Roman" w:cs="Times New Roman"/>
                <w:sz w:val="24"/>
                <w:szCs w:val="24"/>
              </w:rPr>
            </w:pPr>
          </w:p>
        </w:tc>
      </w:tr>
    </w:tbl>
    <w:p w:rsidR="00F05C80" w:rsidRPr="00F05C80" w:rsidRDefault="00F05C80" w:rsidP="00F05C80">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09"/>
        <w:gridCol w:w="150"/>
      </w:tblGrid>
      <w:tr w:rsidR="00F05C80" w:rsidRPr="00F05C80" w:rsidTr="00C105E9">
        <w:trPr>
          <w:gridAfter w:val="1"/>
          <w:wAfter w:w="150" w:type="dxa"/>
        </w:trPr>
        <w:tc>
          <w:tcPr>
            <w:tcW w:w="10009" w:type="dxa"/>
            <w:tcBorders>
              <w:top w:val="nil"/>
              <w:left w:val="nil"/>
              <w:bottom w:val="nil"/>
              <w:right w:val="nil"/>
            </w:tcBorders>
          </w:tcPr>
          <w:p w:rsidR="00F05C80" w:rsidRPr="00F05C80" w:rsidRDefault="00F05C80" w:rsidP="00F05C80">
            <w:pPr>
              <w:shd w:val="clear" w:color="auto" w:fill="FFFFFF"/>
              <w:ind w:firstLine="720"/>
              <w:rPr>
                <w:snapToGrid w:val="0"/>
              </w:rPr>
            </w:pPr>
            <w:r w:rsidRPr="00F05C80">
              <w:rPr>
                <w:snapToGrid w:val="0"/>
                <w:color w:val="000000"/>
              </w:rPr>
              <w:t xml:space="preserve">Речевые умения при ведении </w:t>
            </w:r>
            <w:r w:rsidRPr="00F05C80">
              <w:rPr>
                <w:b/>
                <w:snapToGrid w:val="0"/>
                <w:color w:val="000000"/>
              </w:rPr>
              <w:t>диалога-расспроса</w:t>
            </w:r>
            <w:r w:rsidRPr="00F05C80">
              <w:rPr>
                <w:i/>
                <w:snapToGrid w:val="0"/>
                <w:color w:val="000000"/>
              </w:rPr>
              <w:t>:</w:t>
            </w:r>
          </w:p>
          <w:p w:rsidR="00F05C80" w:rsidRPr="00C105E9" w:rsidRDefault="00F05C80" w:rsidP="00C105E9">
            <w:pPr>
              <w:numPr>
                <w:ilvl w:val="0"/>
                <w:numId w:val="77"/>
              </w:numPr>
              <w:shd w:val="clear" w:color="auto" w:fill="FFFFFF"/>
              <w:rPr>
                <w:snapToGrid w:val="0"/>
              </w:rPr>
            </w:pPr>
            <w:r w:rsidRPr="00C105E9">
              <w:rPr>
                <w:snapToGrid w:val="0"/>
                <w:color w:val="000000"/>
              </w:rPr>
              <w:t>запрашивать и сообщать фактическую информацию (Кто? Что? Как? Где? Куда? Когда? С кем? Почему?),  переходя с позиции спрашивающего на позицию отвечающего;</w:t>
            </w:r>
          </w:p>
          <w:p w:rsidR="00F05C80" w:rsidRPr="00C105E9" w:rsidRDefault="00F05C80" w:rsidP="00C105E9">
            <w:pPr>
              <w:pStyle w:val="2"/>
              <w:widowControl/>
              <w:numPr>
                <w:ilvl w:val="0"/>
                <w:numId w:val="77"/>
              </w:numPr>
              <w:shd w:val="clear" w:color="auto" w:fill="FFFFFF"/>
              <w:autoSpaceDE/>
              <w:autoSpaceDN/>
              <w:adjustRightInd/>
              <w:spacing w:before="0" w:after="0"/>
              <w:rPr>
                <w:rFonts w:ascii="Times New Roman" w:hAnsi="Times New Roman" w:cs="Times New Roman"/>
                <w:sz w:val="24"/>
                <w:szCs w:val="24"/>
              </w:rPr>
            </w:pPr>
            <w:r w:rsidRPr="00C105E9">
              <w:rPr>
                <w:rFonts w:ascii="Times New Roman" w:hAnsi="Times New Roman" w:cs="Times New Roman"/>
                <w:color w:val="000000"/>
                <w:sz w:val="24"/>
                <w:szCs w:val="24"/>
              </w:rPr>
              <w:t>целенаправленно расспрашивать, «брать интервью»</w:t>
            </w:r>
            <w:r w:rsidRPr="00C105E9">
              <w:rPr>
                <w:rFonts w:ascii="Times New Roman" w:hAnsi="Times New Roman" w:cs="Times New Roman"/>
                <w:sz w:val="24"/>
                <w:szCs w:val="24"/>
              </w:rPr>
              <w:t>.</w:t>
            </w:r>
          </w:p>
          <w:p w:rsidR="00F05C80" w:rsidRPr="00C105E9" w:rsidRDefault="00F05C80" w:rsidP="00C105E9">
            <w:pPr>
              <w:pStyle w:val="af7"/>
              <w:numPr>
                <w:ilvl w:val="0"/>
                <w:numId w:val="77"/>
              </w:numPr>
              <w:shd w:val="clear" w:color="auto" w:fill="FFFFFF"/>
              <w:rPr>
                <w:rFonts w:ascii="Times New Roman" w:hAnsi="Times New Roman"/>
                <w:snapToGrid w:val="0"/>
              </w:rPr>
            </w:pPr>
            <w:r w:rsidRPr="00C105E9">
              <w:rPr>
                <w:rFonts w:ascii="Times New Roman" w:hAnsi="Times New Roman"/>
                <w:snapToGrid w:val="0"/>
                <w:color w:val="000000"/>
              </w:rPr>
              <w:t>Объем данных диалогов – до 6 реплик со стороны каждого учащегося.</w:t>
            </w:r>
          </w:p>
          <w:p w:rsidR="00F05C80" w:rsidRPr="00F05C80" w:rsidRDefault="00F05C80" w:rsidP="00F05C80">
            <w:pPr>
              <w:ind w:firstLine="720"/>
            </w:pPr>
          </w:p>
        </w:tc>
      </w:tr>
      <w:tr w:rsidR="00F05C80" w:rsidRPr="00F05C80" w:rsidTr="00C105E9">
        <w:tc>
          <w:tcPr>
            <w:tcW w:w="10159" w:type="dxa"/>
            <w:gridSpan w:val="2"/>
            <w:tcBorders>
              <w:top w:val="nil"/>
              <w:left w:val="nil"/>
              <w:bottom w:val="nil"/>
              <w:right w:val="nil"/>
            </w:tcBorders>
          </w:tcPr>
          <w:p w:rsidR="00F05C80" w:rsidRPr="00F05C80" w:rsidRDefault="00F05C80" w:rsidP="00F05C80">
            <w:pPr>
              <w:shd w:val="clear" w:color="auto" w:fill="FFFFFF"/>
              <w:ind w:firstLine="720"/>
              <w:rPr>
                <w:snapToGrid w:val="0"/>
              </w:rPr>
            </w:pPr>
            <w:r w:rsidRPr="00F05C80">
              <w:rPr>
                <w:snapToGrid w:val="0"/>
                <w:color w:val="000000"/>
              </w:rPr>
              <w:t xml:space="preserve">Речевые умения при ведении </w:t>
            </w:r>
            <w:r w:rsidRPr="00F05C80">
              <w:rPr>
                <w:b/>
                <w:snapToGrid w:val="0"/>
                <w:color w:val="000000"/>
              </w:rPr>
              <w:t>диалога-побуждения</w:t>
            </w:r>
            <w:r w:rsidRPr="00F05C80">
              <w:rPr>
                <w:b/>
                <w:i/>
                <w:snapToGrid w:val="0"/>
                <w:color w:val="000000"/>
              </w:rPr>
              <w:t xml:space="preserve"> к </w:t>
            </w:r>
            <w:r w:rsidRPr="00F05C80">
              <w:rPr>
                <w:snapToGrid w:val="0"/>
                <w:color w:val="000000"/>
              </w:rPr>
              <w:t>действию</w:t>
            </w:r>
            <w:r w:rsidRPr="00F05C80">
              <w:rPr>
                <w:i/>
                <w:snapToGrid w:val="0"/>
                <w:color w:val="000000"/>
              </w:rPr>
              <w:t>:</w:t>
            </w:r>
          </w:p>
          <w:p w:rsidR="00F05C80" w:rsidRPr="00F05C80" w:rsidRDefault="00F05C80" w:rsidP="00C105E9">
            <w:pPr>
              <w:numPr>
                <w:ilvl w:val="0"/>
                <w:numId w:val="78"/>
              </w:numPr>
              <w:shd w:val="clear" w:color="auto" w:fill="FFFFFF"/>
              <w:rPr>
                <w:snapToGrid w:val="0"/>
              </w:rPr>
            </w:pPr>
            <w:r w:rsidRPr="00F05C80">
              <w:rPr>
                <w:snapToGrid w:val="0"/>
                <w:color w:val="000000"/>
              </w:rPr>
              <w:t>обратиться с просьбой и выразить готовность/отказ ее выполнить;</w:t>
            </w:r>
          </w:p>
          <w:p w:rsidR="00F05C80" w:rsidRPr="00F05C80" w:rsidRDefault="00F05C80" w:rsidP="00C105E9">
            <w:pPr>
              <w:numPr>
                <w:ilvl w:val="0"/>
                <w:numId w:val="78"/>
              </w:numPr>
              <w:shd w:val="clear" w:color="auto" w:fill="FFFFFF"/>
              <w:rPr>
                <w:snapToGrid w:val="0"/>
              </w:rPr>
            </w:pPr>
            <w:r w:rsidRPr="00F05C80">
              <w:rPr>
                <w:snapToGrid w:val="0"/>
                <w:color w:val="000000"/>
              </w:rPr>
              <w:t>дать совет и принять/не принять его;</w:t>
            </w:r>
          </w:p>
          <w:p w:rsidR="00F05C80" w:rsidRPr="00F05C80" w:rsidRDefault="00F05C80" w:rsidP="00C105E9">
            <w:pPr>
              <w:pStyle w:val="3f0"/>
              <w:numPr>
                <w:ilvl w:val="0"/>
                <w:numId w:val="78"/>
              </w:numPr>
              <w:shd w:val="clear" w:color="auto" w:fill="FFFFFF"/>
              <w:spacing w:after="0"/>
              <w:rPr>
                <w:sz w:val="24"/>
                <w:szCs w:val="24"/>
              </w:rPr>
            </w:pPr>
            <w:r w:rsidRPr="00F05C80">
              <w:rPr>
                <w:sz w:val="24"/>
                <w:szCs w:val="24"/>
              </w:rPr>
              <w:t>пригласить к действию/взаимодействию и согласиться/не согласиться принять в нем участие;</w:t>
            </w:r>
          </w:p>
          <w:p w:rsidR="00F05C80" w:rsidRPr="00F05C80" w:rsidRDefault="00F05C80" w:rsidP="00C105E9">
            <w:pPr>
              <w:pStyle w:val="3f0"/>
              <w:numPr>
                <w:ilvl w:val="0"/>
                <w:numId w:val="78"/>
              </w:numPr>
              <w:shd w:val="clear" w:color="auto" w:fill="FFFFFF"/>
              <w:spacing w:after="0"/>
              <w:rPr>
                <w:i/>
                <w:sz w:val="24"/>
                <w:szCs w:val="24"/>
              </w:rPr>
            </w:pPr>
            <w:r w:rsidRPr="00F05C80">
              <w:rPr>
                <w:sz w:val="24"/>
                <w:szCs w:val="24"/>
              </w:rPr>
              <w:t xml:space="preserve">сделать  предложение  и  выразить  согласие/несогласие,  принять  его, </w:t>
            </w:r>
            <w:r w:rsidRPr="00F05C80">
              <w:rPr>
                <w:i/>
                <w:sz w:val="24"/>
                <w:szCs w:val="24"/>
              </w:rPr>
              <w:t>объяснить причину.</w:t>
            </w:r>
          </w:p>
          <w:p w:rsidR="00F05C80" w:rsidRPr="00F05C80" w:rsidRDefault="00F05C80" w:rsidP="00F05C80">
            <w:pPr>
              <w:shd w:val="clear" w:color="auto" w:fill="FFFFFF"/>
              <w:ind w:firstLine="720"/>
              <w:rPr>
                <w:snapToGrid w:val="0"/>
              </w:rPr>
            </w:pPr>
            <w:r w:rsidRPr="00F05C80">
              <w:rPr>
                <w:snapToGrid w:val="0"/>
                <w:color w:val="000000"/>
              </w:rPr>
              <w:t>Объем данных диалогов –  до 4  реплик со стороны каждого учащегося.</w:t>
            </w:r>
          </w:p>
          <w:p w:rsidR="00F05C80" w:rsidRPr="00F05C80" w:rsidRDefault="00F05C80" w:rsidP="00F05C80">
            <w:pPr>
              <w:pStyle w:val="2"/>
              <w:ind w:firstLine="720"/>
              <w:rPr>
                <w:rFonts w:ascii="Times New Roman" w:hAnsi="Times New Roman" w:cs="Times New Roman"/>
                <w:sz w:val="24"/>
                <w:szCs w:val="24"/>
              </w:rPr>
            </w:pPr>
          </w:p>
        </w:tc>
      </w:tr>
    </w:tbl>
    <w:p w:rsidR="00F05C80" w:rsidRPr="00F05C80" w:rsidRDefault="00F05C80" w:rsidP="00F05C80">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73"/>
      </w:tblGrid>
      <w:tr w:rsidR="00F05C80" w:rsidRPr="00F05C80" w:rsidTr="0098330E">
        <w:tc>
          <w:tcPr>
            <w:tcW w:w="10173" w:type="dxa"/>
            <w:tcBorders>
              <w:top w:val="nil"/>
              <w:left w:val="nil"/>
              <w:bottom w:val="nil"/>
              <w:right w:val="nil"/>
            </w:tcBorders>
          </w:tcPr>
          <w:p w:rsidR="00F05C80" w:rsidRPr="00F05C80" w:rsidRDefault="00F05C80" w:rsidP="00F05C80">
            <w:pPr>
              <w:shd w:val="clear" w:color="auto" w:fill="FFFFFF"/>
              <w:ind w:firstLine="720"/>
              <w:rPr>
                <w:snapToGrid w:val="0"/>
              </w:rPr>
            </w:pPr>
            <w:r w:rsidRPr="00F05C80">
              <w:rPr>
                <w:snapToGrid w:val="0"/>
                <w:color w:val="000000"/>
              </w:rPr>
              <w:t xml:space="preserve">Речевые умения при ведении </w:t>
            </w:r>
            <w:r w:rsidRPr="00F05C80">
              <w:rPr>
                <w:b/>
                <w:snapToGrid w:val="0"/>
                <w:color w:val="000000"/>
              </w:rPr>
              <w:t>диалога</w:t>
            </w:r>
            <w:r w:rsidRPr="00F05C80">
              <w:rPr>
                <w:i/>
                <w:snapToGrid w:val="0"/>
                <w:color w:val="000000"/>
              </w:rPr>
              <w:t xml:space="preserve"> </w:t>
            </w:r>
            <w:r w:rsidRPr="00F05C80">
              <w:rPr>
                <w:b/>
                <w:snapToGrid w:val="0"/>
                <w:color w:val="000000"/>
              </w:rPr>
              <w:t>–обмена мнениями</w:t>
            </w:r>
            <w:r w:rsidRPr="00F05C80">
              <w:rPr>
                <w:i/>
                <w:snapToGrid w:val="0"/>
                <w:color w:val="000000"/>
              </w:rPr>
              <w:t>:</w:t>
            </w:r>
          </w:p>
          <w:p w:rsidR="00F05C80" w:rsidRPr="00F05C80" w:rsidRDefault="00F05C80" w:rsidP="00C105E9">
            <w:pPr>
              <w:numPr>
                <w:ilvl w:val="0"/>
                <w:numId w:val="79"/>
              </w:numPr>
              <w:shd w:val="clear" w:color="auto" w:fill="FFFFFF"/>
              <w:rPr>
                <w:snapToGrid w:val="0"/>
              </w:rPr>
            </w:pPr>
            <w:r w:rsidRPr="00F05C80">
              <w:rPr>
                <w:snapToGrid w:val="0"/>
                <w:color w:val="000000"/>
              </w:rPr>
              <w:t>выразить точку зрения и согласиться/не согласиться с ней;</w:t>
            </w:r>
          </w:p>
          <w:p w:rsidR="00F05C80" w:rsidRPr="00F05C80" w:rsidRDefault="00F05C80" w:rsidP="00C105E9">
            <w:pPr>
              <w:numPr>
                <w:ilvl w:val="0"/>
                <w:numId w:val="79"/>
              </w:numPr>
              <w:shd w:val="clear" w:color="auto" w:fill="FFFFFF"/>
              <w:rPr>
                <w:snapToGrid w:val="0"/>
              </w:rPr>
            </w:pPr>
            <w:r w:rsidRPr="00F05C80">
              <w:rPr>
                <w:snapToGrid w:val="0"/>
                <w:color w:val="000000"/>
              </w:rPr>
              <w:t>высказать одобрение/неодобрение;</w:t>
            </w:r>
          </w:p>
          <w:p w:rsidR="00F05C80" w:rsidRPr="00F05C80" w:rsidRDefault="00F05C80" w:rsidP="00C105E9">
            <w:pPr>
              <w:numPr>
                <w:ilvl w:val="0"/>
                <w:numId w:val="79"/>
              </w:numPr>
              <w:shd w:val="clear" w:color="auto" w:fill="FFFFFF"/>
              <w:rPr>
                <w:snapToGrid w:val="0"/>
              </w:rPr>
            </w:pPr>
            <w:r w:rsidRPr="00F05C80">
              <w:rPr>
                <w:snapToGrid w:val="0"/>
                <w:color w:val="000000"/>
              </w:rPr>
              <w:t>выразить сомнение;</w:t>
            </w:r>
          </w:p>
          <w:p w:rsidR="00F05C80" w:rsidRPr="00F05C80" w:rsidRDefault="00F05C80" w:rsidP="00C105E9">
            <w:pPr>
              <w:pStyle w:val="3f0"/>
              <w:numPr>
                <w:ilvl w:val="0"/>
                <w:numId w:val="79"/>
              </w:numPr>
              <w:shd w:val="clear" w:color="auto" w:fill="FFFFFF"/>
              <w:spacing w:after="0"/>
              <w:rPr>
                <w:sz w:val="24"/>
                <w:szCs w:val="24"/>
              </w:rPr>
            </w:pPr>
            <w:r w:rsidRPr="00F05C80">
              <w:rPr>
                <w:sz w:val="24"/>
                <w:szCs w:val="24"/>
              </w:rPr>
              <w:t>выразить       эмоциональную        оценку        обсуждаемых        событий (радость/огорчение, желание/нежелание);</w:t>
            </w:r>
          </w:p>
          <w:p w:rsidR="00F05C80" w:rsidRPr="00F05C80" w:rsidRDefault="00F05C80" w:rsidP="00C105E9">
            <w:pPr>
              <w:numPr>
                <w:ilvl w:val="0"/>
                <w:numId w:val="79"/>
              </w:numPr>
              <w:shd w:val="clear" w:color="auto" w:fill="FFFFFF"/>
              <w:rPr>
                <w:i/>
                <w:snapToGrid w:val="0"/>
              </w:rPr>
            </w:pPr>
            <w:r w:rsidRPr="00F05C80">
              <w:rPr>
                <w:i/>
                <w:snapToGrid w:val="0"/>
                <w:color w:val="000000"/>
              </w:rPr>
              <w:t>выразить эмоциональную поддержку партнера, в том числе с помощью комплиментов.</w:t>
            </w:r>
          </w:p>
          <w:p w:rsidR="00F05C80" w:rsidRPr="00F05C80" w:rsidRDefault="00F05C80" w:rsidP="00F05C80">
            <w:pPr>
              <w:shd w:val="clear" w:color="auto" w:fill="FFFFFF"/>
              <w:ind w:firstLine="720"/>
              <w:rPr>
                <w:snapToGrid w:val="0"/>
              </w:rPr>
            </w:pPr>
            <w:r w:rsidRPr="00F05C80">
              <w:rPr>
                <w:snapToGrid w:val="0"/>
                <w:color w:val="000000"/>
              </w:rPr>
              <w:t>Объем диалогов  - не менее 5-7 реплик со стороны каждого учащегося.</w:t>
            </w:r>
          </w:p>
          <w:p w:rsidR="00F05C80" w:rsidRPr="00F05C80" w:rsidRDefault="00F05C80" w:rsidP="00F05C80">
            <w:pPr>
              <w:pStyle w:val="2"/>
              <w:ind w:firstLine="720"/>
              <w:rPr>
                <w:rFonts w:ascii="Times New Roman" w:hAnsi="Times New Roman" w:cs="Times New Roman"/>
                <w:sz w:val="24"/>
                <w:szCs w:val="24"/>
              </w:rPr>
            </w:pPr>
          </w:p>
        </w:tc>
      </w:tr>
      <w:tr w:rsidR="00F05C80" w:rsidRPr="00F05C80" w:rsidTr="0098330E">
        <w:tc>
          <w:tcPr>
            <w:tcW w:w="10173" w:type="dxa"/>
            <w:tcBorders>
              <w:top w:val="nil"/>
              <w:left w:val="nil"/>
              <w:bottom w:val="nil"/>
              <w:right w:val="nil"/>
            </w:tcBorders>
          </w:tcPr>
          <w:p w:rsidR="00F05C80" w:rsidRPr="00F05C80" w:rsidRDefault="00F05C80" w:rsidP="00F05C80">
            <w:pPr>
              <w:shd w:val="clear" w:color="auto" w:fill="FFFFFF"/>
              <w:ind w:firstLine="720"/>
              <w:rPr>
                <w:snapToGrid w:val="0"/>
              </w:rPr>
            </w:pPr>
            <w:r w:rsidRPr="00F05C80">
              <w:rPr>
                <w:snapToGrid w:val="0"/>
                <w:color w:val="000000"/>
              </w:rPr>
              <w:t xml:space="preserve">    При участии в этих видах  диалога и их комбинациях школьники решают различные коммуникативные задачи, предполагающие развитие и совершенствование культуры речи и соответствующих речевых  умений.</w:t>
            </w:r>
          </w:p>
          <w:p w:rsidR="00F05C80" w:rsidRPr="00F05C80" w:rsidRDefault="00F05C80" w:rsidP="00F05C80">
            <w:pPr>
              <w:shd w:val="clear" w:color="auto" w:fill="FFFFFF"/>
              <w:ind w:firstLine="720"/>
              <w:rPr>
                <w:snapToGrid w:val="0"/>
                <w:color w:val="000000"/>
              </w:rPr>
            </w:pPr>
          </w:p>
        </w:tc>
      </w:tr>
    </w:tbl>
    <w:p w:rsidR="00F05C80" w:rsidRPr="00F05C80" w:rsidRDefault="00F05C80" w:rsidP="00F05C80">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73"/>
      </w:tblGrid>
      <w:tr w:rsidR="00F05C80" w:rsidRPr="00F05C80" w:rsidTr="0098330E">
        <w:tc>
          <w:tcPr>
            <w:tcW w:w="10173" w:type="dxa"/>
            <w:tcBorders>
              <w:top w:val="nil"/>
              <w:left w:val="nil"/>
              <w:bottom w:val="nil"/>
              <w:right w:val="nil"/>
            </w:tcBorders>
          </w:tcPr>
          <w:p w:rsidR="00F05C80" w:rsidRPr="00F05C80" w:rsidRDefault="00F05C80" w:rsidP="00F05C80">
            <w:pPr>
              <w:shd w:val="clear" w:color="auto" w:fill="FFFFFF"/>
              <w:ind w:firstLine="720"/>
              <w:rPr>
                <w:snapToGrid w:val="0"/>
              </w:rPr>
            </w:pPr>
            <w:r w:rsidRPr="00F05C80">
              <w:rPr>
                <w:b/>
                <w:i/>
                <w:snapToGrid w:val="0"/>
                <w:color w:val="000000"/>
              </w:rPr>
              <w:t xml:space="preserve">Монологическая речь. </w:t>
            </w:r>
            <w:r w:rsidRPr="00F05C80">
              <w:rPr>
                <w:snapToGrid w:val="0"/>
                <w:color w:val="000000"/>
              </w:rPr>
              <w:t>Развитие монологической речи на средней ступени предусматривает овладение учащимися следующими умениями:</w:t>
            </w:r>
          </w:p>
          <w:p w:rsidR="00F05C80" w:rsidRPr="00F05C80" w:rsidRDefault="00F05C80" w:rsidP="00C105E9">
            <w:pPr>
              <w:pStyle w:val="2f0"/>
              <w:numPr>
                <w:ilvl w:val="0"/>
                <w:numId w:val="80"/>
              </w:numPr>
              <w:shd w:val="clear" w:color="auto" w:fill="FFFFFF"/>
              <w:spacing w:after="0" w:line="240" w:lineRule="auto"/>
            </w:pPr>
            <w:r w:rsidRPr="00F05C80">
              <w:t>кратко   высказываться   о   фактах   и   событиях,   используя   основные коммуникативные типы речи  (описание,  повествование,  сообщение, характеристика), эмоциональные и оценочные суждения;</w:t>
            </w:r>
          </w:p>
          <w:p w:rsidR="00F05C80" w:rsidRPr="00F05C80" w:rsidRDefault="00F05C80" w:rsidP="00C105E9">
            <w:pPr>
              <w:pStyle w:val="3f0"/>
              <w:numPr>
                <w:ilvl w:val="0"/>
                <w:numId w:val="80"/>
              </w:numPr>
              <w:shd w:val="clear" w:color="auto" w:fill="FFFFFF"/>
              <w:spacing w:after="0"/>
              <w:rPr>
                <w:sz w:val="24"/>
                <w:szCs w:val="24"/>
              </w:rPr>
            </w:pPr>
            <w:r w:rsidRPr="00F05C80">
              <w:rPr>
                <w:sz w:val="24"/>
                <w:szCs w:val="24"/>
              </w:rPr>
              <w:t xml:space="preserve">передавать содержание, основную мысль прочитанного с опорой на текст; </w:t>
            </w:r>
          </w:p>
          <w:p w:rsidR="00F05C80" w:rsidRPr="00F05C80" w:rsidRDefault="00F05C80" w:rsidP="00C105E9">
            <w:pPr>
              <w:numPr>
                <w:ilvl w:val="0"/>
                <w:numId w:val="80"/>
              </w:numPr>
              <w:shd w:val="clear" w:color="auto" w:fill="FFFFFF"/>
              <w:rPr>
                <w:snapToGrid w:val="0"/>
              </w:rPr>
            </w:pPr>
            <w:r w:rsidRPr="00F05C80">
              <w:rPr>
                <w:snapToGrid w:val="0"/>
                <w:color w:val="000000"/>
              </w:rPr>
              <w:lastRenderedPageBreak/>
              <w:t>делать сообщение в связи с  прочитанным  текстом.</w:t>
            </w:r>
          </w:p>
          <w:p w:rsidR="00F05C80" w:rsidRPr="00F05C80" w:rsidRDefault="00F05C80" w:rsidP="00C105E9">
            <w:pPr>
              <w:numPr>
                <w:ilvl w:val="0"/>
                <w:numId w:val="80"/>
              </w:numPr>
              <w:shd w:val="clear" w:color="auto" w:fill="FFFFFF"/>
              <w:rPr>
                <w:snapToGrid w:val="0"/>
              </w:rPr>
            </w:pPr>
            <w:r w:rsidRPr="00F05C80">
              <w:rPr>
                <w:snapToGrid w:val="0"/>
                <w:color w:val="000000"/>
              </w:rPr>
              <w:t>выражать и аргументировать свое отношение к прочитанному/услышанному.</w:t>
            </w:r>
          </w:p>
          <w:p w:rsidR="00F05C80" w:rsidRPr="00F05C80" w:rsidRDefault="00F05C80" w:rsidP="00F05C80">
            <w:pPr>
              <w:shd w:val="clear" w:color="auto" w:fill="FFFFFF"/>
              <w:ind w:firstLine="720"/>
              <w:rPr>
                <w:snapToGrid w:val="0"/>
                <w:color w:val="000000"/>
              </w:rPr>
            </w:pPr>
            <w:r w:rsidRPr="00F05C80">
              <w:rPr>
                <w:snapToGrid w:val="0"/>
                <w:color w:val="000000"/>
              </w:rPr>
              <w:t>Объем монологического высказывания – до 12 фраз.</w:t>
            </w:r>
          </w:p>
        </w:tc>
      </w:tr>
    </w:tbl>
    <w:p w:rsidR="00F05C80" w:rsidRPr="00F05C80" w:rsidRDefault="00F05C80" w:rsidP="00F05C80">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73"/>
      </w:tblGrid>
      <w:tr w:rsidR="00F05C80" w:rsidRPr="00F05C80" w:rsidTr="0098330E">
        <w:tc>
          <w:tcPr>
            <w:tcW w:w="10173" w:type="dxa"/>
            <w:tcBorders>
              <w:top w:val="nil"/>
              <w:left w:val="nil"/>
              <w:bottom w:val="nil"/>
              <w:right w:val="nil"/>
            </w:tcBorders>
          </w:tcPr>
          <w:p w:rsidR="00F05C80" w:rsidRPr="00F05C80" w:rsidRDefault="00F05C80" w:rsidP="00F05C80">
            <w:pPr>
              <w:pStyle w:val="4"/>
              <w:ind w:firstLine="720"/>
              <w:rPr>
                <w:rFonts w:ascii="Times New Roman" w:hAnsi="Times New Roman"/>
                <w:sz w:val="24"/>
                <w:szCs w:val="24"/>
              </w:rPr>
            </w:pPr>
            <w:r w:rsidRPr="00F05C80">
              <w:rPr>
                <w:rFonts w:ascii="Times New Roman" w:hAnsi="Times New Roman"/>
                <w:sz w:val="24"/>
                <w:szCs w:val="24"/>
              </w:rPr>
              <w:t>Аудирование</w:t>
            </w:r>
          </w:p>
        </w:tc>
      </w:tr>
      <w:tr w:rsidR="00F05C80" w:rsidRPr="00F05C80" w:rsidTr="0098330E">
        <w:tc>
          <w:tcPr>
            <w:tcW w:w="10173" w:type="dxa"/>
            <w:tcBorders>
              <w:top w:val="nil"/>
              <w:left w:val="nil"/>
              <w:bottom w:val="nil"/>
              <w:right w:val="nil"/>
            </w:tcBorders>
          </w:tcPr>
          <w:p w:rsidR="00F05C80" w:rsidRPr="00F05C80" w:rsidRDefault="00F05C80" w:rsidP="00F05C80">
            <w:pPr>
              <w:shd w:val="clear" w:color="auto" w:fill="FFFFFF"/>
              <w:ind w:firstLine="720"/>
              <w:rPr>
                <w:snapToGrid w:val="0"/>
                <w:color w:val="000000"/>
              </w:rPr>
            </w:pPr>
            <w:r w:rsidRPr="00F05C80">
              <w:rPr>
                <w:snapToGrid w:val="0"/>
                <w:color w:val="000000"/>
              </w:rPr>
              <w:t xml:space="preserve">     Владение умениями понимать на слух  иноязычный текст предусматривает понимание несложных  текстов с разной глубиной и точностью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tc>
      </w:tr>
      <w:tr w:rsidR="00F05C80" w:rsidRPr="00F05C80" w:rsidTr="0098330E">
        <w:tc>
          <w:tcPr>
            <w:tcW w:w="10173" w:type="dxa"/>
            <w:tcBorders>
              <w:top w:val="nil"/>
              <w:left w:val="nil"/>
              <w:bottom w:val="nil"/>
              <w:right w:val="nil"/>
            </w:tcBorders>
          </w:tcPr>
          <w:p w:rsidR="00F05C80" w:rsidRPr="00F05C80" w:rsidRDefault="00F05C80" w:rsidP="00F05C80">
            <w:pPr>
              <w:shd w:val="clear" w:color="auto" w:fill="FFFFFF"/>
              <w:ind w:firstLine="720"/>
              <w:rPr>
                <w:snapToGrid w:val="0"/>
              </w:rPr>
            </w:pPr>
            <w:r w:rsidRPr="00F05C80">
              <w:rPr>
                <w:snapToGrid w:val="0"/>
                <w:color w:val="000000"/>
              </w:rPr>
              <w:t>При этом предусматривается развитие следующих умений:</w:t>
            </w:r>
          </w:p>
          <w:p w:rsidR="00F05C80" w:rsidRPr="00F05C80" w:rsidRDefault="00F05C80" w:rsidP="00C105E9">
            <w:pPr>
              <w:numPr>
                <w:ilvl w:val="0"/>
                <w:numId w:val="64"/>
              </w:numPr>
              <w:shd w:val="clear" w:color="auto" w:fill="FFFFFF"/>
              <w:ind w:left="340" w:firstLine="720"/>
              <w:rPr>
                <w:snapToGrid w:val="0"/>
              </w:rPr>
            </w:pPr>
            <w:r w:rsidRPr="00F05C80">
              <w:rPr>
                <w:i/>
                <w:snapToGrid w:val="0"/>
                <w:color w:val="000000"/>
              </w:rPr>
              <w:t>прогнозировать содержание устного текста по  началу сообщения</w:t>
            </w:r>
            <w:r w:rsidRPr="00F05C80">
              <w:rPr>
                <w:snapToGrid w:val="0"/>
                <w:color w:val="000000"/>
              </w:rPr>
              <w:t xml:space="preserve"> и выделять основную мысль в воспринимаемом на слух тексте;</w:t>
            </w:r>
          </w:p>
          <w:p w:rsidR="00F05C80" w:rsidRPr="00F05C80" w:rsidRDefault="00F05C80" w:rsidP="00C105E9">
            <w:pPr>
              <w:numPr>
                <w:ilvl w:val="0"/>
                <w:numId w:val="81"/>
              </w:numPr>
              <w:shd w:val="clear" w:color="auto" w:fill="FFFFFF"/>
              <w:rPr>
                <w:snapToGrid w:val="0"/>
              </w:rPr>
            </w:pPr>
            <w:r w:rsidRPr="00F05C80">
              <w:rPr>
                <w:snapToGrid w:val="0"/>
                <w:color w:val="000000"/>
              </w:rPr>
              <w:t>выбирать главные факты, опуская второстепенные;</w:t>
            </w:r>
          </w:p>
          <w:p w:rsidR="00F05C80" w:rsidRPr="00F05C80" w:rsidRDefault="00F05C80" w:rsidP="00C105E9">
            <w:pPr>
              <w:numPr>
                <w:ilvl w:val="0"/>
                <w:numId w:val="81"/>
              </w:numPr>
              <w:shd w:val="clear" w:color="auto" w:fill="FFFFFF"/>
              <w:rPr>
                <w:snapToGrid w:val="0"/>
              </w:rPr>
            </w:pPr>
            <w:r w:rsidRPr="00F05C80">
              <w:rPr>
                <w:snapToGrid w:val="0"/>
                <w:color w:val="000000"/>
              </w:rPr>
              <w:t>выборочно   понимать   необходимую   информацию   в       сообщениях прагматического характера с опорой на языковую догадку, контекст;</w:t>
            </w:r>
          </w:p>
          <w:p w:rsidR="00F05C80" w:rsidRPr="00F05C80" w:rsidRDefault="00F05C80" w:rsidP="00C105E9">
            <w:pPr>
              <w:numPr>
                <w:ilvl w:val="0"/>
                <w:numId w:val="81"/>
              </w:numPr>
              <w:shd w:val="clear" w:color="auto" w:fill="FFFFFF"/>
              <w:rPr>
                <w:snapToGrid w:val="0"/>
                <w:color w:val="000000"/>
              </w:rPr>
            </w:pPr>
            <w:r w:rsidRPr="00F05C80">
              <w:rPr>
                <w:snapToGrid w:val="0"/>
                <w:color w:val="000000"/>
              </w:rPr>
              <w:t>игнорировать незнакомый языковой материал,  несущественный для понимания.</w:t>
            </w:r>
          </w:p>
        </w:tc>
      </w:tr>
      <w:tr w:rsidR="00F05C80" w:rsidRPr="00F05C80" w:rsidTr="0098330E">
        <w:tc>
          <w:tcPr>
            <w:tcW w:w="10173" w:type="dxa"/>
            <w:tcBorders>
              <w:top w:val="nil"/>
              <w:left w:val="nil"/>
              <w:bottom w:val="nil"/>
              <w:right w:val="nil"/>
            </w:tcBorders>
          </w:tcPr>
          <w:p w:rsidR="00F05C80" w:rsidRPr="00F05C80" w:rsidRDefault="00F05C80" w:rsidP="00F05C80">
            <w:pPr>
              <w:shd w:val="clear" w:color="auto" w:fill="FFFFFF"/>
              <w:ind w:firstLine="720"/>
              <w:rPr>
                <w:snapToGrid w:val="0"/>
                <w:color w:val="000000"/>
              </w:rPr>
            </w:pPr>
            <w:r w:rsidRPr="00F05C80">
              <w:rPr>
                <w:snapToGrid w:val="0"/>
                <w:color w:val="000000"/>
              </w:rPr>
              <w:t xml:space="preserve">    Содержание текстов должно соответствовать возрастным особенностям и интересам учащихся 8-9 классов, иметь образовательную и воспитательную ценность.</w:t>
            </w:r>
          </w:p>
          <w:p w:rsidR="00F05C80" w:rsidRPr="00F05C80" w:rsidRDefault="00F05C80" w:rsidP="00F05C80">
            <w:pPr>
              <w:shd w:val="clear" w:color="auto" w:fill="FFFFFF"/>
              <w:ind w:firstLine="720"/>
              <w:rPr>
                <w:snapToGrid w:val="0"/>
                <w:color w:val="000000"/>
              </w:rPr>
            </w:pPr>
            <w:r w:rsidRPr="00F05C80">
              <w:rPr>
                <w:snapToGrid w:val="0"/>
                <w:color w:val="000000"/>
              </w:rPr>
              <w:t>Время звучания текста – 1,5-2 минуты.</w:t>
            </w:r>
          </w:p>
        </w:tc>
      </w:tr>
    </w:tbl>
    <w:p w:rsidR="00F05C80" w:rsidRPr="00F05C80" w:rsidRDefault="00F05C80" w:rsidP="00F05C80">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73"/>
      </w:tblGrid>
      <w:tr w:rsidR="00F05C80" w:rsidRPr="00F05C80" w:rsidTr="0098330E">
        <w:tc>
          <w:tcPr>
            <w:tcW w:w="10173" w:type="dxa"/>
            <w:tcBorders>
              <w:top w:val="nil"/>
              <w:left w:val="nil"/>
              <w:bottom w:val="nil"/>
              <w:right w:val="nil"/>
            </w:tcBorders>
          </w:tcPr>
          <w:p w:rsidR="00F05C80" w:rsidRPr="00F05C80" w:rsidRDefault="00F05C80" w:rsidP="00F05C80">
            <w:pPr>
              <w:pStyle w:val="5"/>
              <w:ind w:firstLine="720"/>
              <w:rPr>
                <w:rFonts w:ascii="Times New Roman" w:hAnsi="Times New Roman"/>
                <w:sz w:val="24"/>
                <w:szCs w:val="24"/>
              </w:rPr>
            </w:pPr>
            <w:r w:rsidRPr="00F05C80">
              <w:rPr>
                <w:rFonts w:ascii="Times New Roman" w:hAnsi="Times New Roman"/>
                <w:sz w:val="24"/>
                <w:szCs w:val="24"/>
              </w:rPr>
              <w:t>Чтение</w:t>
            </w:r>
          </w:p>
        </w:tc>
      </w:tr>
      <w:tr w:rsidR="00F05C80" w:rsidRPr="00F05C80" w:rsidTr="0098330E">
        <w:tc>
          <w:tcPr>
            <w:tcW w:w="10173" w:type="dxa"/>
            <w:tcBorders>
              <w:top w:val="nil"/>
              <w:left w:val="nil"/>
              <w:bottom w:val="nil"/>
              <w:right w:val="nil"/>
            </w:tcBorders>
          </w:tcPr>
          <w:p w:rsidR="00F05C80" w:rsidRPr="00F05C80" w:rsidRDefault="00F05C80" w:rsidP="00F05C80">
            <w:pPr>
              <w:shd w:val="clear" w:color="auto" w:fill="FFFFFF"/>
              <w:ind w:firstLine="720"/>
              <w:rPr>
                <w:snapToGrid w:val="0"/>
              </w:rPr>
            </w:pPr>
            <w:r w:rsidRPr="00F05C80">
              <w:rPr>
                <w:snapToGrid w:val="0"/>
                <w:color w:val="000000"/>
              </w:rPr>
              <w:t xml:space="preserve">    Школьники учатся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w:t>
            </w:r>
            <w:r w:rsidRPr="00F05C80">
              <w:rPr>
                <w:b/>
                <w:snapToGrid w:val="0"/>
                <w:color w:val="000000"/>
              </w:rPr>
              <w:t>ознакомительное чтение</w:t>
            </w:r>
            <w:r w:rsidRPr="00F05C80">
              <w:rPr>
                <w:snapToGrid w:val="0"/>
                <w:color w:val="000000"/>
              </w:rPr>
              <w:t>); с полным пониманием содержания (</w:t>
            </w:r>
            <w:r w:rsidRPr="00F05C80">
              <w:rPr>
                <w:b/>
                <w:snapToGrid w:val="0"/>
                <w:color w:val="000000"/>
              </w:rPr>
              <w:t>изучающее чтение</w:t>
            </w:r>
            <w:r w:rsidRPr="00F05C80">
              <w:rPr>
                <w:snapToGrid w:val="0"/>
                <w:color w:val="000000"/>
              </w:rPr>
              <w:t>); с выборочным пониманием нужной или интересующей информации (</w:t>
            </w:r>
            <w:r w:rsidRPr="00F05C80">
              <w:rPr>
                <w:b/>
                <w:snapToGrid w:val="0"/>
                <w:color w:val="000000"/>
              </w:rPr>
              <w:t>просмотровое/поисковое чтение</w:t>
            </w:r>
            <w:r w:rsidRPr="00F05C80">
              <w:rPr>
                <w:snapToGrid w:val="0"/>
                <w:color w:val="000000"/>
              </w:rPr>
              <w:t>).</w:t>
            </w:r>
          </w:p>
          <w:p w:rsidR="00F05C80" w:rsidRPr="00F05C80" w:rsidRDefault="00F05C80" w:rsidP="00F05C80">
            <w:pPr>
              <w:shd w:val="clear" w:color="auto" w:fill="FFFFFF"/>
              <w:ind w:firstLine="720"/>
              <w:rPr>
                <w:snapToGrid w:val="0"/>
              </w:rPr>
            </w:pPr>
            <w:r w:rsidRPr="00F05C80">
              <w:rPr>
                <w:snapToGrid w:val="0"/>
                <w:color w:val="000000"/>
              </w:rPr>
              <w:t xml:space="preserve">    Содержание текстов должно соответствовать возрастным особенностям и интересам учащихся 8-9 классов, иметь образовательную и воспитательную ценность, воздействовать на эмоциональную сферу школьников.</w:t>
            </w:r>
          </w:p>
          <w:p w:rsidR="00F05C80" w:rsidRPr="00F05C80" w:rsidRDefault="00F05C80" w:rsidP="00F05C80">
            <w:pPr>
              <w:shd w:val="clear" w:color="auto" w:fill="FFFFFF"/>
              <w:ind w:firstLine="720"/>
              <w:rPr>
                <w:snapToGrid w:val="0"/>
                <w:color w:val="000000"/>
              </w:rPr>
            </w:pPr>
            <w:r w:rsidRPr="00F05C80">
              <w:rPr>
                <w:snapToGrid w:val="0"/>
                <w:color w:val="000000"/>
              </w:rPr>
              <w:t xml:space="preserve">     Независимо от вида чтения возможно использование двуязычного словаря.</w:t>
            </w:r>
          </w:p>
        </w:tc>
      </w:tr>
      <w:tr w:rsidR="00F05C80" w:rsidRPr="00F05C80" w:rsidTr="0098330E">
        <w:tc>
          <w:tcPr>
            <w:tcW w:w="10173" w:type="dxa"/>
            <w:tcBorders>
              <w:top w:val="nil"/>
              <w:left w:val="nil"/>
              <w:bottom w:val="nil"/>
              <w:right w:val="nil"/>
            </w:tcBorders>
          </w:tcPr>
          <w:p w:rsidR="00F05C80" w:rsidRPr="00F05C80" w:rsidRDefault="00F05C80" w:rsidP="00F05C80">
            <w:pPr>
              <w:shd w:val="clear" w:color="auto" w:fill="FFFFFF"/>
              <w:ind w:firstLine="720"/>
              <w:rPr>
                <w:snapToGrid w:val="0"/>
              </w:rPr>
            </w:pPr>
            <w:r w:rsidRPr="00F05C80">
              <w:rPr>
                <w:snapToGrid w:val="0"/>
                <w:color w:val="000000"/>
              </w:rPr>
              <w:t xml:space="preserve">     </w:t>
            </w:r>
            <w:r w:rsidRPr="00F05C80">
              <w:rPr>
                <w:snapToGrid w:val="0"/>
                <w:color w:val="000000"/>
                <w:u w:val="single"/>
              </w:rPr>
              <w:t>Чтение с пониманием основного содержания текста</w:t>
            </w:r>
            <w:r w:rsidRPr="00F05C80">
              <w:rPr>
                <w:snapToGrid w:val="0"/>
                <w:color w:val="000000"/>
              </w:rPr>
              <w:t xml:space="preserve"> осуществляется на аутентичных материалах, отражающих особенности быта, жизни, культуры стран изучаемого языка.</w:t>
            </w:r>
          </w:p>
          <w:p w:rsidR="00F05C80" w:rsidRPr="00F05C80" w:rsidRDefault="00F05C80" w:rsidP="00F05C80">
            <w:pPr>
              <w:pStyle w:val="2f0"/>
              <w:spacing w:line="240" w:lineRule="auto"/>
              <w:ind w:firstLine="720"/>
            </w:pPr>
            <w:r w:rsidRPr="00F05C80">
              <w:t>Умения чтения, подлежащие формированию:</w:t>
            </w:r>
          </w:p>
          <w:p w:rsidR="00F05C80" w:rsidRPr="00F05C80" w:rsidRDefault="00F05C80" w:rsidP="00C105E9">
            <w:pPr>
              <w:numPr>
                <w:ilvl w:val="0"/>
                <w:numId w:val="82"/>
              </w:numPr>
              <w:shd w:val="clear" w:color="auto" w:fill="FFFFFF"/>
              <w:rPr>
                <w:snapToGrid w:val="0"/>
              </w:rPr>
            </w:pPr>
            <w:r w:rsidRPr="00F05C80">
              <w:rPr>
                <w:snapToGrid w:val="0"/>
                <w:color w:val="000000"/>
              </w:rPr>
              <w:t>определять тему, содержание текста по заголовку;</w:t>
            </w:r>
          </w:p>
          <w:p w:rsidR="00F05C80" w:rsidRPr="00F05C80" w:rsidRDefault="00F05C80" w:rsidP="00C105E9">
            <w:pPr>
              <w:numPr>
                <w:ilvl w:val="0"/>
                <w:numId w:val="82"/>
              </w:numPr>
              <w:shd w:val="clear" w:color="auto" w:fill="FFFFFF"/>
              <w:rPr>
                <w:snapToGrid w:val="0"/>
              </w:rPr>
            </w:pPr>
            <w:r w:rsidRPr="00F05C80">
              <w:rPr>
                <w:snapToGrid w:val="0"/>
                <w:color w:val="000000"/>
              </w:rPr>
              <w:t>выделять основную мысль;</w:t>
            </w:r>
          </w:p>
          <w:p w:rsidR="00F05C80" w:rsidRPr="00F05C80" w:rsidRDefault="00F05C80" w:rsidP="00C105E9">
            <w:pPr>
              <w:numPr>
                <w:ilvl w:val="0"/>
                <w:numId w:val="82"/>
              </w:numPr>
              <w:shd w:val="clear" w:color="auto" w:fill="FFFFFF"/>
              <w:rPr>
                <w:snapToGrid w:val="0"/>
              </w:rPr>
            </w:pPr>
            <w:r w:rsidRPr="00F05C80">
              <w:rPr>
                <w:snapToGrid w:val="0"/>
                <w:color w:val="000000"/>
              </w:rPr>
              <w:t>выбирать главные факты из текста, опуская второстепенные;</w:t>
            </w:r>
          </w:p>
          <w:p w:rsidR="00F05C80" w:rsidRPr="00F05C80" w:rsidRDefault="00F05C80" w:rsidP="00C105E9">
            <w:pPr>
              <w:numPr>
                <w:ilvl w:val="0"/>
                <w:numId w:val="82"/>
              </w:numPr>
              <w:shd w:val="clear" w:color="auto" w:fill="FFFFFF"/>
              <w:rPr>
                <w:snapToGrid w:val="0"/>
                <w:color w:val="000000"/>
              </w:rPr>
            </w:pPr>
            <w:r w:rsidRPr="00F05C80">
              <w:rPr>
                <w:snapToGrid w:val="0"/>
                <w:color w:val="000000"/>
              </w:rPr>
              <w:t>устанавливать логическую последовательность основных фактов/ событий в тексте.</w:t>
            </w:r>
          </w:p>
          <w:p w:rsidR="00F05C80" w:rsidRPr="00F05C80" w:rsidRDefault="00F05C80" w:rsidP="00F05C80">
            <w:pPr>
              <w:shd w:val="clear" w:color="auto" w:fill="FFFFFF"/>
              <w:ind w:firstLine="720"/>
              <w:rPr>
                <w:snapToGrid w:val="0"/>
                <w:color w:val="000000"/>
              </w:rPr>
            </w:pPr>
            <w:r w:rsidRPr="00F05C80">
              <w:rPr>
                <w:snapToGrid w:val="0"/>
                <w:color w:val="000000"/>
              </w:rPr>
              <w:t>Объем текста – до 500 слов.</w:t>
            </w:r>
          </w:p>
        </w:tc>
      </w:tr>
      <w:tr w:rsidR="00F05C80" w:rsidRPr="00F05C80" w:rsidTr="0098330E">
        <w:tc>
          <w:tcPr>
            <w:tcW w:w="10173" w:type="dxa"/>
            <w:tcBorders>
              <w:top w:val="nil"/>
              <w:left w:val="nil"/>
              <w:bottom w:val="nil"/>
              <w:right w:val="nil"/>
            </w:tcBorders>
          </w:tcPr>
          <w:p w:rsidR="00F05C80" w:rsidRPr="00F05C80" w:rsidRDefault="00F05C80" w:rsidP="00F05C80">
            <w:pPr>
              <w:shd w:val="clear" w:color="auto" w:fill="FFFFFF"/>
              <w:ind w:firstLine="720"/>
              <w:rPr>
                <w:snapToGrid w:val="0"/>
                <w:color w:val="000000"/>
              </w:rPr>
            </w:pPr>
          </w:p>
          <w:p w:rsidR="00F05C80" w:rsidRPr="00F05C80" w:rsidRDefault="00F05C80" w:rsidP="00F05C80">
            <w:pPr>
              <w:shd w:val="clear" w:color="auto" w:fill="FFFFFF"/>
              <w:ind w:firstLine="720"/>
              <w:rPr>
                <w:snapToGrid w:val="0"/>
              </w:rPr>
            </w:pPr>
            <w:r w:rsidRPr="00F05C80">
              <w:rPr>
                <w:snapToGrid w:val="0"/>
                <w:color w:val="000000"/>
                <w:u w:val="single"/>
              </w:rPr>
              <w:t xml:space="preserve">    Чтение с полным пониманием текста</w:t>
            </w:r>
            <w:r w:rsidRPr="00F05C80">
              <w:rPr>
                <w:snapToGrid w:val="0"/>
                <w:color w:val="000000"/>
              </w:rPr>
              <w:t xml:space="preserve"> осуществляется на облегченных аутентичных текстах разных жанров.</w:t>
            </w:r>
          </w:p>
          <w:p w:rsidR="00F05C80" w:rsidRPr="00F05C80" w:rsidRDefault="00F05C80" w:rsidP="00F05C80">
            <w:pPr>
              <w:shd w:val="clear" w:color="auto" w:fill="FFFFFF"/>
              <w:ind w:firstLine="720"/>
              <w:rPr>
                <w:snapToGrid w:val="0"/>
              </w:rPr>
            </w:pPr>
            <w:r w:rsidRPr="00F05C80">
              <w:rPr>
                <w:snapToGrid w:val="0"/>
                <w:color w:val="000000"/>
              </w:rPr>
              <w:t>Умения чтения, подлежащие формированию:</w:t>
            </w:r>
          </w:p>
          <w:p w:rsidR="00F05C80" w:rsidRPr="00F05C80" w:rsidRDefault="00F05C80" w:rsidP="00C105E9">
            <w:pPr>
              <w:numPr>
                <w:ilvl w:val="0"/>
                <w:numId w:val="83"/>
              </w:numPr>
              <w:shd w:val="clear" w:color="auto" w:fill="FFFFFF"/>
              <w:rPr>
                <w:snapToGrid w:val="0"/>
              </w:rPr>
            </w:pPr>
            <w:r w:rsidRPr="00F05C80">
              <w:rPr>
                <w:snapToGrid w:val="0"/>
                <w:color w:val="000000"/>
              </w:rPr>
              <w:t>полно    и    точно    понимать    содержание    текста    на    основе    его информационной переработки (языковой догадки, словообразовательного и грамматического анализа , выборочного перевода, использование страноведческого комментария);</w:t>
            </w:r>
          </w:p>
          <w:p w:rsidR="00F05C80" w:rsidRPr="00F05C80" w:rsidRDefault="00F05C80" w:rsidP="00C105E9">
            <w:pPr>
              <w:numPr>
                <w:ilvl w:val="0"/>
                <w:numId w:val="83"/>
              </w:numPr>
              <w:shd w:val="clear" w:color="auto" w:fill="FFFFFF"/>
              <w:rPr>
                <w:snapToGrid w:val="0"/>
              </w:rPr>
            </w:pPr>
            <w:r w:rsidRPr="00F05C80">
              <w:rPr>
                <w:snapToGrid w:val="0"/>
                <w:color w:val="000000"/>
              </w:rPr>
              <w:t>оценивать полученную информацию, выразить свое мнение;</w:t>
            </w:r>
          </w:p>
          <w:p w:rsidR="00F05C80" w:rsidRPr="00F05C80" w:rsidRDefault="00F05C80" w:rsidP="00C105E9">
            <w:pPr>
              <w:numPr>
                <w:ilvl w:val="0"/>
                <w:numId w:val="83"/>
              </w:numPr>
              <w:shd w:val="clear" w:color="auto" w:fill="FFFFFF"/>
              <w:rPr>
                <w:i/>
                <w:snapToGrid w:val="0"/>
                <w:color w:val="000000"/>
              </w:rPr>
            </w:pPr>
            <w:r w:rsidRPr="00F05C80">
              <w:rPr>
                <w:i/>
                <w:snapToGrid w:val="0"/>
                <w:color w:val="000000"/>
              </w:rPr>
              <w:lastRenderedPageBreak/>
              <w:t>прокомментировать/объяснить те или иные факты, описанные в тексте.</w:t>
            </w:r>
          </w:p>
          <w:p w:rsidR="00F05C80" w:rsidRPr="00F05C80" w:rsidRDefault="00F05C80" w:rsidP="00F05C80">
            <w:pPr>
              <w:shd w:val="clear" w:color="auto" w:fill="FFFFFF"/>
              <w:ind w:firstLine="720"/>
              <w:rPr>
                <w:snapToGrid w:val="0"/>
                <w:color w:val="000000"/>
              </w:rPr>
            </w:pPr>
            <w:r w:rsidRPr="00F05C80">
              <w:rPr>
                <w:snapToGrid w:val="0"/>
                <w:color w:val="000000"/>
              </w:rPr>
              <w:t>Объем текста - до 600 слов.</w:t>
            </w:r>
          </w:p>
        </w:tc>
      </w:tr>
      <w:tr w:rsidR="00F05C80" w:rsidRPr="00F05C80" w:rsidTr="0098330E">
        <w:tc>
          <w:tcPr>
            <w:tcW w:w="10173" w:type="dxa"/>
            <w:tcBorders>
              <w:top w:val="nil"/>
              <w:left w:val="nil"/>
              <w:bottom w:val="nil"/>
              <w:right w:val="nil"/>
            </w:tcBorders>
          </w:tcPr>
          <w:p w:rsidR="00F05C80" w:rsidRPr="00F05C80" w:rsidRDefault="00F05C80" w:rsidP="00F05C80">
            <w:pPr>
              <w:shd w:val="clear" w:color="auto" w:fill="FFFFFF"/>
              <w:ind w:firstLine="720"/>
              <w:rPr>
                <w:snapToGrid w:val="0"/>
                <w:color w:val="000000"/>
              </w:rPr>
            </w:pPr>
            <w:r w:rsidRPr="00F05C80">
              <w:rPr>
                <w:snapToGrid w:val="0"/>
                <w:color w:val="000000"/>
              </w:rPr>
              <w:lastRenderedPageBreak/>
              <w:t xml:space="preserve"> </w:t>
            </w:r>
            <w:r w:rsidRPr="00F05C80">
              <w:rPr>
                <w:snapToGrid w:val="0"/>
                <w:color w:val="000000"/>
                <w:u w:val="single"/>
              </w:rPr>
              <w:t>Чтение с выборочным понимание нужной или интересующей информации</w:t>
            </w:r>
            <w:r w:rsidRPr="00F05C80">
              <w:rPr>
                <w:snapToGrid w:val="0"/>
                <w:color w:val="000000"/>
              </w:rPr>
              <w:t xml:space="preserve"> предполагает умение просмотреть аутентичный  текст, </w:t>
            </w:r>
            <w:r w:rsidRPr="00F05C80">
              <w:rPr>
                <w:i/>
                <w:snapToGrid w:val="0"/>
                <w:color w:val="000000"/>
              </w:rPr>
              <w:t>(статью или несколько статей из газеты, журнала, сайтов Интернет)</w:t>
            </w:r>
            <w:r w:rsidRPr="00F05C80">
              <w:rPr>
                <w:snapToGrid w:val="0"/>
                <w:color w:val="000000"/>
              </w:rPr>
              <w:t xml:space="preserve"> и выбрать информацию, которая необходима или представляет интерес для учащихся.</w:t>
            </w:r>
          </w:p>
        </w:tc>
      </w:tr>
    </w:tbl>
    <w:p w:rsidR="00F05C80" w:rsidRPr="00F05C80" w:rsidRDefault="00F05C80" w:rsidP="00F05C80">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55"/>
        <w:gridCol w:w="1134"/>
        <w:gridCol w:w="142"/>
      </w:tblGrid>
      <w:tr w:rsidR="00F05C80" w:rsidRPr="00F05C80" w:rsidTr="0098330E">
        <w:trPr>
          <w:gridAfter w:val="2"/>
          <w:wAfter w:w="1276" w:type="dxa"/>
        </w:trPr>
        <w:tc>
          <w:tcPr>
            <w:tcW w:w="8755" w:type="dxa"/>
            <w:tcBorders>
              <w:top w:val="nil"/>
              <w:left w:val="nil"/>
              <w:bottom w:val="nil"/>
              <w:right w:val="nil"/>
            </w:tcBorders>
          </w:tcPr>
          <w:p w:rsidR="00F05C80" w:rsidRPr="00F05C80" w:rsidRDefault="00F05C80" w:rsidP="00F05C80">
            <w:pPr>
              <w:pStyle w:val="5"/>
              <w:ind w:firstLine="720"/>
              <w:rPr>
                <w:rFonts w:ascii="Times New Roman" w:hAnsi="Times New Roman"/>
                <w:sz w:val="24"/>
                <w:szCs w:val="24"/>
              </w:rPr>
            </w:pPr>
            <w:r w:rsidRPr="00F05C80">
              <w:rPr>
                <w:rFonts w:ascii="Times New Roman" w:hAnsi="Times New Roman"/>
                <w:sz w:val="24"/>
                <w:szCs w:val="24"/>
              </w:rPr>
              <w:t>Письменная речь</w:t>
            </w:r>
          </w:p>
        </w:tc>
      </w:tr>
      <w:tr w:rsidR="00F05C80" w:rsidRPr="00F05C80" w:rsidTr="0098330E">
        <w:tc>
          <w:tcPr>
            <w:tcW w:w="10031" w:type="dxa"/>
            <w:gridSpan w:val="3"/>
            <w:tcBorders>
              <w:top w:val="nil"/>
              <w:left w:val="nil"/>
              <w:bottom w:val="nil"/>
              <w:right w:val="nil"/>
            </w:tcBorders>
          </w:tcPr>
          <w:p w:rsidR="00F05C80" w:rsidRPr="00F05C80" w:rsidRDefault="00F05C80" w:rsidP="00F05C80">
            <w:pPr>
              <w:shd w:val="clear" w:color="auto" w:fill="FFFFFF"/>
              <w:ind w:firstLine="720"/>
              <w:rPr>
                <w:snapToGrid w:val="0"/>
              </w:rPr>
            </w:pPr>
            <w:r w:rsidRPr="00F05C80">
              <w:rPr>
                <w:snapToGrid w:val="0"/>
                <w:color w:val="000000"/>
              </w:rPr>
              <w:t>Овладение письменной речью предусматривает развитие следующих умений:</w:t>
            </w:r>
          </w:p>
          <w:p w:rsidR="00F05C80" w:rsidRPr="00F05C80" w:rsidRDefault="00F05C80" w:rsidP="00C105E9">
            <w:pPr>
              <w:numPr>
                <w:ilvl w:val="0"/>
                <w:numId w:val="84"/>
              </w:numPr>
              <w:shd w:val="clear" w:color="auto" w:fill="FFFFFF"/>
              <w:rPr>
                <w:snapToGrid w:val="0"/>
              </w:rPr>
            </w:pPr>
            <w:r w:rsidRPr="00F05C80">
              <w:rPr>
                <w:snapToGrid w:val="0"/>
                <w:color w:val="000000"/>
              </w:rPr>
              <w:t>делать выписки из текста;</w:t>
            </w:r>
          </w:p>
          <w:p w:rsidR="00F05C80" w:rsidRPr="00F05C80" w:rsidRDefault="00F05C80" w:rsidP="00C105E9">
            <w:pPr>
              <w:numPr>
                <w:ilvl w:val="0"/>
                <w:numId w:val="84"/>
              </w:numPr>
              <w:shd w:val="clear" w:color="auto" w:fill="FFFFFF"/>
              <w:rPr>
                <w:snapToGrid w:val="0"/>
              </w:rPr>
            </w:pPr>
            <w:r w:rsidRPr="00F05C80">
              <w:rPr>
                <w:snapToGrid w:val="0"/>
                <w:color w:val="000000"/>
              </w:rPr>
              <w:t>писать короткие поздравления с днем рождения, другими праздниками, выражать пожелания; (объемом 30-40 слов, включая написание адреса);</w:t>
            </w:r>
          </w:p>
          <w:p w:rsidR="00F05C80" w:rsidRPr="00F05C80" w:rsidRDefault="00F05C80" w:rsidP="00C105E9">
            <w:pPr>
              <w:numPr>
                <w:ilvl w:val="0"/>
                <w:numId w:val="84"/>
              </w:numPr>
              <w:shd w:val="clear" w:color="auto" w:fill="FFFFFF"/>
              <w:rPr>
                <w:snapToGrid w:val="0"/>
              </w:rPr>
            </w:pPr>
            <w:r w:rsidRPr="00F05C80">
              <w:rPr>
                <w:snapToGrid w:val="0"/>
                <w:color w:val="000000"/>
              </w:rPr>
              <w:t>заполнять    бланки     (указывать     имя,    фамилию,    пол,    возраст, гражданство, адрес);</w:t>
            </w:r>
          </w:p>
          <w:p w:rsidR="00F05C80" w:rsidRPr="00F05C80" w:rsidRDefault="00F05C80" w:rsidP="00C105E9">
            <w:pPr>
              <w:numPr>
                <w:ilvl w:val="0"/>
                <w:numId w:val="84"/>
              </w:numPr>
              <w:shd w:val="clear" w:color="auto" w:fill="FFFFFF"/>
              <w:rPr>
                <w:snapToGrid w:val="0"/>
              </w:rPr>
            </w:pPr>
            <w:r w:rsidRPr="00F05C80">
              <w:rPr>
                <w:snapToGrid w:val="0"/>
                <w:color w:val="000000"/>
              </w:rPr>
              <w:t xml:space="preserve">писать личное письмо по образцу/ </w:t>
            </w:r>
            <w:r w:rsidRPr="00F05C80">
              <w:rPr>
                <w:i/>
                <w:snapToGrid w:val="0"/>
                <w:color w:val="000000"/>
              </w:rPr>
              <w:t xml:space="preserve">без опоры на образец </w:t>
            </w:r>
            <w:r w:rsidRPr="00F05C80">
              <w:rPr>
                <w:snapToGrid w:val="0"/>
                <w:color w:val="000000"/>
              </w:rPr>
              <w:t>(расспрашивать адресат   о   его   жизни,   делах,   сообщать   то   же   о   себе,   выражать благодарность, просьбу), используя материал одной или нескольких тем, усвоенных в устной речи и при чтении,  употребляя необходимые формулы речевого этикета (объем личного письма 80-90 слов, включая адрес).</w:t>
            </w:r>
          </w:p>
          <w:p w:rsidR="00F05C80" w:rsidRPr="00F05C80" w:rsidRDefault="00F05C80" w:rsidP="00F05C80">
            <w:pPr>
              <w:shd w:val="clear" w:color="auto" w:fill="FFFFFF"/>
              <w:ind w:firstLine="720"/>
              <w:rPr>
                <w:snapToGrid w:val="0"/>
                <w:color w:val="000000"/>
              </w:rPr>
            </w:pPr>
          </w:p>
        </w:tc>
      </w:tr>
      <w:tr w:rsidR="00F05C80" w:rsidRPr="00F05C80" w:rsidTr="0098330E">
        <w:trPr>
          <w:gridAfter w:val="1"/>
          <w:wAfter w:w="142" w:type="dxa"/>
        </w:trPr>
        <w:tc>
          <w:tcPr>
            <w:tcW w:w="9889" w:type="dxa"/>
            <w:gridSpan w:val="2"/>
            <w:tcBorders>
              <w:top w:val="nil"/>
              <w:left w:val="nil"/>
              <w:bottom w:val="nil"/>
              <w:right w:val="nil"/>
            </w:tcBorders>
          </w:tcPr>
          <w:p w:rsidR="00F05C80" w:rsidRPr="00F05C80" w:rsidRDefault="00F05C80" w:rsidP="00F05C80">
            <w:pPr>
              <w:shd w:val="clear" w:color="auto" w:fill="FFFFFF"/>
              <w:ind w:firstLine="720"/>
              <w:rPr>
                <w:snapToGrid w:val="0"/>
                <w:color w:val="000000"/>
              </w:rPr>
            </w:pPr>
          </w:p>
          <w:p w:rsidR="00F05C80" w:rsidRPr="00F05C80" w:rsidRDefault="00F05C80" w:rsidP="00F05C80">
            <w:pPr>
              <w:shd w:val="clear" w:color="auto" w:fill="FFFFFF"/>
              <w:ind w:firstLine="720"/>
              <w:rPr>
                <w:snapToGrid w:val="0"/>
              </w:rPr>
            </w:pPr>
            <w:r w:rsidRPr="00F05C80">
              <w:rPr>
                <w:snapToGrid w:val="0"/>
              </w:rPr>
              <w:t xml:space="preserve">    Успешное овладение немецким языком  на допороговом уровне (соответствующем международному стандарту) предполагает развитие </w:t>
            </w:r>
            <w:r w:rsidRPr="00F05C80">
              <w:rPr>
                <w:snapToGrid w:val="0"/>
                <w:u w:val="single"/>
              </w:rPr>
              <w:t>учебных</w:t>
            </w:r>
            <w:r w:rsidRPr="00F05C80">
              <w:rPr>
                <w:snapToGrid w:val="0"/>
              </w:rPr>
              <w:t xml:space="preserve"> и </w:t>
            </w:r>
            <w:r w:rsidRPr="00F05C80">
              <w:rPr>
                <w:snapToGrid w:val="0"/>
                <w:u w:val="single"/>
              </w:rPr>
              <w:t>компенсаторных</w:t>
            </w:r>
            <w:r w:rsidRPr="00F05C80">
              <w:rPr>
                <w:snapToGrid w:val="0"/>
              </w:rPr>
              <w:t xml:space="preserve"> умений при обучении говорению, письму аудированию и чтению. </w:t>
            </w:r>
          </w:p>
          <w:p w:rsidR="00F05C80" w:rsidRPr="00F05C80" w:rsidRDefault="00F05C80" w:rsidP="00F05C80">
            <w:pPr>
              <w:shd w:val="clear" w:color="auto" w:fill="FFFFFF"/>
              <w:ind w:firstLine="720"/>
              <w:rPr>
                <w:snapToGrid w:val="0"/>
              </w:rPr>
            </w:pPr>
            <w:r w:rsidRPr="00F05C80">
              <w:rPr>
                <w:snapToGrid w:val="0"/>
                <w:color w:val="000000"/>
              </w:rPr>
              <w:t xml:space="preserve">    На средней ступени обучения у учащиеся развиваются такие </w:t>
            </w:r>
            <w:r w:rsidRPr="00F05C80">
              <w:rPr>
                <w:snapToGrid w:val="0"/>
                <w:color w:val="000000"/>
                <w:u w:val="single"/>
              </w:rPr>
              <w:t>специальные учебные умения</w:t>
            </w:r>
            <w:r w:rsidRPr="00F05C80">
              <w:rPr>
                <w:snapToGrid w:val="0"/>
                <w:color w:val="000000"/>
              </w:rPr>
              <w:t xml:space="preserve"> как:</w:t>
            </w:r>
          </w:p>
          <w:p w:rsidR="00F05C80" w:rsidRPr="00F05C80" w:rsidRDefault="00F05C80" w:rsidP="00C105E9">
            <w:pPr>
              <w:numPr>
                <w:ilvl w:val="0"/>
                <w:numId w:val="85"/>
              </w:numPr>
              <w:shd w:val="clear" w:color="auto" w:fill="FFFFFF"/>
              <w:rPr>
                <w:snapToGrid w:val="0"/>
              </w:rPr>
            </w:pPr>
            <w:r w:rsidRPr="00F05C80">
              <w:rPr>
                <w:snapToGrid w:val="0"/>
                <w:color w:val="000000"/>
              </w:rPr>
              <w:t>осуществлять информационную переработку иноязычных текстов, раскрывая разнообразными способами значения новых слов, определяя грамматическую форму;</w:t>
            </w:r>
          </w:p>
          <w:p w:rsidR="00F05C80" w:rsidRPr="00F05C80" w:rsidRDefault="00F05C80" w:rsidP="00C105E9">
            <w:pPr>
              <w:numPr>
                <w:ilvl w:val="0"/>
                <w:numId w:val="85"/>
              </w:numPr>
              <w:shd w:val="clear" w:color="auto" w:fill="FFFFFF"/>
              <w:rPr>
                <w:snapToGrid w:val="0"/>
              </w:rPr>
            </w:pPr>
            <w:r w:rsidRPr="00F05C80">
              <w:rPr>
                <w:snapToGrid w:val="0"/>
                <w:color w:val="000000"/>
              </w:rPr>
              <w:t>пользоваться словарями и справочниками, в том числе электронными;</w:t>
            </w:r>
          </w:p>
          <w:p w:rsidR="00F05C80" w:rsidRPr="00F05C80" w:rsidRDefault="00F05C80" w:rsidP="00C105E9">
            <w:pPr>
              <w:numPr>
                <w:ilvl w:val="0"/>
                <w:numId w:val="85"/>
              </w:numPr>
              <w:rPr>
                <w:snapToGrid w:val="0"/>
                <w:color w:val="000000"/>
              </w:rPr>
            </w:pPr>
            <w:r w:rsidRPr="00F05C80">
              <w:rPr>
                <w:snapToGrid w:val="0"/>
                <w:color w:val="000000"/>
              </w:rPr>
              <w:t>участвовать в проектной деятельности, в том числе межпредметного характера, требующей использования иноязычных источников информации.</w:t>
            </w:r>
          </w:p>
          <w:p w:rsidR="00F05C80" w:rsidRPr="00F05C80" w:rsidRDefault="00F05C80" w:rsidP="00F05C80">
            <w:pPr>
              <w:shd w:val="clear" w:color="auto" w:fill="FFFFFF"/>
              <w:ind w:firstLine="720"/>
              <w:rPr>
                <w:snapToGrid w:val="0"/>
                <w:color w:val="000000"/>
              </w:rPr>
            </w:pPr>
            <w:r w:rsidRPr="00F05C80">
              <w:rPr>
                <w:snapToGrid w:val="0"/>
                <w:color w:val="000000"/>
              </w:rPr>
              <w:t xml:space="preserve">     В основной школе также целенаправленно осуществляется развитие </w:t>
            </w:r>
            <w:r w:rsidRPr="00F05C80">
              <w:rPr>
                <w:snapToGrid w:val="0"/>
                <w:color w:val="000000"/>
                <w:u w:val="single"/>
              </w:rPr>
              <w:t>компенсаторных умений</w:t>
            </w:r>
            <w:r w:rsidRPr="00F05C80">
              <w:rPr>
                <w:snapToGrid w:val="0"/>
                <w:color w:val="000000"/>
              </w:rPr>
              <w:t xml:space="preserve">  - умений выходить из затруднительных положений при дефиците языковых средств, а именно: развитие умения использовать при говорении переспрос, перифраз, синонимичные средства, мимику, жесты, а при чтении и аудировании -  языковую догадку, тематическое прогнозирование содержания, опускать/игнорировать информацию, не мешающую понять основное значение текста. </w:t>
            </w:r>
          </w:p>
        </w:tc>
      </w:tr>
    </w:tbl>
    <w:p w:rsidR="00F05C80" w:rsidRPr="00F05C80" w:rsidRDefault="00F05C80" w:rsidP="00F05C80">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73"/>
      </w:tblGrid>
      <w:tr w:rsidR="00F05C80" w:rsidRPr="00F05C80" w:rsidTr="0098330E">
        <w:tc>
          <w:tcPr>
            <w:tcW w:w="10173" w:type="dxa"/>
            <w:tcBorders>
              <w:top w:val="nil"/>
              <w:left w:val="nil"/>
              <w:bottom w:val="nil"/>
              <w:right w:val="nil"/>
            </w:tcBorders>
          </w:tcPr>
          <w:p w:rsidR="00F05C80" w:rsidRPr="00F05C80" w:rsidRDefault="00F05C80" w:rsidP="00F05C80">
            <w:pPr>
              <w:pStyle w:val="7"/>
              <w:ind w:firstLine="720"/>
              <w:rPr>
                <w:rFonts w:ascii="Times New Roman" w:eastAsia="Times New Roman" w:hAnsi="Times New Roman" w:cs="Times New Roman"/>
                <w:color w:val="404040"/>
              </w:rPr>
            </w:pPr>
            <w:r w:rsidRPr="00F05C80">
              <w:rPr>
                <w:rFonts w:ascii="Times New Roman" w:eastAsia="Times New Roman" w:hAnsi="Times New Roman" w:cs="Times New Roman"/>
                <w:color w:val="404040"/>
              </w:rPr>
              <w:t>Социокультурные знания и умения</w:t>
            </w:r>
          </w:p>
        </w:tc>
      </w:tr>
      <w:tr w:rsidR="00F05C80" w:rsidRPr="00F05C80" w:rsidTr="0098330E">
        <w:tc>
          <w:tcPr>
            <w:tcW w:w="10173" w:type="dxa"/>
            <w:tcBorders>
              <w:top w:val="nil"/>
              <w:left w:val="nil"/>
              <w:bottom w:val="nil"/>
              <w:right w:val="nil"/>
            </w:tcBorders>
          </w:tcPr>
          <w:p w:rsidR="00F05C80" w:rsidRPr="00F05C80" w:rsidRDefault="00F05C80" w:rsidP="00F05C80">
            <w:pPr>
              <w:shd w:val="clear" w:color="auto" w:fill="FFFFFF"/>
              <w:ind w:firstLine="720"/>
              <w:rPr>
                <w:snapToGrid w:val="0"/>
              </w:rPr>
            </w:pPr>
            <w:r w:rsidRPr="00F05C80">
              <w:rPr>
                <w:snapToGrid w:val="0"/>
                <w:color w:val="000000"/>
              </w:rPr>
              <w:t xml:space="preserve">    Школьники учатся осуществлять межличностное и межкультурное общение, применяя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F05C80" w:rsidRPr="00F05C80" w:rsidRDefault="00F05C80" w:rsidP="00F05C80">
            <w:pPr>
              <w:shd w:val="clear" w:color="auto" w:fill="FFFFFF"/>
              <w:ind w:firstLine="720"/>
              <w:rPr>
                <w:snapToGrid w:val="0"/>
              </w:rPr>
            </w:pPr>
            <w:r w:rsidRPr="00F05C80">
              <w:rPr>
                <w:snapToGrid w:val="0"/>
                <w:color w:val="000000"/>
              </w:rPr>
              <w:t>Они овладевают знаниями о:</w:t>
            </w:r>
          </w:p>
          <w:p w:rsidR="00F05C80" w:rsidRPr="00F05C80" w:rsidRDefault="00F05C80" w:rsidP="00C105E9">
            <w:pPr>
              <w:numPr>
                <w:ilvl w:val="0"/>
                <w:numId w:val="86"/>
              </w:numPr>
              <w:shd w:val="clear" w:color="auto" w:fill="FFFFFF"/>
              <w:rPr>
                <w:snapToGrid w:val="0"/>
              </w:rPr>
            </w:pPr>
            <w:r w:rsidRPr="00F05C80">
              <w:rPr>
                <w:snapToGrid w:val="0"/>
                <w:color w:val="000000"/>
              </w:rPr>
              <w:t>значении немецкого языка в современном мире;</w:t>
            </w:r>
          </w:p>
          <w:p w:rsidR="00F05C80" w:rsidRPr="00F05C80" w:rsidRDefault="00F05C80" w:rsidP="00C105E9">
            <w:pPr>
              <w:numPr>
                <w:ilvl w:val="0"/>
                <w:numId w:val="86"/>
              </w:numPr>
              <w:shd w:val="clear" w:color="auto" w:fill="FFFFFF"/>
              <w:rPr>
                <w:snapToGrid w:val="0"/>
              </w:rPr>
            </w:pPr>
            <w:r w:rsidRPr="00F05C80">
              <w:rPr>
                <w:snapToGrid w:val="0"/>
                <w:color w:val="000000"/>
              </w:rPr>
              <w:t xml:space="preserve">наиболее употребительной тематической  фоновой лексики и реалиях  при изучении учебных тем (традиции в питании,  проведении выходных дней,  основные национальные праздники, этикетные особенности посещения гостей, </w:t>
            </w:r>
            <w:r w:rsidRPr="00F05C80">
              <w:rPr>
                <w:snapToGrid w:val="0"/>
                <w:color w:val="000000"/>
              </w:rPr>
              <w:lastRenderedPageBreak/>
              <w:t>сферы обслуживания);</w:t>
            </w:r>
          </w:p>
          <w:p w:rsidR="00F05C80" w:rsidRPr="00F05C80" w:rsidRDefault="00F05C80" w:rsidP="00C105E9">
            <w:pPr>
              <w:numPr>
                <w:ilvl w:val="0"/>
                <w:numId w:val="86"/>
              </w:numPr>
              <w:shd w:val="clear" w:color="auto" w:fill="FFFFFF"/>
              <w:rPr>
                <w:snapToGrid w:val="0"/>
              </w:rPr>
            </w:pPr>
            <w:r w:rsidRPr="00F05C80">
              <w:rPr>
                <w:snapToGrid w:val="0"/>
                <w:color w:val="000000"/>
              </w:rPr>
              <w:t xml:space="preserve"> социокультурном портрете стран ( говорящих на изучаемом языке) и культурном  наследии стран изучаемого языка.;</w:t>
            </w:r>
          </w:p>
          <w:p w:rsidR="00F05C80" w:rsidRPr="00F05C80" w:rsidRDefault="00F05C80" w:rsidP="00C105E9">
            <w:pPr>
              <w:numPr>
                <w:ilvl w:val="0"/>
                <w:numId w:val="86"/>
              </w:numPr>
              <w:shd w:val="clear" w:color="auto" w:fill="FFFFFF"/>
              <w:rPr>
                <w:snapToGrid w:val="0"/>
              </w:rPr>
            </w:pPr>
            <w:r w:rsidRPr="00F05C80">
              <w:rPr>
                <w:snapToGrid w:val="0"/>
                <w:color w:val="000000"/>
              </w:rPr>
              <w:t>речевых различиях в ситуациях формального и неформального общения в рамках изучаемых предметов речи.</w:t>
            </w:r>
          </w:p>
          <w:p w:rsidR="00F05C80" w:rsidRPr="00C105E9" w:rsidRDefault="00F05C80" w:rsidP="00C105E9">
            <w:pPr>
              <w:pStyle w:val="af7"/>
              <w:numPr>
                <w:ilvl w:val="0"/>
                <w:numId w:val="86"/>
              </w:numPr>
              <w:shd w:val="clear" w:color="auto" w:fill="FFFFFF"/>
              <w:rPr>
                <w:snapToGrid w:val="0"/>
              </w:rPr>
            </w:pPr>
            <w:r w:rsidRPr="00C105E9">
              <w:rPr>
                <w:snapToGrid w:val="0"/>
                <w:color w:val="000000"/>
              </w:rPr>
              <w:t>Предусматривается также овладение умениями:</w:t>
            </w:r>
          </w:p>
          <w:p w:rsidR="00F05C80" w:rsidRPr="00F05C80" w:rsidRDefault="00F05C80" w:rsidP="00C105E9">
            <w:pPr>
              <w:numPr>
                <w:ilvl w:val="0"/>
                <w:numId w:val="86"/>
              </w:numPr>
              <w:shd w:val="clear" w:color="auto" w:fill="FFFFFF"/>
              <w:rPr>
                <w:snapToGrid w:val="0"/>
              </w:rPr>
            </w:pPr>
            <w:r w:rsidRPr="00F05C80">
              <w:rPr>
                <w:snapToGrid w:val="0"/>
                <w:color w:val="000000"/>
              </w:rPr>
              <w:t>представлять родную страну и  культуру на иностранном языке;</w:t>
            </w:r>
          </w:p>
          <w:p w:rsidR="00F05C80" w:rsidRPr="00F05C80" w:rsidRDefault="00F05C80" w:rsidP="00C105E9">
            <w:pPr>
              <w:numPr>
                <w:ilvl w:val="0"/>
                <w:numId w:val="86"/>
              </w:numPr>
              <w:shd w:val="clear" w:color="auto" w:fill="FFFFFF"/>
              <w:rPr>
                <w:snapToGrid w:val="0"/>
                <w:color w:val="000000"/>
              </w:rPr>
            </w:pPr>
            <w:r w:rsidRPr="00F05C80">
              <w:rPr>
                <w:snapToGrid w:val="0"/>
                <w:color w:val="000000"/>
              </w:rPr>
              <w:t>оказывать  помощь  зарубежным  гостям   в  ситуациях  повседневного общения.</w:t>
            </w:r>
          </w:p>
        </w:tc>
      </w:tr>
    </w:tbl>
    <w:p w:rsidR="00F05C80" w:rsidRPr="00F05C80" w:rsidRDefault="00F05C80" w:rsidP="00F05C80">
      <w:pPr>
        <w:ind w:firstLine="720"/>
        <w:rPr>
          <w:i/>
        </w:rPr>
      </w:pPr>
    </w:p>
    <w:p w:rsidR="00F05C80" w:rsidRPr="00F05C80" w:rsidRDefault="00F05C80" w:rsidP="00F05C80">
      <w:pPr>
        <w:pStyle w:val="9"/>
        <w:rPr>
          <w:rFonts w:ascii="Times New Roman" w:eastAsia="Times New Roman" w:hAnsi="Times New Roman" w:cs="Times New Roman"/>
          <w:color w:val="404040"/>
          <w:sz w:val="24"/>
          <w:szCs w:val="24"/>
        </w:rPr>
      </w:pPr>
      <w:r w:rsidRPr="00F05C80">
        <w:rPr>
          <w:rFonts w:ascii="Times New Roman" w:eastAsia="Times New Roman" w:hAnsi="Times New Roman" w:cs="Times New Roman"/>
          <w:color w:val="404040"/>
          <w:sz w:val="24"/>
          <w:szCs w:val="24"/>
        </w:rPr>
        <w:t>Графика и орфография</w:t>
      </w:r>
    </w:p>
    <w:p w:rsidR="00F05C80" w:rsidRPr="00F05C80" w:rsidRDefault="00F05C80" w:rsidP="00F05C80">
      <w:pPr>
        <w:ind w:firstLine="720"/>
      </w:pPr>
      <w:r w:rsidRPr="00F05C80">
        <w:t>Знания правил  чтения и написания новых слов, отобранных для данного этапа обучения.</w:t>
      </w:r>
    </w:p>
    <w:p w:rsidR="00F05C80" w:rsidRPr="00F05C80" w:rsidRDefault="00F05C80" w:rsidP="00F05C80">
      <w:pPr>
        <w:pStyle w:val="9"/>
        <w:rPr>
          <w:rFonts w:ascii="Times New Roman" w:eastAsia="Times New Roman" w:hAnsi="Times New Roman" w:cs="Times New Roman"/>
          <w:color w:val="404040"/>
          <w:sz w:val="24"/>
          <w:szCs w:val="24"/>
        </w:rPr>
      </w:pPr>
      <w:r w:rsidRPr="00F05C80">
        <w:rPr>
          <w:rFonts w:ascii="Times New Roman" w:eastAsia="Times New Roman" w:hAnsi="Times New Roman" w:cs="Times New Roman"/>
          <w:color w:val="404040"/>
          <w:sz w:val="24"/>
          <w:szCs w:val="24"/>
        </w:rPr>
        <w:t>Фонетическая сторона речи</w:t>
      </w:r>
    </w:p>
    <w:p w:rsidR="00F05C80" w:rsidRPr="00F05C80" w:rsidRDefault="00F05C80" w:rsidP="00F05C80">
      <w:pPr>
        <w:ind w:firstLine="720"/>
      </w:pPr>
      <w:r w:rsidRPr="00F05C80">
        <w:t>Навыки адекватного произношения и различения на слух всех звуков немецкого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Дальнейшее совершенствование слухо-произносительных навыков, в том числе применительно к новому языковому материалу.</w:t>
      </w:r>
    </w:p>
    <w:p w:rsidR="00F05C80" w:rsidRPr="00F05C80" w:rsidRDefault="00F05C80" w:rsidP="00F05C80">
      <w:pPr>
        <w:ind w:firstLine="720"/>
        <w:rPr>
          <w:b/>
        </w:rPr>
      </w:pPr>
    </w:p>
    <w:p w:rsidR="00F05C80" w:rsidRPr="00F05C80" w:rsidRDefault="00F05C80" w:rsidP="00F05C80">
      <w:pPr>
        <w:pStyle w:val="9"/>
        <w:rPr>
          <w:rFonts w:ascii="Times New Roman" w:eastAsia="Times New Roman" w:hAnsi="Times New Roman" w:cs="Times New Roman"/>
          <w:color w:val="404040"/>
          <w:sz w:val="24"/>
          <w:szCs w:val="24"/>
        </w:rPr>
      </w:pPr>
      <w:r w:rsidRPr="00F05C80">
        <w:rPr>
          <w:rFonts w:ascii="Times New Roman" w:eastAsia="Times New Roman" w:hAnsi="Times New Roman" w:cs="Times New Roman"/>
          <w:color w:val="404040"/>
          <w:sz w:val="24"/>
          <w:szCs w:val="24"/>
        </w:rPr>
        <w:t>Лексическая сторона речи</w:t>
      </w:r>
    </w:p>
    <w:p w:rsidR="00F05C80" w:rsidRPr="00F05C80" w:rsidRDefault="00F05C80" w:rsidP="00F05C80">
      <w:pPr>
        <w:ind w:firstLine="720"/>
      </w:pPr>
      <w:r w:rsidRPr="00F05C80">
        <w:t>Расширение объема рецептивного и продуктивного словаря за счет лексических средств, обслуживающих новые темы, проблемы и ситуации общения. К 900 лексическим еденицам, усвоенным ранее, добавляется        около 300 новых лексических единиц, в том числе наиболее распространенные словосочетания, оценочная лексика, реплики-клише речевого этикета, отражающие  культуру немецкоязычных стран.</w:t>
      </w:r>
    </w:p>
    <w:p w:rsidR="00F05C80" w:rsidRPr="00F05C80" w:rsidRDefault="00F05C80" w:rsidP="00F05C80">
      <w:pPr>
        <w:ind w:firstLine="720"/>
      </w:pPr>
      <w:r w:rsidRPr="00F05C80">
        <w:t>Развитие навыков их распознавания и употребления в речи. Расширение  потенциального словаря за счет интернациональной лексики и навыков овладения новыми словообразовательными средствами:</w:t>
      </w:r>
    </w:p>
    <w:p w:rsidR="00F05C80" w:rsidRPr="00F05C80" w:rsidRDefault="00F05C80" w:rsidP="00F05C80">
      <w:pPr>
        <w:ind w:firstLine="720"/>
        <w:rPr>
          <w:lang w:val="en-US"/>
        </w:rPr>
      </w:pPr>
      <w:r w:rsidRPr="00F05C80">
        <w:rPr>
          <w:lang w:val="en-US"/>
        </w:rPr>
        <w:t xml:space="preserve">- </w:t>
      </w:r>
      <w:r w:rsidRPr="00F05C80">
        <w:t>суффиксами</w:t>
      </w:r>
      <w:r w:rsidRPr="00F05C80">
        <w:rPr>
          <w:lang w:val="en-US"/>
        </w:rPr>
        <w:t xml:space="preserve"> </w:t>
      </w:r>
      <w:r w:rsidRPr="00F05C80">
        <w:t>существительных</w:t>
      </w:r>
      <w:r w:rsidRPr="00F05C80">
        <w:rPr>
          <w:lang w:val="en-US"/>
        </w:rPr>
        <w:t>: - e (die Sorge); -ler (der Sportler), -ie (die Autonomie)</w:t>
      </w:r>
    </w:p>
    <w:p w:rsidR="00F05C80" w:rsidRPr="00F05C80" w:rsidRDefault="00F05C80" w:rsidP="00F05C80">
      <w:pPr>
        <w:ind w:firstLine="720"/>
        <w:rPr>
          <w:lang w:val="en-US"/>
        </w:rPr>
      </w:pPr>
      <w:r w:rsidRPr="00F05C80">
        <w:rPr>
          <w:lang w:val="en-US"/>
        </w:rPr>
        <w:t xml:space="preserve">- </w:t>
      </w:r>
      <w:r w:rsidRPr="00F05C80">
        <w:t>суффиксами</w:t>
      </w:r>
      <w:r w:rsidRPr="00F05C80">
        <w:rPr>
          <w:lang w:val="en-US"/>
        </w:rPr>
        <w:t xml:space="preserve"> </w:t>
      </w:r>
      <w:r w:rsidRPr="00F05C80">
        <w:t>прилагательных</w:t>
      </w:r>
      <w:r w:rsidRPr="00F05C80">
        <w:rPr>
          <w:lang w:val="en-US"/>
        </w:rPr>
        <w:t>: -sam (sparsam), - bar (wunderbar);</w:t>
      </w:r>
    </w:p>
    <w:p w:rsidR="00F05C80" w:rsidRPr="00F05C80" w:rsidRDefault="00F05C80" w:rsidP="00F05C80">
      <w:pPr>
        <w:ind w:firstLine="720"/>
        <w:rPr>
          <w:lang w:val="en-US"/>
        </w:rPr>
      </w:pPr>
      <w:r w:rsidRPr="00F05C80">
        <w:rPr>
          <w:lang w:val="en-US"/>
        </w:rPr>
        <w:t xml:space="preserve">- </w:t>
      </w:r>
      <w:r w:rsidRPr="00F05C80">
        <w:t>префиксами</w:t>
      </w:r>
      <w:r w:rsidRPr="00F05C80">
        <w:rPr>
          <w:lang w:val="en-US"/>
        </w:rPr>
        <w:t xml:space="preserve"> </w:t>
      </w:r>
      <w:r w:rsidRPr="00F05C80">
        <w:t>существительных</w:t>
      </w:r>
      <w:r w:rsidRPr="00F05C80">
        <w:rPr>
          <w:lang w:val="en-US"/>
        </w:rPr>
        <w:t xml:space="preserve"> </w:t>
      </w:r>
      <w:r w:rsidRPr="00F05C80">
        <w:t>и</w:t>
      </w:r>
      <w:r w:rsidRPr="00F05C80">
        <w:rPr>
          <w:lang w:val="en-US"/>
        </w:rPr>
        <w:t xml:space="preserve"> </w:t>
      </w:r>
      <w:r w:rsidRPr="00F05C80">
        <w:t>глаголов</w:t>
      </w:r>
      <w:r w:rsidRPr="00F05C80">
        <w:rPr>
          <w:lang w:val="en-US"/>
        </w:rPr>
        <w:t>: vor- (das Vorbild, vorkommen); mit- (die Mitverantwortung, mitmachen)</w:t>
      </w:r>
    </w:p>
    <w:p w:rsidR="00F05C80" w:rsidRPr="00F05C80" w:rsidRDefault="00F05C80" w:rsidP="00F05C80">
      <w:pPr>
        <w:ind w:firstLine="720"/>
        <w:rPr>
          <w:lang w:val="en-US"/>
        </w:rPr>
      </w:pPr>
    </w:p>
    <w:p w:rsidR="00F05C80" w:rsidRPr="00F05C80" w:rsidRDefault="00F05C80" w:rsidP="00F05C80">
      <w:pPr>
        <w:pStyle w:val="9"/>
        <w:rPr>
          <w:rFonts w:ascii="Times New Roman" w:eastAsia="Times New Roman" w:hAnsi="Times New Roman" w:cs="Times New Roman"/>
          <w:color w:val="404040"/>
          <w:sz w:val="24"/>
          <w:szCs w:val="24"/>
        </w:rPr>
      </w:pPr>
      <w:r w:rsidRPr="00F05C80">
        <w:rPr>
          <w:rFonts w:ascii="Times New Roman" w:eastAsia="Times New Roman" w:hAnsi="Times New Roman" w:cs="Times New Roman"/>
          <w:color w:val="404040"/>
          <w:sz w:val="24"/>
          <w:szCs w:val="24"/>
        </w:rPr>
        <w:t>Грамматическая сторона речи</w:t>
      </w:r>
    </w:p>
    <w:p w:rsidR="00F05C80" w:rsidRPr="00F05C80" w:rsidRDefault="00F05C80" w:rsidP="00F05C80">
      <w:pPr>
        <w:ind w:firstLine="720"/>
      </w:pPr>
      <w:r w:rsidRPr="00F05C80">
        <w:t>Расширение объема значений грамматических средств, изученных во 2-7 или в 5-7 классах и овладение новыми грамматическими явлениями.</w:t>
      </w:r>
    </w:p>
    <w:p w:rsidR="00F05C80" w:rsidRPr="00F05C80" w:rsidRDefault="00F05C80" w:rsidP="00F05C80">
      <w:pPr>
        <w:ind w:firstLine="720"/>
      </w:pPr>
      <w:r w:rsidRPr="00F05C80">
        <w:t xml:space="preserve">Всеми временными формами в </w:t>
      </w:r>
      <w:r w:rsidRPr="00F05C80">
        <w:rPr>
          <w:lang w:val="en-US"/>
        </w:rPr>
        <w:t>Passiv</w:t>
      </w:r>
      <w:r w:rsidRPr="00F05C80">
        <w:t xml:space="preserve"> (</w:t>
      </w:r>
      <w:r w:rsidRPr="00F05C80">
        <w:rPr>
          <w:lang w:val="en-US"/>
        </w:rPr>
        <w:t>Perfekt</w:t>
      </w:r>
      <w:r w:rsidRPr="00F05C80">
        <w:t xml:space="preserve">, </w:t>
      </w:r>
      <w:r w:rsidRPr="00F05C80">
        <w:rPr>
          <w:lang w:val="en-US"/>
        </w:rPr>
        <w:t>Plusquamperfekt</w:t>
      </w:r>
      <w:r w:rsidRPr="00F05C80">
        <w:t xml:space="preserve"> и </w:t>
      </w:r>
      <w:r w:rsidRPr="00F05C80">
        <w:rPr>
          <w:lang w:val="en-US"/>
        </w:rPr>
        <w:t>Futurum</w:t>
      </w:r>
      <w:r w:rsidRPr="00F05C80">
        <w:t xml:space="preserve"> </w:t>
      </w:r>
      <w:r w:rsidRPr="00F05C80">
        <w:rPr>
          <w:lang w:val="en-US"/>
        </w:rPr>
        <w:t>Passiv</w:t>
      </w:r>
      <w:r w:rsidRPr="00F05C80">
        <w:t>) рецептивно; местоименными наречиями (</w:t>
      </w:r>
      <w:r w:rsidRPr="00F05C80">
        <w:rPr>
          <w:lang w:val="en-US"/>
        </w:rPr>
        <w:t>wor</w:t>
      </w:r>
      <w:r w:rsidRPr="00F05C80">
        <w:t>ü</w:t>
      </w:r>
      <w:r w:rsidRPr="00F05C80">
        <w:rPr>
          <w:lang w:val="en-US"/>
        </w:rPr>
        <w:t>ber</w:t>
      </w:r>
      <w:r w:rsidRPr="00F05C80">
        <w:t xml:space="preserve">? </w:t>
      </w:r>
      <w:r w:rsidRPr="00F05C80">
        <w:rPr>
          <w:lang w:val="en-US"/>
        </w:rPr>
        <w:t>dar</w:t>
      </w:r>
      <w:r w:rsidRPr="00F05C80">
        <w:t>ü</w:t>
      </w:r>
      <w:r w:rsidRPr="00F05C80">
        <w:rPr>
          <w:lang w:val="en-US"/>
        </w:rPr>
        <w:t>ber</w:t>
      </w:r>
      <w:r w:rsidRPr="00F05C80">
        <w:t xml:space="preserve">, </w:t>
      </w:r>
      <w:r w:rsidRPr="00F05C80">
        <w:rPr>
          <w:lang w:val="en-US"/>
        </w:rPr>
        <w:t>womit</w:t>
      </w:r>
      <w:r w:rsidRPr="00F05C80">
        <w:t xml:space="preserve">? </w:t>
      </w:r>
      <w:r w:rsidRPr="00F05C80">
        <w:rPr>
          <w:lang w:val="en-US"/>
        </w:rPr>
        <w:t>damit</w:t>
      </w:r>
      <w:r w:rsidRPr="00F05C80">
        <w:t xml:space="preserve">); </w:t>
      </w:r>
    </w:p>
    <w:p w:rsidR="00F05C80" w:rsidRPr="00F05C80" w:rsidRDefault="00F05C80" w:rsidP="00F05C80">
      <w:pPr>
        <w:ind w:firstLine="720"/>
      </w:pPr>
      <w:r w:rsidRPr="00F05C80">
        <w:t>Знание признаков и навыки распознавания и  употребления в речи всех типов простого предложения (систематизация);</w:t>
      </w:r>
    </w:p>
    <w:p w:rsidR="00F05C80" w:rsidRPr="00F05C80" w:rsidRDefault="00F05C80" w:rsidP="00F05C80">
      <w:pPr>
        <w:ind w:firstLine="720"/>
      </w:pPr>
      <w:r w:rsidRPr="00F05C80">
        <w:t xml:space="preserve">предложений с инфинитивными группами: </w:t>
      </w:r>
      <w:r w:rsidRPr="00F05C80">
        <w:rPr>
          <w:lang w:val="en-US"/>
        </w:rPr>
        <w:t>statt</w:t>
      </w:r>
      <w:r w:rsidRPr="00F05C80">
        <w:t xml:space="preserve"> …</w:t>
      </w:r>
      <w:r w:rsidRPr="00F05C80">
        <w:rPr>
          <w:lang w:val="en-US"/>
        </w:rPr>
        <w:t>zu</w:t>
      </w:r>
      <w:r w:rsidRPr="00F05C80">
        <w:t xml:space="preserve">, </w:t>
      </w:r>
      <w:r w:rsidRPr="00F05C80">
        <w:rPr>
          <w:lang w:val="en-US"/>
        </w:rPr>
        <w:t>ohne</w:t>
      </w:r>
      <w:r w:rsidRPr="00F05C80">
        <w:t xml:space="preserve"> … </w:t>
      </w:r>
      <w:r w:rsidRPr="00F05C80">
        <w:rPr>
          <w:lang w:val="en-US"/>
        </w:rPr>
        <w:t>zu</w:t>
      </w:r>
      <w:r w:rsidRPr="00F05C80">
        <w:t>;</w:t>
      </w:r>
    </w:p>
    <w:p w:rsidR="00F05C80" w:rsidRPr="00F05C80" w:rsidRDefault="00F05C80" w:rsidP="00F05C80">
      <w:pPr>
        <w:ind w:firstLine="720"/>
      </w:pPr>
      <w:r w:rsidRPr="00F05C80">
        <w:t>сложно-подчиненных предложений с</w:t>
      </w:r>
    </w:p>
    <w:p w:rsidR="00F05C80" w:rsidRPr="00F05C80" w:rsidRDefault="00F05C80" w:rsidP="00F05C80">
      <w:pPr>
        <w:ind w:firstLine="720"/>
      </w:pPr>
      <w:r w:rsidRPr="00F05C80">
        <w:t xml:space="preserve">- придаточными времени с союзами </w:t>
      </w:r>
      <w:r w:rsidRPr="00F05C80">
        <w:rPr>
          <w:lang w:val="en-US"/>
        </w:rPr>
        <w:t>wenn</w:t>
      </w:r>
      <w:r w:rsidRPr="00F05C80">
        <w:t xml:space="preserve">, </w:t>
      </w:r>
      <w:r w:rsidRPr="00F05C80">
        <w:rPr>
          <w:lang w:val="en-US"/>
        </w:rPr>
        <w:t>als</w:t>
      </w:r>
      <w:r w:rsidRPr="00F05C80">
        <w:t xml:space="preserve">, </w:t>
      </w:r>
      <w:r w:rsidRPr="00F05C80">
        <w:rPr>
          <w:lang w:val="en-US"/>
        </w:rPr>
        <w:t>nachdem</w:t>
      </w:r>
      <w:r w:rsidRPr="00F05C80">
        <w:t>;</w:t>
      </w:r>
    </w:p>
    <w:p w:rsidR="00F05C80" w:rsidRPr="00F05C80" w:rsidRDefault="00F05C80" w:rsidP="00F05C80">
      <w:pPr>
        <w:ind w:firstLine="720"/>
      </w:pPr>
      <w:r w:rsidRPr="00F05C80">
        <w:t>- придаточными определительными предложениями с относительными местоимениями (</w:t>
      </w:r>
      <w:r w:rsidRPr="00F05C80">
        <w:rPr>
          <w:lang w:val="en-US"/>
        </w:rPr>
        <w:t>die</w:t>
      </w:r>
      <w:r w:rsidRPr="00F05C80">
        <w:t xml:space="preserve">, </w:t>
      </w:r>
      <w:r w:rsidRPr="00F05C80">
        <w:rPr>
          <w:lang w:val="en-US"/>
        </w:rPr>
        <w:t>deren</w:t>
      </w:r>
      <w:r w:rsidRPr="00F05C80">
        <w:t xml:space="preserve">, </w:t>
      </w:r>
      <w:r w:rsidRPr="00F05C80">
        <w:rPr>
          <w:lang w:val="en-US"/>
        </w:rPr>
        <w:t>dessen</w:t>
      </w:r>
      <w:r w:rsidRPr="00F05C80">
        <w:t>);</w:t>
      </w:r>
    </w:p>
    <w:p w:rsidR="00F05C80" w:rsidRPr="00F05C80" w:rsidRDefault="00F05C80" w:rsidP="00F05C80">
      <w:pPr>
        <w:ind w:firstLine="720"/>
      </w:pPr>
      <w:r w:rsidRPr="00F05C80">
        <w:t xml:space="preserve">- придаточными цели с союзом </w:t>
      </w:r>
      <w:r w:rsidRPr="00F05C80">
        <w:rPr>
          <w:lang w:val="en-US"/>
        </w:rPr>
        <w:t>damit</w:t>
      </w:r>
      <w:r w:rsidRPr="00F05C80">
        <w:t>.</w:t>
      </w:r>
    </w:p>
    <w:p w:rsidR="00F05C80" w:rsidRPr="00F05C80" w:rsidRDefault="00C105E9" w:rsidP="00F05C80">
      <w:pPr>
        <w:ind w:firstLine="720"/>
      </w:pPr>
      <w:r>
        <w:lastRenderedPageBreak/>
        <w:t xml:space="preserve"> </w:t>
      </w:r>
      <w:r w:rsidR="00F05C80" w:rsidRPr="00F05C80">
        <w:t xml:space="preserve">Распознавание структуры предложения по формальным признакам, а именно: по наличию придаточных предложений, по наличию инфинитивных оборотов: </w:t>
      </w:r>
      <w:r w:rsidR="00F05C80" w:rsidRPr="00F05C80">
        <w:rPr>
          <w:lang w:val="en-US"/>
        </w:rPr>
        <w:t>um</w:t>
      </w:r>
      <w:r w:rsidR="00F05C80" w:rsidRPr="00F05C80">
        <w:t xml:space="preserve"> … </w:t>
      </w:r>
      <w:r w:rsidR="00F05C80" w:rsidRPr="00F05C80">
        <w:rPr>
          <w:lang w:val="en-US"/>
        </w:rPr>
        <w:t>zu</w:t>
      </w:r>
      <w:r w:rsidR="00F05C80" w:rsidRPr="00F05C80">
        <w:t xml:space="preserve"> + </w:t>
      </w:r>
      <w:r w:rsidR="00F05C80" w:rsidRPr="00F05C80">
        <w:rPr>
          <w:lang w:val="en-US"/>
        </w:rPr>
        <w:t>Inf</w:t>
      </w:r>
      <w:r w:rsidR="00F05C80" w:rsidRPr="00F05C80">
        <w:t xml:space="preserve">., </w:t>
      </w:r>
      <w:r w:rsidR="00F05C80" w:rsidRPr="00F05C80">
        <w:rPr>
          <w:lang w:val="en-US"/>
        </w:rPr>
        <w:t>statt</w:t>
      </w:r>
      <w:r w:rsidR="00F05C80" w:rsidRPr="00F05C80">
        <w:t xml:space="preserve"> … </w:t>
      </w:r>
      <w:r w:rsidR="00F05C80" w:rsidRPr="00F05C80">
        <w:rPr>
          <w:lang w:val="en-US"/>
        </w:rPr>
        <w:t>zu</w:t>
      </w:r>
      <w:r w:rsidR="00F05C80" w:rsidRPr="00F05C80">
        <w:t xml:space="preserve"> + </w:t>
      </w:r>
      <w:r w:rsidR="00F05C80" w:rsidRPr="00F05C80">
        <w:rPr>
          <w:lang w:val="en-US"/>
        </w:rPr>
        <w:t>Inf</w:t>
      </w:r>
      <w:r w:rsidR="00F05C80" w:rsidRPr="00F05C80">
        <w:t xml:space="preserve">.,  </w:t>
      </w:r>
      <w:r w:rsidR="00F05C80" w:rsidRPr="00F05C80">
        <w:rPr>
          <w:lang w:val="en-US"/>
        </w:rPr>
        <w:t>ohne</w:t>
      </w:r>
      <w:r w:rsidR="00F05C80" w:rsidRPr="00F05C80">
        <w:t xml:space="preserve"> … </w:t>
      </w:r>
      <w:r w:rsidR="00F05C80" w:rsidRPr="00F05C80">
        <w:rPr>
          <w:lang w:val="en-US"/>
        </w:rPr>
        <w:t>zu</w:t>
      </w:r>
      <w:r w:rsidR="00F05C80" w:rsidRPr="00F05C80">
        <w:t xml:space="preserve"> + </w:t>
      </w:r>
      <w:r w:rsidR="00F05C80" w:rsidRPr="00F05C80">
        <w:rPr>
          <w:lang w:val="en-US"/>
        </w:rPr>
        <w:t>Inf</w:t>
      </w:r>
      <w:r w:rsidR="00F05C80" w:rsidRPr="00F05C80">
        <w:t>.</w:t>
      </w:r>
    </w:p>
    <w:p w:rsidR="00F05C80" w:rsidRPr="00F05C80" w:rsidRDefault="00C105E9" w:rsidP="00F05C80">
      <w:pPr>
        <w:ind w:firstLine="720"/>
      </w:pPr>
      <w:r>
        <w:t xml:space="preserve"> </w:t>
      </w:r>
      <w:r w:rsidR="00F05C80" w:rsidRPr="00F05C80">
        <w:t>Различение некоторых омонимичных явлений – предлогов, союзов (</w:t>
      </w:r>
      <w:r w:rsidR="00F05C80" w:rsidRPr="00F05C80">
        <w:rPr>
          <w:lang w:val="en-US"/>
        </w:rPr>
        <w:t>zu</w:t>
      </w:r>
      <w:r w:rsidR="00F05C80" w:rsidRPr="00F05C80">
        <w:t xml:space="preserve">, </w:t>
      </w:r>
      <w:r w:rsidR="00F05C80" w:rsidRPr="00F05C80">
        <w:rPr>
          <w:lang w:val="en-US"/>
        </w:rPr>
        <w:t>als</w:t>
      </w:r>
      <w:r w:rsidR="00F05C80" w:rsidRPr="00F05C80">
        <w:t xml:space="preserve">, </w:t>
      </w:r>
      <w:r w:rsidR="00F05C80" w:rsidRPr="00F05C80">
        <w:rPr>
          <w:lang w:val="en-US"/>
        </w:rPr>
        <w:t>wenn</w:t>
      </w:r>
      <w:r w:rsidR="00F05C80" w:rsidRPr="00F05C80">
        <w:t>).</w:t>
      </w:r>
    </w:p>
    <w:p w:rsidR="00F05C80" w:rsidRPr="00F05C80" w:rsidRDefault="00C105E9" w:rsidP="00F05C80">
      <w:pPr>
        <w:ind w:firstLine="720"/>
      </w:pPr>
      <w:r>
        <w:t>У</w:t>
      </w:r>
      <w:r w:rsidR="00F05C80" w:rsidRPr="00F05C80">
        <w:t xml:space="preserve">знавание по формальным признакам  </w:t>
      </w:r>
      <w:r w:rsidR="00F05C80" w:rsidRPr="00F05C80">
        <w:rPr>
          <w:lang w:val="en-US"/>
        </w:rPr>
        <w:t>Plusquamperfekt</w:t>
      </w:r>
      <w:r w:rsidR="00F05C80" w:rsidRPr="00F05C80">
        <w:t xml:space="preserve"> и употребление  его в речи при согласовании времен.</w:t>
      </w:r>
    </w:p>
    <w:p w:rsidR="00F05C80" w:rsidRPr="00F05C80" w:rsidRDefault="00F05C80" w:rsidP="00F05C80">
      <w:pPr>
        <w:ind w:firstLine="720"/>
      </w:pPr>
      <w:r w:rsidRPr="00F05C80">
        <w:t>Навыки распознавания прямой и косвенной речи.</w:t>
      </w:r>
    </w:p>
    <w:p w:rsidR="00C105E9" w:rsidRDefault="00C105E9" w:rsidP="00F05C80">
      <w:pPr>
        <w:pStyle w:val="aff8"/>
        <w:ind w:left="567"/>
        <w:rPr>
          <w:rStyle w:val="aff3"/>
          <w:rFonts w:ascii="Times New Roman" w:hAnsi="Times New Roman"/>
          <w:color w:val="000000"/>
          <w:sz w:val="24"/>
          <w:szCs w:val="24"/>
          <w:shd w:val="clear" w:color="auto" w:fill="FFFFFF"/>
        </w:rPr>
      </w:pPr>
    </w:p>
    <w:p w:rsidR="007D461D" w:rsidRDefault="00700120" w:rsidP="00D9065F">
      <w:pPr>
        <w:pStyle w:val="aff8"/>
        <w:widowControl w:val="0"/>
        <w:spacing w:line="276" w:lineRule="auto"/>
        <w:ind w:left="567"/>
        <w:rPr>
          <w:rFonts w:ascii="Times New Roman" w:hAnsi="Times New Roman"/>
          <w:b/>
          <w:sz w:val="24"/>
          <w:szCs w:val="24"/>
        </w:rPr>
      </w:pPr>
      <w:r w:rsidRPr="00D9065F">
        <w:rPr>
          <w:rFonts w:ascii="Times New Roman" w:hAnsi="Times New Roman"/>
          <w:b/>
          <w:sz w:val="24"/>
          <w:szCs w:val="24"/>
        </w:rPr>
        <w:t xml:space="preserve">2.2.4. </w:t>
      </w:r>
      <w:r w:rsidR="007D461D" w:rsidRPr="00D9065F">
        <w:rPr>
          <w:rFonts w:ascii="Times New Roman" w:hAnsi="Times New Roman"/>
          <w:b/>
          <w:sz w:val="24"/>
          <w:szCs w:val="24"/>
        </w:rPr>
        <w:t>МАТЕМАТИКА</w:t>
      </w:r>
      <w:r w:rsidR="00795949" w:rsidRPr="00D9065F">
        <w:rPr>
          <w:rFonts w:ascii="Times New Roman" w:hAnsi="Times New Roman"/>
          <w:b/>
          <w:sz w:val="24"/>
          <w:szCs w:val="24"/>
        </w:rPr>
        <w:t xml:space="preserve"> </w:t>
      </w:r>
    </w:p>
    <w:p w:rsidR="00F85A69" w:rsidRDefault="00F85A69" w:rsidP="00D9065F">
      <w:pPr>
        <w:pStyle w:val="aff8"/>
        <w:widowControl w:val="0"/>
        <w:spacing w:line="276" w:lineRule="auto"/>
        <w:ind w:left="567"/>
        <w:rPr>
          <w:rFonts w:ascii="Times New Roman" w:hAnsi="Times New Roman"/>
          <w:b/>
          <w:sz w:val="21"/>
          <w:szCs w:val="21"/>
        </w:rPr>
      </w:pPr>
    </w:p>
    <w:p w:rsidR="000446D2" w:rsidRPr="000446D2" w:rsidRDefault="000446D2" w:rsidP="000446D2">
      <w:pPr>
        <w:widowControl w:val="0"/>
      </w:pPr>
      <w:r w:rsidRPr="000446D2">
        <w:t xml:space="preserve">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образования отводится не менее 875 ч из расчета 5 ч в неделю с </w:t>
      </w:r>
      <w:r w:rsidRPr="000446D2">
        <w:rPr>
          <w:lang w:val="en-US"/>
        </w:rPr>
        <w:t>V</w:t>
      </w:r>
      <w:r w:rsidRPr="000446D2">
        <w:t xml:space="preserve"> по </w:t>
      </w:r>
      <w:r w:rsidRPr="000446D2">
        <w:rPr>
          <w:lang w:val="en-US"/>
        </w:rPr>
        <w:t>IX</w:t>
      </w:r>
      <w:r w:rsidRPr="000446D2">
        <w:t xml:space="preserve"> класс. </w:t>
      </w:r>
    </w:p>
    <w:p w:rsidR="000446D2" w:rsidRPr="000446D2" w:rsidRDefault="000446D2" w:rsidP="000446D2">
      <w:pPr>
        <w:widowControl w:val="0"/>
      </w:pPr>
      <w:r w:rsidRPr="000446D2">
        <w:t>Примерная программа рассчитана на 875 учебных часов. При этом в ней предусмотрен резерв свободного учебного времени в объеме 90 учебных часов для реализации авторских подходов, использования разнообразных форм организации учебного процесса, внедрения современных методов обучения и педагогических технологий.</w:t>
      </w:r>
    </w:p>
    <w:p w:rsidR="00C105E9" w:rsidRPr="00D9065F" w:rsidRDefault="00C105E9" w:rsidP="00D9065F">
      <w:pPr>
        <w:pStyle w:val="aff8"/>
        <w:widowControl w:val="0"/>
        <w:spacing w:line="276" w:lineRule="auto"/>
        <w:ind w:left="567"/>
        <w:rPr>
          <w:rFonts w:ascii="Times New Roman" w:hAnsi="Times New Roman"/>
          <w:b/>
          <w:sz w:val="24"/>
          <w:szCs w:val="24"/>
        </w:rPr>
      </w:pPr>
    </w:p>
    <w:p w:rsidR="00795949" w:rsidRPr="00D9065F" w:rsidRDefault="00795949" w:rsidP="00D9065F">
      <w:pPr>
        <w:pStyle w:val="aff8"/>
        <w:spacing w:line="276" w:lineRule="auto"/>
        <w:rPr>
          <w:rFonts w:ascii="Times New Roman" w:hAnsi="Times New Roman"/>
          <w:sz w:val="24"/>
          <w:szCs w:val="24"/>
        </w:rPr>
      </w:pPr>
      <w:r w:rsidRPr="00D9065F">
        <w:rPr>
          <w:rFonts w:ascii="Times New Roman" w:hAnsi="Times New Roman"/>
          <w:b/>
          <w:bCs/>
          <w:sz w:val="24"/>
          <w:szCs w:val="24"/>
        </w:rPr>
        <w:t xml:space="preserve">Арифметика </w:t>
      </w:r>
      <w:r w:rsidRPr="00D9065F">
        <w:rPr>
          <w:rFonts w:ascii="Times New Roman" w:hAnsi="Times New Roman"/>
          <w:sz w:val="24"/>
          <w:szCs w:val="24"/>
        </w:rPr>
        <w:t>(250 ч)</w:t>
      </w:r>
    </w:p>
    <w:p w:rsidR="00795949" w:rsidRPr="00D9065F" w:rsidRDefault="00795949" w:rsidP="00D9065F">
      <w:pPr>
        <w:pStyle w:val="aff8"/>
        <w:spacing w:line="276" w:lineRule="auto"/>
        <w:ind w:firstLine="708"/>
        <w:rPr>
          <w:rFonts w:ascii="Times New Roman" w:hAnsi="Times New Roman"/>
          <w:sz w:val="24"/>
          <w:szCs w:val="24"/>
        </w:rPr>
      </w:pPr>
      <w:r w:rsidRPr="00D9065F">
        <w:rPr>
          <w:rFonts w:ascii="Times New Roman" w:hAnsi="Times New Roman"/>
          <w:b/>
          <w:bCs/>
          <w:sz w:val="24"/>
          <w:szCs w:val="24"/>
        </w:rPr>
        <w:t xml:space="preserve">Натуральные числа. </w:t>
      </w:r>
      <w:r w:rsidRPr="00D9065F">
        <w:rPr>
          <w:rFonts w:ascii="Times New Roman" w:hAnsi="Times New Roman"/>
          <w:sz w:val="24"/>
          <w:szCs w:val="24"/>
        </w:rPr>
        <w:t>Десятичная система счисления. Римская нумерация. Арифметические действия над натуральными числами.Степень с натуральным показателем.Делимость натуральных чисел. Признаки делимости на 2, 3, 5, 9, 10. Простые и составные числа. Разложение натурального числана простые множители. Наибольший общий делитель и наименьшееобщее кратное. Деление с остатком.</w:t>
      </w:r>
    </w:p>
    <w:p w:rsidR="00795949" w:rsidRPr="00D9065F" w:rsidRDefault="00795949" w:rsidP="00D9065F">
      <w:pPr>
        <w:pStyle w:val="aff8"/>
        <w:spacing w:line="276" w:lineRule="auto"/>
        <w:ind w:firstLine="708"/>
        <w:rPr>
          <w:rFonts w:ascii="Times New Roman" w:hAnsi="Times New Roman"/>
          <w:sz w:val="24"/>
          <w:szCs w:val="24"/>
        </w:rPr>
      </w:pPr>
      <w:r w:rsidRPr="00D9065F">
        <w:rPr>
          <w:rFonts w:ascii="Times New Roman" w:hAnsi="Times New Roman"/>
          <w:b/>
          <w:bCs/>
          <w:sz w:val="24"/>
          <w:szCs w:val="24"/>
        </w:rPr>
        <w:t>Дроби</w:t>
      </w:r>
      <w:r w:rsidRPr="00D9065F">
        <w:rPr>
          <w:rFonts w:ascii="Times New Roman" w:hAnsi="Times New Roman"/>
          <w:sz w:val="24"/>
          <w:szCs w:val="24"/>
        </w:rPr>
        <w:t>. Обыкновенная дробь. Основное свойство дроби. Сравнение дробей. Арифметические действия с обыкновенными дробями. Нахождение части от целого и целого по его части.Десятичная дробь. Сравнение десятичных дробей. Арифметические действия с десятичными дробями. Представление десятичнойдроби в виде обыкновенной дроби и обыкновенной в виде десятичной.</w:t>
      </w:r>
    </w:p>
    <w:p w:rsidR="00795949" w:rsidRPr="00D9065F" w:rsidRDefault="00795949" w:rsidP="00D9065F">
      <w:pPr>
        <w:pStyle w:val="aff8"/>
        <w:spacing w:line="276" w:lineRule="auto"/>
        <w:ind w:firstLine="708"/>
        <w:rPr>
          <w:rFonts w:ascii="Times New Roman" w:hAnsi="Times New Roman"/>
          <w:sz w:val="24"/>
          <w:szCs w:val="24"/>
        </w:rPr>
      </w:pPr>
      <w:r w:rsidRPr="00D9065F">
        <w:rPr>
          <w:rFonts w:ascii="Times New Roman" w:hAnsi="Times New Roman"/>
          <w:b/>
          <w:bCs/>
          <w:sz w:val="24"/>
          <w:szCs w:val="24"/>
        </w:rPr>
        <w:t xml:space="preserve">Рациональные числа. </w:t>
      </w:r>
      <w:r w:rsidRPr="00D9065F">
        <w:rPr>
          <w:rFonts w:ascii="Times New Roman" w:hAnsi="Times New Roman"/>
          <w:sz w:val="24"/>
          <w:szCs w:val="24"/>
        </w:rPr>
        <w:t>Целые числа: положительные, отрицательные и нуль. Модуль (абсолютная величина) числа. Сравнение рациональных чисел. Арифметические действия с рациональными числами. Степень с целым показателем. Числовые выражения, порядок действий в них, использование скобок. Законы арифметических действий: переместительный, сочетательный, распределительный.</w:t>
      </w:r>
    </w:p>
    <w:p w:rsidR="00795949" w:rsidRPr="00D9065F" w:rsidRDefault="00795949" w:rsidP="00D9065F">
      <w:pPr>
        <w:pStyle w:val="aff8"/>
        <w:spacing w:line="276" w:lineRule="auto"/>
        <w:ind w:firstLine="708"/>
        <w:rPr>
          <w:rFonts w:ascii="Times New Roman" w:hAnsi="Times New Roman"/>
          <w:sz w:val="24"/>
          <w:szCs w:val="24"/>
        </w:rPr>
      </w:pPr>
      <w:r w:rsidRPr="00D9065F">
        <w:rPr>
          <w:rFonts w:ascii="Times New Roman" w:hAnsi="Times New Roman"/>
          <w:b/>
          <w:bCs/>
          <w:sz w:val="24"/>
          <w:szCs w:val="24"/>
        </w:rPr>
        <w:t xml:space="preserve">Действительные числа. </w:t>
      </w:r>
      <w:r w:rsidRPr="00D9065F">
        <w:rPr>
          <w:rFonts w:ascii="Times New Roman" w:hAnsi="Times New Roman"/>
          <w:sz w:val="24"/>
          <w:szCs w:val="24"/>
        </w:rPr>
        <w:t xml:space="preserve">Квадратный корень из числа. Корень третьей степени. </w:t>
      </w:r>
      <w:r w:rsidRPr="00D9065F">
        <w:rPr>
          <w:rFonts w:ascii="Times New Roman" w:hAnsi="Times New Roman"/>
          <w:i/>
          <w:iCs/>
          <w:sz w:val="24"/>
          <w:szCs w:val="24"/>
        </w:rPr>
        <w:t xml:space="preserve">Понятие о корне n-ой степени из числа. </w:t>
      </w:r>
      <w:r w:rsidRPr="00D9065F">
        <w:rPr>
          <w:rFonts w:ascii="Times New Roman" w:hAnsi="Times New Roman"/>
          <w:sz w:val="24"/>
          <w:szCs w:val="24"/>
        </w:rPr>
        <w:t xml:space="preserve">Нахождение приближенного значения корня с помощью калькулятора. Запись корней с помощью степени с дробным показателем. Понятие об иррациональном числе. </w:t>
      </w:r>
      <w:r w:rsidRPr="00D9065F">
        <w:rPr>
          <w:rFonts w:ascii="Times New Roman" w:hAnsi="Times New Roman"/>
          <w:i/>
          <w:iCs/>
          <w:sz w:val="24"/>
          <w:szCs w:val="24"/>
        </w:rPr>
        <w:t>Иррациональность числа</w:t>
      </w:r>
      <w:r w:rsidRPr="00D9065F">
        <w:rPr>
          <w:rFonts w:ascii="Times New Roman" w:hAnsi="Times New Roman"/>
          <w:sz w:val="24"/>
          <w:szCs w:val="24"/>
        </w:rPr>
        <w:t xml:space="preserve">. Десятичные приближения иррациональных чисел. Действительные числа как бесконечные десятичные дроби. Сравнение действительных чисел, </w:t>
      </w:r>
      <w:r w:rsidRPr="00D9065F">
        <w:rPr>
          <w:rFonts w:ascii="Times New Roman" w:hAnsi="Times New Roman"/>
          <w:i/>
          <w:iCs/>
          <w:sz w:val="24"/>
          <w:szCs w:val="24"/>
        </w:rPr>
        <w:t>арифметические действия над ними</w:t>
      </w:r>
      <w:r w:rsidRPr="00D9065F">
        <w:rPr>
          <w:rFonts w:ascii="Times New Roman" w:hAnsi="Times New Roman"/>
          <w:sz w:val="24"/>
          <w:szCs w:val="24"/>
        </w:rPr>
        <w:t>. Этапы развития представлений о числе.</w:t>
      </w:r>
    </w:p>
    <w:p w:rsidR="00795949" w:rsidRPr="00D9065F" w:rsidRDefault="00795949" w:rsidP="00D9065F">
      <w:pPr>
        <w:pStyle w:val="aff8"/>
        <w:spacing w:line="276" w:lineRule="auto"/>
        <w:ind w:firstLine="708"/>
        <w:rPr>
          <w:rFonts w:ascii="Times New Roman" w:hAnsi="Times New Roman"/>
          <w:sz w:val="24"/>
          <w:szCs w:val="24"/>
        </w:rPr>
      </w:pPr>
      <w:r w:rsidRPr="00D9065F">
        <w:rPr>
          <w:rFonts w:ascii="Times New Roman" w:hAnsi="Times New Roman"/>
          <w:b/>
          <w:bCs/>
          <w:sz w:val="24"/>
          <w:szCs w:val="24"/>
        </w:rPr>
        <w:t xml:space="preserve">Текстовые задачи. </w:t>
      </w:r>
      <w:r w:rsidRPr="00D9065F">
        <w:rPr>
          <w:rFonts w:ascii="Times New Roman" w:hAnsi="Times New Roman"/>
          <w:sz w:val="24"/>
          <w:szCs w:val="24"/>
        </w:rPr>
        <w:t>Решение текстовых задач арифметическим способом.</w:t>
      </w:r>
    </w:p>
    <w:p w:rsidR="00795949" w:rsidRPr="00D9065F" w:rsidRDefault="00795949" w:rsidP="00D9065F">
      <w:pPr>
        <w:pStyle w:val="aff8"/>
        <w:spacing w:line="276" w:lineRule="auto"/>
        <w:ind w:firstLine="708"/>
        <w:rPr>
          <w:rFonts w:ascii="Times New Roman" w:hAnsi="Times New Roman"/>
          <w:sz w:val="24"/>
          <w:szCs w:val="24"/>
        </w:rPr>
      </w:pPr>
      <w:r w:rsidRPr="00D9065F">
        <w:rPr>
          <w:rFonts w:ascii="Times New Roman" w:hAnsi="Times New Roman"/>
          <w:b/>
          <w:bCs/>
          <w:sz w:val="24"/>
          <w:szCs w:val="24"/>
        </w:rPr>
        <w:t>Измерения, приближения, оценки</w:t>
      </w:r>
      <w:r w:rsidRPr="00D9065F">
        <w:rPr>
          <w:rFonts w:ascii="Times New Roman" w:hAnsi="Times New Roman"/>
          <w:sz w:val="24"/>
          <w:szCs w:val="24"/>
        </w:rPr>
        <w:t>. Единицы измерения дли-ны, площади, объема, массы, времени, скорости. Размеры объектовокружающего нас мира (от элементарных частиц до Вселенной), длительность процессов в окружающем нас мире. Представление зависимости между величинами в виде формул. Проценты. Нахождение процента от величины, величины по ее проценту. Отношение, выражение отношения в процентах. Пропорция. Пропорциональная и обратно пропорциональная зависимости. Округление чисел. Прикидка и оценка результатов вычислений. Выделение множителя – степени десяти в записи числа.</w:t>
      </w:r>
    </w:p>
    <w:p w:rsidR="00795949" w:rsidRPr="00D9065F" w:rsidRDefault="00795949" w:rsidP="00D9065F">
      <w:pPr>
        <w:pStyle w:val="aff8"/>
        <w:spacing w:line="276" w:lineRule="auto"/>
        <w:rPr>
          <w:rFonts w:ascii="Times New Roman" w:hAnsi="Times New Roman"/>
          <w:b/>
          <w:sz w:val="24"/>
          <w:szCs w:val="24"/>
        </w:rPr>
      </w:pPr>
      <w:r w:rsidRPr="00D9065F">
        <w:rPr>
          <w:rFonts w:ascii="Times New Roman" w:hAnsi="Times New Roman"/>
          <w:b/>
          <w:bCs/>
          <w:sz w:val="24"/>
          <w:szCs w:val="24"/>
        </w:rPr>
        <w:lastRenderedPageBreak/>
        <w:t xml:space="preserve">Алгебра </w:t>
      </w:r>
      <w:r w:rsidRPr="00D9065F">
        <w:rPr>
          <w:rFonts w:ascii="Times New Roman" w:hAnsi="Times New Roman"/>
          <w:b/>
          <w:sz w:val="24"/>
          <w:szCs w:val="24"/>
        </w:rPr>
        <w:t>(270 ч)</w:t>
      </w:r>
    </w:p>
    <w:p w:rsidR="00795949" w:rsidRPr="00D9065F" w:rsidRDefault="00795949" w:rsidP="00D9065F">
      <w:pPr>
        <w:pStyle w:val="aff8"/>
        <w:spacing w:line="276" w:lineRule="auto"/>
        <w:ind w:firstLine="708"/>
        <w:rPr>
          <w:rFonts w:ascii="Times New Roman" w:hAnsi="Times New Roman"/>
          <w:sz w:val="24"/>
          <w:szCs w:val="24"/>
        </w:rPr>
      </w:pPr>
      <w:r w:rsidRPr="00D9065F">
        <w:rPr>
          <w:rFonts w:ascii="Times New Roman" w:hAnsi="Times New Roman"/>
          <w:b/>
          <w:bCs/>
          <w:sz w:val="24"/>
          <w:szCs w:val="24"/>
        </w:rPr>
        <w:t>Алгебраические выражения</w:t>
      </w:r>
      <w:r w:rsidRPr="00D9065F">
        <w:rPr>
          <w:rFonts w:ascii="Times New Roman" w:hAnsi="Times New Roman"/>
          <w:sz w:val="24"/>
          <w:szCs w:val="24"/>
        </w:rPr>
        <w:t xml:space="preserve">. Буквенные выражения (выражения с переменными). Числовое значение буквенного выражения. Допустимые значения переменных, входящих в алгебраические выражения. Подстановка выражений вместо переменных. Равенство буквенных выражений. Тождество, доказательство тождеств. Преобразования выражений. Свойства степеней с целым показателем. Многочлены. Сложение, вычитание, умножение многочленов. Формулы сокращенно-го умножения: квадрат суммы и квадрат разности, </w:t>
      </w:r>
      <w:r w:rsidRPr="00D9065F">
        <w:rPr>
          <w:rFonts w:ascii="Times New Roman" w:hAnsi="Times New Roman"/>
          <w:i/>
          <w:iCs/>
          <w:sz w:val="24"/>
          <w:szCs w:val="24"/>
        </w:rPr>
        <w:t>куб суммы и кубразности</w:t>
      </w:r>
      <w:r w:rsidRPr="00D9065F">
        <w:rPr>
          <w:rFonts w:ascii="Times New Roman" w:hAnsi="Times New Roman"/>
          <w:sz w:val="24"/>
          <w:szCs w:val="24"/>
        </w:rPr>
        <w:t xml:space="preserve">. Формула разности квадратов, </w:t>
      </w:r>
      <w:r w:rsidRPr="00D9065F">
        <w:rPr>
          <w:rFonts w:ascii="Times New Roman" w:hAnsi="Times New Roman"/>
          <w:i/>
          <w:iCs/>
          <w:sz w:val="24"/>
          <w:szCs w:val="24"/>
        </w:rPr>
        <w:t>формула суммы кубов иразности кубов</w:t>
      </w:r>
      <w:r w:rsidRPr="00D9065F">
        <w:rPr>
          <w:rFonts w:ascii="Times New Roman" w:hAnsi="Times New Roman"/>
          <w:sz w:val="24"/>
          <w:szCs w:val="24"/>
        </w:rPr>
        <w:t xml:space="preserve">. </w:t>
      </w:r>
    </w:p>
    <w:p w:rsidR="00795949" w:rsidRPr="00D9065F" w:rsidRDefault="00795949" w:rsidP="00D9065F">
      <w:pPr>
        <w:pStyle w:val="aff8"/>
        <w:spacing w:line="276" w:lineRule="auto"/>
        <w:ind w:firstLine="708"/>
        <w:rPr>
          <w:rFonts w:ascii="Times New Roman" w:hAnsi="Times New Roman"/>
          <w:sz w:val="24"/>
          <w:szCs w:val="24"/>
        </w:rPr>
      </w:pPr>
      <w:r w:rsidRPr="00D9065F">
        <w:rPr>
          <w:rFonts w:ascii="Times New Roman" w:hAnsi="Times New Roman"/>
          <w:sz w:val="24"/>
          <w:szCs w:val="24"/>
        </w:rPr>
        <w:t xml:space="preserve">Разложение многочлена на множители. Квадратный трехчлен. </w:t>
      </w:r>
      <w:r w:rsidRPr="00D9065F">
        <w:rPr>
          <w:rFonts w:ascii="Times New Roman" w:hAnsi="Times New Roman"/>
          <w:i/>
          <w:iCs/>
          <w:sz w:val="24"/>
          <w:szCs w:val="24"/>
        </w:rPr>
        <w:t>Выделение полного квадрата в квадратном трехчлене</w:t>
      </w:r>
      <w:r w:rsidRPr="00D9065F">
        <w:rPr>
          <w:rFonts w:ascii="Times New Roman" w:hAnsi="Times New Roman"/>
          <w:sz w:val="24"/>
          <w:szCs w:val="24"/>
        </w:rPr>
        <w:t>. Теорема Виета. Разложение квадратного трехчлена на линейные множители. Многочлены с одной переменной. Степень многочлена. Корень многочлена. Алгебраическая дробь. Сокращение дробей. Действия с алгебраическими дробями. Рациональные выражения и их преобразования. Свойства квадратных корней и их применение в вычислениях.</w:t>
      </w:r>
    </w:p>
    <w:p w:rsidR="00795949" w:rsidRPr="00D9065F" w:rsidRDefault="00795949" w:rsidP="00D9065F">
      <w:pPr>
        <w:pStyle w:val="aff8"/>
        <w:spacing w:line="276" w:lineRule="auto"/>
        <w:ind w:firstLine="708"/>
        <w:rPr>
          <w:rFonts w:ascii="Times New Roman" w:hAnsi="Times New Roman"/>
          <w:sz w:val="24"/>
          <w:szCs w:val="24"/>
        </w:rPr>
      </w:pPr>
      <w:r w:rsidRPr="00D9065F">
        <w:rPr>
          <w:rFonts w:ascii="Times New Roman" w:hAnsi="Times New Roman"/>
          <w:b/>
          <w:bCs/>
          <w:sz w:val="24"/>
          <w:szCs w:val="24"/>
        </w:rPr>
        <w:t xml:space="preserve">Уравнения и неравенства. </w:t>
      </w:r>
      <w:r w:rsidRPr="00D9065F">
        <w:rPr>
          <w:rFonts w:ascii="Times New Roman" w:hAnsi="Times New Roman"/>
          <w:sz w:val="24"/>
          <w:szCs w:val="24"/>
        </w:rPr>
        <w:t>Уравнение с одной переменной. Корень уравнения. Линейное уравнение. Квадратное уравнение: формула корней квадратного уравнения. Решение рациональных уравнений. Примеры решения уравнений высших степеней; методы замены переменной, разложения на множители. Уравнение с двумя переменными; решение уравнения с двумя переменными. Система уравнений; решение системы. Система двухлинейных уравнений с двумя переменными; решение подстановкойи алгебраическим сложением. Уравнение с несколькими переменными. Примеры решения нелинейных систем. Примеры решения уравнений в целых числах.</w:t>
      </w:r>
    </w:p>
    <w:p w:rsidR="00795949" w:rsidRPr="00D9065F" w:rsidRDefault="00795949" w:rsidP="00D9065F">
      <w:pPr>
        <w:pStyle w:val="aff8"/>
        <w:spacing w:line="276" w:lineRule="auto"/>
        <w:ind w:firstLine="708"/>
        <w:rPr>
          <w:rFonts w:ascii="Times New Roman" w:hAnsi="Times New Roman"/>
          <w:i/>
          <w:iCs/>
          <w:sz w:val="24"/>
          <w:szCs w:val="24"/>
        </w:rPr>
      </w:pPr>
      <w:r w:rsidRPr="00D9065F">
        <w:rPr>
          <w:rFonts w:ascii="Times New Roman" w:hAnsi="Times New Roman"/>
          <w:sz w:val="24"/>
          <w:szCs w:val="24"/>
        </w:rPr>
        <w:t xml:space="preserve">Неравенство с одной переменной. Решение неравенства. Линейные неравенства с одной переменной и их системы. Квадратные неравенства. </w:t>
      </w:r>
      <w:r w:rsidRPr="00D9065F">
        <w:rPr>
          <w:rFonts w:ascii="Times New Roman" w:hAnsi="Times New Roman"/>
          <w:i/>
          <w:iCs/>
          <w:sz w:val="24"/>
          <w:szCs w:val="24"/>
        </w:rPr>
        <w:t>Примеры решения дробно-линейных неравенств.</w:t>
      </w:r>
    </w:p>
    <w:p w:rsidR="00795949" w:rsidRPr="00D9065F" w:rsidRDefault="00795949" w:rsidP="00D9065F">
      <w:pPr>
        <w:pStyle w:val="aff8"/>
        <w:spacing w:line="276" w:lineRule="auto"/>
        <w:ind w:firstLine="708"/>
        <w:rPr>
          <w:rFonts w:ascii="Times New Roman" w:hAnsi="Times New Roman"/>
          <w:i/>
          <w:iCs/>
          <w:sz w:val="24"/>
          <w:szCs w:val="24"/>
        </w:rPr>
      </w:pPr>
      <w:r w:rsidRPr="00D9065F">
        <w:rPr>
          <w:rFonts w:ascii="Times New Roman" w:hAnsi="Times New Roman"/>
          <w:sz w:val="24"/>
          <w:szCs w:val="24"/>
        </w:rPr>
        <w:t xml:space="preserve">Числовые неравенства и их свойства. </w:t>
      </w:r>
      <w:r w:rsidRPr="00D9065F">
        <w:rPr>
          <w:rFonts w:ascii="Times New Roman" w:hAnsi="Times New Roman"/>
          <w:i/>
          <w:iCs/>
          <w:sz w:val="24"/>
          <w:szCs w:val="24"/>
        </w:rPr>
        <w:t>Доказательство числовых и алгебраических неравенств.</w:t>
      </w:r>
    </w:p>
    <w:p w:rsidR="00795949" w:rsidRPr="00D9065F" w:rsidRDefault="00795949" w:rsidP="00D9065F">
      <w:pPr>
        <w:pStyle w:val="aff8"/>
        <w:spacing w:line="276" w:lineRule="auto"/>
        <w:ind w:firstLine="708"/>
        <w:rPr>
          <w:rFonts w:ascii="Times New Roman" w:hAnsi="Times New Roman"/>
          <w:sz w:val="24"/>
          <w:szCs w:val="24"/>
        </w:rPr>
      </w:pPr>
      <w:r w:rsidRPr="00D9065F">
        <w:rPr>
          <w:rFonts w:ascii="Times New Roman" w:hAnsi="Times New Roman"/>
          <w:sz w:val="24"/>
          <w:szCs w:val="24"/>
        </w:rPr>
        <w:t>Переход от словесной формулировки соотношений между ве-личинами к алгебраической. Решение текстовых задач алгебраиче-ским способом.</w:t>
      </w:r>
    </w:p>
    <w:p w:rsidR="00795949" w:rsidRPr="00D9065F" w:rsidRDefault="00795949" w:rsidP="00D9065F">
      <w:pPr>
        <w:pStyle w:val="aff8"/>
        <w:widowControl w:val="0"/>
        <w:spacing w:line="276" w:lineRule="auto"/>
        <w:ind w:firstLine="567"/>
        <w:rPr>
          <w:rFonts w:ascii="Times New Roman" w:hAnsi="Times New Roman"/>
          <w:sz w:val="24"/>
          <w:szCs w:val="24"/>
        </w:rPr>
      </w:pPr>
      <w:r w:rsidRPr="00D9065F">
        <w:rPr>
          <w:rFonts w:ascii="Times New Roman" w:hAnsi="Times New Roman"/>
          <w:b/>
          <w:bCs/>
          <w:sz w:val="24"/>
          <w:szCs w:val="24"/>
        </w:rPr>
        <w:t xml:space="preserve">Числовые последовательности. </w:t>
      </w:r>
      <w:r w:rsidRPr="00D9065F">
        <w:rPr>
          <w:rFonts w:ascii="Times New Roman" w:hAnsi="Times New Roman"/>
          <w:sz w:val="24"/>
          <w:szCs w:val="24"/>
        </w:rPr>
        <w:t>Понятие последовательности. Арифметическая и геометрическая прогрессии. Формулы общего члена арифметической и геометрической прогрессий, суммы первых нескольких членов арифметической и геометрической прогрес-сий.</w:t>
      </w:r>
    </w:p>
    <w:p w:rsidR="00795949" w:rsidRPr="00D9065F" w:rsidRDefault="00795949" w:rsidP="00D9065F">
      <w:pPr>
        <w:pStyle w:val="aff8"/>
        <w:widowControl w:val="0"/>
        <w:spacing w:line="276" w:lineRule="auto"/>
        <w:ind w:firstLine="567"/>
        <w:rPr>
          <w:rFonts w:ascii="Times New Roman" w:hAnsi="Times New Roman"/>
          <w:sz w:val="24"/>
          <w:szCs w:val="24"/>
        </w:rPr>
      </w:pPr>
      <w:r w:rsidRPr="00D9065F">
        <w:rPr>
          <w:rFonts w:ascii="Times New Roman" w:hAnsi="Times New Roman"/>
          <w:sz w:val="24"/>
          <w:szCs w:val="24"/>
        </w:rPr>
        <w:t>Cложные проценты.</w:t>
      </w:r>
    </w:p>
    <w:p w:rsidR="00795949" w:rsidRPr="00D9065F" w:rsidRDefault="00795949" w:rsidP="00D9065F">
      <w:pPr>
        <w:pStyle w:val="aff8"/>
        <w:widowControl w:val="0"/>
        <w:spacing w:line="276" w:lineRule="auto"/>
        <w:ind w:left="567" w:firstLine="141"/>
        <w:rPr>
          <w:rFonts w:ascii="Times New Roman" w:hAnsi="Times New Roman"/>
          <w:b/>
          <w:bCs/>
          <w:sz w:val="24"/>
          <w:szCs w:val="24"/>
        </w:rPr>
      </w:pPr>
      <w:r w:rsidRPr="00D9065F">
        <w:rPr>
          <w:rFonts w:ascii="Times New Roman" w:hAnsi="Times New Roman"/>
          <w:b/>
          <w:bCs/>
          <w:sz w:val="24"/>
          <w:szCs w:val="24"/>
        </w:rPr>
        <w:t xml:space="preserve">Числовые функции. </w:t>
      </w:r>
    </w:p>
    <w:p w:rsidR="00795949" w:rsidRPr="00D9065F" w:rsidRDefault="00795949" w:rsidP="00D9065F">
      <w:pPr>
        <w:pStyle w:val="aff8"/>
        <w:widowControl w:val="0"/>
        <w:spacing w:line="276" w:lineRule="auto"/>
        <w:ind w:firstLine="567"/>
        <w:rPr>
          <w:rFonts w:ascii="Times New Roman" w:hAnsi="Times New Roman"/>
          <w:sz w:val="24"/>
          <w:szCs w:val="24"/>
        </w:rPr>
      </w:pPr>
      <w:r w:rsidRPr="00D9065F">
        <w:rPr>
          <w:rFonts w:ascii="Times New Roman" w:hAnsi="Times New Roman"/>
          <w:sz w:val="24"/>
          <w:szCs w:val="24"/>
        </w:rPr>
        <w:t>Понятие функции. Область определенияфункции. Способы задания функции. График функции, возрастание и убывание функции, наибольшее и наименьшее значения функции,нули функции, промежутки знакопостоянства. Чтение графиков функций.</w:t>
      </w:r>
    </w:p>
    <w:p w:rsidR="00795949" w:rsidRPr="00D9065F" w:rsidRDefault="00795949" w:rsidP="00D9065F">
      <w:pPr>
        <w:pStyle w:val="aff8"/>
        <w:widowControl w:val="0"/>
        <w:spacing w:line="276" w:lineRule="auto"/>
        <w:ind w:firstLine="567"/>
        <w:rPr>
          <w:rFonts w:ascii="Times New Roman" w:hAnsi="Times New Roman"/>
          <w:sz w:val="24"/>
          <w:szCs w:val="24"/>
        </w:rPr>
      </w:pPr>
      <w:r w:rsidRPr="00D9065F">
        <w:rPr>
          <w:rFonts w:ascii="Times New Roman" w:hAnsi="Times New Roman"/>
          <w:sz w:val="24"/>
          <w:szCs w:val="24"/>
        </w:rPr>
        <w:t xml:space="preserve">Функции, описывающие прямую и обратную пропорциональную зависимости, их графики. Линейная функция, ее график, геометрический смысл коэффициентов. Гипербола. Квадратичная функция, ее график, парабола. Координаты вершины параболы, ось симметрии. </w:t>
      </w:r>
      <w:r w:rsidRPr="00D9065F">
        <w:rPr>
          <w:rFonts w:ascii="Times New Roman" w:hAnsi="Times New Roman"/>
          <w:i/>
          <w:iCs/>
          <w:sz w:val="24"/>
          <w:szCs w:val="24"/>
        </w:rPr>
        <w:t xml:space="preserve">Степенные функции с натуральным показателем, их графики. </w:t>
      </w:r>
      <w:r w:rsidRPr="00D9065F">
        <w:rPr>
          <w:rFonts w:ascii="Times New Roman" w:hAnsi="Times New Roman"/>
          <w:sz w:val="24"/>
          <w:szCs w:val="24"/>
        </w:rPr>
        <w:t xml:space="preserve">Графики функций: корень квадратный, корень кубический, модуль. Использование графиков функций для решения уравнений исистем.Примеры графических зависимостей, отражающих реальные процессы: колебание, показательный рост; </w:t>
      </w:r>
      <w:r w:rsidRPr="00D9065F">
        <w:rPr>
          <w:rFonts w:ascii="Times New Roman" w:hAnsi="Times New Roman"/>
          <w:i/>
          <w:iCs/>
          <w:sz w:val="24"/>
          <w:szCs w:val="24"/>
        </w:rPr>
        <w:t>числовые функции, описывающие эти процессы</w:t>
      </w:r>
      <w:r w:rsidRPr="00D9065F">
        <w:rPr>
          <w:rFonts w:ascii="Times New Roman" w:hAnsi="Times New Roman"/>
          <w:sz w:val="24"/>
          <w:szCs w:val="24"/>
        </w:rPr>
        <w:t>.</w:t>
      </w:r>
    </w:p>
    <w:p w:rsidR="00795949" w:rsidRPr="00D9065F" w:rsidRDefault="00795949" w:rsidP="00D9065F">
      <w:pPr>
        <w:pStyle w:val="aff8"/>
        <w:widowControl w:val="0"/>
        <w:spacing w:line="276" w:lineRule="auto"/>
        <w:ind w:firstLine="567"/>
        <w:rPr>
          <w:rFonts w:ascii="Times New Roman" w:hAnsi="Times New Roman"/>
          <w:sz w:val="24"/>
          <w:szCs w:val="24"/>
        </w:rPr>
      </w:pPr>
      <w:r w:rsidRPr="00D9065F">
        <w:rPr>
          <w:rFonts w:ascii="Times New Roman" w:hAnsi="Times New Roman"/>
          <w:sz w:val="24"/>
          <w:szCs w:val="24"/>
        </w:rPr>
        <w:t xml:space="preserve">Параллельный перенос графиков вдоль осей координат и </w:t>
      </w:r>
      <w:r w:rsidRPr="00D9065F">
        <w:rPr>
          <w:rFonts w:ascii="Times New Roman" w:hAnsi="Times New Roman"/>
          <w:i/>
          <w:iCs/>
          <w:sz w:val="24"/>
          <w:szCs w:val="24"/>
        </w:rPr>
        <w:t>симметрия относительно осей</w:t>
      </w:r>
      <w:r w:rsidRPr="00D9065F">
        <w:rPr>
          <w:rFonts w:ascii="Times New Roman" w:hAnsi="Times New Roman"/>
          <w:sz w:val="24"/>
          <w:szCs w:val="24"/>
        </w:rPr>
        <w:t>.</w:t>
      </w:r>
    </w:p>
    <w:p w:rsidR="00795949" w:rsidRPr="00D9065F" w:rsidRDefault="00795949" w:rsidP="00D9065F">
      <w:pPr>
        <w:pStyle w:val="aff8"/>
        <w:widowControl w:val="0"/>
        <w:spacing w:line="276" w:lineRule="auto"/>
        <w:ind w:firstLine="567"/>
        <w:rPr>
          <w:rFonts w:ascii="Times New Roman" w:hAnsi="Times New Roman"/>
          <w:i/>
          <w:iCs/>
          <w:sz w:val="24"/>
          <w:szCs w:val="24"/>
        </w:rPr>
      </w:pPr>
      <w:r w:rsidRPr="00D9065F">
        <w:rPr>
          <w:rFonts w:ascii="Times New Roman" w:hAnsi="Times New Roman"/>
          <w:b/>
          <w:bCs/>
          <w:sz w:val="24"/>
          <w:szCs w:val="24"/>
        </w:rPr>
        <w:t>Координаты</w:t>
      </w:r>
      <w:r w:rsidRPr="00D9065F">
        <w:rPr>
          <w:rFonts w:ascii="Times New Roman" w:hAnsi="Times New Roman"/>
          <w:sz w:val="24"/>
          <w:szCs w:val="24"/>
        </w:rPr>
        <w:t xml:space="preserve">. Изображение чисел точками координатной прямой. Геометрический смысл </w:t>
      </w:r>
      <w:r w:rsidRPr="00D9065F">
        <w:rPr>
          <w:rFonts w:ascii="Times New Roman" w:hAnsi="Times New Roman"/>
          <w:sz w:val="24"/>
          <w:szCs w:val="24"/>
        </w:rPr>
        <w:lastRenderedPageBreak/>
        <w:t xml:space="preserve">модуля числа. Числовые промежутки: интервал, отрезок, луч. </w:t>
      </w:r>
      <w:r w:rsidRPr="00D9065F">
        <w:rPr>
          <w:rFonts w:ascii="Times New Roman" w:hAnsi="Times New Roman"/>
          <w:i/>
          <w:iCs/>
          <w:sz w:val="24"/>
          <w:szCs w:val="24"/>
        </w:rPr>
        <w:t>Формула расстояния между точками координатной прямой.</w:t>
      </w:r>
    </w:p>
    <w:p w:rsidR="00795949" w:rsidRPr="00D9065F" w:rsidRDefault="00795949" w:rsidP="00D9065F">
      <w:pPr>
        <w:pStyle w:val="aff8"/>
        <w:widowControl w:val="0"/>
        <w:spacing w:line="276" w:lineRule="auto"/>
        <w:ind w:firstLine="567"/>
        <w:rPr>
          <w:rFonts w:ascii="Times New Roman" w:hAnsi="Times New Roman"/>
          <w:sz w:val="24"/>
          <w:szCs w:val="24"/>
        </w:rPr>
      </w:pPr>
      <w:r w:rsidRPr="00D9065F">
        <w:rPr>
          <w:rFonts w:ascii="Times New Roman" w:hAnsi="Times New Roman"/>
          <w:sz w:val="24"/>
          <w:szCs w:val="24"/>
        </w:rPr>
        <w:t xml:space="preserve">Декартовы координаты на плоскости; координаты точки. Координаты середины отрезка. Формула расстояния между двумя точками плоскости. Уравнение прямой, угловой коэффициент прямой, условие параллельности прямых. Уравнение окружности с центромв начале координат </w:t>
      </w:r>
      <w:r w:rsidRPr="00D9065F">
        <w:rPr>
          <w:rFonts w:ascii="Times New Roman" w:hAnsi="Times New Roman"/>
          <w:i/>
          <w:iCs/>
          <w:sz w:val="24"/>
          <w:szCs w:val="24"/>
        </w:rPr>
        <w:t>и в любой заданной точке</w:t>
      </w:r>
      <w:r w:rsidRPr="00D9065F">
        <w:rPr>
          <w:rFonts w:ascii="Times New Roman" w:hAnsi="Times New Roman"/>
          <w:sz w:val="24"/>
          <w:szCs w:val="24"/>
        </w:rPr>
        <w:t>.</w:t>
      </w:r>
    </w:p>
    <w:p w:rsidR="00795949" w:rsidRPr="00D9065F" w:rsidRDefault="00795949" w:rsidP="00D9065F">
      <w:pPr>
        <w:pStyle w:val="aff8"/>
        <w:widowControl w:val="0"/>
        <w:spacing w:line="276" w:lineRule="auto"/>
        <w:ind w:firstLine="567"/>
        <w:rPr>
          <w:rFonts w:ascii="Times New Roman" w:hAnsi="Times New Roman"/>
          <w:sz w:val="24"/>
          <w:szCs w:val="24"/>
        </w:rPr>
      </w:pPr>
      <w:r w:rsidRPr="00D9065F">
        <w:rPr>
          <w:rFonts w:ascii="Times New Roman" w:hAnsi="Times New Roman"/>
          <w:sz w:val="24"/>
          <w:szCs w:val="24"/>
        </w:rPr>
        <w:t>Графическая интерпретация уравнений с двумя переменнымии их систем, неравенств с двумя переменными и их систем</w:t>
      </w:r>
    </w:p>
    <w:p w:rsidR="00795949" w:rsidRPr="00D9065F" w:rsidRDefault="00795949" w:rsidP="00D9065F">
      <w:pPr>
        <w:pStyle w:val="aff8"/>
        <w:widowControl w:val="0"/>
        <w:spacing w:line="276" w:lineRule="auto"/>
        <w:ind w:firstLine="567"/>
        <w:rPr>
          <w:rFonts w:ascii="Times New Roman" w:hAnsi="Times New Roman"/>
          <w:sz w:val="24"/>
          <w:szCs w:val="24"/>
        </w:rPr>
      </w:pPr>
      <w:r w:rsidRPr="00D9065F">
        <w:rPr>
          <w:rFonts w:ascii="Times New Roman" w:hAnsi="Times New Roman"/>
          <w:b/>
          <w:bCs/>
          <w:sz w:val="24"/>
          <w:szCs w:val="24"/>
        </w:rPr>
        <w:t xml:space="preserve">Геометрия </w:t>
      </w:r>
      <w:r w:rsidRPr="00D9065F">
        <w:rPr>
          <w:rFonts w:ascii="Times New Roman" w:hAnsi="Times New Roman"/>
          <w:sz w:val="24"/>
          <w:szCs w:val="24"/>
        </w:rPr>
        <w:t>(220 ч)</w:t>
      </w:r>
    </w:p>
    <w:p w:rsidR="00795949" w:rsidRPr="00D9065F" w:rsidRDefault="00795949" w:rsidP="00D9065F">
      <w:pPr>
        <w:pStyle w:val="aff8"/>
        <w:widowControl w:val="0"/>
        <w:spacing w:line="276" w:lineRule="auto"/>
        <w:ind w:firstLine="567"/>
        <w:rPr>
          <w:rFonts w:ascii="Times New Roman" w:hAnsi="Times New Roman"/>
          <w:b/>
          <w:sz w:val="24"/>
          <w:szCs w:val="24"/>
        </w:rPr>
      </w:pPr>
      <w:r w:rsidRPr="00D9065F">
        <w:rPr>
          <w:rFonts w:ascii="Times New Roman" w:hAnsi="Times New Roman"/>
          <w:b/>
          <w:bCs/>
          <w:sz w:val="24"/>
          <w:szCs w:val="24"/>
        </w:rPr>
        <w:t xml:space="preserve">Начальные  понятия и теоремы геометрии. </w:t>
      </w:r>
      <w:r w:rsidRPr="00D9065F">
        <w:rPr>
          <w:rFonts w:ascii="Times New Roman" w:hAnsi="Times New Roman"/>
          <w:sz w:val="24"/>
          <w:szCs w:val="24"/>
        </w:rPr>
        <w:t>Возникновение геометрии из практики.</w:t>
      </w:r>
    </w:p>
    <w:p w:rsidR="00C037D9" w:rsidRPr="00D9065F" w:rsidRDefault="00795949" w:rsidP="00D9065F">
      <w:pPr>
        <w:pStyle w:val="aff8"/>
        <w:widowControl w:val="0"/>
        <w:spacing w:line="276" w:lineRule="auto"/>
        <w:ind w:firstLine="567"/>
        <w:rPr>
          <w:rFonts w:ascii="Times New Roman" w:hAnsi="Times New Roman"/>
          <w:sz w:val="24"/>
          <w:szCs w:val="24"/>
        </w:rPr>
      </w:pPr>
      <w:r w:rsidRPr="00D9065F">
        <w:rPr>
          <w:rFonts w:ascii="Times New Roman" w:hAnsi="Times New Roman"/>
          <w:sz w:val="24"/>
          <w:szCs w:val="24"/>
        </w:rPr>
        <w:t>Геометрические фигуры и тела. Равенство в геометрии.</w:t>
      </w:r>
    </w:p>
    <w:p w:rsidR="00C037D9" w:rsidRPr="00D9065F" w:rsidRDefault="00795949" w:rsidP="00D9065F">
      <w:pPr>
        <w:pStyle w:val="aff8"/>
        <w:widowControl w:val="0"/>
        <w:spacing w:line="276" w:lineRule="auto"/>
        <w:ind w:firstLine="567"/>
        <w:rPr>
          <w:rFonts w:ascii="Times New Roman" w:hAnsi="Times New Roman"/>
          <w:sz w:val="24"/>
          <w:szCs w:val="24"/>
        </w:rPr>
      </w:pPr>
      <w:r w:rsidRPr="00D9065F">
        <w:rPr>
          <w:rFonts w:ascii="Times New Roman" w:hAnsi="Times New Roman"/>
          <w:sz w:val="24"/>
          <w:szCs w:val="24"/>
        </w:rPr>
        <w:t>Точка, прямая и плоскость.</w:t>
      </w:r>
    </w:p>
    <w:p w:rsidR="00C037D9" w:rsidRPr="00D9065F" w:rsidRDefault="00795949" w:rsidP="00D9065F">
      <w:pPr>
        <w:pStyle w:val="aff8"/>
        <w:widowControl w:val="0"/>
        <w:spacing w:line="276" w:lineRule="auto"/>
        <w:ind w:firstLine="567"/>
        <w:rPr>
          <w:rFonts w:ascii="Times New Roman" w:hAnsi="Times New Roman"/>
          <w:sz w:val="24"/>
          <w:szCs w:val="24"/>
        </w:rPr>
      </w:pPr>
      <w:r w:rsidRPr="00D9065F">
        <w:rPr>
          <w:rFonts w:ascii="Times New Roman" w:hAnsi="Times New Roman"/>
          <w:sz w:val="24"/>
          <w:szCs w:val="24"/>
        </w:rPr>
        <w:t>Понятие о геометрическом месте точек.</w:t>
      </w:r>
    </w:p>
    <w:p w:rsidR="00C037D9" w:rsidRPr="00D9065F" w:rsidRDefault="00795949" w:rsidP="00D9065F">
      <w:pPr>
        <w:pStyle w:val="aff8"/>
        <w:widowControl w:val="0"/>
        <w:spacing w:line="276" w:lineRule="auto"/>
        <w:ind w:firstLine="567"/>
        <w:rPr>
          <w:rFonts w:ascii="Times New Roman" w:hAnsi="Times New Roman"/>
          <w:sz w:val="24"/>
          <w:szCs w:val="24"/>
        </w:rPr>
      </w:pPr>
      <w:r w:rsidRPr="00D9065F">
        <w:rPr>
          <w:rFonts w:ascii="Times New Roman" w:hAnsi="Times New Roman"/>
          <w:sz w:val="24"/>
          <w:szCs w:val="24"/>
        </w:rPr>
        <w:t>Расстояние. Отрезок, луч. Ломаная.</w:t>
      </w:r>
    </w:p>
    <w:p w:rsidR="00C037D9" w:rsidRPr="00D9065F" w:rsidRDefault="00795949" w:rsidP="00D9065F">
      <w:pPr>
        <w:pStyle w:val="aff8"/>
        <w:widowControl w:val="0"/>
        <w:spacing w:line="276" w:lineRule="auto"/>
        <w:ind w:firstLine="567"/>
        <w:rPr>
          <w:rFonts w:ascii="Times New Roman" w:hAnsi="Times New Roman"/>
          <w:sz w:val="24"/>
          <w:szCs w:val="24"/>
        </w:rPr>
      </w:pPr>
      <w:r w:rsidRPr="00D9065F">
        <w:rPr>
          <w:rFonts w:ascii="Times New Roman" w:hAnsi="Times New Roman"/>
          <w:sz w:val="24"/>
          <w:szCs w:val="24"/>
        </w:rPr>
        <w:t>Угол. Прямой угол. Острые и тупые углы. Вертикальные и</w:t>
      </w:r>
      <w:r w:rsidR="00C037D9" w:rsidRPr="00D9065F">
        <w:rPr>
          <w:rFonts w:ascii="Times New Roman" w:hAnsi="Times New Roman"/>
          <w:sz w:val="24"/>
          <w:szCs w:val="24"/>
        </w:rPr>
        <w:t xml:space="preserve"> </w:t>
      </w:r>
      <w:r w:rsidRPr="00D9065F">
        <w:rPr>
          <w:rFonts w:ascii="Times New Roman" w:hAnsi="Times New Roman"/>
          <w:sz w:val="24"/>
          <w:szCs w:val="24"/>
        </w:rPr>
        <w:t>смежные углы. Биссектриса угла и ее свойства.</w:t>
      </w:r>
    </w:p>
    <w:p w:rsidR="00C037D9" w:rsidRPr="00D9065F" w:rsidRDefault="00795949" w:rsidP="00D9065F">
      <w:pPr>
        <w:pStyle w:val="aff8"/>
        <w:widowControl w:val="0"/>
        <w:spacing w:line="276" w:lineRule="auto"/>
        <w:ind w:firstLine="567"/>
        <w:rPr>
          <w:rFonts w:ascii="Times New Roman" w:hAnsi="Times New Roman"/>
          <w:sz w:val="24"/>
          <w:szCs w:val="24"/>
        </w:rPr>
      </w:pPr>
      <w:r w:rsidRPr="00D9065F">
        <w:rPr>
          <w:rFonts w:ascii="Times New Roman" w:hAnsi="Times New Roman"/>
          <w:sz w:val="24"/>
          <w:szCs w:val="24"/>
        </w:rPr>
        <w:t>Параллельные и перес</w:t>
      </w:r>
      <w:r w:rsidR="00C037D9" w:rsidRPr="00D9065F">
        <w:rPr>
          <w:rFonts w:ascii="Times New Roman" w:hAnsi="Times New Roman"/>
          <w:sz w:val="24"/>
          <w:szCs w:val="24"/>
        </w:rPr>
        <w:t>екающиеся прямые. Перпендикуляр</w:t>
      </w:r>
      <w:r w:rsidRPr="00D9065F">
        <w:rPr>
          <w:rFonts w:ascii="Times New Roman" w:hAnsi="Times New Roman"/>
          <w:sz w:val="24"/>
          <w:szCs w:val="24"/>
        </w:rPr>
        <w:t>ность прямых. Теоремы о параллельности и перпендикулярности</w:t>
      </w:r>
      <w:r w:rsidR="00C037D9" w:rsidRPr="00D9065F">
        <w:rPr>
          <w:rFonts w:ascii="Times New Roman" w:hAnsi="Times New Roman"/>
          <w:sz w:val="24"/>
          <w:szCs w:val="24"/>
        </w:rPr>
        <w:t xml:space="preserve"> </w:t>
      </w:r>
      <w:r w:rsidRPr="00D9065F">
        <w:rPr>
          <w:rFonts w:ascii="Times New Roman" w:hAnsi="Times New Roman"/>
          <w:sz w:val="24"/>
          <w:szCs w:val="24"/>
        </w:rPr>
        <w:t>прямых. Свойство серединного п</w:t>
      </w:r>
      <w:r w:rsidR="00C037D9" w:rsidRPr="00D9065F">
        <w:rPr>
          <w:rFonts w:ascii="Times New Roman" w:hAnsi="Times New Roman"/>
          <w:sz w:val="24"/>
          <w:szCs w:val="24"/>
        </w:rPr>
        <w:t>ерпендикуляра к отрезку. Перпен</w:t>
      </w:r>
      <w:r w:rsidRPr="00D9065F">
        <w:rPr>
          <w:rFonts w:ascii="Times New Roman" w:hAnsi="Times New Roman"/>
          <w:sz w:val="24"/>
          <w:szCs w:val="24"/>
        </w:rPr>
        <w:t>дикуляр и наклонная к прямой.</w:t>
      </w:r>
    </w:p>
    <w:p w:rsidR="00C037D9" w:rsidRPr="00D9065F" w:rsidRDefault="00795949" w:rsidP="00D9065F">
      <w:pPr>
        <w:pStyle w:val="aff8"/>
        <w:widowControl w:val="0"/>
        <w:spacing w:line="276" w:lineRule="auto"/>
        <w:ind w:firstLine="567"/>
        <w:rPr>
          <w:rFonts w:ascii="Times New Roman" w:hAnsi="Times New Roman"/>
          <w:sz w:val="24"/>
          <w:szCs w:val="24"/>
        </w:rPr>
      </w:pPr>
      <w:r w:rsidRPr="00D9065F">
        <w:rPr>
          <w:rFonts w:ascii="Times New Roman" w:hAnsi="Times New Roman"/>
          <w:sz w:val="24"/>
          <w:szCs w:val="24"/>
        </w:rPr>
        <w:t>Многоугольники.Окружность и круг.</w:t>
      </w:r>
    </w:p>
    <w:p w:rsidR="00C037D9" w:rsidRPr="00D9065F" w:rsidRDefault="00795949" w:rsidP="00D9065F">
      <w:pPr>
        <w:pStyle w:val="aff8"/>
        <w:widowControl w:val="0"/>
        <w:spacing w:line="276" w:lineRule="auto"/>
        <w:ind w:firstLine="567"/>
        <w:rPr>
          <w:rFonts w:ascii="Times New Roman" w:hAnsi="Times New Roman"/>
          <w:sz w:val="24"/>
          <w:szCs w:val="24"/>
        </w:rPr>
      </w:pPr>
      <w:r w:rsidRPr="00D9065F">
        <w:rPr>
          <w:rFonts w:ascii="Times New Roman" w:hAnsi="Times New Roman"/>
          <w:sz w:val="24"/>
          <w:szCs w:val="24"/>
        </w:rPr>
        <w:t>Наглядные представления о пространственных телах: кубе,</w:t>
      </w:r>
      <w:r w:rsidR="00C037D9" w:rsidRPr="00D9065F">
        <w:rPr>
          <w:rFonts w:ascii="Times New Roman" w:hAnsi="Times New Roman"/>
          <w:sz w:val="24"/>
          <w:szCs w:val="24"/>
        </w:rPr>
        <w:t xml:space="preserve"> </w:t>
      </w:r>
      <w:r w:rsidRPr="00D9065F">
        <w:rPr>
          <w:rFonts w:ascii="Times New Roman" w:hAnsi="Times New Roman"/>
          <w:sz w:val="24"/>
          <w:szCs w:val="24"/>
        </w:rPr>
        <w:t>параллелепипеде, призме, пирамиде, шаре, сфере, конусе, цилиндре.</w:t>
      </w:r>
    </w:p>
    <w:p w:rsidR="00C037D9" w:rsidRPr="00D9065F" w:rsidRDefault="00795949" w:rsidP="00D9065F">
      <w:pPr>
        <w:pStyle w:val="aff8"/>
        <w:widowControl w:val="0"/>
        <w:spacing w:line="276" w:lineRule="auto"/>
        <w:ind w:firstLine="567"/>
        <w:rPr>
          <w:rFonts w:ascii="Times New Roman" w:hAnsi="Times New Roman"/>
          <w:sz w:val="24"/>
          <w:szCs w:val="24"/>
        </w:rPr>
      </w:pPr>
      <w:r w:rsidRPr="00D9065F">
        <w:rPr>
          <w:rFonts w:ascii="Times New Roman" w:hAnsi="Times New Roman"/>
          <w:sz w:val="24"/>
          <w:szCs w:val="24"/>
        </w:rPr>
        <w:t>Примеры сечений. Примеры разверток.</w:t>
      </w:r>
    </w:p>
    <w:p w:rsidR="00C037D9" w:rsidRPr="00D9065F" w:rsidRDefault="00795949" w:rsidP="00D9065F">
      <w:pPr>
        <w:pStyle w:val="aff8"/>
        <w:widowControl w:val="0"/>
        <w:spacing w:line="276" w:lineRule="auto"/>
        <w:ind w:firstLine="567"/>
        <w:rPr>
          <w:rFonts w:ascii="Times New Roman" w:hAnsi="Times New Roman"/>
          <w:sz w:val="24"/>
          <w:szCs w:val="24"/>
        </w:rPr>
      </w:pPr>
      <w:r w:rsidRPr="00D9065F">
        <w:rPr>
          <w:rFonts w:ascii="Times New Roman" w:hAnsi="Times New Roman"/>
          <w:sz w:val="24"/>
          <w:szCs w:val="24"/>
        </w:rPr>
        <w:t>Треугольник. Прямоуголь</w:t>
      </w:r>
      <w:r w:rsidR="00C037D9" w:rsidRPr="00D9065F">
        <w:rPr>
          <w:rFonts w:ascii="Times New Roman" w:hAnsi="Times New Roman"/>
          <w:sz w:val="24"/>
          <w:szCs w:val="24"/>
        </w:rPr>
        <w:t>ные, остроугольные, и тупоуголь</w:t>
      </w:r>
      <w:r w:rsidRPr="00D9065F">
        <w:rPr>
          <w:rFonts w:ascii="Times New Roman" w:hAnsi="Times New Roman"/>
          <w:sz w:val="24"/>
          <w:szCs w:val="24"/>
        </w:rPr>
        <w:t>ные треугольники. Высота, медиана, биссектриса, средняя линия</w:t>
      </w:r>
      <w:r w:rsidR="00C037D9" w:rsidRPr="00D9065F">
        <w:rPr>
          <w:rFonts w:ascii="Times New Roman" w:hAnsi="Times New Roman"/>
          <w:sz w:val="24"/>
          <w:szCs w:val="24"/>
        </w:rPr>
        <w:t xml:space="preserve"> </w:t>
      </w:r>
      <w:r w:rsidRPr="00D9065F">
        <w:rPr>
          <w:rFonts w:ascii="Times New Roman" w:hAnsi="Times New Roman"/>
          <w:sz w:val="24"/>
          <w:szCs w:val="24"/>
        </w:rPr>
        <w:t>треугольника. Равнобедренные и равносторонние треугольники;</w:t>
      </w:r>
      <w:r w:rsidR="00C037D9" w:rsidRPr="00D9065F">
        <w:rPr>
          <w:rFonts w:ascii="Times New Roman" w:hAnsi="Times New Roman"/>
          <w:sz w:val="24"/>
          <w:szCs w:val="24"/>
        </w:rPr>
        <w:t xml:space="preserve"> </w:t>
      </w:r>
      <w:r w:rsidRPr="00D9065F">
        <w:rPr>
          <w:rFonts w:ascii="Times New Roman" w:hAnsi="Times New Roman"/>
          <w:sz w:val="24"/>
          <w:szCs w:val="24"/>
        </w:rPr>
        <w:t>свойства и признаки равнобедренного треугольника.</w:t>
      </w:r>
    </w:p>
    <w:p w:rsidR="00C037D9" w:rsidRPr="00D9065F" w:rsidRDefault="00795949" w:rsidP="00D9065F">
      <w:pPr>
        <w:pStyle w:val="aff8"/>
        <w:widowControl w:val="0"/>
        <w:spacing w:line="276" w:lineRule="auto"/>
        <w:ind w:firstLine="567"/>
        <w:rPr>
          <w:rFonts w:ascii="Times New Roman" w:hAnsi="Times New Roman"/>
          <w:sz w:val="24"/>
          <w:szCs w:val="24"/>
        </w:rPr>
      </w:pPr>
      <w:r w:rsidRPr="00D9065F">
        <w:rPr>
          <w:rFonts w:ascii="Times New Roman" w:hAnsi="Times New Roman"/>
          <w:sz w:val="24"/>
          <w:szCs w:val="24"/>
        </w:rPr>
        <w:t>Признаки равенства треуго</w:t>
      </w:r>
      <w:r w:rsidR="00C037D9" w:rsidRPr="00D9065F">
        <w:rPr>
          <w:rFonts w:ascii="Times New Roman" w:hAnsi="Times New Roman"/>
          <w:sz w:val="24"/>
          <w:szCs w:val="24"/>
        </w:rPr>
        <w:t>льников. Неравенство треугольни</w:t>
      </w:r>
      <w:r w:rsidRPr="00D9065F">
        <w:rPr>
          <w:rFonts w:ascii="Times New Roman" w:hAnsi="Times New Roman"/>
          <w:sz w:val="24"/>
          <w:szCs w:val="24"/>
        </w:rPr>
        <w:t>ка. Сумма углов треугольника. Внешние углы треугольника. Зави</w:t>
      </w:r>
      <w:r w:rsidR="00C037D9" w:rsidRPr="00D9065F">
        <w:rPr>
          <w:rFonts w:ascii="Times New Roman" w:hAnsi="Times New Roman"/>
          <w:sz w:val="24"/>
          <w:szCs w:val="24"/>
        </w:rPr>
        <w:t>с</w:t>
      </w:r>
      <w:r w:rsidRPr="00D9065F">
        <w:rPr>
          <w:rFonts w:ascii="Times New Roman" w:hAnsi="Times New Roman"/>
          <w:sz w:val="24"/>
          <w:szCs w:val="24"/>
        </w:rPr>
        <w:t>имость между величинам сторон и углов треугольника.</w:t>
      </w:r>
    </w:p>
    <w:p w:rsidR="00C037D9" w:rsidRPr="00D9065F" w:rsidRDefault="00795949" w:rsidP="00D9065F">
      <w:pPr>
        <w:pStyle w:val="aff8"/>
        <w:widowControl w:val="0"/>
        <w:spacing w:line="276" w:lineRule="auto"/>
        <w:ind w:firstLine="567"/>
        <w:rPr>
          <w:rFonts w:ascii="Times New Roman" w:hAnsi="Times New Roman"/>
          <w:sz w:val="24"/>
          <w:szCs w:val="24"/>
        </w:rPr>
      </w:pPr>
      <w:r w:rsidRPr="00D9065F">
        <w:rPr>
          <w:rFonts w:ascii="Times New Roman" w:hAnsi="Times New Roman"/>
          <w:sz w:val="24"/>
          <w:szCs w:val="24"/>
        </w:rPr>
        <w:t xml:space="preserve">Теорема Фалеса. Подобие </w:t>
      </w:r>
      <w:r w:rsidR="00C037D9" w:rsidRPr="00D9065F">
        <w:rPr>
          <w:rFonts w:ascii="Times New Roman" w:hAnsi="Times New Roman"/>
          <w:sz w:val="24"/>
          <w:szCs w:val="24"/>
        </w:rPr>
        <w:t>треугольников; коэффициент подо</w:t>
      </w:r>
      <w:r w:rsidRPr="00D9065F">
        <w:rPr>
          <w:rFonts w:ascii="Times New Roman" w:hAnsi="Times New Roman"/>
          <w:sz w:val="24"/>
          <w:szCs w:val="24"/>
        </w:rPr>
        <w:t>бия. Признаки подобия треугольников.</w:t>
      </w:r>
    </w:p>
    <w:p w:rsidR="00C037D9" w:rsidRPr="00D9065F" w:rsidRDefault="00795949" w:rsidP="00D9065F">
      <w:pPr>
        <w:pStyle w:val="aff8"/>
        <w:widowControl w:val="0"/>
        <w:spacing w:line="276" w:lineRule="auto"/>
        <w:ind w:firstLine="567"/>
        <w:rPr>
          <w:rFonts w:ascii="Times New Roman" w:hAnsi="Times New Roman"/>
          <w:sz w:val="24"/>
          <w:szCs w:val="24"/>
        </w:rPr>
      </w:pPr>
      <w:r w:rsidRPr="00D9065F">
        <w:rPr>
          <w:rFonts w:ascii="Times New Roman" w:hAnsi="Times New Roman"/>
          <w:sz w:val="24"/>
          <w:szCs w:val="24"/>
        </w:rPr>
        <w:t>Теорема Пифагора. Призн</w:t>
      </w:r>
      <w:r w:rsidR="00C037D9" w:rsidRPr="00D9065F">
        <w:rPr>
          <w:rFonts w:ascii="Times New Roman" w:hAnsi="Times New Roman"/>
          <w:sz w:val="24"/>
          <w:szCs w:val="24"/>
        </w:rPr>
        <w:t>аки равенства прямоугольных тре</w:t>
      </w:r>
      <w:r w:rsidRPr="00D9065F">
        <w:rPr>
          <w:rFonts w:ascii="Times New Roman" w:hAnsi="Times New Roman"/>
          <w:sz w:val="24"/>
          <w:szCs w:val="24"/>
        </w:rPr>
        <w:t>угольников. Синус, косинус, танген</w:t>
      </w:r>
      <w:r w:rsidR="00C037D9" w:rsidRPr="00D9065F">
        <w:rPr>
          <w:rFonts w:ascii="Times New Roman" w:hAnsi="Times New Roman"/>
          <w:sz w:val="24"/>
          <w:szCs w:val="24"/>
        </w:rPr>
        <w:t>с, котангенс острого угла прямо</w:t>
      </w:r>
      <w:r w:rsidRPr="00D9065F">
        <w:rPr>
          <w:rFonts w:ascii="Times New Roman" w:hAnsi="Times New Roman"/>
          <w:sz w:val="24"/>
          <w:szCs w:val="24"/>
        </w:rPr>
        <w:t>угольного треугольника и углов от 0° до 180°; приведение к острому</w:t>
      </w:r>
      <w:r w:rsidR="00C037D9" w:rsidRPr="00D9065F">
        <w:rPr>
          <w:rFonts w:ascii="Times New Roman" w:hAnsi="Times New Roman"/>
          <w:sz w:val="24"/>
          <w:szCs w:val="24"/>
        </w:rPr>
        <w:t xml:space="preserve"> </w:t>
      </w:r>
      <w:r w:rsidRPr="00D9065F">
        <w:rPr>
          <w:rFonts w:ascii="Times New Roman" w:hAnsi="Times New Roman"/>
          <w:sz w:val="24"/>
          <w:szCs w:val="24"/>
        </w:rPr>
        <w:t xml:space="preserve">углу. Решение прямоугольных </w:t>
      </w:r>
      <w:r w:rsidR="00C037D9" w:rsidRPr="00D9065F">
        <w:rPr>
          <w:rFonts w:ascii="Times New Roman" w:hAnsi="Times New Roman"/>
          <w:sz w:val="24"/>
          <w:szCs w:val="24"/>
        </w:rPr>
        <w:t>треугольников. Основное тригоно</w:t>
      </w:r>
      <w:r w:rsidRPr="00D9065F">
        <w:rPr>
          <w:rFonts w:ascii="Times New Roman" w:hAnsi="Times New Roman"/>
          <w:sz w:val="24"/>
          <w:szCs w:val="24"/>
        </w:rPr>
        <w:t>метрическое тождество. Формулы, связывающие синус, косинус,</w:t>
      </w:r>
      <w:r w:rsidR="00C037D9" w:rsidRPr="00D9065F">
        <w:rPr>
          <w:rFonts w:ascii="Times New Roman" w:hAnsi="Times New Roman"/>
          <w:sz w:val="24"/>
          <w:szCs w:val="24"/>
        </w:rPr>
        <w:t>т</w:t>
      </w:r>
      <w:r w:rsidRPr="00D9065F">
        <w:rPr>
          <w:rFonts w:ascii="Times New Roman" w:hAnsi="Times New Roman"/>
          <w:sz w:val="24"/>
          <w:szCs w:val="24"/>
        </w:rPr>
        <w:t>тангенс, котангенс одного и того ж</w:t>
      </w:r>
      <w:r w:rsidR="00C037D9" w:rsidRPr="00D9065F">
        <w:rPr>
          <w:rFonts w:ascii="Times New Roman" w:hAnsi="Times New Roman"/>
          <w:sz w:val="24"/>
          <w:szCs w:val="24"/>
        </w:rPr>
        <w:t>е угла. Теорема косинусов и тео</w:t>
      </w:r>
      <w:r w:rsidRPr="00D9065F">
        <w:rPr>
          <w:rFonts w:ascii="Times New Roman" w:hAnsi="Times New Roman"/>
          <w:sz w:val="24"/>
          <w:szCs w:val="24"/>
        </w:rPr>
        <w:t>рема синусов; примеры их применения для вычисления элементов</w:t>
      </w:r>
      <w:r w:rsidR="00C037D9" w:rsidRPr="00D9065F">
        <w:rPr>
          <w:rFonts w:ascii="Times New Roman" w:hAnsi="Times New Roman"/>
          <w:sz w:val="24"/>
          <w:szCs w:val="24"/>
        </w:rPr>
        <w:t xml:space="preserve"> </w:t>
      </w:r>
      <w:r w:rsidRPr="00D9065F">
        <w:rPr>
          <w:rFonts w:ascii="Times New Roman" w:hAnsi="Times New Roman"/>
          <w:sz w:val="24"/>
          <w:szCs w:val="24"/>
        </w:rPr>
        <w:t>треугольника.</w:t>
      </w:r>
    </w:p>
    <w:p w:rsidR="00C037D9" w:rsidRPr="00D9065F" w:rsidRDefault="00795949" w:rsidP="00D9065F">
      <w:pPr>
        <w:pStyle w:val="aff8"/>
        <w:widowControl w:val="0"/>
        <w:spacing w:line="276" w:lineRule="auto"/>
        <w:ind w:firstLine="567"/>
        <w:rPr>
          <w:rFonts w:ascii="Times New Roman" w:hAnsi="Times New Roman"/>
          <w:sz w:val="24"/>
          <w:szCs w:val="24"/>
        </w:rPr>
      </w:pPr>
      <w:r w:rsidRPr="00D9065F">
        <w:rPr>
          <w:rFonts w:ascii="Times New Roman" w:hAnsi="Times New Roman"/>
          <w:sz w:val="24"/>
          <w:szCs w:val="24"/>
        </w:rPr>
        <w:t>Замечательные точки треуг</w:t>
      </w:r>
      <w:r w:rsidR="00C037D9" w:rsidRPr="00D9065F">
        <w:rPr>
          <w:rFonts w:ascii="Times New Roman" w:hAnsi="Times New Roman"/>
          <w:sz w:val="24"/>
          <w:szCs w:val="24"/>
        </w:rPr>
        <w:t>ольника: точки пересечения сере</w:t>
      </w:r>
      <w:r w:rsidRPr="00D9065F">
        <w:rPr>
          <w:rFonts w:ascii="Times New Roman" w:hAnsi="Times New Roman"/>
          <w:sz w:val="24"/>
          <w:szCs w:val="24"/>
        </w:rPr>
        <w:t>динных перпендикуляров, биссектрис, медиан. Окружность Эйлера.</w:t>
      </w:r>
    </w:p>
    <w:p w:rsidR="00C037D9" w:rsidRPr="00D9065F" w:rsidRDefault="00795949" w:rsidP="00D9065F">
      <w:pPr>
        <w:pStyle w:val="aff8"/>
        <w:widowControl w:val="0"/>
        <w:spacing w:line="276" w:lineRule="auto"/>
        <w:ind w:firstLine="567"/>
        <w:rPr>
          <w:rFonts w:ascii="Times New Roman" w:hAnsi="Times New Roman"/>
          <w:sz w:val="24"/>
          <w:szCs w:val="24"/>
        </w:rPr>
      </w:pPr>
      <w:r w:rsidRPr="00D9065F">
        <w:rPr>
          <w:rFonts w:ascii="Times New Roman" w:hAnsi="Times New Roman"/>
          <w:sz w:val="24"/>
          <w:szCs w:val="24"/>
        </w:rPr>
        <w:t>Четырехугольник. Параллелограмм, его свойства и признаки.</w:t>
      </w:r>
    </w:p>
    <w:p w:rsidR="00795949" w:rsidRPr="00D9065F" w:rsidRDefault="00795949" w:rsidP="00D9065F">
      <w:pPr>
        <w:pStyle w:val="aff8"/>
        <w:widowControl w:val="0"/>
        <w:spacing w:line="276" w:lineRule="auto"/>
        <w:ind w:firstLine="567"/>
        <w:rPr>
          <w:rFonts w:ascii="Times New Roman" w:hAnsi="Times New Roman"/>
          <w:b/>
          <w:sz w:val="24"/>
          <w:szCs w:val="24"/>
        </w:rPr>
      </w:pPr>
      <w:r w:rsidRPr="00D9065F">
        <w:rPr>
          <w:rFonts w:ascii="Times New Roman" w:hAnsi="Times New Roman"/>
          <w:sz w:val="24"/>
          <w:szCs w:val="24"/>
        </w:rPr>
        <w:t>Прямоугольник, квад</w:t>
      </w:r>
      <w:r w:rsidR="00C037D9" w:rsidRPr="00D9065F">
        <w:rPr>
          <w:rFonts w:ascii="Times New Roman" w:hAnsi="Times New Roman"/>
          <w:sz w:val="24"/>
          <w:szCs w:val="24"/>
        </w:rPr>
        <w:t>рат, ромб, их свойства и призна</w:t>
      </w:r>
      <w:r w:rsidRPr="00D9065F">
        <w:rPr>
          <w:rFonts w:ascii="Times New Roman" w:hAnsi="Times New Roman"/>
          <w:sz w:val="24"/>
          <w:szCs w:val="24"/>
        </w:rPr>
        <w:t>ки. Трапеция, средняя линия трапеции; равнобедренная трапеция.</w:t>
      </w:r>
    </w:p>
    <w:p w:rsidR="00AC0050" w:rsidRPr="00D9065F" w:rsidRDefault="00AC0050" w:rsidP="00D9065F">
      <w:pPr>
        <w:pStyle w:val="aff8"/>
        <w:widowControl w:val="0"/>
        <w:spacing w:line="276" w:lineRule="auto"/>
        <w:ind w:firstLine="567"/>
        <w:rPr>
          <w:rFonts w:ascii="Times New Roman" w:hAnsi="Times New Roman"/>
          <w:sz w:val="24"/>
          <w:szCs w:val="24"/>
        </w:rPr>
      </w:pPr>
      <w:r w:rsidRPr="00D9065F">
        <w:rPr>
          <w:rFonts w:ascii="Times New Roman" w:hAnsi="Times New Roman"/>
          <w:b/>
          <w:bCs/>
          <w:sz w:val="24"/>
          <w:szCs w:val="24"/>
        </w:rPr>
        <w:t xml:space="preserve">Многоугольники. </w:t>
      </w:r>
      <w:r w:rsidRPr="00D9065F">
        <w:rPr>
          <w:rFonts w:ascii="Times New Roman" w:hAnsi="Times New Roman"/>
          <w:sz w:val="24"/>
          <w:szCs w:val="24"/>
        </w:rPr>
        <w:t>Выпуклые многоугольники. Сумма угловвыпуклого многоугольника. Вписанные и описанные многоугольни-ки. Правильные многоугольники.</w:t>
      </w:r>
    </w:p>
    <w:p w:rsidR="00AC0050" w:rsidRPr="00D9065F" w:rsidRDefault="00AC0050" w:rsidP="00D9065F">
      <w:pPr>
        <w:pStyle w:val="aff8"/>
        <w:widowControl w:val="0"/>
        <w:spacing w:line="276" w:lineRule="auto"/>
        <w:ind w:firstLine="567"/>
        <w:rPr>
          <w:rFonts w:ascii="Times New Roman" w:hAnsi="Times New Roman"/>
          <w:sz w:val="24"/>
          <w:szCs w:val="24"/>
        </w:rPr>
      </w:pPr>
      <w:r w:rsidRPr="00D9065F">
        <w:rPr>
          <w:rFonts w:ascii="Times New Roman" w:hAnsi="Times New Roman"/>
          <w:b/>
          <w:bCs/>
          <w:sz w:val="24"/>
          <w:szCs w:val="24"/>
        </w:rPr>
        <w:t xml:space="preserve">Окружность и круг. </w:t>
      </w:r>
      <w:r w:rsidRPr="00D9065F">
        <w:rPr>
          <w:rFonts w:ascii="Times New Roman" w:hAnsi="Times New Roman"/>
          <w:sz w:val="24"/>
          <w:szCs w:val="24"/>
        </w:rPr>
        <w:t xml:space="preserve">Центр, радиус, диаметр. Дуга, хорда.Сектор, сегмент. Центральный, вписанный угол; величина вписан-ного угла. Взаимное расположение прямой и окружности, </w:t>
      </w:r>
      <w:r w:rsidRPr="00D9065F">
        <w:rPr>
          <w:rFonts w:ascii="Times New Roman" w:hAnsi="Times New Roman"/>
          <w:i/>
          <w:iCs/>
          <w:sz w:val="24"/>
          <w:szCs w:val="24"/>
        </w:rPr>
        <w:t>двух ок-ружностей</w:t>
      </w:r>
      <w:r w:rsidRPr="00D9065F">
        <w:rPr>
          <w:rFonts w:ascii="Times New Roman" w:hAnsi="Times New Roman"/>
          <w:sz w:val="24"/>
          <w:szCs w:val="24"/>
        </w:rPr>
        <w:t xml:space="preserve">. Касательная и секущая к окружности, равенство каса-тельных, проведенных из </w:t>
      </w:r>
      <w:r w:rsidRPr="00D9065F">
        <w:rPr>
          <w:rFonts w:ascii="Times New Roman" w:hAnsi="Times New Roman"/>
          <w:sz w:val="24"/>
          <w:szCs w:val="24"/>
        </w:rPr>
        <w:lastRenderedPageBreak/>
        <w:t xml:space="preserve">одной точки. </w:t>
      </w:r>
      <w:r w:rsidRPr="00D9065F">
        <w:rPr>
          <w:rFonts w:ascii="Times New Roman" w:hAnsi="Times New Roman"/>
          <w:i/>
          <w:iCs/>
          <w:sz w:val="24"/>
          <w:szCs w:val="24"/>
        </w:rPr>
        <w:t>Метрические соотношения вокружности: свойства секущих, касательных, хорд</w:t>
      </w:r>
      <w:r w:rsidRPr="00D9065F">
        <w:rPr>
          <w:rFonts w:ascii="Times New Roman" w:hAnsi="Times New Roman"/>
          <w:sz w:val="24"/>
          <w:szCs w:val="24"/>
        </w:rPr>
        <w:t>.</w:t>
      </w:r>
    </w:p>
    <w:p w:rsidR="00AC0050" w:rsidRPr="00D9065F" w:rsidRDefault="00AC0050" w:rsidP="00D9065F">
      <w:pPr>
        <w:pStyle w:val="aff8"/>
        <w:widowControl w:val="0"/>
        <w:spacing w:line="276" w:lineRule="auto"/>
        <w:ind w:firstLine="567"/>
        <w:rPr>
          <w:rFonts w:ascii="Times New Roman" w:hAnsi="Times New Roman"/>
          <w:i/>
          <w:iCs/>
          <w:sz w:val="24"/>
          <w:szCs w:val="24"/>
        </w:rPr>
      </w:pPr>
      <w:r w:rsidRPr="00D9065F">
        <w:rPr>
          <w:rFonts w:ascii="Times New Roman" w:hAnsi="Times New Roman"/>
          <w:sz w:val="24"/>
          <w:szCs w:val="24"/>
        </w:rPr>
        <w:t xml:space="preserve">Окружность, вписанная в треугольник, и окружность, описан-ная около треугольника. Вписанные и описанные четырехугольни-ки. </w:t>
      </w:r>
      <w:r w:rsidRPr="00D9065F">
        <w:rPr>
          <w:rFonts w:ascii="Times New Roman" w:hAnsi="Times New Roman"/>
          <w:i/>
          <w:iCs/>
          <w:sz w:val="24"/>
          <w:szCs w:val="24"/>
        </w:rPr>
        <w:t>Вписанные и описанные окружности правильного многоугольни-ка.</w:t>
      </w:r>
    </w:p>
    <w:p w:rsidR="00AC0050" w:rsidRPr="00D9065F" w:rsidRDefault="00AC0050" w:rsidP="00D9065F">
      <w:pPr>
        <w:pStyle w:val="aff8"/>
        <w:widowControl w:val="0"/>
        <w:spacing w:line="276" w:lineRule="auto"/>
        <w:ind w:firstLine="567"/>
        <w:rPr>
          <w:rFonts w:ascii="Times New Roman" w:hAnsi="Times New Roman"/>
          <w:sz w:val="24"/>
          <w:szCs w:val="24"/>
        </w:rPr>
      </w:pPr>
      <w:r w:rsidRPr="00D9065F">
        <w:rPr>
          <w:rFonts w:ascii="Times New Roman" w:hAnsi="Times New Roman"/>
          <w:b/>
          <w:bCs/>
          <w:sz w:val="24"/>
          <w:szCs w:val="24"/>
        </w:rPr>
        <w:t xml:space="preserve">Измерение геометрических величин. </w:t>
      </w:r>
      <w:r w:rsidRPr="00D9065F">
        <w:rPr>
          <w:rFonts w:ascii="Times New Roman" w:hAnsi="Times New Roman"/>
          <w:sz w:val="24"/>
          <w:szCs w:val="24"/>
        </w:rPr>
        <w:t>Длина отрезка. Длиналоманой, периметр многоугольника.</w:t>
      </w:r>
    </w:p>
    <w:p w:rsidR="00AC0050" w:rsidRPr="00D9065F" w:rsidRDefault="00AC0050" w:rsidP="00D9065F">
      <w:pPr>
        <w:pStyle w:val="aff8"/>
        <w:widowControl w:val="0"/>
        <w:spacing w:line="276" w:lineRule="auto"/>
        <w:ind w:firstLine="567"/>
        <w:rPr>
          <w:rFonts w:ascii="Times New Roman" w:hAnsi="Times New Roman"/>
          <w:sz w:val="24"/>
          <w:szCs w:val="24"/>
        </w:rPr>
      </w:pPr>
      <w:r w:rsidRPr="00D9065F">
        <w:rPr>
          <w:rFonts w:ascii="Times New Roman" w:hAnsi="Times New Roman"/>
          <w:sz w:val="24"/>
          <w:szCs w:val="24"/>
        </w:rPr>
        <w:t>Расстояние от точки до прямой. Расстояние между параллельными прямыми. Длина окружности, число π; длина дуги. Величинаугла. Градусная мера угла, соответствие между величиной угла идлиной дуги окружности.Понятие о площади плоских фигур. Равносоставленные и рав-новеликие фигуры.</w:t>
      </w:r>
    </w:p>
    <w:p w:rsidR="00AC0050" w:rsidRPr="00D9065F" w:rsidRDefault="00AC0050" w:rsidP="00D9065F">
      <w:pPr>
        <w:pStyle w:val="aff8"/>
        <w:widowControl w:val="0"/>
        <w:spacing w:line="276" w:lineRule="auto"/>
        <w:ind w:firstLine="567"/>
        <w:rPr>
          <w:rFonts w:ascii="Times New Roman" w:hAnsi="Times New Roman"/>
          <w:i/>
          <w:iCs/>
          <w:sz w:val="24"/>
          <w:szCs w:val="24"/>
        </w:rPr>
      </w:pPr>
      <w:r w:rsidRPr="00D9065F">
        <w:rPr>
          <w:rFonts w:ascii="Times New Roman" w:hAnsi="Times New Roman"/>
          <w:sz w:val="24"/>
          <w:szCs w:val="24"/>
        </w:rPr>
        <w:t xml:space="preserve">Площадь прямоугольника. Площадь параллелограмма, треугольника и трапеции (основные формулы). Формулы, выражающие площадь треугольника: через две стороны и угол между ними, </w:t>
      </w:r>
      <w:r w:rsidRPr="00D9065F">
        <w:rPr>
          <w:rFonts w:ascii="Times New Roman" w:hAnsi="Times New Roman"/>
          <w:i/>
          <w:iCs/>
          <w:sz w:val="24"/>
          <w:szCs w:val="24"/>
        </w:rPr>
        <w:t>через периметр и радиус вписанной окружности, формула Герона. Площадь четырехугольника.</w:t>
      </w:r>
    </w:p>
    <w:p w:rsidR="00AC0050" w:rsidRPr="00D9065F" w:rsidRDefault="00AC0050" w:rsidP="00D9065F">
      <w:pPr>
        <w:pStyle w:val="aff8"/>
        <w:widowControl w:val="0"/>
        <w:spacing w:line="276" w:lineRule="auto"/>
        <w:ind w:firstLine="567"/>
        <w:rPr>
          <w:rFonts w:ascii="Times New Roman" w:hAnsi="Times New Roman"/>
          <w:sz w:val="24"/>
          <w:szCs w:val="24"/>
        </w:rPr>
      </w:pPr>
      <w:r w:rsidRPr="00D9065F">
        <w:rPr>
          <w:rFonts w:ascii="Times New Roman" w:hAnsi="Times New Roman"/>
          <w:sz w:val="24"/>
          <w:szCs w:val="24"/>
        </w:rPr>
        <w:t>Площадь круга и площадь сектора.</w:t>
      </w:r>
    </w:p>
    <w:p w:rsidR="00AC0050" w:rsidRPr="00D9065F" w:rsidRDefault="00AC0050" w:rsidP="00D9065F">
      <w:pPr>
        <w:pStyle w:val="aff8"/>
        <w:widowControl w:val="0"/>
        <w:spacing w:line="276" w:lineRule="auto"/>
        <w:ind w:firstLine="567"/>
        <w:rPr>
          <w:rFonts w:ascii="Times New Roman" w:hAnsi="Times New Roman"/>
          <w:sz w:val="24"/>
          <w:szCs w:val="24"/>
        </w:rPr>
      </w:pPr>
      <w:r w:rsidRPr="00D9065F">
        <w:rPr>
          <w:rFonts w:ascii="Times New Roman" w:hAnsi="Times New Roman"/>
          <w:sz w:val="24"/>
          <w:szCs w:val="24"/>
        </w:rPr>
        <w:t>Связь между площадями подобных фигур.Объем тела. Формулы объема прямоугольного параллелепипеда, куба, шара, цилиндра и конуса.</w:t>
      </w:r>
    </w:p>
    <w:p w:rsidR="00AC0050" w:rsidRPr="00D9065F" w:rsidRDefault="00AC0050" w:rsidP="00D9065F">
      <w:pPr>
        <w:pStyle w:val="aff8"/>
        <w:widowControl w:val="0"/>
        <w:spacing w:line="276" w:lineRule="auto"/>
        <w:ind w:firstLine="567"/>
        <w:rPr>
          <w:rFonts w:ascii="Times New Roman" w:hAnsi="Times New Roman"/>
          <w:b/>
          <w:bCs/>
          <w:sz w:val="24"/>
          <w:szCs w:val="24"/>
        </w:rPr>
      </w:pPr>
      <w:r w:rsidRPr="00D9065F">
        <w:rPr>
          <w:rFonts w:ascii="Times New Roman" w:hAnsi="Times New Roman"/>
          <w:b/>
          <w:bCs/>
          <w:sz w:val="24"/>
          <w:szCs w:val="24"/>
        </w:rPr>
        <w:t>Векторы.</w:t>
      </w:r>
    </w:p>
    <w:p w:rsidR="00AC0050" w:rsidRPr="00D9065F" w:rsidRDefault="00AC0050" w:rsidP="00D9065F">
      <w:pPr>
        <w:pStyle w:val="aff8"/>
        <w:widowControl w:val="0"/>
        <w:spacing w:line="276" w:lineRule="auto"/>
        <w:ind w:firstLine="567"/>
        <w:rPr>
          <w:rFonts w:ascii="Times New Roman" w:hAnsi="Times New Roman"/>
          <w:sz w:val="24"/>
          <w:szCs w:val="24"/>
        </w:rPr>
      </w:pPr>
      <w:r w:rsidRPr="00D9065F">
        <w:rPr>
          <w:rFonts w:ascii="Times New Roman" w:hAnsi="Times New Roman"/>
          <w:sz w:val="24"/>
          <w:szCs w:val="24"/>
        </w:rPr>
        <w:t xml:space="preserve">Вектор. Длина (модуль) вектора. Координаты вектора. Равенство векторов. Операции над векторами: умножение на число, сложение, </w:t>
      </w:r>
      <w:r w:rsidRPr="00D9065F">
        <w:rPr>
          <w:rFonts w:ascii="Times New Roman" w:hAnsi="Times New Roman"/>
          <w:i/>
          <w:iCs/>
          <w:sz w:val="24"/>
          <w:szCs w:val="24"/>
        </w:rPr>
        <w:t>разложение</w:t>
      </w:r>
      <w:r w:rsidRPr="00D9065F">
        <w:rPr>
          <w:rFonts w:ascii="Times New Roman" w:hAnsi="Times New Roman"/>
          <w:sz w:val="24"/>
          <w:szCs w:val="24"/>
        </w:rPr>
        <w:t>, скалярное произведение. Угол между векторами.</w:t>
      </w:r>
    </w:p>
    <w:p w:rsidR="00AC0050" w:rsidRPr="00D9065F" w:rsidRDefault="00AC0050" w:rsidP="00D9065F">
      <w:pPr>
        <w:pStyle w:val="aff8"/>
        <w:widowControl w:val="0"/>
        <w:spacing w:line="276" w:lineRule="auto"/>
        <w:ind w:firstLine="567"/>
        <w:rPr>
          <w:rFonts w:ascii="Times New Roman" w:hAnsi="Times New Roman"/>
          <w:b/>
          <w:bCs/>
          <w:sz w:val="24"/>
          <w:szCs w:val="24"/>
        </w:rPr>
      </w:pPr>
      <w:r w:rsidRPr="00D9065F">
        <w:rPr>
          <w:rFonts w:ascii="Times New Roman" w:hAnsi="Times New Roman"/>
          <w:b/>
          <w:bCs/>
          <w:sz w:val="24"/>
          <w:szCs w:val="24"/>
        </w:rPr>
        <w:t>Геометрические преобразования.</w:t>
      </w:r>
    </w:p>
    <w:p w:rsidR="00AC0050" w:rsidRPr="00D9065F" w:rsidRDefault="00AC0050" w:rsidP="00D9065F">
      <w:pPr>
        <w:pStyle w:val="aff8"/>
        <w:widowControl w:val="0"/>
        <w:spacing w:line="276" w:lineRule="auto"/>
        <w:ind w:firstLine="567"/>
        <w:rPr>
          <w:rFonts w:ascii="Times New Roman" w:hAnsi="Times New Roman"/>
          <w:i/>
          <w:iCs/>
          <w:sz w:val="24"/>
          <w:szCs w:val="24"/>
        </w:rPr>
      </w:pPr>
      <w:r w:rsidRPr="00D9065F">
        <w:rPr>
          <w:rFonts w:ascii="Times New Roman" w:hAnsi="Times New Roman"/>
          <w:i/>
          <w:iCs/>
          <w:sz w:val="24"/>
          <w:szCs w:val="24"/>
        </w:rPr>
        <w:t>Примеры движений фигур. Симметрия фигур. Осевая симметрия и параллельный перенос. Поворот и центральная симметрия. Понятие о гомотетии. Подобие фигур.</w:t>
      </w:r>
    </w:p>
    <w:p w:rsidR="00AC0050" w:rsidRPr="00D9065F" w:rsidRDefault="00AC0050" w:rsidP="00D9065F">
      <w:pPr>
        <w:pStyle w:val="aff8"/>
        <w:widowControl w:val="0"/>
        <w:spacing w:line="276" w:lineRule="auto"/>
        <w:ind w:firstLine="567"/>
        <w:rPr>
          <w:rFonts w:ascii="Times New Roman" w:hAnsi="Times New Roman"/>
          <w:i/>
          <w:iCs/>
          <w:sz w:val="24"/>
          <w:szCs w:val="24"/>
        </w:rPr>
      </w:pPr>
      <w:r w:rsidRPr="00D9065F">
        <w:rPr>
          <w:rFonts w:ascii="Times New Roman" w:hAnsi="Times New Roman"/>
          <w:b/>
          <w:bCs/>
          <w:sz w:val="24"/>
          <w:szCs w:val="24"/>
        </w:rPr>
        <w:t xml:space="preserve">Построения с помощью циркуля и линейки. </w:t>
      </w:r>
      <w:r w:rsidRPr="00D9065F">
        <w:rPr>
          <w:rFonts w:ascii="Times New Roman" w:hAnsi="Times New Roman"/>
          <w:i/>
          <w:iCs/>
          <w:sz w:val="24"/>
          <w:szCs w:val="24"/>
        </w:rPr>
        <w:t>Основные задачи на построение: деление отрезка пополам, построение треугольника по трем сторонам, построение перпендикуляра к прямой, построение биссектрисы, деление отрезка на nравных частей. Правильные многогранники.</w:t>
      </w:r>
    </w:p>
    <w:p w:rsidR="00AC0050" w:rsidRPr="00D9065F" w:rsidRDefault="00AC0050" w:rsidP="00D9065F">
      <w:pPr>
        <w:pStyle w:val="aff8"/>
        <w:widowControl w:val="0"/>
        <w:spacing w:line="276" w:lineRule="auto"/>
        <w:ind w:firstLine="567"/>
        <w:rPr>
          <w:rFonts w:ascii="Times New Roman" w:hAnsi="Times New Roman"/>
          <w:sz w:val="24"/>
          <w:szCs w:val="24"/>
        </w:rPr>
      </w:pPr>
      <w:r w:rsidRPr="00D9065F">
        <w:rPr>
          <w:rFonts w:ascii="Times New Roman" w:hAnsi="Times New Roman"/>
          <w:b/>
          <w:bCs/>
          <w:sz w:val="24"/>
          <w:szCs w:val="24"/>
        </w:rPr>
        <w:t xml:space="preserve">Элементы логики, комбинаторики,статистики и теории вероятностей </w:t>
      </w:r>
      <w:r w:rsidRPr="00D9065F">
        <w:rPr>
          <w:rFonts w:ascii="Times New Roman" w:hAnsi="Times New Roman"/>
          <w:sz w:val="24"/>
          <w:szCs w:val="24"/>
        </w:rPr>
        <w:t>(45 ч)</w:t>
      </w:r>
    </w:p>
    <w:p w:rsidR="00AC0050" w:rsidRPr="00D9065F" w:rsidRDefault="00AC0050" w:rsidP="00D9065F">
      <w:pPr>
        <w:pStyle w:val="aff8"/>
        <w:widowControl w:val="0"/>
        <w:spacing w:line="276" w:lineRule="auto"/>
        <w:ind w:firstLine="567"/>
        <w:rPr>
          <w:rFonts w:ascii="Times New Roman" w:hAnsi="Times New Roman"/>
          <w:i/>
          <w:iCs/>
          <w:sz w:val="24"/>
          <w:szCs w:val="24"/>
        </w:rPr>
      </w:pPr>
      <w:r w:rsidRPr="00D9065F">
        <w:rPr>
          <w:rFonts w:ascii="Times New Roman" w:hAnsi="Times New Roman"/>
          <w:b/>
          <w:bCs/>
          <w:sz w:val="24"/>
          <w:szCs w:val="24"/>
        </w:rPr>
        <w:t>Доказательство</w:t>
      </w:r>
      <w:r w:rsidRPr="00D9065F">
        <w:rPr>
          <w:rFonts w:ascii="Times New Roman" w:hAnsi="Times New Roman"/>
          <w:sz w:val="24"/>
          <w:szCs w:val="24"/>
        </w:rPr>
        <w:t xml:space="preserve">. Определения, доказательства, аксиомы и теоремы; следствия. </w:t>
      </w:r>
      <w:r w:rsidRPr="00D9065F">
        <w:rPr>
          <w:rFonts w:ascii="Times New Roman" w:hAnsi="Times New Roman"/>
          <w:i/>
          <w:iCs/>
          <w:sz w:val="24"/>
          <w:szCs w:val="24"/>
        </w:rPr>
        <w:t xml:space="preserve">Необходимые и достаточные условия. </w:t>
      </w:r>
      <w:r w:rsidRPr="00D9065F">
        <w:rPr>
          <w:rFonts w:ascii="Times New Roman" w:hAnsi="Times New Roman"/>
          <w:sz w:val="24"/>
          <w:szCs w:val="24"/>
        </w:rPr>
        <w:t>Контр-пример. Доказательство от противного. Прямая и обратная теоремы.</w:t>
      </w:r>
      <w:r w:rsidRPr="00D9065F">
        <w:rPr>
          <w:rFonts w:ascii="Times New Roman" w:hAnsi="Times New Roman"/>
          <w:i/>
          <w:iCs/>
          <w:sz w:val="24"/>
          <w:szCs w:val="24"/>
        </w:rPr>
        <w:t>Понятие об аксиоматике и аксиоматическом построении игеометрии. Пятый постулат Эвклида и его история.</w:t>
      </w:r>
    </w:p>
    <w:p w:rsidR="00AC0050" w:rsidRPr="00D9065F" w:rsidRDefault="00AC0050" w:rsidP="00D9065F">
      <w:pPr>
        <w:pStyle w:val="aff8"/>
        <w:widowControl w:val="0"/>
        <w:spacing w:line="276" w:lineRule="auto"/>
        <w:ind w:firstLine="567"/>
        <w:rPr>
          <w:rFonts w:ascii="Times New Roman" w:hAnsi="Times New Roman"/>
          <w:sz w:val="24"/>
          <w:szCs w:val="24"/>
        </w:rPr>
      </w:pPr>
      <w:r w:rsidRPr="00D9065F">
        <w:rPr>
          <w:rFonts w:ascii="Times New Roman" w:hAnsi="Times New Roman"/>
          <w:b/>
          <w:bCs/>
          <w:sz w:val="24"/>
          <w:szCs w:val="24"/>
        </w:rPr>
        <w:t xml:space="preserve">Множества и комбинаторика. </w:t>
      </w:r>
      <w:r w:rsidRPr="00D9065F">
        <w:rPr>
          <w:rFonts w:ascii="Times New Roman" w:hAnsi="Times New Roman"/>
          <w:i/>
          <w:iCs/>
          <w:sz w:val="24"/>
          <w:szCs w:val="24"/>
        </w:rPr>
        <w:t xml:space="preserve">Множество. Элемент множества, подмножество. Объединение и пересечение множеств. Диаграммы Эйлера. </w:t>
      </w:r>
      <w:r w:rsidRPr="00D9065F">
        <w:rPr>
          <w:rFonts w:ascii="Times New Roman" w:hAnsi="Times New Roman"/>
          <w:sz w:val="24"/>
          <w:szCs w:val="24"/>
        </w:rPr>
        <w:t>Примеры решения комбинаторных задач: перебор вариантов,правило умножения.</w:t>
      </w:r>
    </w:p>
    <w:p w:rsidR="00AC0050" w:rsidRPr="00D9065F" w:rsidRDefault="00AC0050" w:rsidP="00D9065F">
      <w:pPr>
        <w:pStyle w:val="aff8"/>
        <w:widowControl w:val="0"/>
        <w:spacing w:line="276" w:lineRule="auto"/>
        <w:ind w:firstLine="567"/>
        <w:rPr>
          <w:rFonts w:ascii="Times New Roman" w:hAnsi="Times New Roman"/>
          <w:sz w:val="24"/>
          <w:szCs w:val="24"/>
        </w:rPr>
      </w:pPr>
      <w:r w:rsidRPr="00D9065F">
        <w:rPr>
          <w:rFonts w:ascii="Times New Roman" w:hAnsi="Times New Roman"/>
          <w:b/>
          <w:bCs/>
          <w:sz w:val="24"/>
          <w:szCs w:val="24"/>
        </w:rPr>
        <w:t xml:space="preserve">Статистические данные. </w:t>
      </w:r>
      <w:r w:rsidRPr="00D9065F">
        <w:rPr>
          <w:rFonts w:ascii="Times New Roman" w:hAnsi="Times New Roman"/>
          <w:sz w:val="24"/>
          <w:szCs w:val="24"/>
        </w:rPr>
        <w:t>Представление данных в виде таблиц, диаграмм, графиков. Средние результатов измерений. Понятие о статистическом выводе на основе выборки. Понятие и примеры случайных событий.</w:t>
      </w:r>
    </w:p>
    <w:p w:rsidR="00AC0050" w:rsidRPr="00D9065F" w:rsidRDefault="00AC0050" w:rsidP="00D9065F">
      <w:pPr>
        <w:pStyle w:val="aff8"/>
        <w:widowControl w:val="0"/>
        <w:spacing w:line="276" w:lineRule="auto"/>
        <w:ind w:firstLine="567"/>
        <w:rPr>
          <w:rFonts w:ascii="Times New Roman" w:hAnsi="Times New Roman"/>
          <w:sz w:val="24"/>
          <w:szCs w:val="24"/>
        </w:rPr>
      </w:pPr>
      <w:r w:rsidRPr="00D9065F">
        <w:rPr>
          <w:rFonts w:ascii="Times New Roman" w:hAnsi="Times New Roman"/>
          <w:b/>
          <w:bCs/>
          <w:sz w:val="24"/>
          <w:szCs w:val="24"/>
        </w:rPr>
        <w:t>Вероятность</w:t>
      </w:r>
      <w:r w:rsidRPr="00D9065F">
        <w:rPr>
          <w:rFonts w:ascii="Times New Roman" w:hAnsi="Times New Roman"/>
          <w:sz w:val="24"/>
          <w:szCs w:val="24"/>
        </w:rPr>
        <w:t>. Частота события, вероятность. Равновозможны есобытия и подсчет их вероятности. Представление о геометрической вероятности.</w:t>
      </w:r>
    </w:p>
    <w:p w:rsidR="00795949" w:rsidRPr="00D9065F" w:rsidRDefault="00AC0050" w:rsidP="00D9065F">
      <w:pPr>
        <w:pStyle w:val="aff8"/>
        <w:widowControl w:val="0"/>
        <w:spacing w:line="276" w:lineRule="auto"/>
        <w:ind w:firstLine="567"/>
        <w:rPr>
          <w:rFonts w:ascii="Times New Roman" w:hAnsi="Times New Roman"/>
          <w:b/>
          <w:sz w:val="24"/>
          <w:szCs w:val="24"/>
        </w:rPr>
      </w:pPr>
      <w:r w:rsidRPr="00D9065F">
        <w:rPr>
          <w:rFonts w:ascii="Times New Roman" w:hAnsi="Times New Roman"/>
          <w:b/>
          <w:bCs/>
          <w:sz w:val="24"/>
          <w:szCs w:val="24"/>
        </w:rPr>
        <w:t>Резерв свободного учебного времени – 90 часов.</w:t>
      </w:r>
    </w:p>
    <w:p w:rsidR="00673D89" w:rsidRPr="00D9065F" w:rsidRDefault="00673D89" w:rsidP="00D9065F">
      <w:pPr>
        <w:pStyle w:val="NR"/>
        <w:widowControl w:val="0"/>
        <w:overflowPunct w:val="0"/>
        <w:autoSpaceDE w:val="0"/>
        <w:autoSpaceDN w:val="0"/>
        <w:adjustRightInd w:val="0"/>
        <w:spacing w:line="276" w:lineRule="auto"/>
        <w:ind w:firstLine="567"/>
        <w:textAlignment w:val="baseline"/>
        <w:rPr>
          <w:color w:val="000000"/>
          <w:szCs w:val="24"/>
        </w:rPr>
      </w:pPr>
    </w:p>
    <w:p w:rsidR="00673D89" w:rsidRPr="00D9065F" w:rsidRDefault="001A2AE8" w:rsidP="00D9065F">
      <w:pPr>
        <w:pStyle w:val="NR"/>
        <w:widowControl w:val="0"/>
        <w:overflowPunct w:val="0"/>
        <w:autoSpaceDE w:val="0"/>
        <w:autoSpaceDN w:val="0"/>
        <w:adjustRightInd w:val="0"/>
        <w:spacing w:line="276" w:lineRule="auto"/>
        <w:ind w:firstLine="567"/>
        <w:textAlignment w:val="baseline"/>
        <w:rPr>
          <w:b/>
          <w:color w:val="000000"/>
          <w:szCs w:val="24"/>
        </w:rPr>
      </w:pPr>
      <w:r w:rsidRPr="00D9065F">
        <w:rPr>
          <w:b/>
          <w:color w:val="000000"/>
          <w:szCs w:val="24"/>
        </w:rPr>
        <w:t xml:space="preserve">2.2.5. </w:t>
      </w:r>
      <w:r w:rsidR="007D461D" w:rsidRPr="00D9065F">
        <w:rPr>
          <w:b/>
          <w:color w:val="000000"/>
          <w:szCs w:val="24"/>
        </w:rPr>
        <w:t>ИНФОРМАТИКА И  ИКТ</w:t>
      </w:r>
    </w:p>
    <w:p w:rsidR="00F85A69" w:rsidRDefault="00F85A69" w:rsidP="00D9065F">
      <w:pPr>
        <w:spacing w:line="276" w:lineRule="auto"/>
        <w:ind w:firstLine="567"/>
      </w:pPr>
    </w:p>
    <w:p w:rsidR="005D169B" w:rsidRPr="00D9065F" w:rsidRDefault="005D169B" w:rsidP="00D9065F">
      <w:pPr>
        <w:spacing w:line="276" w:lineRule="auto"/>
        <w:ind w:firstLine="567"/>
      </w:pPr>
      <w:r w:rsidRPr="00D9065F">
        <w:t xml:space="preserve">Федеральный базисный учебный план для образовательных учреждений Российской Федерации отводит 105 часов для обязательного изучения информатики и информационных </w:t>
      </w:r>
      <w:r w:rsidRPr="00D9065F">
        <w:lastRenderedPageBreak/>
        <w:t xml:space="preserve">технологий на ступени основного общего образования. В том числе в VIII классе – 35 учебных часов из расчета 1 учебный час в неделю и IX классе – 70 учебных часов из расчета 2 учебных часа в неделю. В примерной программе предусмотрен резерв свободного учебного времени в объеме 11 часов (10,5%) для реализации авторских подходов, использования разнообразных форм организации учебного процесса, внедрения современных методов обучения и педагогических технологий, учета региональных условий. </w:t>
      </w:r>
    </w:p>
    <w:p w:rsidR="00F85A69" w:rsidRDefault="00F85A69" w:rsidP="00D9065F">
      <w:pPr>
        <w:spacing w:line="276" w:lineRule="auto"/>
        <w:ind w:firstLine="567"/>
        <w:rPr>
          <w:b/>
        </w:rPr>
      </w:pPr>
    </w:p>
    <w:p w:rsidR="005D169B" w:rsidRPr="00D9065F" w:rsidRDefault="005D169B" w:rsidP="00D9065F">
      <w:pPr>
        <w:spacing w:line="276" w:lineRule="auto"/>
        <w:ind w:firstLine="567"/>
        <w:rPr>
          <w:b/>
        </w:rPr>
      </w:pPr>
      <w:r w:rsidRPr="00D9065F">
        <w:rPr>
          <w:b/>
        </w:rPr>
        <w:t>Основное содержание (105 час)</w:t>
      </w:r>
    </w:p>
    <w:p w:rsidR="005D169B" w:rsidRPr="00D9065F" w:rsidRDefault="005D169B" w:rsidP="00D9065F">
      <w:pPr>
        <w:spacing w:line="276" w:lineRule="auto"/>
        <w:ind w:firstLine="567"/>
        <w:rPr>
          <w:b/>
          <w:i/>
        </w:rPr>
      </w:pPr>
      <w:r w:rsidRPr="00D9065F">
        <w:rPr>
          <w:b/>
          <w:i/>
        </w:rPr>
        <w:t>Информация и информационные процессы (4 час)</w:t>
      </w:r>
    </w:p>
    <w:p w:rsidR="005D169B" w:rsidRPr="00D9065F" w:rsidRDefault="005D169B" w:rsidP="00D9065F">
      <w:pPr>
        <w:spacing w:line="276" w:lineRule="auto"/>
        <w:ind w:firstLine="567"/>
      </w:pPr>
      <w:r w:rsidRPr="00D9065F">
        <w:t>Информация. Информационные объекты различных видов.</w:t>
      </w:r>
    </w:p>
    <w:p w:rsidR="005D169B" w:rsidRPr="00D9065F" w:rsidRDefault="005D169B" w:rsidP="00D9065F">
      <w:pPr>
        <w:spacing w:line="276" w:lineRule="auto"/>
        <w:ind w:firstLine="567"/>
      </w:pPr>
      <w:r w:rsidRPr="00D9065F">
        <w:t>Основные информационные процессы: хранение, передача и обработка информации.</w:t>
      </w:r>
    </w:p>
    <w:p w:rsidR="005D169B" w:rsidRPr="00D9065F" w:rsidRDefault="005D169B" w:rsidP="00D9065F">
      <w:pPr>
        <w:spacing w:line="276" w:lineRule="auto"/>
        <w:ind w:firstLine="567"/>
      </w:pPr>
      <w:r w:rsidRPr="00D9065F">
        <w:t>Восприятие, запоминание и преобразование сигналов живыми организмами.</w:t>
      </w:r>
    </w:p>
    <w:p w:rsidR="005D169B" w:rsidRPr="00D9065F" w:rsidRDefault="005D169B" w:rsidP="00D9065F">
      <w:pPr>
        <w:spacing w:line="276" w:lineRule="auto"/>
        <w:ind w:firstLine="567"/>
      </w:pPr>
      <w:r w:rsidRPr="00D9065F">
        <w:t>Роль информации в жизни людей.</w:t>
      </w:r>
    </w:p>
    <w:p w:rsidR="005D169B" w:rsidRPr="00D9065F" w:rsidRDefault="005D169B" w:rsidP="00D9065F">
      <w:pPr>
        <w:spacing w:line="276" w:lineRule="auto"/>
        <w:ind w:firstLine="567"/>
      </w:pPr>
      <w:r w:rsidRPr="00D9065F">
        <w:t>Понятие количества информации: различные подходы. Единицы измерения количества информации.</w:t>
      </w:r>
    </w:p>
    <w:p w:rsidR="005D169B" w:rsidRPr="00D9065F" w:rsidRDefault="005D169B" w:rsidP="00D9065F">
      <w:pPr>
        <w:spacing w:line="276" w:lineRule="auto"/>
        <w:ind w:firstLine="567"/>
      </w:pPr>
      <w:r w:rsidRPr="00D9065F">
        <w:t>Практические работы:</w:t>
      </w:r>
    </w:p>
    <w:p w:rsidR="005D169B" w:rsidRPr="00D9065F" w:rsidRDefault="005D169B" w:rsidP="00D9065F">
      <w:pPr>
        <w:spacing w:line="276" w:lineRule="auto"/>
        <w:ind w:firstLine="567"/>
      </w:pPr>
      <w:r w:rsidRPr="00D9065F">
        <w:t>1. Фиксация аудио- и видео информации, наблюдений, измерений, относящихся к объектам и событиям окружающего мира, использование для этого цифровых камер и устройств звукозаписи.</w:t>
      </w:r>
    </w:p>
    <w:p w:rsidR="005D169B" w:rsidRPr="00D9065F" w:rsidRDefault="005D169B" w:rsidP="00D9065F">
      <w:pPr>
        <w:spacing w:line="276" w:lineRule="auto"/>
        <w:ind w:firstLine="567"/>
      </w:pPr>
      <w:r w:rsidRPr="00D9065F">
        <w:t>Компьютер как универсальное устройство обработки информации (4 час)</w:t>
      </w:r>
    </w:p>
    <w:p w:rsidR="005D169B" w:rsidRPr="00D9065F" w:rsidRDefault="005D169B" w:rsidP="00D9065F">
      <w:pPr>
        <w:spacing w:line="276" w:lineRule="auto"/>
        <w:ind w:firstLine="567"/>
      </w:pPr>
      <w:r w:rsidRPr="00D9065F">
        <w:t>Основные компоненты компьютера и их функции (процессор, устройства ввода и вывода информации, оперативная и долговременная память).</w:t>
      </w:r>
    </w:p>
    <w:p w:rsidR="005D169B" w:rsidRPr="00D9065F" w:rsidRDefault="005D169B" w:rsidP="00D9065F">
      <w:pPr>
        <w:spacing w:line="276" w:lineRule="auto"/>
        <w:ind w:firstLine="567"/>
      </w:pPr>
      <w:r w:rsidRPr="00D9065F">
        <w:t>Гигиенические, эргономические и технические условия безопасной эксплуатации компьютера.</w:t>
      </w:r>
    </w:p>
    <w:p w:rsidR="005D169B" w:rsidRPr="00D9065F" w:rsidRDefault="005D169B" w:rsidP="00D9065F">
      <w:pPr>
        <w:spacing w:line="276" w:lineRule="auto"/>
        <w:ind w:firstLine="567"/>
      </w:pPr>
      <w:r w:rsidRPr="00D9065F">
        <w:t>Программный принцип работы компьютера. Программное обеспечение, его структура. Операционные системы, их функции. Загрузка компьютера.</w:t>
      </w:r>
    </w:p>
    <w:p w:rsidR="005D169B" w:rsidRPr="00D9065F" w:rsidRDefault="005D169B" w:rsidP="00D9065F">
      <w:pPr>
        <w:spacing w:line="276" w:lineRule="auto"/>
        <w:ind w:firstLine="567"/>
      </w:pPr>
      <w:r w:rsidRPr="00D9065F">
        <w:t>Данные и программы. Файлы и файловая система.</w:t>
      </w:r>
    </w:p>
    <w:p w:rsidR="005D169B" w:rsidRPr="00D9065F" w:rsidRDefault="005D169B" w:rsidP="00D9065F">
      <w:pPr>
        <w:spacing w:line="276" w:lineRule="auto"/>
        <w:ind w:firstLine="567"/>
      </w:pPr>
      <w:r w:rsidRPr="00D9065F">
        <w:t>Командное взаимодействие пользователя с компьютером, графический пользовательский интерфейс (рабочий стол, окна, диалоговые панели, меню).</w:t>
      </w:r>
    </w:p>
    <w:p w:rsidR="005D169B" w:rsidRPr="00D9065F" w:rsidRDefault="005D169B" w:rsidP="00D9065F">
      <w:pPr>
        <w:spacing w:line="276" w:lineRule="auto"/>
        <w:ind w:firstLine="567"/>
      </w:pPr>
      <w:r w:rsidRPr="00D9065F">
        <w:t>Практические работы:</w:t>
      </w:r>
    </w:p>
    <w:p w:rsidR="005D169B" w:rsidRPr="00D9065F" w:rsidRDefault="005D169B" w:rsidP="00D9065F">
      <w:pPr>
        <w:spacing w:line="276" w:lineRule="auto"/>
        <w:ind w:firstLine="567"/>
      </w:pPr>
      <w:r w:rsidRPr="00D9065F">
        <w:t>2. Соединение блоков и устройств компьютера, подключение внешних устройств, включение понимание сигналов о готовности и неполадке, получение информации о характеристиках компьютера, выключение компьютера.</w:t>
      </w:r>
    </w:p>
    <w:p w:rsidR="005D169B" w:rsidRPr="00D9065F" w:rsidRDefault="005D169B" w:rsidP="00D9065F">
      <w:pPr>
        <w:spacing w:line="276" w:lineRule="auto"/>
        <w:ind w:firstLine="567"/>
      </w:pPr>
      <w:r w:rsidRPr="00D9065F">
        <w:t>3. Оперирование компьютерными информационными объектами в наглядно-графической форме (изучение элементов интерфейса используемой графической операционной системы).</w:t>
      </w:r>
    </w:p>
    <w:p w:rsidR="005D169B" w:rsidRPr="00D9065F" w:rsidRDefault="005D169B" w:rsidP="00D9065F">
      <w:pPr>
        <w:spacing w:line="276" w:lineRule="auto"/>
        <w:ind w:firstLine="567"/>
      </w:pPr>
      <w:r w:rsidRPr="00D9065F">
        <w:t xml:space="preserve">4. Планирование собственного информационного пространства, создание папок в соответствии с планом, создание, именование, сохранение, перенос, удаление объектов, организация их семейств, сохранение информационных объектов на внешних носителях. </w:t>
      </w:r>
    </w:p>
    <w:p w:rsidR="005D169B" w:rsidRPr="00D9065F" w:rsidRDefault="005D169B" w:rsidP="00D9065F">
      <w:pPr>
        <w:spacing w:line="276" w:lineRule="auto"/>
        <w:ind w:firstLine="567"/>
        <w:rPr>
          <w:b/>
          <w:i/>
        </w:rPr>
      </w:pPr>
      <w:r w:rsidRPr="00D9065F">
        <w:rPr>
          <w:b/>
          <w:i/>
        </w:rPr>
        <w:t>Обработка текстовой информации (14 час)</w:t>
      </w:r>
    </w:p>
    <w:p w:rsidR="005D169B" w:rsidRPr="00D9065F" w:rsidRDefault="005D169B" w:rsidP="00D9065F">
      <w:pPr>
        <w:spacing w:line="276" w:lineRule="auto"/>
        <w:ind w:firstLine="567"/>
      </w:pPr>
      <w:r w:rsidRPr="00D9065F">
        <w:t>Создание и простейшее редактирование документов (вставка, удаление и замена символов, работа с фрагментами текстов). Нумерация и ориентация страниц. Размеры страницы, величина полей. Колонтитулы.</w:t>
      </w:r>
    </w:p>
    <w:p w:rsidR="005D169B" w:rsidRPr="00D9065F" w:rsidRDefault="005D169B" w:rsidP="00D9065F">
      <w:pPr>
        <w:spacing w:line="276" w:lineRule="auto"/>
        <w:ind w:firstLine="567"/>
      </w:pPr>
      <w:r w:rsidRPr="00D9065F">
        <w:t>Проверка правописания.</w:t>
      </w:r>
    </w:p>
    <w:p w:rsidR="005D169B" w:rsidRPr="00D9065F" w:rsidRDefault="005D169B" w:rsidP="00D9065F">
      <w:pPr>
        <w:spacing w:line="276" w:lineRule="auto"/>
        <w:ind w:firstLine="567"/>
      </w:pPr>
      <w:r w:rsidRPr="00D9065F">
        <w:t>Создание документов с использованием мастеров и шаблонов (визитная карточка, доклад, реферат).</w:t>
      </w:r>
    </w:p>
    <w:p w:rsidR="005D169B" w:rsidRPr="00D9065F" w:rsidRDefault="005D169B" w:rsidP="00D9065F">
      <w:pPr>
        <w:spacing w:line="276" w:lineRule="auto"/>
        <w:ind w:firstLine="567"/>
      </w:pPr>
      <w:r w:rsidRPr="00D9065F">
        <w:t>Параметры шрифта, параметры абзаца.</w:t>
      </w:r>
    </w:p>
    <w:p w:rsidR="005D169B" w:rsidRPr="00D9065F" w:rsidRDefault="005D169B" w:rsidP="00D9065F">
      <w:pPr>
        <w:spacing w:line="276" w:lineRule="auto"/>
        <w:ind w:firstLine="567"/>
      </w:pPr>
      <w:r w:rsidRPr="00D9065F">
        <w:lastRenderedPageBreak/>
        <w:t>Включение в текстовый документ списков, таблиц, диаграмм, формул и графических объектов.</w:t>
      </w:r>
    </w:p>
    <w:p w:rsidR="005D169B" w:rsidRPr="00D9065F" w:rsidRDefault="005D169B" w:rsidP="00D9065F">
      <w:pPr>
        <w:spacing w:line="276" w:lineRule="auto"/>
        <w:ind w:firstLine="567"/>
      </w:pPr>
      <w:r w:rsidRPr="00D9065F">
        <w:t>Разработка и использование стиля: абзацы, заголовки.</w:t>
      </w:r>
    </w:p>
    <w:p w:rsidR="005D169B" w:rsidRPr="00D9065F" w:rsidRDefault="005D169B" w:rsidP="00D9065F">
      <w:pPr>
        <w:spacing w:line="276" w:lineRule="auto"/>
        <w:ind w:firstLine="567"/>
      </w:pPr>
      <w:r w:rsidRPr="00D9065F">
        <w:t>Гипертекст. Создание закладок и ссылок.</w:t>
      </w:r>
    </w:p>
    <w:p w:rsidR="005D169B" w:rsidRPr="00D9065F" w:rsidRDefault="005D169B" w:rsidP="00D9065F">
      <w:pPr>
        <w:spacing w:line="276" w:lineRule="auto"/>
        <w:ind w:firstLine="567"/>
      </w:pPr>
      <w:r w:rsidRPr="00D9065F">
        <w:t>Запись и выделение изменений.</w:t>
      </w:r>
    </w:p>
    <w:p w:rsidR="005D169B" w:rsidRPr="00D9065F" w:rsidRDefault="005D169B" w:rsidP="00D9065F">
      <w:pPr>
        <w:spacing w:line="276" w:lineRule="auto"/>
        <w:ind w:firstLine="567"/>
      </w:pPr>
      <w:r w:rsidRPr="00D9065F">
        <w:t>Распознавание текста.</w:t>
      </w:r>
    </w:p>
    <w:p w:rsidR="005D169B" w:rsidRPr="00D9065F" w:rsidRDefault="005D169B" w:rsidP="00D9065F">
      <w:pPr>
        <w:spacing w:line="276" w:lineRule="auto"/>
        <w:ind w:firstLine="567"/>
      </w:pPr>
      <w:r w:rsidRPr="00D9065F">
        <w:t>Компьютерные словари и системы перевода текстов.</w:t>
      </w:r>
    </w:p>
    <w:p w:rsidR="005D169B" w:rsidRPr="00D9065F" w:rsidRDefault="005D169B" w:rsidP="00D9065F">
      <w:pPr>
        <w:spacing w:line="276" w:lineRule="auto"/>
        <w:ind w:firstLine="567"/>
      </w:pPr>
      <w:r w:rsidRPr="00D9065F">
        <w:t>Сохранение документа в различных текстовых форматах. Печать документа.</w:t>
      </w:r>
    </w:p>
    <w:p w:rsidR="005D169B" w:rsidRPr="00D9065F" w:rsidRDefault="005D169B" w:rsidP="00D9065F">
      <w:pPr>
        <w:spacing w:line="276" w:lineRule="auto"/>
        <w:ind w:firstLine="567"/>
      </w:pPr>
      <w:r w:rsidRPr="00D9065F">
        <w:t>Практические работы:</w:t>
      </w:r>
    </w:p>
    <w:p w:rsidR="005D169B" w:rsidRPr="00D9065F" w:rsidRDefault="005D169B" w:rsidP="00D9065F">
      <w:pPr>
        <w:spacing w:line="276" w:lineRule="auto"/>
        <w:ind w:firstLine="567"/>
      </w:pPr>
      <w:r w:rsidRPr="00D9065F">
        <w:t>5. Знакомство с приемами квалифицированного клавиатурного письма, «слепой» десятипальцевый метод клавиатурного письма и приемы его освоения.</w:t>
      </w:r>
    </w:p>
    <w:p w:rsidR="005D169B" w:rsidRPr="00D9065F" w:rsidRDefault="005D169B" w:rsidP="00D9065F">
      <w:pPr>
        <w:spacing w:line="276" w:lineRule="auto"/>
        <w:ind w:firstLine="567"/>
      </w:pPr>
      <w:r w:rsidRPr="00D9065F">
        <w:t>6. Создание небольших текстовых документов посредством квалифицированного клавиатурного письма с использованием базовых средств текстовых редакторов.</w:t>
      </w:r>
    </w:p>
    <w:p w:rsidR="005D169B" w:rsidRPr="00D9065F" w:rsidRDefault="005D169B" w:rsidP="00D9065F">
      <w:pPr>
        <w:spacing w:line="276" w:lineRule="auto"/>
        <w:ind w:firstLine="567"/>
      </w:pPr>
      <w:r w:rsidRPr="00D9065F">
        <w:t>7. Форматирование текстовых документов (установка параметров страницы документа; форматирование символов и абзацев; вставка колонтитулов и номеров страниц).</w:t>
      </w:r>
    </w:p>
    <w:p w:rsidR="005D169B" w:rsidRPr="00D9065F" w:rsidRDefault="005D169B" w:rsidP="00D9065F">
      <w:pPr>
        <w:spacing w:line="276" w:lineRule="auto"/>
        <w:ind w:firstLine="567"/>
      </w:pPr>
      <w:r w:rsidRPr="00D9065F">
        <w:t>8. Вставка в документ формул.</w:t>
      </w:r>
    </w:p>
    <w:p w:rsidR="005D169B" w:rsidRPr="00D9065F" w:rsidRDefault="005D169B" w:rsidP="00D9065F">
      <w:pPr>
        <w:spacing w:line="276" w:lineRule="auto"/>
        <w:ind w:firstLine="567"/>
      </w:pPr>
      <w:r w:rsidRPr="00D9065F">
        <w:t>9. Создание и форматирование списков.</w:t>
      </w:r>
    </w:p>
    <w:p w:rsidR="005D169B" w:rsidRPr="00D9065F" w:rsidRDefault="005D169B" w:rsidP="00D9065F">
      <w:pPr>
        <w:spacing w:line="276" w:lineRule="auto"/>
        <w:ind w:firstLine="567"/>
      </w:pPr>
      <w:r w:rsidRPr="00D9065F">
        <w:t>10. Вставка в документ таблицы, ее форматирование и заполнение данными.</w:t>
      </w:r>
    </w:p>
    <w:p w:rsidR="005D169B" w:rsidRPr="00D9065F" w:rsidRDefault="005D169B" w:rsidP="00D9065F">
      <w:pPr>
        <w:spacing w:line="276" w:lineRule="auto"/>
        <w:ind w:firstLine="567"/>
      </w:pPr>
      <w:r w:rsidRPr="00D9065F">
        <w:t>11. Создание гипертекстового документа.</w:t>
      </w:r>
    </w:p>
    <w:p w:rsidR="005D169B" w:rsidRPr="00D9065F" w:rsidRDefault="005D169B" w:rsidP="00D9065F">
      <w:pPr>
        <w:spacing w:line="276" w:lineRule="auto"/>
        <w:ind w:firstLine="567"/>
      </w:pPr>
      <w:r w:rsidRPr="00D9065F">
        <w:t>12. Перевод текста с использованием системы машинного перевода.</w:t>
      </w:r>
    </w:p>
    <w:p w:rsidR="005D169B" w:rsidRPr="00D9065F" w:rsidRDefault="005D169B" w:rsidP="00D9065F">
      <w:pPr>
        <w:spacing w:line="276" w:lineRule="auto"/>
        <w:ind w:firstLine="567"/>
      </w:pPr>
      <w:r w:rsidRPr="00D9065F">
        <w:t>13. Сканирование и распознавание «бумажного» текстового документа.</w:t>
      </w:r>
    </w:p>
    <w:p w:rsidR="005D169B" w:rsidRPr="00D9065F" w:rsidRDefault="005D169B" w:rsidP="00D9065F">
      <w:pPr>
        <w:spacing w:line="276" w:lineRule="auto"/>
        <w:ind w:firstLine="567"/>
      </w:pPr>
      <w:r w:rsidRPr="00D9065F">
        <w:t>Практикум: работа I</w:t>
      </w:r>
    </w:p>
    <w:p w:rsidR="005D169B" w:rsidRPr="00D9065F" w:rsidRDefault="005D169B" w:rsidP="00D9065F">
      <w:pPr>
        <w:spacing w:line="276" w:lineRule="auto"/>
        <w:ind w:firstLine="567"/>
        <w:rPr>
          <w:b/>
          <w:i/>
        </w:rPr>
      </w:pPr>
      <w:r w:rsidRPr="00D9065F">
        <w:rPr>
          <w:b/>
          <w:i/>
        </w:rPr>
        <w:t>Обработка графической информации (4 час)</w:t>
      </w:r>
    </w:p>
    <w:p w:rsidR="005D169B" w:rsidRPr="00D9065F" w:rsidRDefault="005D169B" w:rsidP="00D9065F">
      <w:pPr>
        <w:spacing w:line="276" w:lineRule="auto"/>
        <w:ind w:firstLine="567"/>
      </w:pPr>
      <w:r w:rsidRPr="00D9065F">
        <w:t>Растровая и векторная графика.</w:t>
      </w:r>
    </w:p>
    <w:p w:rsidR="005D169B" w:rsidRPr="00D9065F" w:rsidRDefault="005D169B" w:rsidP="00D9065F">
      <w:pPr>
        <w:spacing w:line="276" w:lineRule="auto"/>
        <w:ind w:firstLine="567"/>
      </w:pPr>
      <w:r w:rsidRPr="00D9065F">
        <w:t>Интерфейс графических редакторов.</w:t>
      </w:r>
    </w:p>
    <w:p w:rsidR="005D169B" w:rsidRPr="00D9065F" w:rsidRDefault="005D169B" w:rsidP="00D9065F">
      <w:pPr>
        <w:spacing w:line="276" w:lineRule="auto"/>
        <w:ind w:firstLine="567"/>
      </w:pPr>
      <w:r w:rsidRPr="00D9065F">
        <w:t>Рисунки и фотографии.</w:t>
      </w:r>
    </w:p>
    <w:p w:rsidR="005D169B" w:rsidRPr="00D9065F" w:rsidRDefault="005D169B" w:rsidP="00D9065F">
      <w:pPr>
        <w:spacing w:line="276" w:lineRule="auto"/>
        <w:ind w:firstLine="567"/>
      </w:pPr>
      <w:r w:rsidRPr="00D9065F">
        <w:t>Форматы графических файлов.</w:t>
      </w:r>
    </w:p>
    <w:p w:rsidR="005D169B" w:rsidRPr="00D9065F" w:rsidRDefault="005D169B" w:rsidP="00D9065F">
      <w:pPr>
        <w:spacing w:line="276" w:lineRule="auto"/>
        <w:ind w:firstLine="567"/>
      </w:pPr>
      <w:r w:rsidRPr="00D9065F">
        <w:t>Практические работы:</w:t>
      </w:r>
    </w:p>
    <w:p w:rsidR="005D169B" w:rsidRPr="00D9065F" w:rsidRDefault="005D169B" w:rsidP="00D9065F">
      <w:pPr>
        <w:spacing w:line="276" w:lineRule="auto"/>
        <w:ind w:firstLine="567"/>
      </w:pPr>
      <w:r w:rsidRPr="00D9065F">
        <w:t>14. Создание изображения с помощью инструментов растрового графического редактора. Использование примитивов и шаблонов. Геометрические преобразования.</w:t>
      </w:r>
    </w:p>
    <w:p w:rsidR="005D169B" w:rsidRPr="00D9065F" w:rsidRDefault="005D169B" w:rsidP="00D9065F">
      <w:pPr>
        <w:spacing w:line="276" w:lineRule="auto"/>
        <w:ind w:firstLine="567"/>
      </w:pPr>
      <w:r w:rsidRPr="00D9065F">
        <w:t>15. Создание изображения с помощью инструментов векторного графического редактора. Использование примитивов и шаблонов. Конструирование графических объектов: выделение, объединение. Геометрические преобразования.</w:t>
      </w:r>
    </w:p>
    <w:p w:rsidR="005D169B" w:rsidRPr="00D9065F" w:rsidRDefault="005D169B" w:rsidP="00D9065F">
      <w:pPr>
        <w:spacing w:line="276" w:lineRule="auto"/>
        <w:ind w:firstLine="567"/>
      </w:pPr>
      <w:r w:rsidRPr="00D9065F">
        <w:t>16. Ввод изображений с помощью графической панели и сканера, использование готовых графических объектов.</w:t>
      </w:r>
    </w:p>
    <w:p w:rsidR="005D169B" w:rsidRPr="00D9065F" w:rsidRDefault="005D169B" w:rsidP="00D9065F">
      <w:pPr>
        <w:spacing w:line="276" w:lineRule="auto"/>
        <w:ind w:firstLine="567"/>
      </w:pPr>
      <w:r w:rsidRPr="00D9065F">
        <w:t>17. Сканирование графических изображений.</w:t>
      </w:r>
    </w:p>
    <w:p w:rsidR="00A43EA4" w:rsidRPr="00D9065F" w:rsidRDefault="005D169B" w:rsidP="00D9065F">
      <w:pPr>
        <w:spacing w:line="276" w:lineRule="auto"/>
        <w:ind w:firstLine="567"/>
      </w:pPr>
      <w:r w:rsidRPr="00D9065F">
        <w:t>Практикум: работа II</w:t>
      </w:r>
    </w:p>
    <w:p w:rsidR="005D169B" w:rsidRPr="00D9065F" w:rsidRDefault="005D169B" w:rsidP="00D9065F">
      <w:pPr>
        <w:spacing w:line="276" w:lineRule="auto"/>
        <w:ind w:firstLine="567"/>
        <w:rPr>
          <w:b/>
          <w:i/>
        </w:rPr>
      </w:pPr>
      <w:r w:rsidRPr="00D9065F">
        <w:rPr>
          <w:b/>
          <w:i/>
        </w:rPr>
        <w:t>Мультимедийные технологии (8 час)</w:t>
      </w:r>
    </w:p>
    <w:p w:rsidR="005D169B" w:rsidRPr="00D9065F" w:rsidRDefault="005D169B" w:rsidP="00D9065F">
      <w:pPr>
        <w:spacing w:line="276" w:lineRule="auto"/>
        <w:ind w:firstLine="567"/>
      </w:pPr>
      <w:r w:rsidRPr="00D9065F">
        <w:t>Компьютерные презентации. Дизайн презентации и макеты слайдов.</w:t>
      </w:r>
    </w:p>
    <w:p w:rsidR="005D169B" w:rsidRPr="00D9065F" w:rsidRDefault="005D169B" w:rsidP="00D9065F">
      <w:pPr>
        <w:spacing w:line="276" w:lineRule="auto"/>
        <w:ind w:firstLine="567"/>
      </w:pPr>
      <w:r w:rsidRPr="00D9065F">
        <w:t>Звуки и видеоизображения. Композиция и монтаж.</w:t>
      </w:r>
    </w:p>
    <w:p w:rsidR="005D169B" w:rsidRPr="00D9065F" w:rsidRDefault="005D169B" w:rsidP="00D9065F">
      <w:pPr>
        <w:spacing w:line="276" w:lineRule="auto"/>
        <w:ind w:firstLine="567"/>
      </w:pPr>
      <w:r w:rsidRPr="00D9065F">
        <w:t>Технические приемы записи звуковой и видео информации.</w:t>
      </w:r>
    </w:p>
    <w:p w:rsidR="005D169B" w:rsidRPr="00D9065F" w:rsidRDefault="005D169B" w:rsidP="00D9065F">
      <w:pPr>
        <w:spacing w:line="276" w:lineRule="auto"/>
        <w:ind w:firstLine="567"/>
      </w:pPr>
      <w:r w:rsidRPr="00D9065F">
        <w:t>Использование простых анимационных графических объектов.</w:t>
      </w:r>
    </w:p>
    <w:p w:rsidR="005D169B" w:rsidRPr="00D9065F" w:rsidRDefault="005D169B" w:rsidP="00D9065F">
      <w:pPr>
        <w:spacing w:line="276" w:lineRule="auto"/>
        <w:ind w:firstLine="567"/>
      </w:pPr>
      <w:r w:rsidRPr="00D9065F">
        <w:t>Практические работы:</w:t>
      </w:r>
    </w:p>
    <w:p w:rsidR="005D169B" w:rsidRPr="00D9065F" w:rsidRDefault="005D169B" w:rsidP="00D9065F">
      <w:pPr>
        <w:spacing w:line="276" w:lineRule="auto"/>
        <w:ind w:firstLine="567"/>
      </w:pPr>
      <w:r w:rsidRPr="00D9065F">
        <w:t>18. Создание презентации с использованием готовых шаблонов, подбор иллюстративного материала, создание текста слайда.</w:t>
      </w:r>
    </w:p>
    <w:p w:rsidR="005D169B" w:rsidRPr="00D9065F" w:rsidRDefault="005D169B" w:rsidP="00D9065F">
      <w:pPr>
        <w:spacing w:line="276" w:lineRule="auto"/>
        <w:ind w:firstLine="567"/>
      </w:pPr>
      <w:r w:rsidRPr="00D9065F">
        <w:lastRenderedPageBreak/>
        <w:t>19. Демонстрация презентации. Использование микрофона и проектора.</w:t>
      </w:r>
    </w:p>
    <w:p w:rsidR="005D169B" w:rsidRPr="00D9065F" w:rsidRDefault="005D169B" w:rsidP="00D9065F">
      <w:pPr>
        <w:spacing w:line="276" w:lineRule="auto"/>
        <w:ind w:firstLine="567"/>
      </w:pPr>
      <w:r w:rsidRPr="00D9065F">
        <w:t>20. Запись изображений и звука с использованием различных устройств (цифровых фотоаппаратов и микроскопов, видеокамер, сканеров, магнитофонов).</w:t>
      </w:r>
    </w:p>
    <w:p w:rsidR="005D169B" w:rsidRPr="00D9065F" w:rsidRDefault="005D169B" w:rsidP="00D9065F">
      <w:pPr>
        <w:spacing w:line="276" w:lineRule="auto"/>
        <w:ind w:firstLine="567"/>
      </w:pPr>
      <w:r w:rsidRPr="00D9065F">
        <w:t>21. Запись музыки (в том числе с использованием музыкальной клавиатуры).</w:t>
      </w:r>
    </w:p>
    <w:p w:rsidR="005D169B" w:rsidRPr="00D9065F" w:rsidRDefault="005D169B" w:rsidP="00D9065F">
      <w:pPr>
        <w:spacing w:line="276" w:lineRule="auto"/>
        <w:ind w:firstLine="567"/>
      </w:pPr>
      <w:r w:rsidRPr="00D9065F">
        <w:t>22. Обработка материала, монтаж информационного объекта.</w:t>
      </w:r>
    </w:p>
    <w:p w:rsidR="005D169B" w:rsidRPr="00D9065F" w:rsidRDefault="005D169B" w:rsidP="00D9065F">
      <w:pPr>
        <w:spacing w:line="276" w:lineRule="auto"/>
        <w:ind w:firstLine="567"/>
      </w:pPr>
      <w:r w:rsidRPr="00D9065F">
        <w:t>Практикум: работа III, работа IV</w:t>
      </w:r>
    </w:p>
    <w:p w:rsidR="005D169B" w:rsidRPr="00D9065F" w:rsidRDefault="005D169B" w:rsidP="00D9065F">
      <w:pPr>
        <w:spacing w:line="276" w:lineRule="auto"/>
        <w:ind w:firstLine="567"/>
        <w:rPr>
          <w:b/>
          <w:i/>
        </w:rPr>
      </w:pPr>
      <w:r w:rsidRPr="00D9065F">
        <w:rPr>
          <w:b/>
          <w:i/>
        </w:rPr>
        <w:t>Обработка числовой информации (6 час)</w:t>
      </w:r>
    </w:p>
    <w:p w:rsidR="005D169B" w:rsidRPr="00D9065F" w:rsidRDefault="005D169B" w:rsidP="00D9065F">
      <w:pPr>
        <w:spacing w:line="276" w:lineRule="auto"/>
        <w:ind w:firstLine="567"/>
      </w:pPr>
      <w:r w:rsidRPr="00D9065F">
        <w:t>Табличные расчеты и электронные таблицы (столбцы, строки, ячейки).</w:t>
      </w:r>
    </w:p>
    <w:p w:rsidR="005D169B" w:rsidRPr="00D9065F" w:rsidRDefault="005D169B" w:rsidP="00D9065F">
      <w:pPr>
        <w:spacing w:line="276" w:lineRule="auto"/>
        <w:ind w:firstLine="567"/>
      </w:pPr>
      <w:r w:rsidRPr="00D9065F">
        <w:t>Типы данных: числа, формулы, текст.</w:t>
      </w:r>
    </w:p>
    <w:p w:rsidR="005D169B" w:rsidRPr="00D9065F" w:rsidRDefault="005D169B" w:rsidP="00D9065F">
      <w:pPr>
        <w:spacing w:line="276" w:lineRule="auto"/>
        <w:ind w:firstLine="567"/>
      </w:pPr>
      <w:r w:rsidRPr="00D9065F">
        <w:t>Абсолютные и относительные ссылки.</w:t>
      </w:r>
    </w:p>
    <w:p w:rsidR="005D169B" w:rsidRPr="00D9065F" w:rsidRDefault="005D169B" w:rsidP="00D9065F">
      <w:pPr>
        <w:spacing w:line="276" w:lineRule="auto"/>
        <w:ind w:firstLine="567"/>
      </w:pPr>
      <w:r w:rsidRPr="00D9065F">
        <w:t>Встроенные функции.</w:t>
      </w:r>
    </w:p>
    <w:p w:rsidR="005D169B" w:rsidRPr="00D9065F" w:rsidRDefault="005D169B" w:rsidP="00D9065F">
      <w:pPr>
        <w:spacing w:line="276" w:lineRule="auto"/>
        <w:ind w:firstLine="567"/>
      </w:pPr>
      <w:r w:rsidRPr="00D9065F">
        <w:t>Практические работы:</w:t>
      </w:r>
    </w:p>
    <w:p w:rsidR="005D169B" w:rsidRPr="00D9065F" w:rsidRDefault="005D169B" w:rsidP="00D9065F">
      <w:pPr>
        <w:spacing w:line="276" w:lineRule="auto"/>
        <w:ind w:firstLine="567"/>
      </w:pPr>
      <w:r w:rsidRPr="00D9065F">
        <w:t>23. Ввод данных в готовую таблицу, изменение данных.</w:t>
      </w:r>
    </w:p>
    <w:p w:rsidR="005D169B" w:rsidRPr="00D9065F" w:rsidRDefault="005D169B" w:rsidP="00D9065F">
      <w:pPr>
        <w:spacing w:line="276" w:lineRule="auto"/>
        <w:ind w:firstLine="567"/>
      </w:pPr>
      <w:r w:rsidRPr="00D9065F">
        <w:t>24. Создание и обработка таблиц.</w:t>
      </w:r>
    </w:p>
    <w:p w:rsidR="005D169B" w:rsidRPr="00D9065F" w:rsidRDefault="005D169B" w:rsidP="00D9065F">
      <w:pPr>
        <w:spacing w:line="276" w:lineRule="auto"/>
        <w:ind w:firstLine="567"/>
      </w:pPr>
      <w:r w:rsidRPr="00D9065F">
        <w:t>25. Ввод математических формул и вычисление по ним. Создание таблиц значений функций в электронных таблицах.</w:t>
      </w:r>
    </w:p>
    <w:p w:rsidR="005D169B" w:rsidRPr="00D9065F" w:rsidRDefault="005D169B" w:rsidP="00D9065F">
      <w:pPr>
        <w:spacing w:line="276" w:lineRule="auto"/>
        <w:ind w:firstLine="567"/>
      </w:pPr>
      <w:r w:rsidRPr="00D9065F">
        <w:t>26. Построение диаграмм и графиков.</w:t>
      </w:r>
    </w:p>
    <w:p w:rsidR="005D169B" w:rsidRPr="00D9065F" w:rsidRDefault="005D169B" w:rsidP="00D9065F">
      <w:pPr>
        <w:spacing w:line="276" w:lineRule="auto"/>
        <w:ind w:firstLine="567"/>
      </w:pPr>
      <w:r w:rsidRPr="00D9065F">
        <w:t>Практикум: работа V</w:t>
      </w:r>
    </w:p>
    <w:p w:rsidR="005D169B" w:rsidRPr="00D9065F" w:rsidRDefault="005D169B" w:rsidP="00D9065F">
      <w:pPr>
        <w:spacing w:line="276" w:lineRule="auto"/>
        <w:ind w:firstLine="567"/>
        <w:rPr>
          <w:b/>
          <w:i/>
        </w:rPr>
      </w:pPr>
      <w:r w:rsidRPr="00D9065F">
        <w:rPr>
          <w:b/>
          <w:i/>
        </w:rPr>
        <w:t>Представление информации (6 час)</w:t>
      </w:r>
    </w:p>
    <w:p w:rsidR="005D169B" w:rsidRPr="00D9065F" w:rsidRDefault="005D169B" w:rsidP="00D9065F">
      <w:pPr>
        <w:spacing w:line="276" w:lineRule="auto"/>
        <w:ind w:firstLine="567"/>
      </w:pPr>
      <w:r w:rsidRPr="00D9065F">
        <w:t>Язык как способ представления информации: естественные и формальные языки. Дискретная форма представления информации.</w:t>
      </w:r>
    </w:p>
    <w:p w:rsidR="005D169B" w:rsidRPr="00D9065F" w:rsidRDefault="005D169B" w:rsidP="00D9065F">
      <w:pPr>
        <w:spacing w:line="276" w:lineRule="auto"/>
        <w:ind w:firstLine="567"/>
      </w:pPr>
      <w:r w:rsidRPr="00D9065F">
        <w:t>Компьютерное представление текстовой информации.</w:t>
      </w:r>
    </w:p>
    <w:p w:rsidR="005D169B" w:rsidRPr="00D9065F" w:rsidRDefault="005D169B" w:rsidP="00D9065F">
      <w:pPr>
        <w:spacing w:line="276" w:lineRule="auto"/>
        <w:ind w:firstLine="567"/>
      </w:pPr>
      <w:r w:rsidRPr="00D9065F">
        <w:t>Кодирование графической информации (пиксель, растр, кодировка цвета, видеопамять).</w:t>
      </w:r>
    </w:p>
    <w:p w:rsidR="005D169B" w:rsidRPr="00D9065F" w:rsidRDefault="005D169B" w:rsidP="00D9065F">
      <w:pPr>
        <w:spacing w:line="276" w:lineRule="auto"/>
        <w:ind w:firstLine="567"/>
      </w:pPr>
      <w:r w:rsidRPr="00D9065F">
        <w:t>Кодирование звуковой информации.</w:t>
      </w:r>
    </w:p>
    <w:p w:rsidR="005D169B" w:rsidRPr="00D9065F" w:rsidRDefault="005D169B" w:rsidP="00D9065F">
      <w:pPr>
        <w:spacing w:line="276" w:lineRule="auto"/>
        <w:ind w:firstLine="567"/>
      </w:pPr>
      <w:r w:rsidRPr="00D9065F">
        <w:t>Представление числовой информации в различных системах счисления. Компьютерное представление числовой информации.</w:t>
      </w:r>
    </w:p>
    <w:p w:rsidR="005D169B" w:rsidRPr="00D9065F" w:rsidRDefault="005D169B" w:rsidP="00D9065F">
      <w:pPr>
        <w:spacing w:line="276" w:lineRule="auto"/>
        <w:ind w:firstLine="567"/>
      </w:pPr>
      <w:r w:rsidRPr="00D9065F">
        <w:t>Практические работы:</w:t>
      </w:r>
    </w:p>
    <w:p w:rsidR="005D169B" w:rsidRPr="00D9065F" w:rsidRDefault="005D169B" w:rsidP="00D9065F">
      <w:pPr>
        <w:spacing w:line="276" w:lineRule="auto"/>
        <w:ind w:firstLine="567"/>
      </w:pPr>
      <w:r w:rsidRPr="00D9065F">
        <w:t>27. Перевод чисел из одной системы счисления в другую и арифметические вычисления в различных системах счисления с помощью программного калькулятора.</w:t>
      </w:r>
    </w:p>
    <w:p w:rsidR="005D169B" w:rsidRPr="00D9065F" w:rsidRDefault="005D169B" w:rsidP="00D9065F">
      <w:pPr>
        <w:spacing w:line="276" w:lineRule="auto"/>
        <w:ind w:firstLine="567"/>
      </w:pPr>
      <w:r w:rsidRPr="00D9065F">
        <w:t>28. Кодирование текстовой информации. Определение числовых кодов символов и перекодировка русскоязычного текста в текстовом редакторе.</w:t>
      </w:r>
    </w:p>
    <w:p w:rsidR="005D169B" w:rsidRPr="00D9065F" w:rsidRDefault="005D169B" w:rsidP="00D9065F">
      <w:pPr>
        <w:spacing w:line="276" w:lineRule="auto"/>
        <w:ind w:firstLine="567"/>
      </w:pPr>
      <w:r w:rsidRPr="00D9065F">
        <w:t>29. Кодирование графической информации. Установка цвета в палитре RGB в графическом редакторе.</w:t>
      </w:r>
    </w:p>
    <w:p w:rsidR="005D169B" w:rsidRPr="00D9065F" w:rsidRDefault="005D169B" w:rsidP="00D9065F">
      <w:pPr>
        <w:spacing w:line="276" w:lineRule="auto"/>
        <w:ind w:firstLine="567"/>
      </w:pPr>
      <w:r w:rsidRPr="00D9065F">
        <w:t xml:space="preserve">30. Кодирование звуковой информации. Запись звуковых файлов с различным качеством звучания (глубиной кодирования и частотой дискретизации). </w:t>
      </w:r>
    </w:p>
    <w:p w:rsidR="005D169B" w:rsidRPr="00D9065F" w:rsidRDefault="005D169B" w:rsidP="00D9065F">
      <w:pPr>
        <w:spacing w:line="276" w:lineRule="auto"/>
        <w:ind w:firstLine="567"/>
        <w:rPr>
          <w:b/>
          <w:i/>
        </w:rPr>
      </w:pPr>
      <w:r w:rsidRPr="00D9065F">
        <w:rPr>
          <w:b/>
          <w:i/>
        </w:rPr>
        <w:t>Алгоритмы и исполнители (19 час)</w:t>
      </w:r>
    </w:p>
    <w:p w:rsidR="005D169B" w:rsidRPr="00D9065F" w:rsidRDefault="005D169B" w:rsidP="00D9065F">
      <w:pPr>
        <w:spacing w:line="276" w:lineRule="auto"/>
        <w:ind w:firstLine="567"/>
      </w:pPr>
      <w:r w:rsidRPr="00D9065F">
        <w:t>Алгоритм. Свойства алгоритма. Способы записи алгоритмов; блок-схемы. Возможность автоматизации деятельности человека.</w:t>
      </w:r>
    </w:p>
    <w:p w:rsidR="005D169B" w:rsidRPr="00D9065F" w:rsidRDefault="005D169B" w:rsidP="00D9065F">
      <w:pPr>
        <w:spacing w:line="276" w:lineRule="auto"/>
        <w:ind w:firstLine="567"/>
      </w:pPr>
      <w:r w:rsidRPr="00D9065F">
        <w:t>Исполнители алгоритмов (назначение, среда, режим работы, система команд). Компьютер как формальный исполнитель алгоритмов (программ).</w:t>
      </w:r>
    </w:p>
    <w:p w:rsidR="005D169B" w:rsidRPr="00D9065F" w:rsidRDefault="005D169B" w:rsidP="00D9065F">
      <w:pPr>
        <w:spacing w:line="276" w:lineRule="auto"/>
        <w:ind w:firstLine="567"/>
      </w:pPr>
      <w:r w:rsidRPr="00D9065F">
        <w:t>Алгоритмические конструкции: следование, ветвление, повторение. Разбиение задачи на подзадачи, вспомогательный алгоритм.</w:t>
      </w:r>
    </w:p>
    <w:p w:rsidR="005D169B" w:rsidRPr="00D9065F" w:rsidRDefault="005D169B" w:rsidP="00D9065F">
      <w:pPr>
        <w:spacing w:line="276" w:lineRule="auto"/>
        <w:ind w:firstLine="567"/>
      </w:pPr>
      <w:r w:rsidRPr="00D9065F">
        <w:t>Алгоритмы работы с величинами: типы данных, ввод и вывод данных.</w:t>
      </w:r>
    </w:p>
    <w:p w:rsidR="005D169B" w:rsidRPr="00D9065F" w:rsidRDefault="005D169B" w:rsidP="00D9065F">
      <w:pPr>
        <w:spacing w:line="276" w:lineRule="auto"/>
        <w:ind w:firstLine="567"/>
      </w:pPr>
      <w:r w:rsidRPr="00D9065F">
        <w:t>Языки программирования, их классификация.</w:t>
      </w:r>
    </w:p>
    <w:p w:rsidR="005D169B" w:rsidRPr="00D9065F" w:rsidRDefault="005D169B" w:rsidP="00D9065F">
      <w:pPr>
        <w:spacing w:line="276" w:lineRule="auto"/>
        <w:ind w:firstLine="567"/>
      </w:pPr>
      <w:r w:rsidRPr="00D9065F">
        <w:t>Правила представления данных.</w:t>
      </w:r>
    </w:p>
    <w:p w:rsidR="005D169B" w:rsidRPr="00D9065F" w:rsidRDefault="005D169B" w:rsidP="00D9065F">
      <w:pPr>
        <w:spacing w:line="276" w:lineRule="auto"/>
        <w:ind w:firstLine="567"/>
      </w:pPr>
      <w:r w:rsidRPr="00D9065F">
        <w:lastRenderedPageBreak/>
        <w:t>Правила записи основных операторов: ввода, вывода, присваивания, ветвления, цикла. Правила записи программы.</w:t>
      </w:r>
    </w:p>
    <w:p w:rsidR="005D169B" w:rsidRPr="00D9065F" w:rsidRDefault="005D169B" w:rsidP="00D9065F">
      <w:pPr>
        <w:spacing w:line="276" w:lineRule="auto"/>
        <w:ind w:firstLine="567"/>
      </w:pPr>
      <w:r w:rsidRPr="00D9065F">
        <w:t>Этапы разработки программы: алгоритмизация – кодирование – отладка – тестирование.</w:t>
      </w:r>
    </w:p>
    <w:p w:rsidR="005D169B" w:rsidRPr="00D9065F" w:rsidRDefault="005D169B" w:rsidP="00D9065F">
      <w:pPr>
        <w:spacing w:line="276" w:lineRule="auto"/>
        <w:ind w:firstLine="567"/>
      </w:pPr>
      <w:r w:rsidRPr="00D9065F">
        <w:t>Обрабатываемые объекты: цепочки символов, числа, списки, деревья, графы.</w:t>
      </w:r>
    </w:p>
    <w:p w:rsidR="005D169B" w:rsidRPr="00D9065F" w:rsidRDefault="005D169B" w:rsidP="00D9065F">
      <w:pPr>
        <w:spacing w:line="276" w:lineRule="auto"/>
        <w:ind w:firstLine="567"/>
      </w:pPr>
      <w:r w:rsidRPr="00D9065F">
        <w:t>Практические работы:</w:t>
      </w:r>
    </w:p>
    <w:p w:rsidR="005D169B" w:rsidRPr="00D9065F" w:rsidRDefault="005D169B" w:rsidP="00D9065F">
      <w:pPr>
        <w:spacing w:line="276" w:lineRule="auto"/>
        <w:ind w:firstLine="567"/>
      </w:pPr>
      <w:r w:rsidRPr="00D9065F">
        <w:t>31. Разработка линейного алгоритма (программы) с использованием математических функций при записи арифметического выражения.</w:t>
      </w:r>
    </w:p>
    <w:p w:rsidR="005D169B" w:rsidRPr="00D9065F" w:rsidRDefault="005D169B" w:rsidP="00D9065F">
      <w:pPr>
        <w:spacing w:line="276" w:lineRule="auto"/>
        <w:ind w:firstLine="567"/>
      </w:pPr>
      <w:r w:rsidRPr="00D9065F">
        <w:t>32. Разработка алгоритма (программы), содержащей оператор ветвления.</w:t>
      </w:r>
    </w:p>
    <w:p w:rsidR="005D169B" w:rsidRPr="00D9065F" w:rsidRDefault="005D169B" w:rsidP="00D9065F">
      <w:pPr>
        <w:spacing w:line="276" w:lineRule="auto"/>
        <w:ind w:firstLine="567"/>
      </w:pPr>
      <w:r w:rsidRPr="00D9065F">
        <w:t>33. Разработка алгоритма (программы), содержащей оператор цикла.</w:t>
      </w:r>
    </w:p>
    <w:p w:rsidR="005D169B" w:rsidRPr="00D9065F" w:rsidRDefault="005D169B" w:rsidP="00D9065F">
      <w:pPr>
        <w:spacing w:line="276" w:lineRule="auto"/>
        <w:ind w:firstLine="567"/>
      </w:pPr>
      <w:r w:rsidRPr="00D9065F">
        <w:t>34. Разработка алгоритма (программы), содержащей подпрограмму.</w:t>
      </w:r>
    </w:p>
    <w:p w:rsidR="005D169B" w:rsidRPr="00D9065F" w:rsidRDefault="005D169B" w:rsidP="00D9065F">
      <w:pPr>
        <w:spacing w:line="276" w:lineRule="auto"/>
        <w:ind w:firstLine="567"/>
      </w:pPr>
      <w:r w:rsidRPr="00D9065F">
        <w:t>35. Разработка алгоритма (программы) по обработке одномерного массива.</w:t>
      </w:r>
    </w:p>
    <w:p w:rsidR="005D169B" w:rsidRPr="00D9065F" w:rsidRDefault="005D169B" w:rsidP="00D9065F">
      <w:pPr>
        <w:spacing w:line="276" w:lineRule="auto"/>
        <w:ind w:firstLine="567"/>
      </w:pPr>
      <w:r w:rsidRPr="00D9065F">
        <w:t>36. Разработка алгоритма (программы), требующего для решения поставленной задачи использования логических операций.</w:t>
      </w:r>
    </w:p>
    <w:p w:rsidR="005D169B" w:rsidRPr="00D9065F" w:rsidRDefault="005D169B" w:rsidP="00D9065F">
      <w:pPr>
        <w:spacing w:line="276" w:lineRule="auto"/>
        <w:ind w:firstLine="567"/>
      </w:pPr>
      <w:r w:rsidRPr="00D9065F">
        <w:t>Практикум: работа VI</w:t>
      </w:r>
    </w:p>
    <w:p w:rsidR="005D169B" w:rsidRPr="00D9065F" w:rsidRDefault="005D169B" w:rsidP="00D9065F">
      <w:pPr>
        <w:spacing w:line="276" w:lineRule="auto"/>
        <w:ind w:firstLine="567"/>
        <w:rPr>
          <w:b/>
          <w:i/>
        </w:rPr>
      </w:pPr>
      <w:r w:rsidRPr="00D9065F">
        <w:rPr>
          <w:b/>
          <w:i/>
        </w:rPr>
        <w:t>Формализация и моделирование (8 час)</w:t>
      </w:r>
    </w:p>
    <w:p w:rsidR="005D169B" w:rsidRPr="00D9065F" w:rsidRDefault="005D169B" w:rsidP="00D9065F">
      <w:pPr>
        <w:spacing w:line="276" w:lineRule="auto"/>
        <w:ind w:firstLine="567"/>
      </w:pPr>
      <w:r w:rsidRPr="00D9065F">
        <w:t>Формализация описания реальных объектов и процессов, примеры моделирования объектов и процессов, в том числе – компьютерного. Модели, управляемые компьютером.</w:t>
      </w:r>
    </w:p>
    <w:p w:rsidR="005D169B" w:rsidRPr="00D9065F" w:rsidRDefault="005D169B" w:rsidP="00D9065F">
      <w:pPr>
        <w:spacing w:line="276" w:lineRule="auto"/>
        <w:ind w:firstLine="567"/>
      </w:pPr>
      <w:r w:rsidRPr="00D9065F">
        <w:t>Виды информационных моделей. Чертежи. Двумерная и трехмерная графика. Диаграммы, планы, карты.</w:t>
      </w:r>
    </w:p>
    <w:p w:rsidR="005D169B" w:rsidRPr="00D9065F" w:rsidRDefault="005D169B" w:rsidP="00D9065F">
      <w:pPr>
        <w:spacing w:line="276" w:lineRule="auto"/>
        <w:ind w:firstLine="567"/>
      </w:pPr>
      <w:r w:rsidRPr="00D9065F">
        <w:t>Таблица как средство моделирования.</w:t>
      </w:r>
    </w:p>
    <w:p w:rsidR="005D169B" w:rsidRPr="00D9065F" w:rsidRDefault="005D169B" w:rsidP="00D9065F">
      <w:pPr>
        <w:spacing w:line="276" w:lineRule="auto"/>
        <w:ind w:firstLine="567"/>
      </w:pPr>
      <w:r w:rsidRPr="00D9065F">
        <w:t>Кибернетическая модель управления: управление, обратная связь.</w:t>
      </w:r>
    </w:p>
    <w:p w:rsidR="005D169B" w:rsidRPr="00D9065F" w:rsidRDefault="005D169B" w:rsidP="00D9065F">
      <w:pPr>
        <w:spacing w:line="276" w:lineRule="auto"/>
        <w:ind w:firstLine="567"/>
      </w:pPr>
      <w:r w:rsidRPr="00D9065F">
        <w:t>Практические работы:</w:t>
      </w:r>
    </w:p>
    <w:p w:rsidR="005D169B" w:rsidRPr="00D9065F" w:rsidRDefault="005D169B" w:rsidP="00D9065F">
      <w:pPr>
        <w:spacing w:line="276" w:lineRule="auto"/>
        <w:ind w:firstLine="567"/>
      </w:pPr>
      <w:r w:rsidRPr="00D9065F">
        <w:t>37. Постановка и проведение эксперимента в виртуальной компьютерной лаборатории.</w:t>
      </w:r>
    </w:p>
    <w:p w:rsidR="005D169B" w:rsidRPr="00D9065F" w:rsidRDefault="005D169B" w:rsidP="00D9065F">
      <w:pPr>
        <w:spacing w:line="276" w:lineRule="auto"/>
        <w:ind w:firstLine="567"/>
      </w:pPr>
      <w:r w:rsidRPr="00D9065F">
        <w:t>38. Построение генеалогического дерева семьи.</w:t>
      </w:r>
    </w:p>
    <w:p w:rsidR="005D169B" w:rsidRPr="00D9065F" w:rsidRDefault="005D169B" w:rsidP="00D9065F">
      <w:pPr>
        <w:spacing w:line="276" w:lineRule="auto"/>
        <w:ind w:firstLine="567"/>
      </w:pPr>
      <w:r w:rsidRPr="00D9065F">
        <w:t>39. Создание схемы и чертежа в системе автоматизированного проектирования.</w:t>
      </w:r>
    </w:p>
    <w:p w:rsidR="005D169B" w:rsidRPr="00D9065F" w:rsidRDefault="005D169B" w:rsidP="00D9065F">
      <w:pPr>
        <w:spacing w:line="276" w:lineRule="auto"/>
        <w:ind w:firstLine="567"/>
      </w:pPr>
      <w:r w:rsidRPr="00D9065F">
        <w:t>40. Построение и исследование компьютерной модели, реализующей анализ результатов измерений и наблюдений с использованием системы программирования.</w:t>
      </w:r>
    </w:p>
    <w:p w:rsidR="005D169B" w:rsidRPr="00D9065F" w:rsidRDefault="005D169B" w:rsidP="00D9065F">
      <w:pPr>
        <w:spacing w:line="276" w:lineRule="auto"/>
        <w:ind w:firstLine="567"/>
      </w:pPr>
      <w:r w:rsidRPr="00D9065F">
        <w:t>41. Построение и исследование компьютерной модели, реализующей анализ результатов измерений и наблюдений с использованием динамических таблиц.</w:t>
      </w:r>
    </w:p>
    <w:p w:rsidR="005D169B" w:rsidRPr="00D9065F" w:rsidRDefault="005D169B" w:rsidP="00D9065F">
      <w:pPr>
        <w:spacing w:line="276" w:lineRule="auto"/>
        <w:ind w:firstLine="567"/>
      </w:pPr>
      <w:r w:rsidRPr="00D9065F">
        <w:t>42. Построение и исследование геоинформационной модели в электронных таблицах или специализированной геоинформационной системе.</w:t>
      </w:r>
    </w:p>
    <w:p w:rsidR="005D169B" w:rsidRPr="00D9065F" w:rsidRDefault="005D169B" w:rsidP="00D9065F">
      <w:pPr>
        <w:spacing w:line="276" w:lineRule="auto"/>
        <w:ind w:firstLine="567"/>
      </w:pPr>
      <w:r w:rsidRPr="00D9065F">
        <w:t>Практикум: работа VII</w:t>
      </w:r>
    </w:p>
    <w:p w:rsidR="005D169B" w:rsidRPr="00D9065F" w:rsidRDefault="005D169B" w:rsidP="00D9065F">
      <w:pPr>
        <w:spacing w:line="276" w:lineRule="auto"/>
        <w:ind w:firstLine="567"/>
        <w:rPr>
          <w:b/>
          <w:i/>
        </w:rPr>
      </w:pPr>
      <w:r w:rsidRPr="00D9065F">
        <w:rPr>
          <w:b/>
          <w:i/>
        </w:rPr>
        <w:t>Хранение информации (4 час)</w:t>
      </w:r>
    </w:p>
    <w:p w:rsidR="005D169B" w:rsidRPr="00D9065F" w:rsidRDefault="005D169B" w:rsidP="00D9065F">
      <w:pPr>
        <w:spacing w:line="276" w:lineRule="auto"/>
        <w:ind w:firstLine="567"/>
      </w:pPr>
      <w:r w:rsidRPr="00D9065F">
        <w:t>Табличные базы данных: основные понятия, типы данных, системы управления базами дан-</w:t>
      </w:r>
    </w:p>
    <w:p w:rsidR="005D169B" w:rsidRPr="00D9065F" w:rsidRDefault="005D169B" w:rsidP="00D9065F">
      <w:pPr>
        <w:spacing w:line="276" w:lineRule="auto"/>
        <w:ind w:firstLine="567"/>
      </w:pPr>
      <w:r w:rsidRPr="00D9065F">
        <w:t>ных и принципы работы с ними.</w:t>
      </w:r>
    </w:p>
    <w:p w:rsidR="005D169B" w:rsidRPr="00D9065F" w:rsidRDefault="005D169B" w:rsidP="00D9065F">
      <w:pPr>
        <w:spacing w:line="276" w:lineRule="auto"/>
        <w:ind w:firstLine="567"/>
      </w:pPr>
      <w:r w:rsidRPr="00D9065F">
        <w:t>Ввод и редактирование записей. Условия поиска информации; логические значения, операции, выражения.</w:t>
      </w:r>
    </w:p>
    <w:p w:rsidR="005D169B" w:rsidRPr="00D9065F" w:rsidRDefault="005D169B" w:rsidP="00D9065F">
      <w:pPr>
        <w:spacing w:line="276" w:lineRule="auto"/>
        <w:ind w:firstLine="567"/>
      </w:pPr>
      <w:r w:rsidRPr="00D9065F">
        <w:t>Поиск, удаление и сортировка данных.</w:t>
      </w:r>
    </w:p>
    <w:p w:rsidR="005D169B" w:rsidRPr="00D9065F" w:rsidRDefault="005D169B" w:rsidP="00D9065F">
      <w:pPr>
        <w:spacing w:line="276" w:lineRule="auto"/>
        <w:ind w:firstLine="567"/>
      </w:pPr>
      <w:r w:rsidRPr="00D9065F">
        <w:t>Практические работы:</w:t>
      </w:r>
    </w:p>
    <w:p w:rsidR="005D169B" w:rsidRPr="00D9065F" w:rsidRDefault="005D169B" w:rsidP="00D9065F">
      <w:pPr>
        <w:spacing w:line="276" w:lineRule="auto"/>
        <w:ind w:firstLine="567"/>
      </w:pPr>
      <w:r w:rsidRPr="00D9065F">
        <w:t>43. Поиск записей в готовой базе данных.</w:t>
      </w:r>
    </w:p>
    <w:p w:rsidR="005D169B" w:rsidRPr="00D9065F" w:rsidRDefault="005D169B" w:rsidP="00D9065F">
      <w:pPr>
        <w:spacing w:line="276" w:lineRule="auto"/>
        <w:ind w:firstLine="567"/>
      </w:pPr>
      <w:r w:rsidRPr="00D9065F">
        <w:t>44. Сортировка записей в готовой базе данных.</w:t>
      </w:r>
    </w:p>
    <w:p w:rsidR="005D169B" w:rsidRPr="00D9065F" w:rsidRDefault="005D169B" w:rsidP="00D9065F">
      <w:pPr>
        <w:spacing w:line="276" w:lineRule="auto"/>
        <w:ind w:firstLine="567"/>
      </w:pPr>
      <w:r w:rsidRPr="00D9065F">
        <w:t>Практикум: работа VIII</w:t>
      </w:r>
    </w:p>
    <w:p w:rsidR="005D169B" w:rsidRPr="00D9065F" w:rsidRDefault="005D169B" w:rsidP="00D9065F">
      <w:pPr>
        <w:spacing w:line="276" w:lineRule="auto"/>
        <w:ind w:firstLine="567"/>
        <w:rPr>
          <w:b/>
          <w:i/>
        </w:rPr>
      </w:pPr>
      <w:r w:rsidRPr="00D9065F">
        <w:rPr>
          <w:b/>
          <w:i/>
        </w:rPr>
        <w:t>Коммуникационные технологии (12 час)</w:t>
      </w:r>
    </w:p>
    <w:p w:rsidR="005D169B" w:rsidRPr="00D9065F" w:rsidRDefault="005D169B" w:rsidP="00D9065F">
      <w:pPr>
        <w:spacing w:line="276" w:lineRule="auto"/>
        <w:ind w:firstLine="567"/>
      </w:pPr>
      <w:r w:rsidRPr="00D9065F">
        <w:lastRenderedPageBreak/>
        <w:t>Процесс передачи информации, источник и приемник информации, сигнал, кодирование и декодирование, искажение информации при передаче, скорость передачи информации. Локальные и глобальные компьютерные сети.</w:t>
      </w:r>
    </w:p>
    <w:p w:rsidR="005D169B" w:rsidRPr="00D9065F" w:rsidRDefault="005D169B" w:rsidP="00D9065F">
      <w:pPr>
        <w:spacing w:line="276" w:lineRule="auto"/>
        <w:ind w:firstLine="567"/>
      </w:pPr>
      <w:r w:rsidRPr="00D9065F">
        <w:t>Информационные ресурсы и сервисы компьютерных сетей: Всемирная паутина, файловые архивы, интерактивное общение.</w:t>
      </w:r>
    </w:p>
    <w:p w:rsidR="005D169B" w:rsidRPr="00D9065F" w:rsidRDefault="005D169B" w:rsidP="00D9065F">
      <w:pPr>
        <w:spacing w:line="276" w:lineRule="auto"/>
        <w:ind w:firstLine="567"/>
      </w:pPr>
      <w:r w:rsidRPr="00D9065F">
        <w:t>Электронная почта как средство связи, правила переписки, приложения к письмам.</w:t>
      </w:r>
    </w:p>
    <w:p w:rsidR="005D169B" w:rsidRPr="00D9065F" w:rsidRDefault="005D169B" w:rsidP="00D9065F">
      <w:pPr>
        <w:spacing w:line="276" w:lineRule="auto"/>
        <w:ind w:firstLine="567"/>
      </w:pPr>
      <w:r w:rsidRPr="00D9065F">
        <w:t>Поиск информации. Компьютерные энциклопедии и справочники; информация в компьютерных сетях, некомпьютерных источниках информации. Компьютерные и некомпьютерные</w:t>
      </w:r>
      <w:r w:rsidR="00A43EA4" w:rsidRPr="00D9065F">
        <w:t xml:space="preserve"> </w:t>
      </w:r>
      <w:r w:rsidRPr="00D9065F">
        <w:t>каталоги; поисковые машины; запросы. Архивирование и разархивирование.</w:t>
      </w:r>
    </w:p>
    <w:p w:rsidR="005D169B" w:rsidRPr="00D9065F" w:rsidRDefault="005D169B" w:rsidP="00D9065F">
      <w:pPr>
        <w:spacing w:line="276" w:lineRule="auto"/>
        <w:ind w:firstLine="567"/>
      </w:pPr>
      <w:r w:rsidRPr="00D9065F">
        <w:t>Практические работы:</w:t>
      </w:r>
    </w:p>
    <w:p w:rsidR="005D169B" w:rsidRPr="00D9065F" w:rsidRDefault="005D169B" w:rsidP="00D9065F">
      <w:pPr>
        <w:spacing w:line="276" w:lineRule="auto"/>
        <w:ind w:firstLine="567"/>
      </w:pPr>
      <w:r w:rsidRPr="00D9065F">
        <w:t>45. Регистрация почтового ящика электронной почты, создание и отправка сообщения.</w:t>
      </w:r>
    </w:p>
    <w:p w:rsidR="005D169B" w:rsidRPr="00D9065F" w:rsidRDefault="005D169B" w:rsidP="00D9065F">
      <w:pPr>
        <w:spacing w:line="276" w:lineRule="auto"/>
        <w:ind w:firstLine="567"/>
      </w:pPr>
      <w:r w:rsidRPr="00D9065F">
        <w:t>46. Путешествие по Всемирной паутине.</w:t>
      </w:r>
    </w:p>
    <w:p w:rsidR="005D169B" w:rsidRPr="00D9065F" w:rsidRDefault="005D169B" w:rsidP="00D9065F">
      <w:pPr>
        <w:spacing w:line="276" w:lineRule="auto"/>
        <w:ind w:firstLine="567"/>
      </w:pPr>
      <w:r w:rsidRPr="00D9065F">
        <w:t>47. Участие в коллективном взаимодействии: форум, телеконференция, чат.</w:t>
      </w:r>
    </w:p>
    <w:p w:rsidR="005D169B" w:rsidRPr="00D9065F" w:rsidRDefault="005D169B" w:rsidP="00D9065F">
      <w:pPr>
        <w:spacing w:line="276" w:lineRule="auto"/>
        <w:ind w:firstLine="567"/>
      </w:pPr>
      <w:r w:rsidRPr="00D9065F">
        <w:t>48. Создание архива файлов и раскрытие архива с использованием программы-архиватора.</w:t>
      </w:r>
    </w:p>
    <w:p w:rsidR="005D169B" w:rsidRPr="00D9065F" w:rsidRDefault="005D169B" w:rsidP="00D9065F">
      <w:pPr>
        <w:spacing w:line="276" w:lineRule="auto"/>
        <w:ind w:firstLine="567"/>
      </w:pPr>
      <w:r w:rsidRPr="00D9065F">
        <w:t>49. Загрузка файла из файлового архива.</w:t>
      </w:r>
    </w:p>
    <w:p w:rsidR="005D169B" w:rsidRPr="00D9065F" w:rsidRDefault="005D169B" w:rsidP="00D9065F">
      <w:pPr>
        <w:spacing w:line="276" w:lineRule="auto"/>
        <w:ind w:firstLine="567"/>
      </w:pPr>
      <w:r w:rsidRPr="00D9065F">
        <w:t>50. Поиск документа с использованием системы каталогов и путем ввода ключевыхслов.</w:t>
      </w:r>
    </w:p>
    <w:p w:rsidR="005D169B" w:rsidRPr="00D9065F" w:rsidRDefault="005D169B" w:rsidP="00D9065F">
      <w:pPr>
        <w:spacing w:line="276" w:lineRule="auto"/>
        <w:ind w:firstLine="567"/>
      </w:pPr>
      <w:r w:rsidRPr="00D9065F">
        <w:t>51. Сохранение для индивидуального использования информационных объектов изглобальных компьютерных сетей (Интернет) и ссылок на них.</w:t>
      </w:r>
    </w:p>
    <w:p w:rsidR="005D169B" w:rsidRPr="00D9065F" w:rsidRDefault="005D169B" w:rsidP="00D9065F">
      <w:pPr>
        <w:spacing w:line="276" w:lineRule="auto"/>
        <w:ind w:firstLine="567"/>
      </w:pPr>
      <w:r w:rsidRPr="00D9065F">
        <w:t>52. Создание комплексного информационного объекта в виде веб-странички, включающей графические объекты с использованием шаблонов.</w:t>
      </w:r>
    </w:p>
    <w:p w:rsidR="005D169B" w:rsidRPr="00D9065F" w:rsidRDefault="005D169B" w:rsidP="00D9065F">
      <w:pPr>
        <w:spacing w:line="276" w:lineRule="auto"/>
        <w:ind w:firstLine="567"/>
      </w:pPr>
      <w:r w:rsidRPr="00D9065F">
        <w:t>Практикум: работа IX</w:t>
      </w:r>
    </w:p>
    <w:p w:rsidR="005D169B" w:rsidRPr="00D9065F" w:rsidRDefault="005D169B" w:rsidP="00D9065F">
      <w:pPr>
        <w:spacing w:line="276" w:lineRule="auto"/>
        <w:ind w:firstLine="567"/>
        <w:rPr>
          <w:b/>
          <w:i/>
        </w:rPr>
      </w:pPr>
      <w:r w:rsidRPr="00D9065F">
        <w:rPr>
          <w:b/>
          <w:i/>
        </w:rPr>
        <w:t>Информационные технологии в обществе (4 час)</w:t>
      </w:r>
    </w:p>
    <w:p w:rsidR="005D169B" w:rsidRPr="00D9065F" w:rsidRDefault="005D169B" w:rsidP="00D9065F">
      <w:pPr>
        <w:spacing w:line="276" w:lineRule="auto"/>
        <w:ind w:firstLine="567"/>
      </w:pPr>
      <w:r w:rsidRPr="00D9065F">
        <w:t>Организация информации в среде коллективного использования информационных ресурсов.</w:t>
      </w:r>
    </w:p>
    <w:p w:rsidR="005D169B" w:rsidRPr="00D9065F" w:rsidRDefault="005D169B" w:rsidP="00D9065F">
      <w:pPr>
        <w:spacing w:line="276" w:lineRule="auto"/>
        <w:ind w:firstLine="567"/>
      </w:pPr>
      <w:r w:rsidRPr="00D9065F">
        <w:t>Организация групповой работы над документом.</w:t>
      </w:r>
    </w:p>
    <w:p w:rsidR="005D169B" w:rsidRPr="00D9065F" w:rsidRDefault="005D169B" w:rsidP="00D9065F">
      <w:pPr>
        <w:spacing w:line="276" w:lineRule="auto"/>
        <w:ind w:firstLine="567"/>
      </w:pPr>
      <w:r w:rsidRPr="00D9065F">
        <w:t>Информационные ресурсы общества, образовательные информационные ресурсы.</w:t>
      </w:r>
    </w:p>
    <w:p w:rsidR="005D169B" w:rsidRPr="00D9065F" w:rsidRDefault="005D169B" w:rsidP="00D9065F">
      <w:pPr>
        <w:spacing w:line="276" w:lineRule="auto"/>
        <w:ind w:firstLine="567"/>
      </w:pPr>
      <w:r w:rsidRPr="00D9065F">
        <w:t>Этика и право при создании и использовании информации.</w:t>
      </w:r>
    </w:p>
    <w:p w:rsidR="005D169B" w:rsidRPr="00D9065F" w:rsidRDefault="005D169B" w:rsidP="00D9065F">
      <w:pPr>
        <w:spacing w:line="276" w:lineRule="auto"/>
        <w:ind w:firstLine="567"/>
      </w:pPr>
      <w:r w:rsidRPr="00D9065F">
        <w:t>Информационная безопасность.</w:t>
      </w:r>
    </w:p>
    <w:p w:rsidR="005D169B" w:rsidRPr="00D9065F" w:rsidRDefault="005D169B" w:rsidP="00D9065F">
      <w:pPr>
        <w:spacing w:line="276" w:lineRule="auto"/>
        <w:ind w:firstLine="567"/>
      </w:pPr>
      <w:r w:rsidRPr="00D9065F">
        <w:t>Правовая охрана информационных ресурсов.</w:t>
      </w:r>
    </w:p>
    <w:p w:rsidR="005D169B" w:rsidRPr="00D9065F" w:rsidRDefault="005D169B" w:rsidP="00D9065F">
      <w:pPr>
        <w:spacing w:line="276" w:lineRule="auto"/>
        <w:ind w:firstLine="567"/>
      </w:pPr>
      <w:r w:rsidRPr="00D9065F">
        <w:t>Основные этапы развития средств информационных технологий.</w:t>
      </w:r>
    </w:p>
    <w:p w:rsidR="005D169B" w:rsidRPr="00D9065F" w:rsidRDefault="005D169B" w:rsidP="00D9065F">
      <w:pPr>
        <w:spacing w:line="276" w:lineRule="auto"/>
        <w:ind w:firstLine="567"/>
      </w:pPr>
      <w:r w:rsidRPr="00D9065F">
        <w:t>Практические работы:</w:t>
      </w:r>
    </w:p>
    <w:p w:rsidR="005D169B" w:rsidRPr="00D9065F" w:rsidRDefault="005D169B" w:rsidP="00D9065F">
      <w:pPr>
        <w:spacing w:line="276" w:lineRule="auto"/>
        <w:ind w:firstLine="567"/>
      </w:pPr>
      <w:r w:rsidRPr="00D9065F">
        <w:t>53. Оценка скорости передачи и обработки информационных объектов, стоимости информационных продуктов и услуг связи.</w:t>
      </w:r>
    </w:p>
    <w:p w:rsidR="005D169B" w:rsidRPr="00D9065F" w:rsidRDefault="005D169B" w:rsidP="00D9065F">
      <w:pPr>
        <w:spacing w:line="276" w:lineRule="auto"/>
        <w:ind w:firstLine="567"/>
      </w:pPr>
      <w:r w:rsidRPr="00D9065F">
        <w:t>54. Защита информации от компьютерных вирусов.</w:t>
      </w:r>
    </w:p>
    <w:p w:rsidR="005D169B" w:rsidRPr="00D9065F" w:rsidRDefault="005D169B" w:rsidP="00D9065F">
      <w:pPr>
        <w:spacing w:line="276" w:lineRule="auto"/>
        <w:ind w:firstLine="567"/>
      </w:pPr>
      <w:r w:rsidRPr="00D9065F">
        <w:t>55. Установка лицензионной, условно бесплатной и свободно распространяемой программы. Практикум: работа X</w:t>
      </w:r>
    </w:p>
    <w:p w:rsidR="005D169B" w:rsidRPr="00D9065F" w:rsidRDefault="005D169B" w:rsidP="00D9065F">
      <w:pPr>
        <w:spacing w:line="276" w:lineRule="auto"/>
        <w:ind w:firstLine="567"/>
        <w:rPr>
          <w:b/>
          <w:i/>
        </w:rPr>
      </w:pPr>
      <w:r w:rsidRPr="00D9065F">
        <w:rPr>
          <w:b/>
          <w:i/>
        </w:rPr>
        <w:t>Резерв свободного учебного времени (11 час)</w:t>
      </w:r>
    </w:p>
    <w:p w:rsidR="005D169B" w:rsidRPr="00D9065F" w:rsidRDefault="005D169B" w:rsidP="00D9065F">
      <w:pPr>
        <w:spacing w:line="276" w:lineRule="auto"/>
        <w:rPr>
          <w:b/>
        </w:rPr>
      </w:pPr>
      <w:r w:rsidRPr="00D9065F">
        <w:rPr>
          <w:b/>
        </w:rPr>
        <w:t>Практикум</w:t>
      </w:r>
    </w:p>
    <w:p w:rsidR="005D169B" w:rsidRPr="00D9065F" w:rsidRDefault="005D169B" w:rsidP="00D9065F">
      <w:pPr>
        <w:spacing w:line="276" w:lineRule="auto"/>
        <w:ind w:firstLine="567"/>
        <w:rPr>
          <w:b/>
        </w:rPr>
      </w:pPr>
      <w:r w:rsidRPr="00D9065F">
        <w:rPr>
          <w:b/>
        </w:rPr>
        <w:t>I. Создание и обработка комплексного информационного объекта в виде</w:t>
      </w:r>
      <w:r w:rsidR="00A43EA4" w:rsidRPr="00D9065F">
        <w:rPr>
          <w:b/>
        </w:rPr>
        <w:t xml:space="preserve"> </w:t>
      </w:r>
      <w:r w:rsidRPr="00D9065F">
        <w:rPr>
          <w:b/>
        </w:rPr>
        <w:t>учебной публикации (отчет о работе, доклад, реферат, школьная газета).</w:t>
      </w:r>
    </w:p>
    <w:p w:rsidR="005D169B" w:rsidRPr="00D9065F" w:rsidRDefault="005D169B" w:rsidP="00D9065F">
      <w:pPr>
        <w:spacing w:line="276" w:lineRule="auto"/>
        <w:ind w:firstLine="567"/>
      </w:pPr>
      <w:r w:rsidRPr="00D9065F">
        <w:t>Планирование текста, создание оглавления.</w:t>
      </w:r>
    </w:p>
    <w:p w:rsidR="005D169B" w:rsidRPr="00D9065F" w:rsidRDefault="005D169B" w:rsidP="00D9065F">
      <w:pPr>
        <w:spacing w:line="276" w:lineRule="auto"/>
        <w:ind w:firstLine="567"/>
      </w:pPr>
      <w:r w:rsidRPr="00D9065F">
        <w:t>Поиск необходимой информации в общешкольной базе данных (информационная система</w:t>
      </w:r>
      <w:r w:rsidR="00A43EA4" w:rsidRPr="00D9065F">
        <w:t xml:space="preserve"> </w:t>
      </w:r>
      <w:r w:rsidRPr="00D9065F">
        <w:t>школы, базы данных предметных областей), на внешних носителях (компакт-дисках), в библиотеке бумажных и нецифровых носителей. Поиск информации в Интернет.</w:t>
      </w:r>
    </w:p>
    <w:p w:rsidR="005D169B" w:rsidRPr="00D9065F" w:rsidRDefault="005D169B" w:rsidP="00D9065F">
      <w:pPr>
        <w:spacing w:line="276" w:lineRule="auto"/>
        <w:ind w:firstLine="567"/>
      </w:pPr>
      <w:r w:rsidRPr="00D9065F">
        <w:t>Ввод текста, форматирование текста с использованием заданного стиля, включение в документ таблиц, графиков, изображений.</w:t>
      </w:r>
    </w:p>
    <w:p w:rsidR="005D169B" w:rsidRPr="00D9065F" w:rsidRDefault="005D169B" w:rsidP="00D9065F">
      <w:pPr>
        <w:spacing w:line="276" w:lineRule="auto"/>
        <w:ind w:firstLine="567"/>
      </w:pPr>
      <w:r w:rsidRPr="00D9065F">
        <w:lastRenderedPageBreak/>
        <w:t>Использование цитат и ссылок (гипертекста).</w:t>
      </w:r>
    </w:p>
    <w:p w:rsidR="005D169B" w:rsidRPr="00D9065F" w:rsidRDefault="005D169B" w:rsidP="00D9065F">
      <w:pPr>
        <w:spacing w:line="276" w:lineRule="auto"/>
        <w:ind w:firstLine="567"/>
      </w:pPr>
      <w:r w:rsidRPr="00D9065F">
        <w:t>Использование систем перевода текста и словарей.</w:t>
      </w:r>
    </w:p>
    <w:p w:rsidR="005D169B" w:rsidRPr="00D9065F" w:rsidRDefault="005D169B" w:rsidP="00D9065F">
      <w:pPr>
        <w:spacing w:line="276" w:lineRule="auto"/>
        <w:ind w:firstLine="567"/>
      </w:pPr>
      <w:r w:rsidRPr="00D9065F">
        <w:t>Использованием сканера и программ распознавания печатного текста, расшифровка учащимся записанной устной речи.</w:t>
      </w:r>
    </w:p>
    <w:p w:rsidR="005D169B" w:rsidRPr="00D9065F" w:rsidRDefault="005D169B" w:rsidP="00D9065F">
      <w:pPr>
        <w:spacing w:line="276" w:lineRule="auto"/>
        <w:ind w:firstLine="567"/>
      </w:pPr>
      <w:r w:rsidRPr="00D9065F">
        <w:t>Предметы и образовательные области, в изучении которых целесообразна реализация данного раздела практикума: информатика и информационные технологии, филология, история, обществоведение, естественнонаучные дисциплины, искусство.</w:t>
      </w:r>
    </w:p>
    <w:p w:rsidR="005D169B" w:rsidRPr="00D9065F" w:rsidRDefault="005D169B" w:rsidP="00D9065F">
      <w:pPr>
        <w:spacing w:line="276" w:lineRule="auto"/>
        <w:ind w:firstLine="567"/>
        <w:rPr>
          <w:b/>
        </w:rPr>
      </w:pPr>
      <w:r w:rsidRPr="00D9065F">
        <w:rPr>
          <w:b/>
        </w:rPr>
        <w:t>II. Создание графического объекта</w:t>
      </w:r>
    </w:p>
    <w:p w:rsidR="005D169B" w:rsidRPr="00D9065F" w:rsidRDefault="005D169B" w:rsidP="00D9065F">
      <w:pPr>
        <w:spacing w:line="276" w:lineRule="auto"/>
        <w:ind w:firstLine="567"/>
      </w:pPr>
      <w:r w:rsidRPr="00D9065F">
        <w:t>Создание графического объекта с использованием готовых фрагментов в цифровом виде.</w:t>
      </w:r>
    </w:p>
    <w:p w:rsidR="005D169B" w:rsidRPr="00D9065F" w:rsidRDefault="005D169B" w:rsidP="00D9065F">
      <w:pPr>
        <w:spacing w:line="276" w:lineRule="auto"/>
        <w:ind w:firstLine="567"/>
      </w:pPr>
      <w:r w:rsidRPr="00D9065F">
        <w:t>Создания изображений с помощью инструментов графического редактора (растрового и векторного).</w:t>
      </w:r>
    </w:p>
    <w:p w:rsidR="005D169B" w:rsidRPr="00D9065F" w:rsidRDefault="005D169B" w:rsidP="00D9065F">
      <w:pPr>
        <w:spacing w:line="276" w:lineRule="auto"/>
        <w:ind w:firstLine="567"/>
      </w:pPr>
      <w:r w:rsidRPr="00D9065F">
        <w:t>Создание изображений с использованием графической панели.</w:t>
      </w:r>
    </w:p>
    <w:p w:rsidR="005D169B" w:rsidRPr="00D9065F" w:rsidRDefault="005D169B" w:rsidP="00D9065F">
      <w:pPr>
        <w:spacing w:line="276" w:lineRule="auto"/>
        <w:ind w:firstLine="567"/>
      </w:pPr>
      <w:r w:rsidRPr="00D9065F">
        <w:t>Ввод изображений с использованием сканера, цифрового фотоаппарата,</w:t>
      </w:r>
    </w:p>
    <w:p w:rsidR="005D169B" w:rsidRPr="00D9065F" w:rsidRDefault="005D169B" w:rsidP="00D9065F">
      <w:pPr>
        <w:spacing w:line="276" w:lineRule="auto"/>
        <w:ind w:firstLine="567"/>
      </w:pPr>
      <w:r w:rsidRPr="00D9065F">
        <w:t>Предметы и образовательные области, в изучении которых целесообразна реализация данного раздела практикума: информатика и информационные технологии, математика, естественнонаучные дисциплины, искусство.</w:t>
      </w:r>
    </w:p>
    <w:p w:rsidR="005D169B" w:rsidRPr="00D9065F" w:rsidRDefault="005D169B" w:rsidP="00D9065F">
      <w:pPr>
        <w:spacing w:line="276" w:lineRule="auto"/>
        <w:ind w:firstLine="567"/>
        <w:rPr>
          <w:b/>
        </w:rPr>
      </w:pPr>
      <w:r w:rsidRPr="00D9065F">
        <w:rPr>
          <w:b/>
        </w:rPr>
        <w:t>III. Создание и обработка комплексного информационного объекта в виде презентации с использованием шаблонов.</w:t>
      </w:r>
    </w:p>
    <w:p w:rsidR="005D169B" w:rsidRPr="00D9065F" w:rsidRDefault="005D169B" w:rsidP="00D9065F">
      <w:pPr>
        <w:spacing w:line="276" w:lineRule="auto"/>
        <w:ind w:firstLine="567"/>
      </w:pPr>
      <w:r w:rsidRPr="00D9065F">
        <w:t>Планирование презентации и слайда.</w:t>
      </w:r>
    </w:p>
    <w:p w:rsidR="005D169B" w:rsidRPr="00D9065F" w:rsidRDefault="005D169B" w:rsidP="00D9065F">
      <w:pPr>
        <w:spacing w:line="276" w:lineRule="auto"/>
        <w:ind w:firstLine="567"/>
      </w:pPr>
      <w:r w:rsidRPr="00D9065F">
        <w:t>Создание презентации; вставка изображений.</w:t>
      </w:r>
    </w:p>
    <w:p w:rsidR="005D169B" w:rsidRPr="00D9065F" w:rsidRDefault="005D169B" w:rsidP="00D9065F">
      <w:pPr>
        <w:spacing w:line="276" w:lineRule="auto"/>
        <w:ind w:firstLine="567"/>
      </w:pPr>
      <w:r w:rsidRPr="00D9065F">
        <w:t>Настройка анимации.</w:t>
      </w:r>
    </w:p>
    <w:p w:rsidR="005D169B" w:rsidRPr="00D9065F" w:rsidRDefault="005D169B" w:rsidP="00D9065F">
      <w:pPr>
        <w:spacing w:line="276" w:lineRule="auto"/>
        <w:ind w:firstLine="567"/>
      </w:pPr>
      <w:r w:rsidRPr="00D9065F">
        <w:t>Устное выступление, сопровождаемое презентацией на проекционном экране.</w:t>
      </w:r>
    </w:p>
    <w:p w:rsidR="005D169B" w:rsidRPr="00D9065F" w:rsidRDefault="005D169B" w:rsidP="00D9065F">
      <w:pPr>
        <w:spacing w:line="276" w:lineRule="auto"/>
        <w:ind w:firstLine="567"/>
      </w:pPr>
      <w:r w:rsidRPr="00D9065F">
        <w:t>Предметы и образовательные области, в изучении которых целесообразна реализация данного раздела практикума: информатика и информационные технологии, филология, обществоведение, естественнонаучные дисциплины, искусство.</w:t>
      </w:r>
    </w:p>
    <w:p w:rsidR="005D169B" w:rsidRPr="00D9065F" w:rsidRDefault="005D169B" w:rsidP="00D9065F">
      <w:pPr>
        <w:spacing w:line="276" w:lineRule="auto"/>
        <w:ind w:firstLine="567"/>
        <w:rPr>
          <w:b/>
        </w:rPr>
      </w:pPr>
      <w:r w:rsidRPr="00D9065F">
        <w:rPr>
          <w:b/>
        </w:rPr>
        <w:t>IV. Запись и обработка видеофильма</w:t>
      </w:r>
    </w:p>
    <w:p w:rsidR="005D169B" w:rsidRPr="00D9065F" w:rsidRDefault="005D169B" w:rsidP="00D9065F">
      <w:pPr>
        <w:spacing w:line="276" w:lineRule="auto"/>
        <w:ind w:firstLine="567"/>
      </w:pPr>
      <w:r w:rsidRPr="00D9065F">
        <w:t>Запись изображений и звука с использованием различных устройств (цифровых фотоаппаратов и микроскопов, видеокамер, сканеров, магнитофонов).</w:t>
      </w:r>
    </w:p>
    <w:p w:rsidR="005D169B" w:rsidRPr="00D9065F" w:rsidRDefault="005D169B" w:rsidP="00D9065F">
      <w:pPr>
        <w:spacing w:line="276" w:lineRule="auto"/>
        <w:ind w:firstLine="567"/>
      </w:pPr>
      <w:r w:rsidRPr="00D9065F">
        <w:t>Запись музыки (в том числе с использованием музыкальной клавиатуры).</w:t>
      </w:r>
    </w:p>
    <w:p w:rsidR="005D169B" w:rsidRPr="00D9065F" w:rsidRDefault="005D169B" w:rsidP="00D9065F">
      <w:pPr>
        <w:spacing w:line="276" w:lineRule="auto"/>
        <w:ind w:firstLine="567"/>
      </w:pPr>
      <w:r w:rsidRPr="00D9065F">
        <w:t>Обработка материала, монтаж информационного объекта.</w:t>
      </w:r>
    </w:p>
    <w:p w:rsidR="005D169B" w:rsidRPr="00D9065F" w:rsidRDefault="005D169B" w:rsidP="00D9065F">
      <w:pPr>
        <w:spacing w:line="276" w:lineRule="auto"/>
        <w:ind w:firstLine="567"/>
      </w:pPr>
      <w:r w:rsidRPr="00D9065F">
        <w:t>Предметы и образовательные области, в изучении которых целесообразна реализация данного раздела практикума: информатика и информационные технологии, искусство, филология, обществознание.</w:t>
      </w:r>
    </w:p>
    <w:p w:rsidR="005D169B" w:rsidRPr="00D9065F" w:rsidRDefault="005D169B" w:rsidP="00D9065F">
      <w:pPr>
        <w:spacing w:line="276" w:lineRule="auto"/>
        <w:ind w:firstLine="567"/>
      </w:pPr>
      <w:r w:rsidRPr="00D9065F">
        <w:rPr>
          <w:b/>
        </w:rPr>
        <w:t>V. Создание и обработка таблиц с результатами измерений (в том числе с использованием присоединяемых к компьютеру датчиков) и опросов.</w:t>
      </w:r>
      <w:r w:rsidRPr="00D9065F">
        <w:t xml:space="preserve"> Изменение данных, ввод данных в готовую таблицу, переход к графическому представлению</w:t>
      </w:r>
      <w:r w:rsidR="00A43EA4" w:rsidRPr="00D9065F">
        <w:t xml:space="preserve"> </w:t>
      </w:r>
      <w:r w:rsidRPr="00D9065F">
        <w:t>информации (построение диаграмм).</w:t>
      </w:r>
    </w:p>
    <w:p w:rsidR="005D169B" w:rsidRPr="00D9065F" w:rsidRDefault="005D169B" w:rsidP="00D9065F">
      <w:pPr>
        <w:spacing w:line="276" w:lineRule="auto"/>
        <w:ind w:firstLine="567"/>
      </w:pPr>
      <w:r w:rsidRPr="00D9065F">
        <w:t>Заполнение подготовленной на основании шаблона динамической таблицы данными, полученными в результате наблюдений и опросов, нахождение наибольшего и наименьшего значения, среднего значения с использованием готовых шаблонов.</w:t>
      </w:r>
    </w:p>
    <w:p w:rsidR="005D169B" w:rsidRPr="00D9065F" w:rsidRDefault="005D169B" w:rsidP="00D9065F">
      <w:pPr>
        <w:spacing w:line="276" w:lineRule="auto"/>
        <w:ind w:firstLine="567"/>
      </w:pPr>
      <w:r w:rsidRPr="00D9065F">
        <w:t>Создание и обработка таблиц с результатами измерений (в том числе с использованием присоединяемых к компьютеру датчиков) и опросов. Ввод математических формул и вычисление по ним, представление формульной зависимости на графике.</w:t>
      </w:r>
    </w:p>
    <w:p w:rsidR="005D169B" w:rsidRPr="00D9065F" w:rsidRDefault="005D169B" w:rsidP="00D9065F">
      <w:pPr>
        <w:spacing w:line="276" w:lineRule="auto"/>
        <w:ind w:firstLine="567"/>
      </w:pPr>
      <w:r w:rsidRPr="00D9065F">
        <w:lastRenderedPageBreak/>
        <w:t>Предметы и образовательные области, в изучении которых целесообразна реализация данного раздела практикума: информатика и информационные технологии, математика, естественнонаучные дисциплины, обществоведение.</w:t>
      </w:r>
    </w:p>
    <w:p w:rsidR="005D169B" w:rsidRPr="00D9065F" w:rsidRDefault="005D169B" w:rsidP="00D9065F">
      <w:pPr>
        <w:spacing w:line="276" w:lineRule="auto"/>
        <w:ind w:firstLine="567"/>
      </w:pPr>
      <w:r w:rsidRPr="00D9065F">
        <w:t>VI. Создание алгоритма (программы), решающего поставленную задачу</w:t>
      </w:r>
    </w:p>
    <w:p w:rsidR="005D169B" w:rsidRPr="00D9065F" w:rsidRDefault="005D169B" w:rsidP="00D9065F">
      <w:pPr>
        <w:spacing w:line="276" w:lineRule="auto"/>
        <w:ind w:firstLine="567"/>
      </w:pPr>
      <w:r w:rsidRPr="00D9065F">
        <w:t>Разработка алгоритма, решающего поставленную задачу с использованием математических функций для записи арифметических выражения, операторов ветвления и цикла.</w:t>
      </w:r>
    </w:p>
    <w:p w:rsidR="005D169B" w:rsidRPr="00D9065F" w:rsidRDefault="005D169B" w:rsidP="00D9065F">
      <w:pPr>
        <w:spacing w:line="276" w:lineRule="auto"/>
        <w:ind w:firstLine="567"/>
      </w:pPr>
      <w:r w:rsidRPr="00D9065F">
        <w:t>Разработка алгоритма для решения поставленной задачи с использованием вспомогательных алгоритмов, в том числе по обработке одномерного массива.</w:t>
      </w:r>
    </w:p>
    <w:p w:rsidR="005D169B" w:rsidRPr="00D9065F" w:rsidRDefault="005D169B" w:rsidP="00D9065F">
      <w:pPr>
        <w:spacing w:line="276" w:lineRule="auto"/>
        <w:ind w:firstLine="567"/>
      </w:pPr>
      <w:r w:rsidRPr="00D9065F">
        <w:t>Предметы и образовательные области, в изучении которых реализуется данный раздел практикума: информатика и информационные технологии, математика, естествознание.</w:t>
      </w:r>
    </w:p>
    <w:p w:rsidR="005D169B" w:rsidRPr="00D9065F" w:rsidRDefault="005D169B" w:rsidP="00D9065F">
      <w:pPr>
        <w:spacing w:line="276" w:lineRule="auto"/>
        <w:ind w:firstLine="567"/>
        <w:rPr>
          <w:b/>
        </w:rPr>
      </w:pPr>
      <w:r w:rsidRPr="00D9065F">
        <w:rPr>
          <w:b/>
        </w:rPr>
        <w:t>VII. Работа с учебной базой данных.</w:t>
      </w:r>
    </w:p>
    <w:p w:rsidR="005D169B" w:rsidRPr="00D9065F" w:rsidRDefault="005D169B" w:rsidP="00D9065F">
      <w:pPr>
        <w:spacing w:line="276" w:lineRule="auto"/>
        <w:ind w:firstLine="567"/>
      </w:pPr>
      <w:r w:rsidRPr="00D9065F">
        <w:t>Поиск необходимой информации.</w:t>
      </w:r>
    </w:p>
    <w:p w:rsidR="005D169B" w:rsidRPr="00D9065F" w:rsidRDefault="005D169B" w:rsidP="00D9065F">
      <w:pPr>
        <w:spacing w:line="276" w:lineRule="auto"/>
        <w:ind w:firstLine="567"/>
      </w:pPr>
      <w:r w:rsidRPr="00D9065F">
        <w:t>Ввод информации.</w:t>
      </w:r>
    </w:p>
    <w:p w:rsidR="005D169B" w:rsidRPr="00D9065F" w:rsidRDefault="005D169B" w:rsidP="00D9065F">
      <w:pPr>
        <w:spacing w:line="276" w:lineRule="auto"/>
        <w:ind w:firstLine="567"/>
      </w:pPr>
      <w:r w:rsidRPr="00D9065F">
        <w:t>Обработка запросов.</w:t>
      </w:r>
    </w:p>
    <w:p w:rsidR="005D169B" w:rsidRPr="00D9065F" w:rsidRDefault="005D169B" w:rsidP="00D9065F">
      <w:pPr>
        <w:spacing w:line="276" w:lineRule="auto"/>
        <w:ind w:firstLine="567"/>
      </w:pPr>
      <w:r w:rsidRPr="00D9065F">
        <w:t>Предметы и образовательные области, в изучении которых целесообразна реализация данного раздела практикума: информатика и информационные технологии, математика, естественнонаучные дисциплины, обществоведение, филология.</w:t>
      </w:r>
    </w:p>
    <w:p w:rsidR="005D169B" w:rsidRPr="00D9065F" w:rsidRDefault="005D169B" w:rsidP="00D9065F">
      <w:pPr>
        <w:spacing w:line="276" w:lineRule="auto"/>
        <w:ind w:firstLine="567"/>
        <w:rPr>
          <w:b/>
        </w:rPr>
      </w:pPr>
      <w:r w:rsidRPr="00D9065F">
        <w:rPr>
          <w:b/>
        </w:rPr>
        <w:t>VIII. Работа с моделями</w:t>
      </w:r>
    </w:p>
    <w:p w:rsidR="005D169B" w:rsidRPr="00D9065F" w:rsidRDefault="005D169B" w:rsidP="00D9065F">
      <w:pPr>
        <w:spacing w:line="276" w:lineRule="auto"/>
        <w:ind w:firstLine="567"/>
      </w:pPr>
      <w:r w:rsidRPr="00D9065F">
        <w:t>Использование моделей и моделирующих программ в области естествознания, обществознания, математики.</w:t>
      </w:r>
    </w:p>
    <w:p w:rsidR="005D169B" w:rsidRPr="00D9065F" w:rsidRDefault="005D169B" w:rsidP="00D9065F">
      <w:pPr>
        <w:spacing w:line="276" w:lineRule="auto"/>
        <w:ind w:firstLine="567"/>
      </w:pPr>
      <w:r w:rsidRPr="00D9065F">
        <w:t>Использование простейших возможностей системы автоматизированного проектирования для создания чертежей, схем, диаграмм.</w:t>
      </w:r>
    </w:p>
    <w:p w:rsidR="005D169B" w:rsidRPr="00D9065F" w:rsidRDefault="005D169B" w:rsidP="00D9065F">
      <w:pPr>
        <w:spacing w:line="276" w:lineRule="auto"/>
        <w:ind w:firstLine="567"/>
      </w:pPr>
      <w:r w:rsidRPr="00D9065F">
        <w:t>Предметы и образовательные области, в изучении которых целесообразна реализация данного раздела практикума: информатика и информационные технологии, математика, черчение, технология, естествознание.</w:t>
      </w:r>
    </w:p>
    <w:p w:rsidR="005D169B" w:rsidRPr="00D9065F" w:rsidRDefault="005D169B" w:rsidP="00D9065F">
      <w:pPr>
        <w:spacing w:line="276" w:lineRule="auto"/>
        <w:ind w:firstLine="567"/>
        <w:rPr>
          <w:b/>
        </w:rPr>
      </w:pPr>
      <w:r w:rsidRPr="00D9065F">
        <w:rPr>
          <w:b/>
        </w:rPr>
        <w:t>IX. Создание и обработка комплексного информационного объекта в виде веб-страницы (веб-сайта) с использованием шаблонов.</w:t>
      </w:r>
    </w:p>
    <w:p w:rsidR="005D169B" w:rsidRPr="00D9065F" w:rsidRDefault="005D169B" w:rsidP="00D9065F">
      <w:pPr>
        <w:spacing w:line="276" w:lineRule="auto"/>
        <w:ind w:firstLine="567"/>
      </w:pPr>
      <w:r w:rsidRPr="00D9065F">
        <w:t>Планирование веб-страницы (веб-сайта).</w:t>
      </w:r>
    </w:p>
    <w:p w:rsidR="005D169B" w:rsidRPr="00D9065F" w:rsidRDefault="005D169B" w:rsidP="00D9065F">
      <w:pPr>
        <w:spacing w:line="276" w:lineRule="auto"/>
        <w:ind w:firstLine="567"/>
      </w:pPr>
      <w:r w:rsidRPr="00D9065F">
        <w:t>Поиск необходимой информации.</w:t>
      </w:r>
    </w:p>
    <w:p w:rsidR="005D169B" w:rsidRPr="00D9065F" w:rsidRDefault="005D169B" w:rsidP="00D9065F">
      <w:pPr>
        <w:spacing w:line="276" w:lineRule="auto"/>
        <w:ind w:firstLine="567"/>
      </w:pPr>
      <w:r w:rsidRPr="00D9065F">
        <w:t>Ввод текста, форматирование текста, включение в документ таблиц, графиков, изображений.</w:t>
      </w:r>
    </w:p>
    <w:p w:rsidR="005D169B" w:rsidRPr="00D9065F" w:rsidRDefault="005D169B" w:rsidP="00D9065F">
      <w:pPr>
        <w:spacing w:line="276" w:lineRule="auto"/>
        <w:ind w:firstLine="567"/>
      </w:pPr>
      <w:r w:rsidRPr="00D9065F">
        <w:t>Использование ссылок (гипертекста).</w:t>
      </w:r>
    </w:p>
    <w:p w:rsidR="005D169B" w:rsidRPr="00D9065F" w:rsidRDefault="005D169B" w:rsidP="00D9065F">
      <w:pPr>
        <w:spacing w:line="276" w:lineRule="auto"/>
        <w:ind w:firstLine="567"/>
      </w:pPr>
      <w:r w:rsidRPr="00D9065F">
        <w:t>Предметы и образовательные области, в изучении которых целесообразна реализация данного раздела практикума: информатика и информационные технологии, филология, обществоведение, естественнонаучные дисциплины, искусство.</w:t>
      </w:r>
    </w:p>
    <w:p w:rsidR="005D169B" w:rsidRPr="00D9065F" w:rsidRDefault="005D169B" w:rsidP="00D9065F">
      <w:pPr>
        <w:spacing w:line="276" w:lineRule="auto"/>
        <w:ind w:firstLine="567"/>
        <w:rPr>
          <w:b/>
        </w:rPr>
      </w:pPr>
      <w:r w:rsidRPr="00D9065F">
        <w:rPr>
          <w:b/>
        </w:rPr>
        <w:t>X. Организация группового информационного пространства для решения коллективной задачи.</w:t>
      </w:r>
    </w:p>
    <w:p w:rsidR="005D169B" w:rsidRPr="00D9065F" w:rsidRDefault="005D169B" w:rsidP="00D9065F">
      <w:pPr>
        <w:spacing w:line="276" w:lineRule="auto"/>
        <w:ind w:firstLine="567"/>
      </w:pPr>
      <w:r w:rsidRPr="00D9065F">
        <w:t>Планирование работы. Организация коллективной работы над документом, использование электронной почты.</w:t>
      </w:r>
    </w:p>
    <w:p w:rsidR="005D169B" w:rsidRPr="00D9065F" w:rsidRDefault="005D169B" w:rsidP="00D9065F">
      <w:pPr>
        <w:spacing w:line="276" w:lineRule="auto"/>
        <w:ind w:firstLine="567"/>
      </w:pPr>
      <w:r w:rsidRPr="00D9065F">
        <w:t>Сохранение для индивидуального и коллективного использования информационных объектов из глобальных компьютерных сетей и ссылок на них.</w:t>
      </w:r>
    </w:p>
    <w:p w:rsidR="005D169B" w:rsidRPr="00D9065F" w:rsidRDefault="005D169B" w:rsidP="00D9065F">
      <w:pPr>
        <w:spacing w:line="276" w:lineRule="auto"/>
        <w:ind w:firstLine="567"/>
      </w:pPr>
      <w:r w:rsidRPr="00D9065F">
        <w:t>Защита информации от компьютерных вирусов, работа с антивирусной программой.</w:t>
      </w:r>
    </w:p>
    <w:p w:rsidR="005D169B" w:rsidRPr="00D9065F" w:rsidRDefault="005D169B" w:rsidP="00D9065F">
      <w:pPr>
        <w:spacing w:line="276" w:lineRule="auto"/>
        <w:ind w:firstLine="567"/>
      </w:pPr>
      <w:r w:rsidRPr="00D9065F">
        <w:t>Использование правил ограничения доступа для обеспечения защиты от компьютерных вирусов.</w:t>
      </w:r>
    </w:p>
    <w:p w:rsidR="005D169B" w:rsidRPr="00D9065F" w:rsidRDefault="005D169B" w:rsidP="00D9065F">
      <w:pPr>
        <w:spacing w:line="276" w:lineRule="auto"/>
        <w:ind w:firstLine="567"/>
      </w:pPr>
      <w:r w:rsidRPr="00D9065F">
        <w:lastRenderedPageBreak/>
        <w:t>Предметы и образовательные области, в изучении которых целесообразна реализация данного раздела практикума: информатика и информационные технологии, обществознание, естествознание.</w:t>
      </w:r>
    </w:p>
    <w:p w:rsidR="001A2AE8" w:rsidRPr="00D9065F" w:rsidRDefault="001A2AE8" w:rsidP="00D9065F">
      <w:pPr>
        <w:pStyle w:val="5"/>
        <w:spacing w:before="0" w:after="0" w:line="276" w:lineRule="auto"/>
        <w:rPr>
          <w:rFonts w:ascii="Times New Roman" w:hAnsi="Times New Roman"/>
          <w:sz w:val="24"/>
          <w:szCs w:val="24"/>
        </w:rPr>
      </w:pPr>
    </w:p>
    <w:p w:rsidR="00673D89" w:rsidRDefault="001A2AE8" w:rsidP="00D9065F">
      <w:pPr>
        <w:pStyle w:val="5"/>
        <w:spacing w:before="0" w:after="0" w:line="276" w:lineRule="auto"/>
        <w:rPr>
          <w:rFonts w:ascii="Times New Roman" w:hAnsi="Times New Roman"/>
          <w:i w:val="0"/>
          <w:sz w:val="24"/>
          <w:szCs w:val="24"/>
        </w:rPr>
      </w:pPr>
      <w:r w:rsidRPr="00803D80">
        <w:rPr>
          <w:rFonts w:ascii="Times New Roman" w:hAnsi="Times New Roman"/>
          <w:i w:val="0"/>
          <w:sz w:val="24"/>
          <w:szCs w:val="24"/>
        </w:rPr>
        <w:t xml:space="preserve">2.2.6. </w:t>
      </w:r>
      <w:r w:rsidR="007D461D" w:rsidRPr="00803D80">
        <w:rPr>
          <w:rFonts w:ascii="Times New Roman" w:hAnsi="Times New Roman"/>
          <w:i w:val="0"/>
          <w:sz w:val="24"/>
          <w:szCs w:val="24"/>
        </w:rPr>
        <w:t>ИСТОРИЯ</w:t>
      </w:r>
    </w:p>
    <w:p w:rsidR="00F85A69" w:rsidRPr="00F85A69" w:rsidRDefault="00F85A69" w:rsidP="00F85A69"/>
    <w:p w:rsidR="008A2076" w:rsidRPr="00D9065F" w:rsidRDefault="008A2076" w:rsidP="00D9065F">
      <w:pPr>
        <w:spacing w:line="276" w:lineRule="auto"/>
        <w:ind w:firstLine="567"/>
      </w:pPr>
      <w:r w:rsidRPr="00D9065F">
        <w:t>Основные содержательные линии примерной программы в V-IX классах реализуются в рамках двух курсов – «Истории России» и «Всеобщей истории». Предполагается их синхронно-параллельное изучение с возможностью интеграции некоторых тем из состава обоих курсов.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 С учетом психолого-возрастных особенностей учащихся и требований межпредметной интеграции примерная программа устанавливает примерное распределение учебного времени в рамках трех этапов (V-VI, VII-VIII и IX классы) и крупных тематических блоков.</w:t>
      </w:r>
    </w:p>
    <w:p w:rsidR="008A2076" w:rsidRPr="00D9065F" w:rsidRDefault="008A2076" w:rsidP="00D9065F">
      <w:pPr>
        <w:spacing w:line="276" w:lineRule="auto"/>
        <w:ind w:firstLine="567"/>
      </w:pPr>
      <w:r w:rsidRPr="00D9065F">
        <w:t>Федеральный базисный учебный план для образовательных учреждений Российской  Федерации отводит 350 часов для обязательного изучения учебного предмета «История» на этапе основного общего образования. в том числе: в V, VI, VII, VIII и IX классах по 70 часов, из расчета 2 учебных часа в неделю.</w:t>
      </w:r>
    </w:p>
    <w:p w:rsidR="008A2076" w:rsidRPr="00D9065F" w:rsidRDefault="008A2076" w:rsidP="00D9065F">
      <w:pPr>
        <w:spacing w:line="276" w:lineRule="auto"/>
        <w:ind w:firstLine="567"/>
      </w:pPr>
      <w:r w:rsidRPr="00D9065F">
        <w:t>Примерная программа рассчитана на 350 учебных часов. При этом в ней предусмотрен резерв свободного учебного времени в объеме 55 учебных часов (или 15,7 %) для реализации авторских подходов, использования разнообразных форм организации учебного процесса, внедрения современных методов обучения и педагогических технологий.</w:t>
      </w:r>
    </w:p>
    <w:p w:rsidR="00F85A69" w:rsidRDefault="00F85A69" w:rsidP="00F85A69">
      <w:pPr>
        <w:spacing w:line="276" w:lineRule="auto"/>
        <w:rPr>
          <w:b/>
        </w:rPr>
      </w:pPr>
    </w:p>
    <w:p w:rsidR="008A2076" w:rsidRPr="00D9065F" w:rsidRDefault="008A2076" w:rsidP="00F85A69">
      <w:pPr>
        <w:spacing w:line="276" w:lineRule="auto"/>
        <w:rPr>
          <w:b/>
        </w:rPr>
      </w:pPr>
      <w:r w:rsidRPr="00D9065F">
        <w:rPr>
          <w:b/>
        </w:rPr>
        <w:t>ОСНОВНОЕ СОДЕРЖАНИЕ</w:t>
      </w:r>
      <w:r w:rsidR="00426769" w:rsidRPr="00D9065F">
        <w:rPr>
          <w:b/>
        </w:rPr>
        <w:t xml:space="preserve">  </w:t>
      </w:r>
      <w:r w:rsidRPr="00D9065F">
        <w:rPr>
          <w:b/>
        </w:rPr>
        <w:t>(350 ч)</w:t>
      </w:r>
    </w:p>
    <w:p w:rsidR="008A2076" w:rsidRPr="00D9065F" w:rsidRDefault="008A2076" w:rsidP="00D9065F">
      <w:pPr>
        <w:spacing w:line="276" w:lineRule="auto"/>
        <w:rPr>
          <w:b/>
        </w:rPr>
      </w:pPr>
      <w:r w:rsidRPr="00D9065F">
        <w:rPr>
          <w:b/>
        </w:rPr>
        <w:t>ЧТО ИЗУЧАЕТ ИСТОРИЯ (не менее 10 ч)</w:t>
      </w:r>
    </w:p>
    <w:p w:rsidR="00426769" w:rsidRPr="00D9065F" w:rsidRDefault="008A2076" w:rsidP="00D9065F">
      <w:pPr>
        <w:spacing w:line="276" w:lineRule="auto"/>
      </w:pPr>
      <w:r w:rsidRPr="00D9065F">
        <w:t>Ход времени и способы его измерения.</w:t>
      </w:r>
    </w:p>
    <w:p w:rsidR="00426769" w:rsidRPr="00D9065F" w:rsidRDefault="008A2076" w:rsidP="00D9065F">
      <w:pPr>
        <w:spacing w:line="276" w:lineRule="auto"/>
      </w:pPr>
      <w:r w:rsidRPr="00D9065F">
        <w:t xml:space="preserve">Летоисчисление (счет лет «до н.э.» и «н.э.»). </w:t>
      </w:r>
    </w:p>
    <w:p w:rsidR="008A2076" w:rsidRPr="00D9065F" w:rsidRDefault="008A2076" w:rsidP="00D9065F">
      <w:pPr>
        <w:spacing w:line="276" w:lineRule="auto"/>
      </w:pPr>
      <w:r w:rsidRPr="00D9065F">
        <w:t>Исторические события.</w:t>
      </w:r>
    </w:p>
    <w:p w:rsidR="008A2076" w:rsidRPr="00D9065F" w:rsidRDefault="008A2076" w:rsidP="00D9065F">
      <w:pPr>
        <w:spacing w:line="276" w:lineRule="auto"/>
        <w:ind w:left="567"/>
      </w:pPr>
      <w:r w:rsidRPr="00D9065F">
        <w:t>Причинные связи между событиями. Историческая память. Источники знаний о прошлом. Происхождение имен и</w:t>
      </w:r>
      <w:r w:rsidR="00426769" w:rsidRPr="00D9065F">
        <w:t xml:space="preserve"> </w:t>
      </w:r>
      <w:r w:rsidRPr="00D9065F">
        <w:t>фамилий. Генеалогия. Геральдика. Гербы, флаги, гимны, государств. Географические названия – свидетели прошлого.</w:t>
      </w:r>
    </w:p>
    <w:p w:rsidR="008A2076" w:rsidRPr="00D9065F" w:rsidRDefault="008A2076" w:rsidP="00D9065F">
      <w:pPr>
        <w:spacing w:line="276" w:lineRule="auto"/>
        <w:ind w:left="567"/>
      </w:pPr>
      <w:r w:rsidRPr="00D9065F">
        <w:t>Историческая карта.</w:t>
      </w:r>
    </w:p>
    <w:p w:rsidR="008A2076" w:rsidRPr="00D9065F" w:rsidRDefault="008A2076" w:rsidP="00D9065F">
      <w:pPr>
        <w:spacing w:line="276" w:lineRule="auto"/>
        <w:ind w:left="567"/>
      </w:pPr>
      <w:r w:rsidRPr="00D9065F">
        <w:t>Всеобщая история. История России – часть всеобщей истории. Российская государственная символика.</w:t>
      </w:r>
    </w:p>
    <w:p w:rsidR="008A2076" w:rsidRPr="00D9065F" w:rsidRDefault="008A2076" w:rsidP="00D9065F">
      <w:pPr>
        <w:spacing w:line="276" w:lineRule="auto"/>
        <w:ind w:left="567"/>
      </w:pPr>
      <w:r w:rsidRPr="00D9065F">
        <w:t>Россия – многонациональное государство.</w:t>
      </w:r>
    </w:p>
    <w:p w:rsidR="008A2076" w:rsidRPr="00D9065F" w:rsidRDefault="008A2076" w:rsidP="00D9065F">
      <w:pPr>
        <w:spacing w:line="276" w:lineRule="auto"/>
        <w:ind w:left="567"/>
        <w:rPr>
          <w:b/>
        </w:rPr>
      </w:pPr>
      <w:r w:rsidRPr="00D9065F">
        <w:rPr>
          <w:b/>
        </w:rPr>
        <w:t>ВСЕОБЩАЯ ИСТОРИЯ.</w:t>
      </w:r>
    </w:p>
    <w:p w:rsidR="008A2076" w:rsidRPr="00D9065F" w:rsidRDefault="008A2076" w:rsidP="00D9065F">
      <w:pPr>
        <w:spacing w:line="276" w:lineRule="auto"/>
        <w:ind w:left="567"/>
        <w:rPr>
          <w:b/>
        </w:rPr>
      </w:pPr>
      <w:r w:rsidRPr="00D9065F">
        <w:rPr>
          <w:b/>
        </w:rPr>
        <w:t>ИСТОРИЯ ДРЕВНЕГО МИРА (не менее 45 ч)</w:t>
      </w:r>
    </w:p>
    <w:p w:rsidR="00426769" w:rsidRPr="00D9065F" w:rsidRDefault="00426769" w:rsidP="00D9065F">
      <w:pPr>
        <w:spacing w:line="276" w:lineRule="auto"/>
      </w:pPr>
      <w:r w:rsidRPr="00D9065F">
        <w:t>Понятие «Первобытность» и «Древний мир». Хронологические рамки древней истории.</w:t>
      </w:r>
    </w:p>
    <w:p w:rsidR="00426769" w:rsidRPr="00D9065F" w:rsidRDefault="00426769" w:rsidP="00D9065F">
      <w:pPr>
        <w:spacing w:line="276" w:lineRule="auto"/>
        <w:ind w:left="567"/>
      </w:pPr>
      <w:r w:rsidRPr="00D9065F">
        <w:t>Первобытное общество</w:t>
      </w:r>
    </w:p>
    <w:p w:rsidR="00426769" w:rsidRPr="00D9065F" w:rsidRDefault="00426769" w:rsidP="00D9065F">
      <w:pPr>
        <w:spacing w:line="276" w:lineRule="auto"/>
        <w:ind w:left="567"/>
      </w:pPr>
      <w:r w:rsidRPr="00D9065F">
        <w:t>Предки человека. Расселение древнейшего человечества. Влияние природных условий на жизнь первобытных людей. Стоянки первобытных людей на территории нашей страны, края. Занятия, орудия труда первобытных людей. Родоплеменные отношения.</w:t>
      </w:r>
    </w:p>
    <w:p w:rsidR="00426769" w:rsidRPr="00D9065F" w:rsidRDefault="00426769" w:rsidP="00D9065F">
      <w:pPr>
        <w:spacing w:line="276" w:lineRule="auto"/>
        <w:ind w:left="567"/>
      </w:pPr>
      <w:r w:rsidRPr="00D9065F">
        <w:t>Переход от собирательства к земледелию и скотоводству. Соседская община. Развитие ремесла. Обмен произведенными продуктами. Представления первобытных людей об окружающем мире. Первобытные верования.</w:t>
      </w:r>
    </w:p>
    <w:p w:rsidR="00426769" w:rsidRPr="00D9065F" w:rsidRDefault="00426769" w:rsidP="00D9065F">
      <w:pPr>
        <w:spacing w:line="276" w:lineRule="auto"/>
        <w:ind w:left="567"/>
      </w:pPr>
      <w:r w:rsidRPr="00D9065F">
        <w:lastRenderedPageBreak/>
        <w:t>Зарождение искусства.</w:t>
      </w:r>
    </w:p>
    <w:p w:rsidR="00426769" w:rsidRPr="00D9065F" w:rsidRDefault="00426769" w:rsidP="00D9065F">
      <w:pPr>
        <w:spacing w:line="276" w:lineRule="auto"/>
        <w:ind w:left="567"/>
      </w:pPr>
      <w:r w:rsidRPr="00D9065F">
        <w:t>Древний Восток</w:t>
      </w:r>
    </w:p>
    <w:p w:rsidR="00426769" w:rsidRPr="00D9065F" w:rsidRDefault="00426769" w:rsidP="00D9065F">
      <w:pPr>
        <w:spacing w:line="276" w:lineRule="auto"/>
        <w:ind w:left="567"/>
      </w:pPr>
      <w:r w:rsidRPr="00D9065F">
        <w:t>Древний Египет: природные условия, население. Земледельцы и ремесленники, их труд, жилища, быт. Рабы и</w:t>
      </w:r>
      <w:r w:rsidR="00D1438B" w:rsidRPr="00D9065F">
        <w:t xml:space="preserve"> </w:t>
      </w:r>
      <w:r w:rsidRPr="00D9065F">
        <w:t>их роль в хозяйственной жизни. Возникновение государства в Древнем Египте. Фараон, жрецы, чиновники. Религия</w:t>
      </w:r>
      <w:r w:rsidR="00D1438B" w:rsidRPr="00D9065F">
        <w:t xml:space="preserve"> </w:t>
      </w:r>
      <w:r w:rsidRPr="00D9065F">
        <w:t>древних египтян. Мифы о богах. Храмы и пирамиды. Научные познания, письменность и школа в Древнем Египте.</w:t>
      </w:r>
    </w:p>
    <w:p w:rsidR="00426769" w:rsidRPr="00D9065F" w:rsidRDefault="00426769" w:rsidP="00D9065F">
      <w:pPr>
        <w:spacing w:line="276" w:lineRule="auto"/>
        <w:ind w:left="567"/>
      </w:pPr>
      <w:r w:rsidRPr="00D9065F">
        <w:t>Древние государства Передней Азии и Восточного Средиземноморья. Древнее Междуречье: природные</w:t>
      </w:r>
    </w:p>
    <w:p w:rsidR="00426769" w:rsidRPr="00D9065F" w:rsidRDefault="00426769" w:rsidP="00D9065F">
      <w:pPr>
        <w:spacing w:line="276" w:lineRule="auto"/>
        <w:ind w:left="567"/>
      </w:pPr>
      <w:r w:rsidRPr="00D9065F">
        <w:t>условия, население. Сказания о героях и богах. Древний Вавилон. Законы Хаммурапи. Ассирийская держава.</w:t>
      </w:r>
    </w:p>
    <w:p w:rsidR="00426769" w:rsidRPr="00D9065F" w:rsidRDefault="00426769" w:rsidP="00D9065F">
      <w:pPr>
        <w:spacing w:line="276" w:lineRule="auto"/>
        <w:ind w:left="567"/>
      </w:pPr>
      <w:r w:rsidRPr="00D9065F">
        <w:t>Палестина и Финикия: природные условия, занятия жителей, ремесла и торговля. Религиозные верования.</w:t>
      </w:r>
    </w:p>
    <w:p w:rsidR="00426769" w:rsidRPr="00D9065F" w:rsidRDefault="00426769" w:rsidP="00D9065F">
      <w:pPr>
        <w:spacing w:line="276" w:lineRule="auto"/>
        <w:ind w:left="567"/>
      </w:pPr>
      <w:r w:rsidRPr="00D9065F">
        <w:t>Возвышение Персидской державы и ее завоевания.</w:t>
      </w:r>
    </w:p>
    <w:p w:rsidR="00426769" w:rsidRPr="00D9065F" w:rsidRDefault="00426769" w:rsidP="00D9065F">
      <w:pPr>
        <w:spacing w:line="276" w:lineRule="auto"/>
        <w:ind w:left="567"/>
      </w:pPr>
      <w:r w:rsidRPr="00D9065F">
        <w:t>Древняя Индия: природные условия, население. Варны. Касты. Религиозные верования, легенды и сказания.</w:t>
      </w:r>
    </w:p>
    <w:p w:rsidR="00426769" w:rsidRPr="00D9065F" w:rsidRDefault="00426769" w:rsidP="00D9065F">
      <w:pPr>
        <w:spacing w:line="276" w:lineRule="auto"/>
        <w:ind w:left="567"/>
      </w:pPr>
      <w:r w:rsidRPr="00D9065F">
        <w:t>Будда.</w:t>
      </w:r>
    </w:p>
    <w:p w:rsidR="00426769" w:rsidRPr="00D9065F" w:rsidRDefault="00426769" w:rsidP="00D9065F">
      <w:pPr>
        <w:spacing w:line="276" w:lineRule="auto"/>
        <w:ind w:left="567"/>
      </w:pPr>
      <w:r w:rsidRPr="00D9065F">
        <w:t>Древний Китай: природные условия, население. Империя Цинь. Император и его подданные. Возникновение</w:t>
      </w:r>
      <w:r w:rsidR="00D1438B" w:rsidRPr="00D9065F">
        <w:t xml:space="preserve"> </w:t>
      </w:r>
      <w:r w:rsidRPr="00D9065F">
        <w:t>религиозно-философских учений. Конфуций. Научные знания и изобретения. Великая китайская стена.</w:t>
      </w:r>
    </w:p>
    <w:p w:rsidR="00426769" w:rsidRPr="00D9065F" w:rsidRDefault="00426769" w:rsidP="00D9065F">
      <w:pPr>
        <w:spacing w:line="276" w:lineRule="auto"/>
        <w:ind w:left="567"/>
      </w:pPr>
      <w:r w:rsidRPr="00D9065F">
        <w:t>Культурное наследие цивилизаций Древнего Востока.</w:t>
      </w:r>
    </w:p>
    <w:p w:rsidR="00426769" w:rsidRPr="00D9065F" w:rsidRDefault="00426769" w:rsidP="00D9065F">
      <w:pPr>
        <w:spacing w:line="276" w:lineRule="auto"/>
        <w:ind w:left="567"/>
      </w:pPr>
      <w:r w:rsidRPr="00D9065F">
        <w:t>Древняя Греция и эллинистический мир</w:t>
      </w:r>
    </w:p>
    <w:p w:rsidR="00426769" w:rsidRPr="00D9065F" w:rsidRDefault="00426769" w:rsidP="00D9065F">
      <w:pPr>
        <w:spacing w:line="276" w:lineRule="auto"/>
        <w:ind w:left="567"/>
      </w:pPr>
      <w:r w:rsidRPr="00D9065F">
        <w:t>Природные условия Древней Греции. Население, его занятия. Эллины. Древнейшие государства (Крит,</w:t>
      </w:r>
      <w:r w:rsidR="00D1438B" w:rsidRPr="00D9065F">
        <w:t xml:space="preserve"> </w:t>
      </w:r>
      <w:r w:rsidRPr="00D9065F">
        <w:t>Микены). Древнегреческая мифология. Легенды о людях и богах. Поэмы Гомера «Илиада» и «Одиссея». Полис –город-государство. Развитие земледелия, ремесла и торговли. Свободные и рабы. Афины. Афинская демократия.</w:t>
      </w:r>
    </w:p>
    <w:p w:rsidR="00426769" w:rsidRPr="00D9065F" w:rsidRDefault="00426769" w:rsidP="00D9065F">
      <w:pPr>
        <w:spacing w:line="276" w:lineRule="auto"/>
        <w:ind w:left="567"/>
      </w:pPr>
      <w:r w:rsidRPr="00D9065F">
        <w:t>Демос и знать. Спарта. Греческие колонии. Греко-персидские войны. Пелопонесские войны.</w:t>
      </w:r>
    </w:p>
    <w:p w:rsidR="00426769" w:rsidRPr="00D9065F" w:rsidRDefault="00426769" w:rsidP="00D9065F">
      <w:pPr>
        <w:spacing w:line="276" w:lineRule="auto"/>
        <w:ind w:left="567"/>
      </w:pPr>
      <w:r w:rsidRPr="00D9065F">
        <w:t>Возвышение Македонии. Завоевания Александра Македонского и его держава. Греция и государства</w:t>
      </w:r>
    </w:p>
    <w:p w:rsidR="00426769" w:rsidRPr="00D9065F" w:rsidRDefault="00426769" w:rsidP="00D9065F">
      <w:pPr>
        <w:spacing w:line="276" w:lineRule="auto"/>
        <w:ind w:left="567"/>
      </w:pPr>
      <w:r w:rsidRPr="00D9065F">
        <w:t>Востока под властью преемников Александра.</w:t>
      </w:r>
    </w:p>
    <w:p w:rsidR="00426769" w:rsidRPr="00D9065F" w:rsidRDefault="00426769" w:rsidP="00D9065F">
      <w:pPr>
        <w:spacing w:line="276" w:lineRule="auto"/>
        <w:ind w:left="567"/>
      </w:pPr>
      <w:r w:rsidRPr="00D9065F">
        <w:t>Культурное наследие Древней Греции и эллинистического мира. Развитие научных и философских знаний.</w:t>
      </w:r>
    </w:p>
    <w:p w:rsidR="00426769" w:rsidRPr="00D9065F" w:rsidRDefault="00426769" w:rsidP="00D9065F">
      <w:pPr>
        <w:spacing w:line="276" w:lineRule="auto"/>
        <w:ind w:left="567"/>
      </w:pPr>
      <w:r w:rsidRPr="00D9065F">
        <w:t>Архимед. Платон. Аристотель. Школа и образование. Литература и театральное искусство. Архитектура и</w:t>
      </w:r>
      <w:r w:rsidR="00D1438B" w:rsidRPr="00D9065F">
        <w:t xml:space="preserve"> </w:t>
      </w:r>
      <w:r w:rsidRPr="00D9065F">
        <w:t>скульптура. Олимпийские игры.</w:t>
      </w:r>
    </w:p>
    <w:p w:rsidR="00426769" w:rsidRPr="00D9065F" w:rsidRDefault="00426769" w:rsidP="00D9065F">
      <w:pPr>
        <w:spacing w:line="276" w:lineRule="auto"/>
        <w:ind w:left="567"/>
      </w:pPr>
      <w:r w:rsidRPr="00D9065F">
        <w:t>Древний Рим</w:t>
      </w:r>
    </w:p>
    <w:p w:rsidR="00426769" w:rsidRPr="00D9065F" w:rsidRDefault="00426769" w:rsidP="00D9065F">
      <w:pPr>
        <w:spacing w:line="276" w:lineRule="auto"/>
        <w:ind w:left="567"/>
      </w:pPr>
      <w:r w:rsidRPr="00D9065F">
        <w:t>Природные условия и население древней Италии. Этруски. Легенды об основании Рима. Религиозные</w:t>
      </w:r>
      <w:r w:rsidR="00D1438B" w:rsidRPr="00D9065F">
        <w:t xml:space="preserve"> </w:t>
      </w:r>
      <w:r w:rsidRPr="00D9065F">
        <w:t>верования римлян. Патриции и плебеи. Возникновение Римской республики. Консулы, сенаторы и трибуны. Войны с</w:t>
      </w:r>
      <w:r w:rsidR="00D1438B" w:rsidRPr="00D9065F">
        <w:t xml:space="preserve"> </w:t>
      </w:r>
      <w:r w:rsidRPr="00D9065F">
        <w:t>Карфагеном. Господство Рима в Средиземноморье. Рабство в Древнем Риме. Восстания рабов. Спартак.</w:t>
      </w:r>
    </w:p>
    <w:p w:rsidR="00426769" w:rsidRPr="00D9065F" w:rsidRDefault="00426769" w:rsidP="00D9065F">
      <w:pPr>
        <w:spacing w:line="276" w:lineRule="auto"/>
        <w:ind w:left="567"/>
      </w:pPr>
      <w:r w:rsidRPr="00D9065F">
        <w:t>Гражданские войны.</w:t>
      </w:r>
    </w:p>
    <w:p w:rsidR="00426769" w:rsidRPr="00D9065F" w:rsidRDefault="00426769" w:rsidP="00D9065F">
      <w:pPr>
        <w:spacing w:line="276" w:lineRule="auto"/>
        <w:ind w:left="567"/>
      </w:pPr>
      <w:r w:rsidRPr="00D9065F">
        <w:t>Гай Юлий Цезарь. Установление императорской власти. Римская империя: территория, управление. Римское</w:t>
      </w:r>
      <w:r w:rsidR="00D1438B" w:rsidRPr="00D9065F">
        <w:t xml:space="preserve"> </w:t>
      </w:r>
      <w:r w:rsidRPr="00D9065F">
        <w:t>право. Империя и соседние народы. Возникновение и распространение христианства. Библия. Гонения на христиан.</w:t>
      </w:r>
    </w:p>
    <w:p w:rsidR="00426769" w:rsidRPr="00D9065F" w:rsidRDefault="00426769" w:rsidP="00D9065F">
      <w:pPr>
        <w:spacing w:line="276" w:lineRule="auto"/>
        <w:ind w:left="567"/>
      </w:pPr>
      <w:r w:rsidRPr="00D9065F">
        <w:t>Христианские святые мученики. Признание христианства государственной религией Римской империи. Разделение</w:t>
      </w:r>
    </w:p>
    <w:p w:rsidR="00426769" w:rsidRPr="00D9065F" w:rsidRDefault="00426769" w:rsidP="00D9065F">
      <w:pPr>
        <w:spacing w:line="276" w:lineRule="auto"/>
        <w:ind w:left="567"/>
      </w:pPr>
      <w:r w:rsidRPr="00D9065F">
        <w:lastRenderedPageBreak/>
        <w:t>Римской империи на Западную и Восточную. Рим и варвары. Готы и гунны. Падение Западной Римской империи.</w:t>
      </w:r>
    </w:p>
    <w:p w:rsidR="00426769" w:rsidRPr="00D9065F" w:rsidRDefault="00426769" w:rsidP="00D9065F">
      <w:pPr>
        <w:spacing w:line="276" w:lineRule="auto"/>
        <w:ind w:left="567"/>
      </w:pPr>
      <w:r w:rsidRPr="00D9065F">
        <w:t>Культурное наследие Древнего Рима. Архитектура и скульптура. Римская литература и театр, «золотой век»</w:t>
      </w:r>
      <w:r w:rsidR="00D1438B" w:rsidRPr="00D9065F">
        <w:t xml:space="preserve"> </w:t>
      </w:r>
      <w:r w:rsidRPr="00D9065F">
        <w:t>поэзии. Ораторское искусство.</w:t>
      </w:r>
    </w:p>
    <w:p w:rsidR="00426769" w:rsidRPr="00D9065F" w:rsidRDefault="00426769" w:rsidP="00D9065F">
      <w:pPr>
        <w:spacing w:line="276" w:lineRule="auto"/>
        <w:ind w:left="567"/>
        <w:rPr>
          <w:b/>
        </w:rPr>
      </w:pPr>
      <w:r w:rsidRPr="00D9065F">
        <w:rPr>
          <w:b/>
        </w:rPr>
        <w:t>ИСТОРИЯ СРЕДНИХ ВЕКОВ (не менее 30 ч)</w:t>
      </w:r>
    </w:p>
    <w:p w:rsidR="00426769" w:rsidRPr="00D9065F" w:rsidRDefault="00426769" w:rsidP="00D9065F">
      <w:pPr>
        <w:spacing w:line="276" w:lineRule="auto"/>
        <w:ind w:left="567"/>
      </w:pPr>
      <w:r w:rsidRPr="00D9065F">
        <w:t>Понятие «средние века». Хронологические рамки средневековья.</w:t>
      </w:r>
    </w:p>
    <w:p w:rsidR="00426769" w:rsidRPr="00D9065F" w:rsidRDefault="00426769" w:rsidP="00D9065F">
      <w:pPr>
        <w:spacing w:line="276" w:lineRule="auto"/>
        <w:ind w:left="567"/>
      </w:pPr>
      <w:r w:rsidRPr="00D9065F">
        <w:t>Западная и Центральная Европа в V-XIII вв.</w:t>
      </w:r>
    </w:p>
    <w:p w:rsidR="00426769" w:rsidRPr="00D9065F" w:rsidRDefault="00426769" w:rsidP="00D9065F">
      <w:pPr>
        <w:spacing w:line="276" w:lineRule="auto"/>
        <w:ind w:left="567"/>
      </w:pPr>
      <w:r w:rsidRPr="00D9065F">
        <w:t>Великое переселение народов. Кельты, германцы, славяне, тюрки. Образование варварских королевств.</w:t>
      </w:r>
    </w:p>
    <w:p w:rsidR="00426769" w:rsidRPr="00D9065F" w:rsidRDefault="00426769" w:rsidP="00D9065F">
      <w:pPr>
        <w:spacing w:line="276" w:lineRule="auto"/>
        <w:ind w:left="567"/>
      </w:pPr>
      <w:r w:rsidRPr="00D9065F">
        <w:t>Расселение франков, занятия, общественное устройство.</w:t>
      </w:r>
    </w:p>
    <w:p w:rsidR="00426769" w:rsidRPr="00D9065F" w:rsidRDefault="00426769" w:rsidP="00D9065F">
      <w:pPr>
        <w:spacing w:line="276" w:lineRule="auto"/>
        <w:ind w:left="567"/>
      </w:pPr>
      <w:r w:rsidRPr="00D9065F">
        <w:t>Роль христианства в раннем средневековье. Христианизация Европы. Аврелий Августин. Иоанн Златоуст.</w:t>
      </w:r>
    </w:p>
    <w:p w:rsidR="00426769" w:rsidRPr="00D9065F" w:rsidRDefault="00426769" w:rsidP="00D9065F">
      <w:pPr>
        <w:spacing w:line="276" w:lineRule="auto"/>
        <w:ind w:left="567"/>
      </w:pPr>
      <w:r w:rsidRPr="00D9065F">
        <w:t>Создание и распад империи Карла Великого. Образование государств в Западной Европе. Политическая</w:t>
      </w:r>
      <w:r w:rsidR="00D1438B" w:rsidRPr="00D9065F">
        <w:t xml:space="preserve"> </w:t>
      </w:r>
      <w:r w:rsidRPr="00D9065F">
        <w:t>раздробленность. Норманнские завоевания. Ранние славянские государства. Просветители славян – Кирилл и</w:t>
      </w:r>
      <w:r w:rsidR="00D1438B" w:rsidRPr="00D9065F">
        <w:t xml:space="preserve"> </w:t>
      </w:r>
      <w:r w:rsidRPr="00D9065F">
        <w:t>Мефодий.</w:t>
      </w:r>
    </w:p>
    <w:p w:rsidR="00426769" w:rsidRPr="00D9065F" w:rsidRDefault="00426769" w:rsidP="00D9065F">
      <w:pPr>
        <w:spacing w:line="276" w:lineRule="auto"/>
        <w:ind w:left="567"/>
      </w:pPr>
      <w:r w:rsidRPr="00D9065F">
        <w:t>Средневековое европейское общество</w:t>
      </w:r>
    </w:p>
    <w:p w:rsidR="00426769" w:rsidRPr="00D9065F" w:rsidRDefault="00426769" w:rsidP="00D9065F">
      <w:pPr>
        <w:spacing w:line="276" w:lineRule="auto"/>
        <w:ind w:left="567"/>
      </w:pPr>
      <w:r w:rsidRPr="00D9065F">
        <w:t>Сословное общество в средневековой Европе. Феодализм. Власть духовная и светская.</w:t>
      </w:r>
    </w:p>
    <w:p w:rsidR="00426769" w:rsidRPr="00D9065F" w:rsidRDefault="00426769" w:rsidP="00D9065F">
      <w:pPr>
        <w:spacing w:line="276" w:lineRule="auto"/>
        <w:ind w:left="567"/>
      </w:pPr>
      <w:r w:rsidRPr="00D9065F">
        <w:t>Образование двух ветвей христианства – православия и католицизма. Римско-католическая церковь в</w:t>
      </w:r>
      <w:r w:rsidR="00D1438B" w:rsidRPr="00D9065F">
        <w:t xml:space="preserve"> </w:t>
      </w:r>
      <w:r w:rsidRPr="00D9065F">
        <w:t>средневековье. Фома Аквинский. Монастыри и монахи. Ереси и борьба церкви против их распространения.</w:t>
      </w:r>
    </w:p>
    <w:p w:rsidR="00426769" w:rsidRPr="00D9065F" w:rsidRDefault="00426769" w:rsidP="00D9065F">
      <w:pPr>
        <w:spacing w:line="276" w:lineRule="auto"/>
        <w:ind w:left="567"/>
      </w:pPr>
      <w:r w:rsidRPr="00D9065F">
        <w:t>Феодальное землевладение. Сеньоры и вассалы. Европейское рыцарство: образ жизни и правила поведения.</w:t>
      </w:r>
    </w:p>
    <w:p w:rsidR="00426769" w:rsidRPr="00D9065F" w:rsidRDefault="00426769" w:rsidP="00D9065F">
      <w:pPr>
        <w:spacing w:line="276" w:lineRule="auto"/>
        <w:ind w:left="567"/>
      </w:pPr>
      <w:r w:rsidRPr="00D9065F">
        <w:t>Особенности хозяйственной жизни. Феодалы и крестьянская община. Феодальные повинности. Жизнь, быт и</w:t>
      </w:r>
      <w:r w:rsidR="00D1438B" w:rsidRPr="00D9065F">
        <w:t xml:space="preserve"> </w:t>
      </w:r>
      <w:r w:rsidRPr="00D9065F">
        <w:t>труд крестьян. Средневековый город. Жизнь и быт горожан. Цехи и гильдии.</w:t>
      </w:r>
    </w:p>
    <w:p w:rsidR="00426769" w:rsidRPr="00D9065F" w:rsidRDefault="00426769" w:rsidP="00D9065F">
      <w:pPr>
        <w:spacing w:line="276" w:lineRule="auto"/>
        <w:ind w:left="567"/>
      </w:pPr>
      <w:r w:rsidRPr="00D9065F">
        <w:t>Византия и арабский мир. Крестовые походы</w:t>
      </w:r>
    </w:p>
    <w:p w:rsidR="00426769" w:rsidRPr="00D9065F" w:rsidRDefault="00426769" w:rsidP="00D9065F">
      <w:pPr>
        <w:spacing w:line="276" w:lineRule="auto"/>
        <w:ind w:left="567"/>
      </w:pPr>
      <w:r w:rsidRPr="00D9065F">
        <w:t>Византийская империя: территория, хозяйство, государственное устройство. Императоры Византии.</w:t>
      </w:r>
    </w:p>
    <w:p w:rsidR="00426769" w:rsidRPr="00D9065F" w:rsidRDefault="00426769" w:rsidP="00D9065F">
      <w:pPr>
        <w:spacing w:line="276" w:lineRule="auto"/>
        <w:ind w:left="567"/>
      </w:pPr>
      <w:r w:rsidRPr="00D9065F">
        <w:t>Арабские племена: расселение, занятия. Возникновение ислама. Мухаммед. Коран. Арабские завоевания в</w:t>
      </w:r>
      <w:r w:rsidR="00D1438B" w:rsidRPr="00D9065F">
        <w:t xml:space="preserve"> </w:t>
      </w:r>
      <w:r w:rsidRPr="00D9065F">
        <w:t>Азии, Северной Африке, Европе.</w:t>
      </w:r>
    </w:p>
    <w:p w:rsidR="00426769" w:rsidRPr="00D9065F" w:rsidRDefault="00426769" w:rsidP="00D9065F">
      <w:pPr>
        <w:spacing w:line="276" w:lineRule="auto"/>
        <w:ind w:left="567"/>
      </w:pPr>
      <w:r w:rsidRPr="00D9065F">
        <w:t>Крестовые походы и их влияние на жизнь европейского общества. Католицизм, православие и ислам в эпоху</w:t>
      </w:r>
      <w:r w:rsidR="00D1438B" w:rsidRPr="00D9065F">
        <w:t xml:space="preserve"> </w:t>
      </w:r>
      <w:r w:rsidRPr="00D9065F">
        <w:t>крестовых походов. Начало Реконкисты на Пиренейском полуострове.</w:t>
      </w:r>
    </w:p>
    <w:p w:rsidR="00426769" w:rsidRPr="00D9065F" w:rsidRDefault="00426769" w:rsidP="00D9065F">
      <w:pPr>
        <w:spacing w:line="276" w:lineRule="auto"/>
        <w:ind w:left="567"/>
      </w:pPr>
      <w:r w:rsidRPr="00D9065F">
        <w:t>Завоевания сельджуков и османов. Падение Византии. Османская империя.</w:t>
      </w:r>
    </w:p>
    <w:p w:rsidR="00426769" w:rsidRPr="00D9065F" w:rsidRDefault="00426769" w:rsidP="00D9065F">
      <w:pPr>
        <w:spacing w:line="276" w:lineRule="auto"/>
        <w:ind w:left="567"/>
      </w:pPr>
      <w:r w:rsidRPr="00D9065F">
        <w:t>Страны Азии и Америки в эпоху средневековья (V-XV вв.)</w:t>
      </w:r>
    </w:p>
    <w:p w:rsidR="00426769" w:rsidRPr="00D9065F" w:rsidRDefault="00426769" w:rsidP="00D9065F">
      <w:pPr>
        <w:spacing w:line="276" w:lineRule="auto"/>
        <w:ind w:left="567"/>
      </w:pPr>
      <w:r w:rsidRPr="00D9065F">
        <w:t>Китай: распад и восстановление единой державы. Империи Тан и Сун. Крестьянские восстания, нашествия</w:t>
      </w:r>
      <w:r w:rsidR="00D1438B" w:rsidRPr="00D9065F">
        <w:t xml:space="preserve"> </w:t>
      </w:r>
      <w:r w:rsidRPr="00D9065F">
        <w:t>кочевников. Создание империи Мин. Индийские княжества. Создание государства Великих Моголов. Делийский</w:t>
      </w:r>
      <w:r w:rsidR="00D1438B" w:rsidRPr="00D9065F">
        <w:t xml:space="preserve"> </w:t>
      </w:r>
      <w:r w:rsidRPr="00D9065F">
        <w:t>султанат. Средневековая Япония.</w:t>
      </w:r>
    </w:p>
    <w:p w:rsidR="00426769" w:rsidRPr="00D9065F" w:rsidRDefault="00426769" w:rsidP="00D9065F">
      <w:pPr>
        <w:spacing w:line="276" w:lineRule="auto"/>
        <w:ind w:left="567"/>
      </w:pPr>
      <w:r w:rsidRPr="00D9065F">
        <w:t>Государства Центральной Азии в средние века. Государство Хорезм и его покорение монголами. Походы</w:t>
      </w:r>
      <w:r w:rsidR="00D1438B" w:rsidRPr="00D9065F">
        <w:t xml:space="preserve"> </w:t>
      </w:r>
      <w:r w:rsidRPr="00D9065F">
        <w:t>Тимура (Тамерлана).</w:t>
      </w:r>
    </w:p>
    <w:p w:rsidR="00426769" w:rsidRPr="00D9065F" w:rsidRDefault="00426769" w:rsidP="00D9065F">
      <w:pPr>
        <w:spacing w:line="276" w:lineRule="auto"/>
        <w:ind w:left="567"/>
      </w:pPr>
      <w:r w:rsidRPr="00D9065F">
        <w:t>Доколумбовы цивилизации Америки. Майя, атцеки и инки: государства, верования, особенности</w:t>
      </w:r>
      <w:r w:rsidR="00D1438B" w:rsidRPr="00D9065F">
        <w:t xml:space="preserve"> </w:t>
      </w:r>
      <w:r w:rsidRPr="00D9065F">
        <w:t>хозяйственной жизни.</w:t>
      </w:r>
    </w:p>
    <w:p w:rsidR="00426769" w:rsidRPr="00D9065F" w:rsidRDefault="00426769" w:rsidP="00D9065F">
      <w:pPr>
        <w:spacing w:line="276" w:lineRule="auto"/>
        <w:ind w:left="567"/>
      </w:pPr>
      <w:r w:rsidRPr="00D9065F">
        <w:t>Государства Европы в XIV-XV вв.</w:t>
      </w:r>
    </w:p>
    <w:p w:rsidR="00426769" w:rsidRPr="00D9065F" w:rsidRDefault="00426769" w:rsidP="00D9065F">
      <w:pPr>
        <w:spacing w:line="276" w:lineRule="auto"/>
        <w:ind w:left="567"/>
      </w:pPr>
      <w:r w:rsidRPr="00D9065F">
        <w:t>Возникновение сословно-представительных монархий в европейских странах. Генеральные штаты во</w:t>
      </w:r>
      <w:r w:rsidR="00D1438B" w:rsidRPr="00D9065F">
        <w:t xml:space="preserve"> </w:t>
      </w:r>
      <w:r w:rsidRPr="00D9065F">
        <w:t>Франции. Особенности сословно-представительной монархии в Англии. Великая хартия вольностей. Парламент.</w:t>
      </w:r>
    </w:p>
    <w:p w:rsidR="00426769" w:rsidRPr="00D9065F" w:rsidRDefault="00426769" w:rsidP="00D9065F">
      <w:pPr>
        <w:spacing w:line="276" w:lineRule="auto"/>
        <w:ind w:left="567"/>
      </w:pPr>
      <w:r w:rsidRPr="00D9065F">
        <w:lastRenderedPageBreak/>
        <w:t>Священная Римская империя германской нации. Германские государства в XIV-XV вв.</w:t>
      </w:r>
    </w:p>
    <w:p w:rsidR="00426769" w:rsidRPr="00D9065F" w:rsidRDefault="00426769" w:rsidP="00D9065F">
      <w:pPr>
        <w:spacing w:line="276" w:lineRule="auto"/>
        <w:ind w:left="567"/>
      </w:pPr>
      <w:r w:rsidRPr="00D9065F">
        <w:t>Кризис европейского сословного общества в XIV-XV вв. Столетняя война: причины и итоги. Жанна д’Арк.</w:t>
      </w:r>
    </w:p>
    <w:p w:rsidR="00426769" w:rsidRPr="00D9065F" w:rsidRDefault="00426769" w:rsidP="00D9065F">
      <w:pPr>
        <w:spacing w:line="276" w:lineRule="auto"/>
        <w:ind w:left="567"/>
      </w:pPr>
      <w:r w:rsidRPr="00D9065F">
        <w:t>Война Алой и Белой розы. Крестьянские и городские восстания. Жакерия. Восстание Уота Тайлера. Кризис</w:t>
      </w:r>
    </w:p>
    <w:p w:rsidR="00426769" w:rsidRPr="00D9065F" w:rsidRDefault="00426769" w:rsidP="00D9065F">
      <w:pPr>
        <w:spacing w:line="276" w:lineRule="auto"/>
        <w:ind w:left="567"/>
      </w:pPr>
      <w:r w:rsidRPr="00D9065F">
        <w:t>католической церкви. Папы и императоры. Гуситское движение в Чехии. Ян Гус.</w:t>
      </w:r>
    </w:p>
    <w:p w:rsidR="00426769" w:rsidRPr="00D9065F" w:rsidRDefault="00426769" w:rsidP="00D9065F">
      <w:pPr>
        <w:spacing w:line="276" w:lineRule="auto"/>
        <w:ind w:left="567"/>
      </w:pPr>
      <w:r w:rsidRPr="00D9065F">
        <w:t>Культурное наследие Средневековья</w:t>
      </w:r>
    </w:p>
    <w:p w:rsidR="00426769" w:rsidRPr="00D9065F" w:rsidRDefault="00426769" w:rsidP="00D9065F">
      <w:pPr>
        <w:spacing w:line="276" w:lineRule="auto"/>
        <w:ind w:left="567"/>
      </w:pPr>
      <w:r w:rsidRPr="00D9065F">
        <w:t>Духовный мир средневекового человека. Быт и праздники. Средневековый эпос. Рыцарская литература.</w:t>
      </w:r>
    </w:p>
    <w:p w:rsidR="00426769" w:rsidRPr="00D9065F" w:rsidRDefault="00426769" w:rsidP="00D9065F">
      <w:pPr>
        <w:spacing w:line="276" w:lineRule="auto"/>
        <w:ind w:left="567"/>
      </w:pPr>
      <w:r w:rsidRPr="00D9065F">
        <w:t>Городской и крестьянский фольклор. Романский и готический стили в архитектуре, скульптуре и декоративном</w:t>
      </w:r>
      <w:r w:rsidR="00D1438B" w:rsidRPr="00D9065F">
        <w:t xml:space="preserve"> </w:t>
      </w:r>
      <w:r w:rsidRPr="00D9065F">
        <w:t>искусстве.</w:t>
      </w:r>
    </w:p>
    <w:p w:rsidR="00426769" w:rsidRPr="00D9065F" w:rsidRDefault="00426769" w:rsidP="00D9065F">
      <w:pPr>
        <w:spacing w:line="276" w:lineRule="auto"/>
        <w:ind w:left="567"/>
      </w:pPr>
      <w:r w:rsidRPr="00D9065F">
        <w:t>Развитие науки и техники. Появление университетов. Схоластика. Начало книгопечатания в Европе.</w:t>
      </w:r>
    </w:p>
    <w:p w:rsidR="00426769" w:rsidRPr="00D9065F" w:rsidRDefault="00426769" w:rsidP="00D9065F">
      <w:pPr>
        <w:spacing w:line="276" w:lineRule="auto"/>
        <w:ind w:left="567"/>
      </w:pPr>
      <w:r w:rsidRPr="00D9065F">
        <w:t>Культурное наследие Византии.</w:t>
      </w:r>
    </w:p>
    <w:p w:rsidR="00426769" w:rsidRPr="00D9065F" w:rsidRDefault="00426769" w:rsidP="00D9065F">
      <w:pPr>
        <w:spacing w:line="276" w:lineRule="auto"/>
        <w:ind w:left="567"/>
      </w:pPr>
      <w:r w:rsidRPr="00D9065F">
        <w:t>Особенности средневековой культуры народов Востока. Архитектура и поэзия.</w:t>
      </w:r>
    </w:p>
    <w:p w:rsidR="00426769" w:rsidRPr="00D9065F" w:rsidRDefault="00426769" w:rsidP="00D9065F">
      <w:pPr>
        <w:spacing w:line="276" w:lineRule="auto"/>
        <w:ind w:left="567"/>
        <w:rPr>
          <w:b/>
        </w:rPr>
      </w:pPr>
      <w:r w:rsidRPr="00D9065F">
        <w:rPr>
          <w:b/>
        </w:rPr>
        <w:t>ИСТОРИЯ НОВОГО ВРЕМЕНИ (не менее 48 ч)</w:t>
      </w:r>
    </w:p>
    <w:p w:rsidR="00426769" w:rsidRPr="00D9065F" w:rsidRDefault="00426769" w:rsidP="00D9065F">
      <w:pPr>
        <w:spacing w:line="276" w:lineRule="auto"/>
        <w:ind w:left="567"/>
      </w:pPr>
      <w:r w:rsidRPr="00D9065F">
        <w:t>Понятие «Новая история», хронологические рамки Новой истории.</w:t>
      </w:r>
    </w:p>
    <w:p w:rsidR="00426769" w:rsidRPr="00D9065F" w:rsidRDefault="00426769" w:rsidP="00D9065F">
      <w:pPr>
        <w:spacing w:line="276" w:lineRule="auto"/>
        <w:ind w:left="567"/>
      </w:pPr>
      <w:r w:rsidRPr="00D9065F">
        <w:t>Великие географические открытия и их последствия</w:t>
      </w:r>
    </w:p>
    <w:p w:rsidR="00426769" w:rsidRPr="00D9065F" w:rsidRDefault="00426769" w:rsidP="00D9065F">
      <w:pPr>
        <w:spacing w:line="276" w:lineRule="auto"/>
        <w:ind w:left="567"/>
      </w:pPr>
      <w:r w:rsidRPr="00D9065F">
        <w:t>Путешествия В. да Гамы, Х. Колумба, Ф. Магеллана. Открытие европейцами Америки, торговых путей в</w:t>
      </w:r>
    </w:p>
    <w:p w:rsidR="00426769" w:rsidRPr="00D9065F" w:rsidRDefault="00426769" w:rsidP="00D9065F">
      <w:pPr>
        <w:spacing w:line="276" w:lineRule="auto"/>
        <w:ind w:left="567"/>
      </w:pPr>
      <w:r w:rsidRPr="00D9065F">
        <w:t>Азию. Захват и освоение европейцами Нового Совета. Порабощение населения завоеванных территорий. Э. Кортес.</w:t>
      </w:r>
    </w:p>
    <w:p w:rsidR="00426769" w:rsidRPr="00D9065F" w:rsidRDefault="00426769" w:rsidP="00D9065F">
      <w:pPr>
        <w:spacing w:line="276" w:lineRule="auto"/>
        <w:ind w:left="567"/>
      </w:pPr>
      <w:r w:rsidRPr="00D9065F">
        <w:t>Ф. Писарро. Начало создания колониальных империй. Пиратство. Ф. Дрейк.</w:t>
      </w:r>
    </w:p>
    <w:p w:rsidR="00426769" w:rsidRPr="00D9065F" w:rsidRDefault="00426769" w:rsidP="00D9065F">
      <w:pPr>
        <w:spacing w:line="276" w:lineRule="auto"/>
        <w:ind w:left="567"/>
      </w:pPr>
      <w:r w:rsidRPr="00D9065F">
        <w:t>Эпоха Возрождения</w:t>
      </w:r>
    </w:p>
    <w:p w:rsidR="00426769" w:rsidRPr="00D9065F" w:rsidRDefault="00426769" w:rsidP="00D9065F">
      <w:pPr>
        <w:spacing w:line="276" w:lineRule="auto"/>
        <w:ind w:left="567"/>
      </w:pPr>
      <w:r w:rsidRPr="00D9065F">
        <w:t>Духовные искания эпохи Возрождения. Гуманизм. Данте Алигьери. Э. Роттердамский. Ф. Рабле. Т. Мор. В.</w:t>
      </w:r>
    </w:p>
    <w:p w:rsidR="00426769" w:rsidRPr="00D9065F" w:rsidRDefault="00426769" w:rsidP="00D9065F">
      <w:pPr>
        <w:spacing w:line="276" w:lineRule="auto"/>
        <w:ind w:left="567"/>
      </w:pPr>
      <w:r w:rsidRPr="00D9065F">
        <w:t>Шекспир. Искусство Ренессанса. Переворот во взглядах на природу. Н. Коперник. Дж. Бруно. Г. Галилей. Р. Декарт.</w:t>
      </w:r>
    </w:p>
    <w:p w:rsidR="00426769" w:rsidRPr="00D9065F" w:rsidRDefault="00426769" w:rsidP="00D9065F">
      <w:pPr>
        <w:spacing w:line="276" w:lineRule="auto"/>
        <w:ind w:left="567"/>
      </w:pPr>
      <w:r w:rsidRPr="00D9065F">
        <w:t>Начало процесса модернизации в Европе в XVI-XVII вв. Зарождение капиталистических отношений. Буржуазия</w:t>
      </w:r>
    </w:p>
    <w:p w:rsidR="00426769" w:rsidRPr="00D9065F" w:rsidRDefault="00426769" w:rsidP="00D9065F">
      <w:pPr>
        <w:spacing w:line="276" w:lineRule="auto"/>
        <w:ind w:left="567"/>
      </w:pPr>
      <w:r w:rsidRPr="00D9065F">
        <w:t>и наемные рабочие. Совершенствование техники. Возникновение мануфактур, развитие товарного производства.</w:t>
      </w:r>
    </w:p>
    <w:p w:rsidR="00426769" w:rsidRPr="00D9065F" w:rsidRDefault="00426769" w:rsidP="00D9065F">
      <w:pPr>
        <w:spacing w:line="276" w:lineRule="auto"/>
        <w:ind w:left="567"/>
      </w:pPr>
      <w:r w:rsidRPr="00D9065F">
        <w:t>Торговые компании.</w:t>
      </w:r>
    </w:p>
    <w:p w:rsidR="00426769" w:rsidRPr="00D9065F" w:rsidRDefault="00426769" w:rsidP="00D9065F">
      <w:pPr>
        <w:spacing w:line="276" w:lineRule="auto"/>
        <w:ind w:left="567"/>
      </w:pPr>
      <w:r w:rsidRPr="00D9065F">
        <w:t>Реформация. Утверждение абсолютизма</w:t>
      </w:r>
    </w:p>
    <w:p w:rsidR="00426769" w:rsidRPr="00D9065F" w:rsidRDefault="00426769" w:rsidP="00D9065F">
      <w:pPr>
        <w:spacing w:line="276" w:lineRule="auto"/>
        <w:ind w:left="567"/>
      </w:pPr>
      <w:r w:rsidRPr="00D9065F">
        <w:t>Причины Реформации. Протестантизм. М. Лютер. Ж. Кальвин. Распространение идей Реформации в Европе.</w:t>
      </w:r>
    </w:p>
    <w:p w:rsidR="00426769" w:rsidRPr="00D9065F" w:rsidRDefault="00426769" w:rsidP="00D9065F">
      <w:pPr>
        <w:spacing w:line="276" w:lineRule="auto"/>
        <w:ind w:left="567"/>
      </w:pPr>
      <w:r w:rsidRPr="00D9065F">
        <w:t>Контрреформация. И. Лойола. Религиозные войны.</w:t>
      </w:r>
    </w:p>
    <w:p w:rsidR="00426769" w:rsidRPr="00D9065F" w:rsidRDefault="00426769" w:rsidP="00D9065F">
      <w:pPr>
        <w:spacing w:line="276" w:lineRule="auto"/>
        <w:ind w:left="567"/>
      </w:pPr>
      <w:r w:rsidRPr="00D9065F">
        <w:t>Европейские государства в XVI-XVII вв. Утверждение абсолютизма. Укрепление королевской власти в</w:t>
      </w:r>
    </w:p>
    <w:p w:rsidR="00426769" w:rsidRPr="00D9065F" w:rsidRDefault="00426769" w:rsidP="00D9065F">
      <w:pPr>
        <w:spacing w:line="276" w:lineRule="auto"/>
        <w:ind w:left="567"/>
      </w:pPr>
      <w:r w:rsidRPr="00D9065F">
        <w:t>Англии и Франции. Генрих VIII. Елизавета I. Кардинал Ришелье. Людовик XIV. Испанская империя при Карле V.</w:t>
      </w:r>
    </w:p>
    <w:p w:rsidR="00426769" w:rsidRPr="00D9065F" w:rsidRDefault="00426769" w:rsidP="00D9065F">
      <w:pPr>
        <w:spacing w:line="276" w:lineRule="auto"/>
        <w:ind w:left="567"/>
      </w:pPr>
      <w:r w:rsidRPr="00D9065F">
        <w:t>Тридцатилетняя война и Вестфальская система.</w:t>
      </w:r>
    </w:p>
    <w:p w:rsidR="00426769" w:rsidRPr="00D9065F" w:rsidRDefault="00426769" w:rsidP="00D9065F">
      <w:pPr>
        <w:spacing w:line="276" w:lineRule="auto"/>
        <w:ind w:left="567"/>
      </w:pPr>
      <w:r w:rsidRPr="00D9065F">
        <w:t>Первые буржуазные революции</w:t>
      </w:r>
    </w:p>
    <w:p w:rsidR="00426769" w:rsidRPr="00D9065F" w:rsidRDefault="00426769" w:rsidP="00D9065F">
      <w:pPr>
        <w:spacing w:line="276" w:lineRule="auto"/>
        <w:ind w:left="567"/>
      </w:pPr>
      <w:r w:rsidRPr="00D9065F">
        <w:t>Нидерланды под властью Испании. Революционно-освободительная борьба в провинциях Нидерландов.</w:t>
      </w:r>
    </w:p>
    <w:p w:rsidR="00426769" w:rsidRPr="00D9065F" w:rsidRDefault="00426769" w:rsidP="00D9065F">
      <w:pPr>
        <w:spacing w:line="276" w:lineRule="auto"/>
        <w:ind w:left="567"/>
      </w:pPr>
      <w:r w:rsidRPr="00D9065F">
        <w:lastRenderedPageBreak/>
        <w:t>Создание Голландской республики.</w:t>
      </w:r>
    </w:p>
    <w:p w:rsidR="00426769" w:rsidRPr="00D9065F" w:rsidRDefault="00426769" w:rsidP="00D9065F">
      <w:pPr>
        <w:spacing w:line="276" w:lineRule="auto"/>
        <w:ind w:left="567"/>
      </w:pPr>
      <w:r w:rsidRPr="00D9065F">
        <w:t>Английская революция середины XVII в. Король и парламент. Гражданская война. Провозглашение</w:t>
      </w:r>
      <w:r w:rsidR="00D1438B" w:rsidRPr="00D9065F">
        <w:t xml:space="preserve"> </w:t>
      </w:r>
      <w:r w:rsidRPr="00D9065F">
        <w:t>республики. О. Кромвель. Реставрация монархии. «Славная революция».</w:t>
      </w:r>
    </w:p>
    <w:p w:rsidR="00426769" w:rsidRPr="00D9065F" w:rsidRDefault="00426769" w:rsidP="00D9065F">
      <w:pPr>
        <w:spacing w:line="276" w:lineRule="auto"/>
        <w:ind w:left="567"/>
      </w:pPr>
      <w:r w:rsidRPr="00D9065F">
        <w:t>Страны Европы и Азии в эпоху Просвещения</w:t>
      </w:r>
    </w:p>
    <w:p w:rsidR="00426769" w:rsidRPr="00D9065F" w:rsidRDefault="00426769" w:rsidP="00D9065F">
      <w:pPr>
        <w:spacing w:line="276" w:lineRule="auto"/>
        <w:ind w:left="567"/>
      </w:pPr>
      <w:r w:rsidRPr="00D9065F">
        <w:t>Эпоха Просвещения. Развитие естественных наук. И. Ньютон. Английское Просвещение. Д. Локк</w:t>
      </w:r>
      <w:r w:rsidR="00D1438B" w:rsidRPr="00D9065F">
        <w:t xml:space="preserve"> </w:t>
      </w:r>
      <w:r w:rsidRPr="00D9065F">
        <w:t>Французское Просвещение. Вольтер. Ш. Монтескье. Ж.Ж. Руссо. Д. Дидро. Художественная культура XVII-XVIII вв.:</w:t>
      </w:r>
      <w:r w:rsidR="00D1438B" w:rsidRPr="00D9065F">
        <w:t xml:space="preserve"> </w:t>
      </w:r>
      <w:r w:rsidRPr="00D9065F">
        <w:t>барокко, классицизм, сентиментализм.</w:t>
      </w:r>
    </w:p>
    <w:p w:rsidR="00426769" w:rsidRPr="00D9065F" w:rsidRDefault="00426769" w:rsidP="00D9065F">
      <w:pPr>
        <w:spacing w:line="276" w:lineRule="auto"/>
        <w:ind w:left="567"/>
      </w:pPr>
      <w:r w:rsidRPr="00D9065F">
        <w:t>Просвещенный абсолютизм в Центральной Европе. Австрия и Пруссия в XVIII в. Фридрих II. Семилетняя</w:t>
      </w:r>
      <w:r w:rsidR="00D1438B" w:rsidRPr="00D9065F">
        <w:t xml:space="preserve"> </w:t>
      </w:r>
      <w:r w:rsidRPr="00D9065F">
        <w:t>война.</w:t>
      </w:r>
    </w:p>
    <w:p w:rsidR="00426769" w:rsidRPr="00D9065F" w:rsidRDefault="00426769" w:rsidP="00D9065F">
      <w:pPr>
        <w:spacing w:line="276" w:lineRule="auto"/>
        <w:ind w:left="567"/>
      </w:pPr>
      <w:r w:rsidRPr="00D9065F">
        <w:t>Английские колонии в Америке. Война за независимость и образование США. Т. Джефферсон. Б. Франклин.</w:t>
      </w:r>
    </w:p>
    <w:p w:rsidR="00426769" w:rsidRPr="00D9065F" w:rsidRDefault="00426769" w:rsidP="00D9065F">
      <w:pPr>
        <w:spacing w:line="276" w:lineRule="auto"/>
        <w:ind w:left="567"/>
      </w:pPr>
      <w:r w:rsidRPr="00D9065F">
        <w:t>Дж. Вашингтон. Конституция 1787 г.</w:t>
      </w:r>
    </w:p>
    <w:p w:rsidR="00426769" w:rsidRPr="00D9065F" w:rsidRDefault="00426769" w:rsidP="00D9065F">
      <w:pPr>
        <w:spacing w:line="276" w:lineRule="auto"/>
        <w:ind w:left="567"/>
      </w:pPr>
      <w:r w:rsidRPr="00D9065F">
        <w:t>Кризис абсолютизма во Франции. Великая французская революция. Начало революции. Революционные</w:t>
      </w:r>
      <w:r w:rsidR="00D1438B" w:rsidRPr="00D9065F">
        <w:t xml:space="preserve"> </w:t>
      </w:r>
      <w:r w:rsidRPr="00D9065F">
        <w:t>политические группировки. «Гора» и «жиронда». Ж. Дантон. М. Робеспьер. Ж.П. Марат. Свержение монархии.</w:t>
      </w:r>
    </w:p>
    <w:p w:rsidR="00426769" w:rsidRPr="00D9065F" w:rsidRDefault="00426769" w:rsidP="00D9065F">
      <w:pPr>
        <w:spacing w:line="276" w:lineRule="auto"/>
        <w:ind w:left="567"/>
      </w:pPr>
      <w:r w:rsidRPr="00D9065F">
        <w:t>Революционный террор. Якобинская диктатура. Термидорианский переворот. Директория. Революционные войны.</w:t>
      </w:r>
    </w:p>
    <w:p w:rsidR="00426769" w:rsidRPr="00D9065F" w:rsidRDefault="00426769" w:rsidP="00D9065F">
      <w:pPr>
        <w:spacing w:line="276" w:lineRule="auto"/>
        <w:ind w:left="567"/>
      </w:pPr>
      <w:r w:rsidRPr="00D9065F">
        <w:t>Наполеон Бонапарт. Итоги и значение Великой французской революции, ее влияние на страны Европы.</w:t>
      </w:r>
    </w:p>
    <w:p w:rsidR="00426769" w:rsidRPr="00D9065F" w:rsidRDefault="00426769" w:rsidP="00D9065F">
      <w:pPr>
        <w:spacing w:line="276" w:lineRule="auto"/>
        <w:ind w:left="567"/>
      </w:pPr>
      <w:r w:rsidRPr="00D9065F">
        <w:t>Ослабление Османской империи. Держава Великих Моголов в Индии и ее распад. Начало европейского</w:t>
      </w:r>
      <w:r w:rsidR="00D1438B" w:rsidRPr="00D9065F">
        <w:t xml:space="preserve"> </w:t>
      </w:r>
      <w:r w:rsidRPr="00D9065F">
        <w:t>завоевания Индии. Покорение Китая маньчжурами. Империя Цин. Образование централизованного государства в</w:t>
      </w:r>
      <w:r w:rsidR="00D1438B" w:rsidRPr="00D9065F">
        <w:t xml:space="preserve"> </w:t>
      </w:r>
      <w:r w:rsidRPr="00D9065F">
        <w:t>Японии. И. Токугава.</w:t>
      </w:r>
    </w:p>
    <w:p w:rsidR="00426769" w:rsidRPr="00D9065F" w:rsidRDefault="00426769" w:rsidP="00D9065F">
      <w:pPr>
        <w:spacing w:line="276" w:lineRule="auto"/>
        <w:ind w:left="567"/>
      </w:pPr>
      <w:r w:rsidRPr="00D9065F">
        <w:t>Европа и Северная Америка в XIX – начале ХХ вв.</w:t>
      </w:r>
    </w:p>
    <w:p w:rsidR="00426769" w:rsidRPr="00D9065F" w:rsidRDefault="00426769" w:rsidP="00D9065F">
      <w:pPr>
        <w:spacing w:line="276" w:lineRule="auto"/>
        <w:ind w:left="567"/>
      </w:pPr>
      <w:r w:rsidRPr="00D9065F">
        <w:t>Империя Наполеона I во Франции. «Гражданский кодекс». Наполеоновские войны. Венский конгресс.</w:t>
      </w:r>
    </w:p>
    <w:p w:rsidR="00426769" w:rsidRPr="00D9065F" w:rsidRDefault="00426769" w:rsidP="00D9065F">
      <w:pPr>
        <w:spacing w:line="276" w:lineRule="auto"/>
        <w:ind w:left="567"/>
      </w:pPr>
      <w:r w:rsidRPr="00D9065F">
        <w:t>Священный союз. «Восточный вопрос» в политике европейских государств в XIX в.</w:t>
      </w:r>
    </w:p>
    <w:p w:rsidR="00426769" w:rsidRPr="00D9065F" w:rsidRDefault="00426769" w:rsidP="00D9065F">
      <w:pPr>
        <w:spacing w:line="276" w:lineRule="auto"/>
        <w:ind w:left="567"/>
      </w:pPr>
      <w:r w:rsidRPr="00D9065F">
        <w:t>Переход от традиционного (аграрного) к индустриальному обществу в Европе. Промышленный переворот,</w:t>
      </w:r>
      <w:r w:rsidR="00D1438B" w:rsidRPr="00D9065F">
        <w:t xml:space="preserve"> </w:t>
      </w:r>
      <w:r w:rsidRPr="00D9065F">
        <w:t>его особенности в странах Европы и США. Изменения в социальной структуре общества, демографическом развитии.</w:t>
      </w:r>
    </w:p>
    <w:p w:rsidR="00426769" w:rsidRPr="00D9065F" w:rsidRDefault="00426769" w:rsidP="00D9065F">
      <w:pPr>
        <w:spacing w:line="276" w:lineRule="auto"/>
        <w:ind w:left="567"/>
      </w:pPr>
      <w:r w:rsidRPr="00D9065F">
        <w:t>Формирование идеологии либерализма, социализма, консерватизма. Возникновение рабочего движения.</w:t>
      </w:r>
    </w:p>
    <w:p w:rsidR="00426769" w:rsidRPr="00D9065F" w:rsidRDefault="00426769" w:rsidP="00D9065F">
      <w:pPr>
        <w:spacing w:line="276" w:lineRule="auto"/>
        <w:ind w:left="567"/>
      </w:pPr>
      <w:r w:rsidRPr="00D9065F">
        <w:t>Чартистское движение в Англии. Европейские революции XIX в. Вторая империя во Франции.</w:t>
      </w:r>
    </w:p>
    <w:p w:rsidR="00426769" w:rsidRPr="00D9065F" w:rsidRDefault="00426769" w:rsidP="00D9065F">
      <w:pPr>
        <w:spacing w:line="276" w:lineRule="auto"/>
        <w:ind w:left="567"/>
      </w:pPr>
      <w:r w:rsidRPr="00D9065F">
        <w:t>Национальные идеи в странах Европы. Объединение Италии. К. Кавур. Дж. Гарибальди. Создание единого</w:t>
      </w:r>
      <w:r w:rsidR="00D1438B" w:rsidRPr="00D9065F">
        <w:t xml:space="preserve"> </w:t>
      </w:r>
      <w:r w:rsidRPr="00D9065F">
        <w:t>германского государства. О. Бисмарк. Франко-прусская война 1870-1871 гг. Образование Германской империи.</w:t>
      </w:r>
    </w:p>
    <w:p w:rsidR="00426769" w:rsidRPr="00D9065F" w:rsidRDefault="00426769" w:rsidP="00D9065F">
      <w:pPr>
        <w:spacing w:line="276" w:lineRule="auto"/>
        <w:ind w:left="567"/>
      </w:pPr>
      <w:r w:rsidRPr="00D9065F">
        <w:t>Австро-Венгерская империя. Народы Юго-Восточной Европы в XIX в.</w:t>
      </w:r>
    </w:p>
    <w:p w:rsidR="00426769" w:rsidRPr="00D9065F" w:rsidRDefault="00426769" w:rsidP="00D9065F">
      <w:pPr>
        <w:spacing w:line="276" w:lineRule="auto"/>
        <w:ind w:left="567"/>
      </w:pPr>
      <w:r w:rsidRPr="00D9065F">
        <w:t>Север и Юг Соединенных Штатов Америки: экономическое и политическое развитие, взаимоотношения.</w:t>
      </w:r>
    </w:p>
    <w:p w:rsidR="00426769" w:rsidRPr="00D9065F" w:rsidRDefault="00426769" w:rsidP="00D9065F">
      <w:pPr>
        <w:spacing w:line="276" w:lineRule="auto"/>
        <w:ind w:left="567"/>
      </w:pPr>
      <w:r w:rsidRPr="00D9065F">
        <w:t>Движение за отмену рабства. Гражданская война 1861-1865 гг. А. Линкольн. Реконструкция Юга. Демократы и</w:t>
      </w:r>
      <w:r w:rsidR="00D1438B" w:rsidRPr="00D9065F">
        <w:t xml:space="preserve"> </w:t>
      </w:r>
      <w:r w:rsidRPr="00D9065F">
        <w:t>республиканцы.</w:t>
      </w:r>
    </w:p>
    <w:p w:rsidR="00426769" w:rsidRPr="00D9065F" w:rsidRDefault="00426769" w:rsidP="00D9065F">
      <w:pPr>
        <w:spacing w:line="276" w:lineRule="auto"/>
        <w:ind w:left="567"/>
      </w:pPr>
      <w:r w:rsidRPr="00D9065F">
        <w:t>Возникновение профсоюзного движения в странах Европы. Тред-юнионы. Марксизм. К. Маркс. Ф. Энгельс.</w:t>
      </w:r>
    </w:p>
    <w:p w:rsidR="00426769" w:rsidRPr="00D9065F" w:rsidRDefault="00426769" w:rsidP="00D9065F">
      <w:pPr>
        <w:spacing w:line="276" w:lineRule="auto"/>
        <w:ind w:left="567"/>
      </w:pPr>
      <w:r w:rsidRPr="00D9065F">
        <w:t>Анархизм. Образование I и II Интернационалов. Возникновение социалистических партий. Социальный реформизм</w:t>
      </w:r>
      <w:r w:rsidR="00D1438B" w:rsidRPr="00D9065F">
        <w:t xml:space="preserve"> </w:t>
      </w:r>
      <w:r w:rsidRPr="00D9065F">
        <w:t>во второй половине XIX – начале ХХ вв. Д. Ллойд Джордж. Т. Рузвельт. В. Вильсон. Ж. Клемансо.</w:t>
      </w:r>
    </w:p>
    <w:p w:rsidR="00426769" w:rsidRPr="00D9065F" w:rsidRDefault="00426769" w:rsidP="00D9065F">
      <w:pPr>
        <w:spacing w:line="276" w:lineRule="auto"/>
        <w:ind w:left="567"/>
      </w:pPr>
      <w:r w:rsidRPr="00D9065F">
        <w:lastRenderedPageBreak/>
        <w:t>Завершение промышленного переворота. Индустриализация. Технический прогресс во второй половине XIX</w:t>
      </w:r>
      <w:r w:rsidR="00D1438B" w:rsidRPr="00D9065F">
        <w:t xml:space="preserve"> </w:t>
      </w:r>
      <w:r w:rsidRPr="00D9065F">
        <w:t>– начале ХХ веков. Монополистический капитализм, его особенности в ведущих странах Запада. Обострение</w:t>
      </w:r>
      <w:r w:rsidR="00D1438B" w:rsidRPr="00D9065F">
        <w:t xml:space="preserve"> </w:t>
      </w:r>
      <w:r w:rsidRPr="00D9065F">
        <w:t>противоречий индустриального общества.</w:t>
      </w:r>
    </w:p>
    <w:p w:rsidR="00426769" w:rsidRPr="00D9065F" w:rsidRDefault="00426769" w:rsidP="00D9065F">
      <w:pPr>
        <w:spacing w:line="276" w:lineRule="auto"/>
        <w:ind w:left="567"/>
      </w:pPr>
      <w:r w:rsidRPr="00D9065F">
        <w:t>Страны Латинской Америки, Азии и Африки в XIX – начале ХХ вв.</w:t>
      </w:r>
    </w:p>
    <w:p w:rsidR="00426769" w:rsidRPr="00D9065F" w:rsidRDefault="00426769" w:rsidP="00D9065F">
      <w:pPr>
        <w:spacing w:line="276" w:lineRule="auto"/>
        <w:ind w:left="567"/>
      </w:pPr>
      <w:r w:rsidRPr="00D9065F">
        <w:t>Провозглашение независимых государств в Латинской Америке. С. Боливар. Х. Сан-Мартин. США и страны</w:t>
      </w:r>
    </w:p>
    <w:p w:rsidR="00426769" w:rsidRPr="00D9065F" w:rsidRDefault="00426769" w:rsidP="00D9065F">
      <w:pPr>
        <w:spacing w:line="276" w:lineRule="auto"/>
        <w:ind w:left="567"/>
      </w:pPr>
      <w:r w:rsidRPr="00D9065F">
        <w:t>Латинской Америки. Доктрина Монро. Мексиканская революция 1910-1917 гг.</w:t>
      </w:r>
    </w:p>
    <w:p w:rsidR="00426769" w:rsidRPr="00D9065F" w:rsidRDefault="00426769" w:rsidP="00D9065F">
      <w:pPr>
        <w:spacing w:line="276" w:lineRule="auto"/>
        <w:ind w:left="567"/>
      </w:pPr>
      <w:r w:rsidRPr="00D9065F">
        <w:t>Создание колониальных империй. Установление британского колониального господства в Индии. Восстание</w:t>
      </w:r>
      <w:r w:rsidR="00D1438B" w:rsidRPr="00D9065F">
        <w:t xml:space="preserve"> </w:t>
      </w:r>
      <w:r w:rsidRPr="00D9065F">
        <w:t>сипаев 1857-1859 гг. «Опиумные войны». Движение тайпинов. Колониальные захваты в Африке. Империализм –идеология и политика.</w:t>
      </w:r>
    </w:p>
    <w:p w:rsidR="00426769" w:rsidRPr="00D9065F" w:rsidRDefault="00426769" w:rsidP="00D9065F">
      <w:pPr>
        <w:spacing w:line="276" w:lineRule="auto"/>
        <w:ind w:left="567"/>
      </w:pPr>
      <w:r w:rsidRPr="00D9065F">
        <w:t>Кризис традиционного общества в странах Азии на рубеже XIX-XX вв. Реставрация Мэйдзи. Начало</w:t>
      </w:r>
      <w:r w:rsidR="00D1438B" w:rsidRPr="00D9065F">
        <w:t xml:space="preserve"> </w:t>
      </w:r>
      <w:r w:rsidRPr="00D9065F">
        <w:t>модернизации в Японии. Революции в Иране, Османской империи, Китае.</w:t>
      </w:r>
    </w:p>
    <w:p w:rsidR="00426769" w:rsidRPr="00D9065F" w:rsidRDefault="00426769" w:rsidP="00D9065F">
      <w:pPr>
        <w:spacing w:line="276" w:lineRule="auto"/>
        <w:ind w:left="567"/>
      </w:pPr>
      <w:r w:rsidRPr="00D9065F">
        <w:t>Европа и мир накануне и в годы Первой мировой войны</w:t>
      </w:r>
    </w:p>
    <w:p w:rsidR="00426769" w:rsidRPr="00D9065F" w:rsidRDefault="00426769" w:rsidP="00D9065F">
      <w:pPr>
        <w:spacing w:line="276" w:lineRule="auto"/>
        <w:ind w:left="567"/>
      </w:pPr>
      <w:r w:rsidRPr="00D9065F">
        <w:t>Начало борьбы за передел мира. Возникновение военно-политических блоков. Антанта и Центральные</w:t>
      </w:r>
      <w:r w:rsidR="00D1438B" w:rsidRPr="00D9065F">
        <w:t xml:space="preserve"> </w:t>
      </w:r>
      <w:r w:rsidRPr="00D9065F">
        <w:t>державы. Балканские войны. Первая мировая война, причины, участники. Кампании 1914-1918 гг., важнейшие</w:t>
      </w:r>
      <w:r w:rsidR="00D1438B" w:rsidRPr="00D9065F">
        <w:t xml:space="preserve"> </w:t>
      </w:r>
      <w:r w:rsidRPr="00D9065F">
        <w:t>сражения. Вступление в войну США. Нарастание социально-экономических и политических противоречий в</w:t>
      </w:r>
      <w:r w:rsidR="00D1438B" w:rsidRPr="00D9065F">
        <w:t xml:space="preserve"> </w:t>
      </w:r>
      <w:r w:rsidRPr="00D9065F">
        <w:t>воюющих странах. Итоги Первой мировой войны.</w:t>
      </w:r>
    </w:p>
    <w:p w:rsidR="00426769" w:rsidRPr="00D9065F" w:rsidRDefault="00426769" w:rsidP="00D9065F">
      <w:pPr>
        <w:spacing w:line="276" w:lineRule="auto"/>
        <w:ind w:left="567"/>
      </w:pPr>
      <w:r w:rsidRPr="00D9065F">
        <w:t>Развитие культуры в XIX – начале ХХ вв.</w:t>
      </w:r>
    </w:p>
    <w:p w:rsidR="00426769" w:rsidRPr="00D9065F" w:rsidRDefault="00426769" w:rsidP="00D9065F">
      <w:pPr>
        <w:spacing w:line="276" w:lineRule="auto"/>
        <w:ind w:left="567"/>
      </w:pPr>
      <w:r w:rsidRPr="00D9065F">
        <w:t>Развитие научной картины мира в XIX в. Изменение взглядов на природу и общество на рубеже XIX-ХХ вв.</w:t>
      </w:r>
    </w:p>
    <w:p w:rsidR="00426769" w:rsidRPr="00D9065F" w:rsidRDefault="00426769" w:rsidP="00D9065F">
      <w:pPr>
        <w:spacing w:line="276" w:lineRule="auto"/>
        <w:ind w:left="567"/>
      </w:pPr>
      <w:r w:rsidRPr="00D9065F">
        <w:t>Демократизация образования. Изменения в быту. Градостроительство. Развитие транспорта и средств связи.</w:t>
      </w:r>
    </w:p>
    <w:p w:rsidR="00426769" w:rsidRPr="00D9065F" w:rsidRDefault="00426769" w:rsidP="00D9065F">
      <w:pPr>
        <w:spacing w:line="276" w:lineRule="auto"/>
        <w:ind w:left="567"/>
      </w:pPr>
      <w:r w:rsidRPr="00D9065F">
        <w:t>Основные течения в художественной культуре XIX – начала ХХ вв. (романтизм, реализм, модерн, символизм,</w:t>
      </w:r>
    </w:p>
    <w:p w:rsidR="00426769" w:rsidRPr="00D9065F" w:rsidRDefault="00426769" w:rsidP="00D9065F">
      <w:pPr>
        <w:spacing w:line="276" w:lineRule="auto"/>
        <w:ind w:left="567"/>
      </w:pPr>
      <w:r w:rsidRPr="00D9065F">
        <w:t>авангардизм). Рождение кинематографа.</w:t>
      </w:r>
    </w:p>
    <w:p w:rsidR="00426769" w:rsidRPr="00D9065F" w:rsidRDefault="00426769" w:rsidP="00D9065F">
      <w:pPr>
        <w:spacing w:line="276" w:lineRule="auto"/>
        <w:ind w:left="567"/>
      </w:pPr>
      <w:r w:rsidRPr="00D9065F">
        <w:t>Духовный кризис индустриального общества на рубеже XIX-ХХ вв. Декаданс.</w:t>
      </w:r>
    </w:p>
    <w:p w:rsidR="00426769" w:rsidRPr="00D9065F" w:rsidRDefault="00426769" w:rsidP="00D9065F">
      <w:pPr>
        <w:spacing w:line="276" w:lineRule="auto"/>
        <w:ind w:left="567"/>
        <w:rPr>
          <w:b/>
        </w:rPr>
      </w:pPr>
      <w:r w:rsidRPr="00D9065F">
        <w:rPr>
          <w:b/>
        </w:rPr>
        <w:t>НОВЕЙШАЯ И СОВРЕМЕННАЯ ИСТОРИЯ (не менее 24 ч.)</w:t>
      </w:r>
    </w:p>
    <w:p w:rsidR="00426769" w:rsidRPr="00D9065F" w:rsidRDefault="00426769" w:rsidP="00D9065F">
      <w:pPr>
        <w:spacing w:line="276" w:lineRule="auto"/>
        <w:ind w:left="567"/>
      </w:pPr>
      <w:r w:rsidRPr="00D9065F">
        <w:t>Понятие «Новейшая и современная история».</w:t>
      </w:r>
    </w:p>
    <w:p w:rsidR="00426769" w:rsidRPr="00D9065F" w:rsidRDefault="00426769" w:rsidP="00D9065F">
      <w:pPr>
        <w:spacing w:line="276" w:lineRule="auto"/>
        <w:ind w:left="567"/>
      </w:pPr>
      <w:r w:rsidRPr="00D9065F">
        <w:t>Мир в 1920-1930-е гг.</w:t>
      </w:r>
    </w:p>
    <w:p w:rsidR="00426769" w:rsidRPr="00D9065F" w:rsidRDefault="00426769" w:rsidP="00D9065F">
      <w:pPr>
        <w:spacing w:line="276" w:lineRule="auto"/>
        <w:ind w:left="567"/>
      </w:pPr>
      <w:r w:rsidRPr="00D9065F">
        <w:t>Мир после Первой мировой войны. Версальско-Вашингтонская система. Лига наций.</w:t>
      </w:r>
    </w:p>
    <w:p w:rsidR="00426769" w:rsidRPr="00D9065F" w:rsidRDefault="00426769" w:rsidP="00D9065F">
      <w:pPr>
        <w:spacing w:line="276" w:lineRule="auto"/>
        <w:ind w:left="567"/>
      </w:pPr>
      <w:r w:rsidRPr="00D9065F">
        <w:t>Революционный подъем в Европе и Азии, распад империй и образование новых государств. Международные</w:t>
      </w:r>
      <w:r w:rsidR="00D1438B" w:rsidRPr="00D9065F">
        <w:t xml:space="preserve"> </w:t>
      </w:r>
      <w:r w:rsidRPr="00D9065F">
        <w:t>последствия революции в России. Революция 1918-1919 г. в Германии. Раскол международного рабочего движения:</w:t>
      </w:r>
    </w:p>
    <w:p w:rsidR="00426769" w:rsidRPr="00D9065F" w:rsidRDefault="00426769" w:rsidP="00D9065F">
      <w:pPr>
        <w:spacing w:line="276" w:lineRule="auto"/>
        <w:ind w:left="567"/>
      </w:pPr>
      <w:r w:rsidRPr="00D9065F">
        <w:t>Коммунистический интернационал и Социалистический Рабочий Интернационал.</w:t>
      </w:r>
    </w:p>
    <w:p w:rsidR="00426769" w:rsidRPr="00D9065F" w:rsidRDefault="00426769" w:rsidP="00D9065F">
      <w:pPr>
        <w:spacing w:line="276" w:lineRule="auto"/>
        <w:ind w:left="567"/>
      </w:pPr>
      <w:r w:rsidRPr="00D9065F">
        <w:t>«Стабилизация» 1920-х гг. в ведущих странах Запада. Мировой экономический кризис 1930-х гг. «Новый</w:t>
      </w:r>
      <w:r w:rsidR="00D1438B" w:rsidRPr="00D9065F">
        <w:t xml:space="preserve"> </w:t>
      </w:r>
      <w:r w:rsidRPr="00D9065F">
        <w:t>курс» в США. Ф.Д. Рузвельт. Кейнсианство. Социальный либерализм. Фашизм. Б. Муссолини. Национал-социализм.</w:t>
      </w:r>
    </w:p>
    <w:p w:rsidR="00426769" w:rsidRPr="00D9065F" w:rsidRDefault="00426769" w:rsidP="00D9065F">
      <w:pPr>
        <w:spacing w:line="276" w:lineRule="auto"/>
        <w:ind w:left="567"/>
      </w:pPr>
      <w:r w:rsidRPr="00D9065F">
        <w:t>А. Гитлер. Формирование авторитарных и тоталитарных режимов в странах Европы в 1920-х – 1930-х гг.</w:t>
      </w:r>
    </w:p>
    <w:p w:rsidR="00426769" w:rsidRPr="00D9065F" w:rsidRDefault="00426769" w:rsidP="00D9065F">
      <w:pPr>
        <w:spacing w:line="276" w:lineRule="auto"/>
        <w:ind w:left="567"/>
      </w:pPr>
      <w:r w:rsidRPr="00D9065F">
        <w:t>Страны Азии после Первой мировой войны. Особенности экономического развития, социальные изменения в</w:t>
      </w:r>
      <w:r w:rsidR="00D1438B" w:rsidRPr="00D9065F">
        <w:t xml:space="preserve"> </w:t>
      </w:r>
      <w:r w:rsidRPr="00D9065F">
        <w:t>обществе. Революция 1920-х гг. в Китае. Сунь Ятсен. Движение народов Индии против колониализма. М. Ганди.</w:t>
      </w:r>
    </w:p>
    <w:p w:rsidR="00426769" w:rsidRPr="00D9065F" w:rsidRDefault="00426769" w:rsidP="00D9065F">
      <w:pPr>
        <w:spacing w:line="276" w:lineRule="auto"/>
        <w:ind w:left="567"/>
      </w:pPr>
      <w:r w:rsidRPr="00D9065F">
        <w:t>Милитаризация общества в Японии.</w:t>
      </w:r>
    </w:p>
    <w:p w:rsidR="00426769" w:rsidRPr="00D9065F" w:rsidRDefault="00426769" w:rsidP="00D9065F">
      <w:pPr>
        <w:spacing w:line="276" w:lineRule="auto"/>
        <w:ind w:left="567"/>
      </w:pPr>
      <w:r w:rsidRPr="00D9065F">
        <w:lastRenderedPageBreak/>
        <w:t>Пацифизм и милитаризм в 1920-1930-е гг. Паневропейское движение. А. Бриан. Агрессивная политика</w:t>
      </w:r>
      <w:r w:rsidR="00D1438B" w:rsidRPr="00D9065F">
        <w:t xml:space="preserve"> </w:t>
      </w:r>
      <w:r w:rsidRPr="00D9065F">
        <w:t>Японии, Германии, Италии в 1930-х гг. Гражданская война в Испании. Мюнхенское соглашение. Военно-политический кризис в Европе в 1939 г.</w:t>
      </w:r>
    </w:p>
    <w:p w:rsidR="00426769" w:rsidRPr="00D9065F" w:rsidRDefault="00426769" w:rsidP="00D9065F">
      <w:pPr>
        <w:spacing w:line="276" w:lineRule="auto"/>
        <w:ind w:left="567"/>
      </w:pPr>
      <w:r w:rsidRPr="00D9065F">
        <w:t>Вторая мировая война</w:t>
      </w:r>
    </w:p>
    <w:p w:rsidR="00426769" w:rsidRPr="00D9065F" w:rsidRDefault="00426769" w:rsidP="00D9065F">
      <w:pPr>
        <w:spacing w:line="276" w:lineRule="auto"/>
        <w:ind w:left="567"/>
      </w:pPr>
      <w:r w:rsidRPr="00D9065F">
        <w:t>Причины, участники, основные этапы Второй мировой войны. Польская кампания и «странная война».</w:t>
      </w:r>
    </w:p>
    <w:p w:rsidR="00426769" w:rsidRPr="00D9065F" w:rsidRDefault="00426769" w:rsidP="00D9065F">
      <w:pPr>
        <w:spacing w:line="276" w:lineRule="auto"/>
        <w:ind w:left="567"/>
      </w:pPr>
      <w:r w:rsidRPr="00D9065F">
        <w:t>Поражение Франции. «Битва за Англию». Военные действия на Балканах, Северной Африке. Нападение Германии на</w:t>
      </w:r>
      <w:r w:rsidR="00D1438B" w:rsidRPr="00D9065F">
        <w:t xml:space="preserve"> </w:t>
      </w:r>
      <w:r w:rsidRPr="00D9065F">
        <w:t>СССР. Вступление в войну США. Война на Тихом океане. Антигитлеровская коалиция. Ф. Рузвельт, И.В. Сталин, У.Черчилль. Ленд-лиз. «Новый порядок» на оккупированных территориях. Политика геноцида. Холокост. Движение</w:t>
      </w:r>
      <w:r w:rsidR="00D1438B" w:rsidRPr="00D9065F">
        <w:t xml:space="preserve"> </w:t>
      </w:r>
      <w:r w:rsidRPr="00D9065F">
        <w:t>Сопротивления.</w:t>
      </w:r>
    </w:p>
    <w:p w:rsidR="00426769" w:rsidRPr="00D9065F" w:rsidRDefault="00426769" w:rsidP="00D9065F">
      <w:pPr>
        <w:spacing w:line="276" w:lineRule="auto"/>
        <w:ind w:left="567"/>
      </w:pPr>
      <w:r w:rsidRPr="00D9065F">
        <w:t>Коренной перелом во Второй мировой войне. Открытие второго фронта в Европе. Капитуляция Италии.</w:t>
      </w:r>
    </w:p>
    <w:p w:rsidR="00426769" w:rsidRPr="00D9065F" w:rsidRDefault="00426769" w:rsidP="00D9065F">
      <w:pPr>
        <w:spacing w:line="276" w:lineRule="auto"/>
        <w:ind w:left="567"/>
      </w:pPr>
      <w:r w:rsidRPr="00D9065F">
        <w:t>Разгром Германии и Японии. Вклад СССР в победу над нацизмом. Итоги и уроки войны. Ялтинско-Потсдамская</w:t>
      </w:r>
    </w:p>
    <w:p w:rsidR="00426769" w:rsidRPr="00D9065F" w:rsidRDefault="00426769" w:rsidP="00D9065F">
      <w:pPr>
        <w:spacing w:line="276" w:lineRule="auto"/>
        <w:ind w:left="567"/>
      </w:pPr>
      <w:r w:rsidRPr="00D9065F">
        <w:t>система. Создание ООН.</w:t>
      </w:r>
    </w:p>
    <w:p w:rsidR="00426769" w:rsidRPr="00D9065F" w:rsidRDefault="00426769" w:rsidP="00D9065F">
      <w:pPr>
        <w:spacing w:line="276" w:lineRule="auto"/>
        <w:ind w:left="567"/>
      </w:pPr>
      <w:r w:rsidRPr="00D9065F">
        <w:t>Мировое развитие во второй половине ХХ в.</w:t>
      </w:r>
    </w:p>
    <w:p w:rsidR="00426769" w:rsidRPr="00D9065F" w:rsidRDefault="00426769" w:rsidP="00D9065F">
      <w:pPr>
        <w:spacing w:line="276" w:lineRule="auto"/>
        <w:ind w:left="567"/>
      </w:pPr>
      <w:r w:rsidRPr="00D9065F">
        <w:t>Холодная война. Создание военно-политических блоков. Корейская война. Карибский кризис.</w:t>
      </w:r>
    </w:p>
    <w:p w:rsidR="00426769" w:rsidRPr="00D9065F" w:rsidRDefault="00426769" w:rsidP="00D9065F">
      <w:pPr>
        <w:spacing w:line="276" w:lineRule="auto"/>
        <w:ind w:left="567"/>
      </w:pPr>
      <w:r w:rsidRPr="00D9065F">
        <w:t>Ближневосточные кризисы. Война в Юго-Восточной Азии. Движение неприсоединения. Гонка вооружений. Разрядка</w:t>
      </w:r>
      <w:r w:rsidR="00D1438B" w:rsidRPr="00D9065F">
        <w:t xml:space="preserve"> </w:t>
      </w:r>
      <w:r w:rsidRPr="00D9065F">
        <w:t>и причины ее срыва.</w:t>
      </w:r>
    </w:p>
    <w:p w:rsidR="00426769" w:rsidRPr="00D9065F" w:rsidRDefault="00426769" w:rsidP="00D9065F">
      <w:pPr>
        <w:spacing w:line="276" w:lineRule="auto"/>
        <w:ind w:left="567"/>
      </w:pPr>
      <w:r w:rsidRPr="00D9065F">
        <w:t xml:space="preserve">«План Маршалла» и </w:t>
      </w:r>
      <w:r w:rsidR="00D1438B" w:rsidRPr="00D9065F">
        <w:t xml:space="preserve"> </w:t>
      </w:r>
      <w:r w:rsidRPr="00D9065F">
        <w:t>послевоенное восстановление экономики в Западной Европе. Научно-техническая</w:t>
      </w:r>
      <w:r w:rsidR="00D1438B" w:rsidRPr="00D9065F">
        <w:t xml:space="preserve"> </w:t>
      </w:r>
      <w:r w:rsidRPr="00D9065F">
        <w:t>революция. Переход к смешанной экономике. Социальное государство. «Общество потребления».</w:t>
      </w:r>
    </w:p>
    <w:p w:rsidR="00426769" w:rsidRPr="00D9065F" w:rsidRDefault="00426769" w:rsidP="00D9065F">
      <w:pPr>
        <w:spacing w:line="276" w:lineRule="auto"/>
        <w:ind w:left="567"/>
      </w:pPr>
      <w:r w:rsidRPr="00D9065F">
        <w:t>Эволюция политической идеологии. Христианская демократия. Социал-демократия. «Новые левые».</w:t>
      </w:r>
    </w:p>
    <w:p w:rsidR="00426769" w:rsidRPr="00D9065F" w:rsidRDefault="00426769" w:rsidP="00D9065F">
      <w:pPr>
        <w:spacing w:line="276" w:lineRule="auto"/>
        <w:ind w:left="567"/>
      </w:pPr>
      <w:r w:rsidRPr="00D9065F">
        <w:t>Изменение конституционного строя во Франции, Германии, Италии. К. Аденауэр. Ш. де Голль. Системный кризис</w:t>
      </w:r>
      <w:r w:rsidR="00D1438B" w:rsidRPr="00D9065F">
        <w:t xml:space="preserve"> </w:t>
      </w:r>
      <w:r w:rsidRPr="00D9065F">
        <w:t>индустриального общества в конце 1960-начале 1970-х гг. Неоконсерватизм. Р. Рейган. М. Тэтчер. Становление</w:t>
      </w:r>
      <w:r w:rsidR="00D1438B" w:rsidRPr="00D9065F">
        <w:t xml:space="preserve"> </w:t>
      </w:r>
      <w:r w:rsidRPr="00D9065F">
        <w:t>информационного общества.</w:t>
      </w:r>
    </w:p>
    <w:p w:rsidR="00426769" w:rsidRPr="00D9065F" w:rsidRDefault="00426769" w:rsidP="00D9065F">
      <w:pPr>
        <w:spacing w:line="276" w:lineRule="auto"/>
        <w:ind w:left="567"/>
      </w:pPr>
      <w:r w:rsidRPr="00D9065F">
        <w:t>Коммунистические режимы в странах Центральной и Восточной Европе: поиск путей и моделей развития.</w:t>
      </w:r>
    </w:p>
    <w:p w:rsidR="00426769" w:rsidRPr="00D9065F" w:rsidRDefault="00426769" w:rsidP="00D9065F">
      <w:pPr>
        <w:spacing w:line="276" w:lineRule="auto"/>
        <w:ind w:left="567"/>
      </w:pPr>
      <w:r w:rsidRPr="00D9065F">
        <w:t>Демократические революции в Восточной и Центральной Европе конца 1980 – начала 1990-х гг. Распад Югославии.</w:t>
      </w:r>
    </w:p>
    <w:p w:rsidR="00426769" w:rsidRPr="00D9065F" w:rsidRDefault="00426769" w:rsidP="00D9065F">
      <w:pPr>
        <w:spacing w:line="276" w:lineRule="auto"/>
        <w:ind w:left="567"/>
      </w:pPr>
      <w:r w:rsidRPr="00D9065F">
        <w:t>Особенности модернизационных процессов в латиноамериканских странах. Авторитаризм и демократия в</w:t>
      </w:r>
      <w:r w:rsidR="00D1438B" w:rsidRPr="00D9065F">
        <w:t xml:space="preserve"> </w:t>
      </w:r>
      <w:r w:rsidRPr="00D9065F">
        <w:t>Латинской Америке ХХ в. Революция на Кубе. Ф. Кастро. Э. Че Гевара. Чилийская модель развития.</w:t>
      </w:r>
    </w:p>
    <w:p w:rsidR="00426769" w:rsidRPr="00D9065F" w:rsidRDefault="00426769" w:rsidP="00D9065F">
      <w:pPr>
        <w:spacing w:line="276" w:lineRule="auto"/>
        <w:ind w:left="567"/>
      </w:pPr>
      <w:r w:rsidRPr="00D9065F">
        <w:t>Распад колониальной системы и образование независимых государств в Азии и Африке. Выбор</w:t>
      </w:r>
      <w:r w:rsidR="00D1438B" w:rsidRPr="00D9065F">
        <w:t xml:space="preserve"> </w:t>
      </w:r>
      <w:r w:rsidRPr="00D9065F">
        <w:t>освободившимися странами путей и моделей развития. Китай во второй половине ХХ в. Мао Цзедун. Дэн Сяопин.</w:t>
      </w:r>
    </w:p>
    <w:p w:rsidR="00426769" w:rsidRPr="00D9065F" w:rsidRDefault="00426769" w:rsidP="00D9065F">
      <w:pPr>
        <w:spacing w:line="276" w:lineRule="auto"/>
        <w:ind w:left="567"/>
      </w:pPr>
      <w:r w:rsidRPr="00D9065F">
        <w:t>Мир на рубеже ХХ-XXI вв.</w:t>
      </w:r>
    </w:p>
    <w:p w:rsidR="00426769" w:rsidRPr="00D9065F" w:rsidRDefault="00426769" w:rsidP="00D9065F">
      <w:pPr>
        <w:spacing w:line="276" w:lineRule="auto"/>
        <w:ind w:left="567"/>
      </w:pPr>
      <w:r w:rsidRPr="00D9065F">
        <w:t>Завершение холодной войны и эпохи «двухполюсного мира». Становление современного международного</w:t>
      </w:r>
      <w:r w:rsidR="00D1438B" w:rsidRPr="00D9065F">
        <w:t xml:space="preserve"> </w:t>
      </w:r>
      <w:r w:rsidRPr="00D9065F">
        <w:t>порядка. Борьба с международным терроризмом. Интеграционные процессы. Европейский Союз.</w:t>
      </w:r>
    </w:p>
    <w:p w:rsidR="00426769" w:rsidRPr="00D9065F" w:rsidRDefault="00426769" w:rsidP="00D9065F">
      <w:pPr>
        <w:spacing w:line="276" w:lineRule="auto"/>
        <w:ind w:left="567"/>
      </w:pPr>
      <w:r w:rsidRPr="00D9065F">
        <w:t>Глобализация и ее противоречия. Глобальное информационное и экономическое пространство.</w:t>
      </w:r>
    </w:p>
    <w:p w:rsidR="00426769" w:rsidRPr="00D9065F" w:rsidRDefault="00426769" w:rsidP="00D9065F">
      <w:pPr>
        <w:spacing w:line="276" w:lineRule="auto"/>
        <w:ind w:left="567"/>
      </w:pPr>
      <w:r w:rsidRPr="00D9065F">
        <w:t>Антиглобалистское движение.</w:t>
      </w:r>
    </w:p>
    <w:p w:rsidR="00426769" w:rsidRPr="00D9065F" w:rsidRDefault="00426769" w:rsidP="00D9065F">
      <w:pPr>
        <w:spacing w:line="276" w:lineRule="auto"/>
        <w:ind w:left="567"/>
      </w:pPr>
      <w:r w:rsidRPr="00D9065F">
        <w:lastRenderedPageBreak/>
        <w:t>Культурное наследие ХХ в.</w:t>
      </w:r>
    </w:p>
    <w:p w:rsidR="00426769" w:rsidRPr="00D9065F" w:rsidRDefault="00426769" w:rsidP="00D9065F">
      <w:pPr>
        <w:spacing w:line="276" w:lineRule="auto"/>
        <w:ind w:left="567"/>
      </w:pPr>
      <w:r w:rsidRPr="00D9065F">
        <w:t>Развитие естественнонаучных и гуманитарных знаний в ХХ в. А. Эйнштейн. Н. Бор. Формирование</w:t>
      </w:r>
      <w:r w:rsidR="00D1438B" w:rsidRPr="00D9065F">
        <w:t xml:space="preserve"> </w:t>
      </w:r>
      <w:r w:rsidRPr="00D9065F">
        <w:t>современной научной картины мира. Изменение взглядов на развитие человека и общества. Религия и церковь в</w:t>
      </w:r>
      <w:r w:rsidR="00D1438B" w:rsidRPr="00D9065F">
        <w:t xml:space="preserve"> </w:t>
      </w:r>
      <w:r w:rsidRPr="00D9065F">
        <w:t>современном обществе. Иоанн Павел II. Экуменизм.</w:t>
      </w:r>
    </w:p>
    <w:p w:rsidR="00426769" w:rsidRPr="00D9065F" w:rsidRDefault="00426769" w:rsidP="00D9065F">
      <w:pPr>
        <w:spacing w:line="276" w:lineRule="auto"/>
        <w:ind w:left="567"/>
      </w:pPr>
      <w:r w:rsidRPr="00D9065F">
        <w:t>Основные течения в художественной культуре ХХ в. (реализм, модернизм, постмодернизм). Массовая</w:t>
      </w:r>
      <w:r w:rsidR="00D1438B" w:rsidRPr="00D9065F">
        <w:t xml:space="preserve"> </w:t>
      </w:r>
      <w:r w:rsidRPr="00D9065F">
        <w:t>культура. Становление новых форм художественного творчества в условиях информационного общества.</w:t>
      </w:r>
    </w:p>
    <w:p w:rsidR="00426769" w:rsidRPr="00D9065F" w:rsidRDefault="00426769" w:rsidP="00D9065F">
      <w:pPr>
        <w:spacing w:line="276" w:lineRule="auto"/>
        <w:ind w:left="567"/>
        <w:rPr>
          <w:b/>
        </w:rPr>
      </w:pPr>
      <w:r w:rsidRPr="00D9065F">
        <w:rPr>
          <w:b/>
        </w:rPr>
        <w:t>ИСТОРИЯ РОССИЯ</w:t>
      </w:r>
    </w:p>
    <w:p w:rsidR="00426769" w:rsidRPr="00D9065F" w:rsidRDefault="00426769" w:rsidP="00D9065F">
      <w:pPr>
        <w:spacing w:line="276" w:lineRule="auto"/>
        <w:ind w:left="567"/>
        <w:rPr>
          <w:b/>
        </w:rPr>
      </w:pPr>
      <w:r w:rsidRPr="00D9065F">
        <w:rPr>
          <w:b/>
        </w:rPr>
        <w:t>ИСТОРИЯ РОССИИ С ДРЕВНОСТИ ДО XV в. (не менее 30 ч)</w:t>
      </w:r>
    </w:p>
    <w:p w:rsidR="00426769" w:rsidRPr="00D9065F" w:rsidRDefault="00426769" w:rsidP="00D9065F">
      <w:pPr>
        <w:spacing w:line="276" w:lineRule="auto"/>
        <w:ind w:left="567"/>
      </w:pPr>
      <w:r w:rsidRPr="00D9065F">
        <w:t>Народы и государства на территории нашей страны в древности</w:t>
      </w:r>
    </w:p>
    <w:p w:rsidR="00426769" w:rsidRPr="00D9065F" w:rsidRDefault="00426769" w:rsidP="00D9065F">
      <w:pPr>
        <w:spacing w:line="276" w:lineRule="auto"/>
        <w:ind w:left="567"/>
      </w:pPr>
      <w:r w:rsidRPr="00D9065F">
        <w:t>Заселение Евразии. Великое переселение народов. Народы на территории нашей страны до середины I</w:t>
      </w:r>
      <w:r w:rsidR="00D1438B" w:rsidRPr="00D9065F">
        <w:t xml:space="preserve"> </w:t>
      </w:r>
      <w:r w:rsidRPr="00D9065F">
        <w:t>тысячелетия до н.э. Влияние географического положения и природных условий на занятия, образ жизни, верования.</w:t>
      </w:r>
    </w:p>
    <w:p w:rsidR="00426769" w:rsidRPr="00D9065F" w:rsidRDefault="00426769" w:rsidP="00D9065F">
      <w:pPr>
        <w:spacing w:line="276" w:lineRule="auto"/>
        <w:ind w:left="567"/>
      </w:pPr>
      <w:r w:rsidRPr="00D9065F">
        <w:t>Города-государства Северного Причерноморья. Скифское царство. Тюркский каганат. Хазарский каганат. Волжская</w:t>
      </w:r>
    </w:p>
    <w:p w:rsidR="00426769" w:rsidRPr="00D9065F" w:rsidRDefault="00426769" w:rsidP="00D9065F">
      <w:pPr>
        <w:spacing w:line="276" w:lineRule="auto"/>
        <w:ind w:left="567"/>
      </w:pPr>
      <w:r w:rsidRPr="00D9065F">
        <w:t>Булгария. Кочевые народы Степи.</w:t>
      </w:r>
    </w:p>
    <w:p w:rsidR="00426769" w:rsidRPr="00D9065F" w:rsidRDefault="00426769" w:rsidP="00D9065F">
      <w:pPr>
        <w:spacing w:line="276" w:lineRule="auto"/>
        <w:ind w:left="567"/>
      </w:pPr>
      <w:r w:rsidRPr="00D9065F">
        <w:t>Язычество. Распространение христианства, ислама, иудаизма на территории нашей страны в древности.</w:t>
      </w:r>
      <w:r w:rsidR="00D1438B" w:rsidRPr="00D9065F">
        <w:t xml:space="preserve"> </w:t>
      </w:r>
    </w:p>
    <w:p w:rsidR="00426769" w:rsidRPr="00D9065F" w:rsidRDefault="00426769" w:rsidP="00D9065F">
      <w:pPr>
        <w:spacing w:line="276" w:lineRule="auto"/>
        <w:ind w:left="567"/>
      </w:pPr>
      <w:r w:rsidRPr="00D9065F">
        <w:t>Восточные славяне в древности (VI-IX вв.)</w:t>
      </w:r>
    </w:p>
    <w:p w:rsidR="00426769" w:rsidRPr="00D9065F" w:rsidRDefault="00426769" w:rsidP="00D9065F">
      <w:pPr>
        <w:spacing w:line="276" w:lineRule="auto"/>
        <w:ind w:left="567"/>
      </w:pPr>
      <w:r w:rsidRPr="00D9065F">
        <w:t>Праславяне. Расселение, соседи, занятия, общественный строй, верования восточных славян. Предпосылки</w:t>
      </w:r>
      <w:r w:rsidR="00D1438B" w:rsidRPr="00D9065F">
        <w:t xml:space="preserve"> </w:t>
      </w:r>
      <w:r w:rsidRPr="00D9065F">
        <w:t>образования государства. Соседская община. Союзы восточнославянских племен. «Повесть временных лет» о начале</w:t>
      </w:r>
      <w:r w:rsidR="00D1438B" w:rsidRPr="00D9065F">
        <w:t xml:space="preserve"> </w:t>
      </w:r>
      <w:r w:rsidRPr="00D9065F">
        <w:t>Руси.</w:t>
      </w:r>
    </w:p>
    <w:p w:rsidR="00426769" w:rsidRPr="00D9065F" w:rsidRDefault="00426769" w:rsidP="00D9065F">
      <w:pPr>
        <w:spacing w:line="276" w:lineRule="auto"/>
        <w:ind w:left="567"/>
      </w:pPr>
      <w:r w:rsidRPr="00D9065F">
        <w:t>Древнерусское государство (IX – начало XII в.)</w:t>
      </w:r>
    </w:p>
    <w:p w:rsidR="00426769" w:rsidRPr="00D9065F" w:rsidRDefault="00426769" w:rsidP="00D9065F">
      <w:pPr>
        <w:spacing w:line="276" w:lineRule="auto"/>
        <w:ind w:left="567"/>
      </w:pPr>
      <w:r w:rsidRPr="00D9065F">
        <w:t>Новгород и Киев – центры древнерусской государственности. Первые Рюриковичи. Складывание крупной</w:t>
      </w:r>
      <w:r w:rsidR="00D1438B" w:rsidRPr="00D9065F">
        <w:t xml:space="preserve"> </w:t>
      </w:r>
      <w:r w:rsidRPr="00D9065F">
        <w:t>земельной собственности. Древнерусские города. Русь и Византия. Владимир I и принятие христианства.</w:t>
      </w:r>
    </w:p>
    <w:p w:rsidR="00426769" w:rsidRPr="00D9065F" w:rsidRDefault="00426769" w:rsidP="00D9065F">
      <w:pPr>
        <w:spacing w:line="276" w:lineRule="auto"/>
        <w:ind w:left="567"/>
      </w:pPr>
      <w:r w:rsidRPr="00D9065F">
        <w:t>Расцвет Руси при Ярославе Мудром. «Русская правда». Русь и народы Степи. Княжеские усобицы. Владимир</w:t>
      </w:r>
      <w:r w:rsidR="00D1438B" w:rsidRPr="00D9065F">
        <w:t xml:space="preserve"> </w:t>
      </w:r>
      <w:r w:rsidRPr="00D9065F">
        <w:t>Мономах. Международные связи Древней Руси. Распад Древнерусского государства.</w:t>
      </w:r>
    </w:p>
    <w:p w:rsidR="00426769" w:rsidRPr="00D9065F" w:rsidRDefault="00426769" w:rsidP="00D9065F">
      <w:pPr>
        <w:spacing w:line="276" w:lineRule="auto"/>
        <w:ind w:left="567"/>
      </w:pPr>
      <w:r w:rsidRPr="00D9065F">
        <w:t>Русские земли и княжества в начале удельного периода (начало XII – первая половина XIII вв.)</w:t>
      </w:r>
    </w:p>
    <w:p w:rsidR="00426769" w:rsidRPr="00D9065F" w:rsidRDefault="00426769" w:rsidP="00D9065F">
      <w:pPr>
        <w:spacing w:line="276" w:lineRule="auto"/>
        <w:ind w:left="567"/>
      </w:pPr>
      <w:r w:rsidRPr="00D9065F">
        <w:t>Удельный период: экономические и политические причины раздробленности. Формы землевладения. Князья</w:t>
      </w:r>
      <w:r w:rsidR="00D1438B" w:rsidRPr="00D9065F">
        <w:t xml:space="preserve"> </w:t>
      </w:r>
      <w:r w:rsidRPr="00D9065F">
        <w:t>и бояре. Свободное и зависимое население. Рост числа городов. Географическое положение, хозяйство, политический</w:t>
      </w:r>
      <w:r w:rsidR="00D1438B" w:rsidRPr="00D9065F">
        <w:t xml:space="preserve"> </w:t>
      </w:r>
      <w:r w:rsidRPr="00D9065F">
        <w:t>строй крупнейших русских земель (Новгород Великий, Киевское, Владимиро-Суздальское, Галицко-Волынское</w:t>
      </w:r>
      <w:r w:rsidR="00D1438B" w:rsidRPr="00D9065F">
        <w:t xml:space="preserve"> </w:t>
      </w:r>
      <w:r w:rsidRPr="00D9065F">
        <w:t>княжества).</w:t>
      </w:r>
    </w:p>
    <w:p w:rsidR="00426769" w:rsidRPr="00D9065F" w:rsidRDefault="00426769" w:rsidP="00D9065F">
      <w:pPr>
        <w:spacing w:line="276" w:lineRule="auto"/>
        <w:ind w:left="567"/>
      </w:pPr>
      <w:r w:rsidRPr="00D9065F">
        <w:t>Идея единства русских земель в период раздробленности. «Слово о полку Игореве».</w:t>
      </w:r>
    </w:p>
    <w:p w:rsidR="00426769" w:rsidRPr="00D9065F" w:rsidRDefault="00426769" w:rsidP="00D9065F">
      <w:pPr>
        <w:spacing w:line="276" w:lineRule="auto"/>
        <w:ind w:left="567"/>
      </w:pPr>
      <w:r w:rsidRPr="00D9065F">
        <w:t>Культура Руси в домонгольское время</w:t>
      </w:r>
    </w:p>
    <w:p w:rsidR="00426769" w:rsidRPr="00D9065F" w:rsidRDefault="00426769" w:rsidP="00D9065F">
      <w:pPr>
        <w:spacing w:line="276" w:lineRule="auto"/>
        <w:ind w:left="567"/>
      </w:pPr>
      <w:r w:rsidRPr="00D9065F">
        <w:t>Языческая культура восточных славян. Религиозно-культурное влияние Византии. Особенности развития</w:t>
      </w:r>
      <w:r w:rsidR="00D1438B" w:rsidRPr="00D9065F">
        <w:t xml:space="preserve"> </w:t>
      </w:r>
      <w:r w:rsidRPr="00D9065F">
        <w:t>древнерусской культуры.</w:t>
      </w:r>
    </w:p>
    <w:p w:rsidR="00426769" w:rsidRPr="00D9065F" w:rsidRDefault="00426769" w:rsidP="00D9065F">
      <w:pPr>
        <w:spacing w:line="276" w:lineRule="auto"/>
        <w:ind w:left="567"/>
      </w:pPr>
      <w:r w:rsidRPr="00D9065F">
        <w:t>Изучение тематического блока «Народы и государства на территории нашей страны в древности» возможно и в качестве особого</w:t>
      </w:r>
      <w:r w:rsidR="00D1438B" w:rsidRPr="00D9065F">
        <w:t xml:space="preserve"> </w:t>
      </w:r>
      <w:r w:rsidRPr="00D9065F">
        <w:t>учебного модуля в составе курса «История Древнего мира» (V класс).</w:t>
      </w:r>
    </w:p>
    <w:p w:rsidR="00426769" w:rsidRPr="00D9065F" w:rsidRDefault="00426769" w:rsidP="00D9065F">
      <w:pPr>
        <w:spacing w:line="276" w:lineRule="auto"/>
        <w:ind w:left="567"/>
      </w:pPr>
      <w:r w:rsidRPr="00D9065F">
        <w:t>Единство и своеобразие культурных традиций в русских землях и княжествах накануне монгольского</w:t>
      </w:r>
      <w:r w:rsidR="00D1438B" w:rsidRPr="00D9065F">
        <w:t xml:space="preserve"> </w:t>
      </w:r>
      <w:r w:rsidRPr="00D9065F">
        <w:t>завоевания. Фольклор. Происхождение славянской письменности. Берестяные грамоты. Зодчество и живопись. Быт и</w:t>
      </w:r>
      <w:r w:rsidR="00D1438B" w:rsidRPr="00D9065F">
        <w:t xml:space="preserve"> </w:t>
      </w:r>
      <w:r w:rsidRPr="00D9065F">
        <w:t>нравы.</w:t>
      </w:r>
    </w:p>
    <w:p w:rsidR="00426769" w:rsidRPr="00D9065F" w:rsidRDefault="00426769" w:rsidP="00D9065F">
      <w:pPr>
        <w:spacing w:line="276" w:lineRule="auto"/>
        <w:ind w:left="567"/>
      </w:pPr>
      <w:r w:rsidRPr="00D9065F">
        <w:lastRenderedPageBreak/>
        <w:t>Борьба в внешней агрессией в XIII в.</w:t>
      </w:r>
    </w:p>
    <w:p w:rsidR="00426769" w:rsidRPr="00D9065F" w:rsidRDefault="00426769" w:rsidP="00D9065F">
      <w:pPr>
        <w:spacing w:line="276" w:lineRule="auto"/>
        <w:ind w:left="567"/>
      </w:pPr>
      <w:r w:rsidRPr="00D9065F">
        <w:t>Чингис-хан и объединение монгольских племен. Монгольские завоевания. Походы Батыя на Русь. Борьба</w:t>
      </w:r>
      <w:r w:rsidR="00D1438B" w:rsidRPr="00D9065F">
        <w:t xml:space="preserve"> </w:t>
      </w:r>
      <w:r w:rsidRPr="00D9065F">
        <w:t>народов нашей страны с завоевателями. Золотая Орда и Русь. Экспансия с Запада. Ливонский орден. Александр</w:t>
      </w:r>
    </w:p>
    <w:p w:rsidR="00426769" w:rsidRPr="00D9065F" w:rsidRDefault="00426769" w:rsidP="00D9065F">
      <w:pPr>
        <w:spacing w:line="276" w:lineRule="auto"/>
        <w:ind w:left="567"/>
      </w:pPr>
      <w:r w:rsidRPr="00D9065F">
        <w:t>Невский. Сражение на Неве и Ледовое побоище. Последствия монгольского нашествия и борьбы с экспансией Запада</w:t>
      </w:r>
      <w:r w:rsidR="00D1438B" w:rsidRPr="00D9065F">
        <w:t xml:space="preserve"> </w:t>
      </w:r>
      <w:r w:rsidRPr="00D9065F">
        <w:t>для дальнейшего развития нашей страны.</w:t>
      </w:r>
    </w:p>
    <w:p w:rsidR="00426769" w:rsidRPr="00D9065F" w:rsidRDefault="00426769" w:rsidP="00D9065F">
      <w:pPr>
        <w:spacing w:line="276" w:lineRule="auto"/>
        <w:ind w:left="567"/>
      </w:pPr>
      <w:r w:rsidRPr="00D9065F">
        <w:t>Складывание предпосылок образования Российского государства (вторая половина XIII – середина XV</w:t>
      </w:r>
      <w:r w:rsidR="00D1438B" w:rsidRPr="00D9065F">
        <w:t xml:space="preserve"> </w:t>
      </w:r>
      <w:r w:rsidRPr="00D9065F">
        <w:t>вв.)</w:t>
      </w:r>
    </w:p>
    <w:p w:rsidR="00426769" w:rsidRPr="00D9065F" w:rsidRDefault="00426769" w:rsidP="00D9065F">
      <w:pPr>
        <w:spacing w:line="276" w:lineRule="auto"/>
        <w:ind w:left="567"/>
      </w:pPr>
      <w:r w:rsidRPr="00D9065F">
        <w:t>Русские земли во второй половине XIII – первой половине XV вв. Борьба против ордынского ига. Русские</w:t>
      </w:r>
      <w:r w:rsidR="00D1438B" w:rsidRPr="00D9065F">
        <w:t xml:space="preserve"> </w:t>
      </w:r>
      <w:r w:rsidRPr="00D9065F">
        <w:t>земли в составе Великого княжества Литовского.</w:t>
      </w:r>
    </w:p>
    <w:p w:rsidR="00426769" w:rsidRPr="00D9065F" w:rsidRDefault="00426769" w:rsidP="00D9065F">
      <w:pPr>
        <w:spacing w:line="276" w:lineRule="auto"/>
        <w:ind w:left="567"/>
      </w:pPr>
      <w:r w:rsidRPr="00D9065F">
        <w:t>Восстановление хозяйства на Руси. Вотчинное, монастырское, помещичье и черносошное землевладение.</w:t>
      </w:r>
    </w:p>
    <w:p w:rsidR="00426769" w:rsidRPr="00D9065F" w:rsidRDefault="00426769" w:rsidP="00D9065F">
      <w:pPr>
        <w:spacing w:line="276" w:lineRule="auto"/>
        <w:ind w:left="567"/>
      </w:pPr>
      <w:r w:rsidRPr="00D9065F">
        <w:t>Города и их роль в объединении русских земель. Иван Калита и утверждение ведущей роли Москвы. Куликовская</w:t>
      </w:r>
      <w:r w:rsidR="00D1438B" w:rsidRPr="00D9065F">
        <w:t xml:space="preserve"> </w:t>
      </w:r>
      <w:r w:rsidRPr="00D9065F">
        <w:t>битва. Дмитрий Донской. Роль церкви в общественной жизни. Сергий Радонежский.</w:t>
      </w:r>
    </w:p>
    <w:p w:rsidR="00426769" w:rsidRPr="00D9065F" w:rsidRDefault="00426769" w:rsidP="00D9065F">
      <w:pPr>
        <w:spacing w:line="276" w:lineRule="auto"/>
        <w:ind w:left="567"/>
      </w:pPr>
      <w:r w:rsidRPr="00D9065F">
        <w:t>Завершение образования Российского государства в конце XV – начале XVI вв.</w:t>
      </w:r>
    </w:p>
    <w:p w:rsidR="00426769" w:rsidRPr="00D9065F" w:rsidRDefault="00426769" w:rsidP="00D9065F">
      <w:pPr>
        <w:spacing w:line="276" w:lineRule="auto"/>
        <w:ind w:left="567"/>
      </w:pPr>
      <w:r w:rsidRPr="00D9065F">
        <w:t>Предпосылки образования Российского государства. Иван III. Василий III. Свержение ордынского ига. Распад</w:t>
      </w:r>
      <w:r w:rsidR="00D1438B" w:rsidRPr="00D9065F">
        <w:t xml:space="preserve"> </w:t>
      </w:r>
      <w:r w:rsidRPr="00D9065F">
        <w:t>Золотой Орды. Присоединение Москвой северо-восточных и северо-западных земель Руси. Многонациональный</w:t>
      </w:r>
      <w:r w:rsidR="00D1438B" w:rsidRPr="00D9065F">
        <w:t xml:space="preserve"> </w:t>
      </w:r>
      <w:r w:rsidRPr="00D9065F">
        <w:t>состав населения страны. Становление центральных органов власти и управления. Судебник 1497 г. Местничество.</w:t>
      </w:r>
    </w:p>
    <w:p w:rsidR="00426769" w:rsidRPr="00D9065F" w:rsidRDefault="00426769" w:rsidP="00D9065F">
      <w:pPr>
        <w:spacing w:line="276" w:lineRule="auto"/>
        <w:ind w:left="567"/>
      </w:pPr>
      <w:r w:rsidRPr="00D9065F">
        <w:t>Традиционный характер экономики.</w:t>
      </w:r>
    </w:p>
    <w:p w:rsidR="00426769" w:rsidRPr="00D9065F" w:rsidRDefault="00426769" w:rsidP="00D9065F">
      <w:pPr>
        <w:spacing w:line="276" w:lineRule="auto"/>
        <w:ind w:left="567"/>
      </w:pPr>
      <w:r w:rsidRPr="00D9065F">
        <w:t>Русская культура второй половины XIII-XV вв.</w:t>
      </w:r>
    </w:p>
    <w:p w:rsidR="00426769" w:rsidRPr="00D9065F" w:rsidRDefault="00426769" w:rsidP="00D9065F">
      <w:pPr>
        <w:spacing w:line="276" w:lineRule="auto"/>
        <w:ind w:left="567"/>
      </w:pPr>
      <w:r w:rsidRPr="00D9065F">
        <w:t>Монгольское завоевание и культурное развитие Руси. Куликовская победа и подъем русского национального</w:t>
      </w:r>
      <w:r w:rsidR="00D1438B" w:rsidRPr="00D9065F">
        <w:t xml:space="preserve"> </w:t>
      </w:r>
      <w:r w:rsidRPr="00D9065F">
        <w:t>самосознания. Москва – центр складывающейся культуры русской народности. Отражение идеи общерусского</w:t>
      </w:r>
      <w:r w:rsidR="00D1438B" w:rsidRPr="00D9065F">
        <w:t xml:space="preserve"> </w:t>
      </w:r>
      <w:r w:rsidRPr="00D9065F">
        <w:t>единства в устном народном творчестве, летописании, литературе. «Задонщина». Теория «Москва – Третий Рим».</w:t>
      </w:r>
    </w:p>
    <w:p w:rsidR="00426769" w:rsidRPr="00D9065F" w:rsidRDefault="00426769" w:rsidP="00D9065F">
      <w:pPr>
        <w:spacing w:line="276" w:lineRule="auto"/>
        <w:ind w:left="567"/>
      </w:pPr>
      <w:r w:rsidRPr="00D9065F">
        <w:t>Феофан Грек. Строительство Московского Кремля. Андрей Рублев.</w:t>
      </w:r>
    </w:p>
    <w:p w:rsidR="00426769" w:rsidRPr="00D9065F" w:rsidRDefault="00426769" w:rsidP="00D9065F">
      <w:pPr>
        <w:spacing w:line="276" w:lineRule="auto"/>
        <w:ind w:left="567"/>
        <w:rPr>
          <w:b/>
        </w:rPr>
      </w:pPr>
      <w:r w:rsidRPr="00D9065F">
        <w:rPr>
          <w:b/>
        </w:rPr>
        <w:t>ИСТОРИЯ РОССИИ В XVI – НАЧАЛЕ ХХ вв. (не менее 72 ч)</w:t>
      </w:r>
    </w:p>
    <w:p w:rsidR="00426769" w:rsidRPr="00D9065F" w:rsidRDefault="00426769" w:rsidP="00D9065F">
      <w:pPr>
        <w:spacing w:line="276" w:lineRule="auto"/>
        <w:ind w:left="567"/>
      </w:pPr>
      <w:r w:rsidRPr="00D9065F">
        <w:t>Российское государство в XVI в.</w:t>
      </w:r>
    </w:p>
    <w:p w:rsidR="00426769" w:rsidRPr="00D9065F" w:rsidRDefault="00426769" w:rsidP="00D9065F">
      <w:pPr>
        <w:spacing w:line="276" w:lineRule="auto"/>
        <w:ind w:left="567"/>
      </w:pPr>
      <w:r w:rsidRPr="00D9065F">
        <w:t>Условия развития страны XVI в.: территория, население, характер экономики. Предпосылки централизации</w:t>
      </w:r>
      <w:r w:rsidR="00D1438B" w:rsidRPr="00D9065F">
        <w:t xml:space="preserve"> </w:t>
      </w:r>
      <w:r w:rsidRPr="00D9065F">
        <w:t>страны. Иван IV Грозный. Установление царской власти. Реформы 50-60-х гг. XVI в. Земские соборы.</w:t>
      </w:r>
    </w:p>
    <w:p w:rsidR="00426769" w:rsidRPr="00D9065F" w:rsidRDefault="00426769" w:rsidP="00D9065F">
      <w:pPr>
        <w:spacing w:line="276" w:lineRule="auto"/>
        <w:ind w:left="567"/>
      </w:pPr>
      <w:r w:rsidRPr="00D9065F">
        <w:t>Расширение территории государства (присоединение Казанского и Астраханского ханств, Западной Сибири).</w:t>
      </w:r>
    </w:p>
    <w:p w:rsidR="00426769" w:rsidRPr="00D9065F" w:rsidRDefault="00426769" w:rsidP="00D9065F">
      <w:pPr>
        <w:spacing w:line="276" w:lineRule="auto"/>
        <w:ind w:left="567"/>
      </w:pPr>
      <w:r w:rsidRPr="00D9065F">
        <w:t>Ермак. Освоение Дикого поля. Казачество. Борьба за Балтийское побережье. Ливонская война. Разгром Ливонского</w:t>
      </w:r>
      <w:r w:rsidR="00D1438B" w:rsidRPr="00D9065F">
        <w:t xml:space="preserve"> </w:t>
      </w:r>
      <w:r w:rsidRPr="00D9065F">
        <w:t>ордена. Опричнина. Становление самодержавной сословно-представительной монархии.</w:t>
      </w:r>
    </w:p>
    <w:p w:rsidR="00426769" w:rsidRPr="00D9065F" w:rsidRDefault="00426769" w:rsidP="00D9065F">
      <w:pPr>
        <w:spacing w:line="276" w:lineRule="auto"/>
        <w:ind w:left="567"/>
      </w:pPr>
      <w:r w:rsidRPr="00D9065F">
        <w:t>Русская культура XVI в.</w:t>
      </w:r>
    </w:p>
    <w:p w:rsidR="00426769" w:rsidRPr="00D9065F" w:rsidRDefault="00426769" w:rsidP="00D9065F">
      <w:pPr>
        <w:spacing w:line="276" w:lineRule="auto"/>
        <w:ind w:left="567"/>
      </w:pPr>
      <w:r w:rsidRPr="00D9065F">
        <w:t>Влияние централизации страны на культурную жизнь. Публицистика. «Сказание о князьях Владимирских».</w:t>
      </w:r>
    </w:p>
    <w:p w:rsidR="00426769" w:rsidRPr="00D9065F" w:rsidRDefault="00426769" w:rsidP="00D9065F">
      <w:pPr>
        <w:spacing w:line="276" w:lineRule="auto"/>
        <w:ind w:left="567"/>
      </w:pPr>
      <w:r w:rsidRPr="00D9065F">
        <w:t>Летописные своды. Начало русского книгопечатания. Иван Федоров. Оборонительное зодчество. Строительство</w:t>
      </w:r>
      <w:r w:rsidR="00D1438B" w:rsidRPr="00D9065F">
        <w:t xml:space="preserve"> </w:t>
      </w:r>
      <w:r w:rsidRPr="00D9065F">
        <w:t>шатровых храмов. Дионисий. Быт и нравы. «Домострой».</w:t>
      </w:r>
    </w:p>
    <w:p w:rsidR="00426769" w:rsidRPr="00D9065F" w:rsidRDefault="00426769" w:rsidP="00D9065F">
      <w:pPr>
        <w:spacing w:line="276" w:lineRule="auto"/>
        <w:ind w:left="567"/>
      </w:pPr>
      <w:r w:rsidRPr="00D9065F">
        <w:t>Россия на рубеже XVI-XVII вв.</w:t>
      </w:r>
    </w:p>
    <w:p w:rsidR="00426769" w:rsidRPr="00D9065F" w:rsidRDefault="00426769" w:rsidP="00D9065F">
      <w:pPr>
        <w:spacing w:line="276" w:lineRule="auto"/>
        <w:ind w:left="567"/>
      </w:pPr>
      <w:r w:rsidRPr="00D9065F">
        <w:lastRenderedPageBreak/>
        <w:t>Смутное время. Царь Федор Иванович. Пресечение династии Рюриковичей. Б.Годунов. Установление</w:t>
      </w:r>
      <w:r w:rsidR="00D1438B" w:rsidRPr="00D9065F">
        <w:t xml:space="preserve"> </w:t>
      </w:r>
      <w:r w:rsidRPr="00D9065F">
        <w:t>крепостного права. Династические, социальные и международные причины Смуты. Самозванство. В. Шуйский.</w:t>
      </w:r>
    </w:p>
    <w:p w:rsidR="00426769" w:rsidRPr="00D9065F" w:rsidRDefault="00426769" w:rsidP="00D9065F">
      <w:pPr>
        <w:spacing w:line="276" w:lineRule="auto"/>
        <w:ind w:left="567"/>
      </w:pPr>
      <w:r w:rsidRPr="00D9065F">
        <w:t>Восстание И. Болотникова. Агрессия Речи Посполитой и Швеции. Семибоярщина. Борьба против внешней экспансии.</w:t>
      </w:r>
    </w:p>
    <w:p w:rsidR="00426769" w:rsidRPr="00D9065F" w:rsidRDefault="00426769" w:rsidP="00D9065F">
      <w:pPr>
        <w:spacing w:line="276" w:lineRule="auto"/>
        <w:ind w:left="567"/>
      </w:pPr>
      <w:r w:rsidRPr="00D9065F">
        <w:t>К.Минин. Д.Пожарский.</w:t>
      </w:r>
    </w:p>
    <w:p w:rsidR="00426769" w:rsidRPr="00D9065F" w:rsidRDefault="00426769" w:rsidP="00D9065F">
      <w:pPr>
        <w:spacing w:line="276" w:lineRule="auto"/>
        <w:ind w:left="567"/>
      </w:pPr>
      <w:r w:rsidRPr="00D9065F">
        <w:t>Россия в первой половине XVII в.</w:t>
      </w:r>
    </w:p>
    <w:p w:rsidR="00426769" w:rsidRPr="00D9065F" w:rsidRDefault="00426769" w:rsidP="00D9065F">
      <w:pPr>
        <w:spacing w:line="276" w:lineRule="auto"/>
        <w:ind w:left="567"/>
      </w:pPr>
      <w:r w:rsidRPr="00D9065F">
        <w:t>Ликвидация последствий Смуты. Земский Собор 1613 г.: воцарение Романовых. Царь Михаил Федорович.</w:t>
      </w:r>
    </w:p>
    <w:p w:rsidR="00426769" w:rsidRPr="00D9065F" w:rsidRDefault="00426769" w:rsidP="00D9065F">
      <w:pPr>
        <w:spacing w:line="276" w:lineRule="auto"/>
        <w:ind w:left="567"/>
      </w:pPr>
      <w:r w:rsidRPr="00D9065F">
        <w:t>Патриарх Филарет. Восстановление органов власти и экономики страны. Соглашения с Речью Посполитой и</w:t>
      </w:r>
      <w:r w:rsidR="00D1438B" w:rsidRPr="00D9065F">
        <w:t xml:space="preserve"> </w:t>
      </w:r>
      <w:r w:rsidRPr="00D9065F">
        <w:t>Турцией. Смоленская война.</w:t>
      </w:r>
    </w:p>
    <w:p w:rsidR="00426769" w:rsidRPr="00D9065F" w:rsidRDefault="00426769" w:rsidP="00D9065F">
      <w:pPr>
        <w:spacing w:line="276" w:lineRule="auto"/>
        <w:ind w:left="567"/>
      </w:pPr>
      <w:r w:rsidRPr="00D9065F">
        <w:t>Территория и хозяйство России в первой половине XVII в. Освоение Сибири, Дальнего Востока, Дикого</w:t>
      </w:r>
      <w:r w:rsidR="00D1438B" w:rsidRPr="00D9065F">
        <w:t xml:space="preserve"> </w:t>
      </w:r>
      <w:r w:rsidRPr="00D9065F">
        <w:t>Поля. Окончательное оформление крепостного права. Прикрепление городского населения к посадам. Развитие</w:t>
      </w:r>
      <w:r w:rsidR="00D1438B" w:rsidRPr="00D9065F">
        <w:t xml:space="preserve"> </w:t>
      </w:r>
      <w:r w:rsidRPr="00D9065F">
        <w:t>торговых связей. Новоторговый устав. Начало складывания всероссийского рынка. Ярмарки. Развитие</w:t>
      </w:r>
      <w:r w:rsidR="00D1438B" w:rsidRPr="00D9065F">
        <w:t xml:space="preserve"> </w:t>
      </w:r>
      <w:r w:rsidRPr="00D9065F">
        <w:t>мелкотоварного производства. Мануфактуры.</w:t>
      </w:r>
    </w:p>
    <w:p w:rsidR="00426769" w:rsidRPr="00D9065F" w:rsidRDefault="00426769" w:rsidP="00D9065F">
      <w:pPr>
        <w:spacing w:line="276" w:lineRule="auto"/>
        <w:ind w:left="567"/>
      </w:pPr>
      <w:r w:rsidRPr="00D9065F">
        <w:t>Россия во второй половине XVII в.</w:t>
      </w:r>
    </w:p>
    <w:p w:rsidR="00426769" w:rsidRPr="00D9065F" w:rsidRDefault="00426769" w:rsidP="00D9065F">
      <w:pPr>
        <w:spacing w:line="276" w:lineRule="auto"/>
        <w:ind w:left="567"/>
      </w:pPr>
      <w:r w:rsidRPr="00D9065F">
        <w:t>Царь Алексей Михайлович. Шаги к абсолютизму. «Соборное Уложение» 1649 г. Центральное и местное</w:t>
      </w:r>
      <w:r w:rsidR="00D1438B" w:rsidRPr="00D9065F">
        <w:t xml:space="preserve"> </w:t>
      </w:r>
      <w:r w:rsidRPr="00D9065F">
        <w:t>управление. Приказная система. Раскол в русской православной церкви. Никон и Аввакум. Социальные движения</w:t>
      </w:r>
      <w:r w:rsidR="00D1438B" w:rsidRPr="00D9065F">
        <w:t xml:space="preserve"> </w:t>
      </w:r>
      <w:r w:rsidRPr="00D9065F">
        <w:t>второй половины XVII в. Медный бунт. Восстание С.Разина. Царь Федор Алексеевич. Отмена местничества.</w:t>
      </w:r>
    </w:p>
    <w:p w:rsidR="00426769" w:rsidRPr="00D9065F" w:rsidRDefault="00426769" w:rsidP="00D9065F">
      <w:pPr>
        <w:spacing w:line="276" w:lineRule="auto"/>
        <w:ind w:left="567"/>
      </w:pPr>
      <w:r w:rsidRPr="00D9065F">
        <w:t>Основные направления внешней политики России во второй половине XVII в. Запорожская сечь.</w:t>
      </w:r>
    </w:p>
    <w:p w:rsidR="00426769" w:rsidRPr="00D9065F" w:rsidRDefault="00426769" w:rsidP="00D9065F">
      <w:pPr>
        <w:spacing w:line="276" w:lineRule="auto"/>
        <w:ind w:left="567"/>
      </w:pPr>
      <w:r w:rsidRPr="00D9065F">
        <w:t>Освободительная война 1648-1654 гг. под руководством Б. Хмельницкого. Переяславская Рада. Вхождение</w:t>
      </w:r>
      <w:r w:rsidR="00D1438B" w:rsidRPr="00D9065F">
        <w:t xml:space="preserve"> </w:t>
      </w:r>
      <w:r w:rsidRPr="00D9065F">
        <w:t>Левобережной Украины в состав России. Русско-польская война. Русско-шведские и русско-турецкие отношения во</w:t>
      </w:r>
      <w:r w:rsidR="00D1438B" w:rsidRPr="00D9065F">
        <w:t xml:space="preserve"> </w:t>
      </w:r>
      <w:r w:rsidRPr="00D9065F">
        <w:t>второй половине XVII в. Завершение присоединения Сибири.</w:t>
      </w:r>
    </w:p>
    <w:p w:rsidR="00426769" w:rsidRPr="00D9065F" w:rsidRDefault="00426769" w:rsidP="00D9065F">
      <w:pPr>
        <w:spacing w:line="276" w:lineRule="auto"/>
        <w:ind w:left="567"/>
      </w:pPr>
      <w:r w:rsidRPr="00D9065F">
        <w:t>Русская культура XVII в.</w:t>
      </w:r>
    </w:p>
    <w:p w:rsidR="00426769" w:rsidRPr="00D9065F" w:rsidRDefault="00426769" w:rsidP="00D9065F">
      <w:pPr>
        <w:spacing w:line="276" w:lineRule="auto"/>
        <w:ind w:left="567" w:firstLine="141"/>
      </w:pPr>
      <w:r w:rsidRPr="00D9065F">
        <w:t>Обмирщение культуры в XVII в. Быт и нравы допетровской Руси. Расширение культурных связей с</w:t>
      </w:r>
      <w:r w:rsidR="00121EFE" w:rsidRPr="00D9065F">
        <w:t xml:space="preserve"> </w:t>
      </w:r>
      <w:r w:rsidRPr="00D9065F">
        <w:t>Западной Европой. Славяно-греко-латинская академия. Русские землепроходцы. Последние летописи. Новые жанры в</w:t>
      </w:r>
      <w:r w:rsidR="00121EFE" w:rsidRPr="00D9065F">
        <w:t xml:space="preserve"> </w:t>
      </w:r>
      <w:r w:rsidRPr="00D9065F">
        <w:t>литературе. «Дивное узорочье» в зодчестве XVII в. Московское барокко. Симон Ушаков. Парсуна.</w:t>
      </w:r>
    </w:p>
    <w:p w:rsidR="00426769" w:rsidRPr="00D9065F" w:rsidRDefault="00426769" w:rsidP="00D9065F">
      <w:pPr>
        <w:spacing w:line="276" w:lineRule="auto"/>
        <w:ind w:left="567"/>
      </w:pPr>
      <w:r w:rsidRPr="00D9065F">
        <w:t>Преобразования Петра Великого (конец XVII – первая четверть XVIII в.)</w:t>
      </w:r>
    </w:p>
    <w:p w:rsidR="00426769" w:rsidRPr="00D9065F" w:rsidRDefault="00426769" w:rsidP="00D9065F">
      <w:pPr>
        <w:spacing w:line="276" w:lineRule="auto"/>
        <w:ind w:left="567"/>
      </w:pPr>
      <w:r w:rsidRPr="00D9065F">
        <w:t>Предпосылки реформ первой четверти XVIII в. Стрелецкие восстания. Регентство Софьи.</w:t>
      </w:r>
    </w:p>
    <w:p w:rsidR="00426769" w:rsidRPr="00D9065F" w:rsidRDefault="00426769" w:rsidP="00D9065F">
      <w:pPr>
        <w:spacing w:line="276" w:lineRule="auto"/>
        <w:ind w:left="567"/>
      </w:pPr>
      <w:r w:rsidRPr="00D9065F">
        <w:t>Воцарение Петра I. Азовские походы. Создание флота и регулярной армии. Строительство мануфактур и</w:t>
      </w:r>
      <w:r w:rsidR="00121EFE" w:rsidRPr="00D9065F">
        <w:t xml:space="preserve"> </w:t>
      </w:r>
      <w:r w:rsidRPr="00D9065F">
        <w:t>заводов. Великое посольство. Северная война. Основание Петербурга. Полтавская битва. Прутский поход. Восстание</w:t>
      </w:r>
      <w:r w:rsidR="00D1438B" w:rsidRPr="00D9065F">
        <w:t xml:space="preserve"> </w:t>
      </w:r>
      <w:r w:rsidRPr="00D9065F">
        <w:t>К.Булавина. Провозглашение России империей. Установление абсолютизма. Подчинение церкви государству. Табель о</w:t>
      </w:r>
      <w:r w:rsidR="00121EFE" w:rsidRPr="00D9065F">
        <w:t xml:space="preserve"> </w:t>
      </w:r>
      <w:r w:rsidRPr="00D9065F">
        <w:t>рангах. Подушная подать. Превращение дворянства в господствующее, привилегированное сословие. Указ о</w:t>
      </w:r>
      <w:r w:rsidR="00121EFE" w:rsidRPr="00D9065F">
        <w:t xml:space="preserve"> </w:t>
      </w:r>
      <w:r w:rsidRPr="00D9065F">
        <w:t>престолонаследии.</w:t>
      </w:r>
    </w:p>
    <w:p w:rsidR="00426769" w:rsidRPr="00D9065F" w:rsidRDefault="00426769" w:rsidP="00D9065F">
      <w:pPr>
        <w:spacing w:line="276" w:lineRule="auto"/>
        <w:ind w:left="567"/>
      </w:pPr>
      <w:r w:rsidRPr="00D9065F">
        <w:t>Светский характер культуры. Школа математических и навигационных наук. Академия наук. Гражданский</w:t>
      </w:r>
      <w:r w:rsidR="00121EFE" w:rsidRPr="00D9065F">
        <w:t xml:space="preserve"> </w:t>
      </w:r>
      <w:r w:rsidRPr="00D9065F">
        <w:t>шрифт. Регулярная планировка городов. Барокко в архитектуре и изобразительном искусстве. В. Растрелли.</w:t>
      </w:r>
    </w:p>
    <w:p w:rsidR="00426769" w:rsidRPr="00D9065F" w:rsidRDefault="00426769" w:rsidP="00D9065F">
      <w:pPr>
        <w:spacing w:line="276" w:lineRule="auto"/>
        <w:ind w:left="567"/>
      </w:pPr>
      <w:r w:rsidRPr="00D9065F">
        <w:t>Европеизация быта и нравов. Роль петровских преобразований в истории страны.</w:t>
      </w:r>
    </w:p>
    <w:p w:rsidR="00426769" w:rsidRPr="00D9065F" w:rsidRDefault="00426769" w:rsidP="00D9065F">
      <w:pPr>
        <w:spacing w:line="276" w:lineRule="auto"/>
        <w:ind w:left="567"/>
      </w:pPr>
      <w:r w:rsidRPr="00D9065F">
        <w:t>Эпоха дворцовых переворотов (вторая четверть – середина XVIII в.)</w:t>
      </w:r>
    </w:p>
    <w:p w:rsidR="00426769" w:rsidRPr="00D9065F" w:rsidRDefault="00426769" w:rsidP="00D9065F">
      <w:pPr>
        <w:spacing w:line="276" w:lineRule="auto"/>
        <w:ind w:left="567"/>
      </w:pPr>
      <w:r w:rsidRPr="00D9065F">
        <w:lastRenderedPageBreak/>
        <w:t>Причины дворцовых переворотов. Российские монархи эпохи дворцовых переворотов. Роль гвардии и</w:t>
      </w:r>
      <w:r w:rsidR="00121EFE" w:rsidRPr="00D9065F">
        <w:t xml:space="preserve"> </w:t>
      </w:r>
      <w:r w:rsidRPr="00D9065F">
        <w:t>аристократии в государственной жизни. Фаворитизм. Бироновщина. Расширение прав и привилегий дворянства.</w:t>
      </w:r>
    </w:p>
    <w:p w:rsidR="00426769" w:rsidRPr="00D9065F" w:rsidRDefault="00426769" w:rsidP="00D9065F">
      <w:pPr>
        <w:spacing w:line="276" w:lineRule="auto"/>
        <w:ind w:left="567"/>
      </w:pPr>
      <w:r w:rsidRPr="00D9065F">
        <w:t>Манифест о вольности дворянства. Усиление крепостного права.</w:t>
      </w:r>
    </w:p>
    <w:p w:rsidR="00426769" w:rsidRPr="00D9065F" w:rsidRDefault="00426769" w:rsidP="00D9065F">
      <w:pPr>
        <w:spacing w:line="276" w:lineRule="auto"/>
        <w:ind w:left="567"/>
      </w:pPr>
      <w:r w:rsidRPr="00D9065F">
        <w:t>Войны с Персией и Турцией. Участие России в Семилетней войне. Вхождение в состав России казахских</w:t>
      </w:r>
    </w:p>
    <w:p w:rsidR="00426769" w:rsidRPr="00D9065F" w:rsidRDefault="00426769" w:rsidP="00D9065F">
      <w:pPr>
        <w:spacing w:line="276" w:lineRule="auto"/>
        <w:ind w:left="567"/>
      </w:pPr>
      <w:r w:rsidRPr="00D9065F">
        <w:t>земель.</w:t>
      </w:r>
    </w:p>
    <w:p w:rsidR="00426769" w:rsidRPr="00D9065F" w:rsidRDefault="00426769" w:rsidP="00D9065F">
      <w:pPr>
        <w:spacing w:line="276" w:lineRule="auto"/>
        <w:ind w:left="567"/>
      </w:pPr>
      <w:r w:rsidRPr="00D9065F">
        <w:t>Россия во второй половине XVIII в.</w:t>
      </w:r>
    </w:p>
    <w:p w:rsidR="00426769" w:rsidRPr="00D9065F" w:rsidRDefault="00426769" w:rsidP="00D9065F">
      <w:pPr>
        <w:spacing w:line="276" w:lineRule="auto"/>
        <w:ind w:left="567"/>
      </w:pPr>
      <w:r w:rsidRPr="00D9065F">
        <w:t>Екатерина II. Просвещенный абсолютизм. «Золотой век» русского дворянства. Уложенная комиссия.</w:t>
      </w:r>
    </w:p>
    <w:p w:rsidR="00426769" w:rsidRPr="00D9065F" w:rsidRDefault="00426769" w:rsidP="00D9065F">
      <w:pPr>
        <w:spacing w:line="276" w:lineRule="auto"/>
        <w:ind w:left="567"/>
      </w:pPr>
      <w:r w:rsidRPr="00D9065F">
        <w:t>Губернская реформа. Оформление сословного строя. Жалованные грамоты дворянству и городам. Расцвет</w:t>
      </w:r>
      <w:r w:rsidR="00121EFE" w:rsidRPr="00D9065F">
        <w:t xml:space="preserve"> </w:t>
      </w:r>
      <w:r w:rsidRPr="00D9065F">
        <w:t>крепостничества. Развитие капиталистического уклада. Социальные движения второй половины XVIII в. Е. Пугачев.</w:t>
      </w:r>
    </w:p>
    <w:p w:rsidR="00426769" w:rsidRPr="00D9065F" w:rsidRDefault="00426769" w:rsidP="00D9065F">
      <w:pPr>
        <w:spacing w:line="276" w:lineRule="auto"/>
        <w:ind w:left="567"/>
      </w:pPr>
      <w:r w:rsidRPr="00D9065F">
        <w:t>Критика самодержавия и крепостничества. А.Радищев.</w:t>
      </w:r>
    </w:p>
    <w:p w:rsidR="00426769" w:rsidRPr="00D9065F" w:rsidRDefault="00426769" w:rsidP="00D9065F">
      <w:pPr>
        <w:spacing w:line="276" w:lineRule="auto"/>
        <w:ind w:left="567"/>
      </w:pPr>
      <w:r w:rsidRPr="00D9065F">
        <w:t>Павел I. Попытки укрепления режима. Указ о наследовании престола. Манифест о трехдневной барщине.</w:t>
      </w:r>
    </w:p>
    <w:p w:rsidR="00426769" w:rsidRPr="00D9065F" w:rsidRDefault="00426769" w:rsidP="00D9065F">
      <w:pPr>
        <w:spacing w:line="276" w:lineRule="auto"/>
        <w:ind w:left="567"/>
      </w:pPr>
      <w:r w:rsidRPr="00D9065F">
        <w:t>Русско-турецкие войны конца XVIII в. и присоединение Крыма, Причерноморья, Приазовья, Прикубанья и</w:t>
      </w:r>
      <w:r w:rsidR="00121EFE" w:rsidRPr="00D9065F">
        <w:t xml:space="preserve"> </w:t>
      </w:r>
      <w:r w:rsidRPr="00D9065F">
        <w:t>Новороссии. Разделы Польши и вхождение в состав России Правобережной Украины, части Литвы, Курляндии.</w:t>
      </w:r>
    </w:p>
    <w:p w:rsidR="00426769" w:rsidRPr="00D9065F" w:rsidRDefault="00426769" w:rsidP="00D9065F">
      <w:pPr>
        <w:spacing w:line="276" w:lineRule="auto"/>
        <w:ind w:left="567"/>
      </w:pPr>
      <w:r w:rsidRPr="00D9065F">
        <w:t>Россия и Великая французская революция. Русское военное искусство. П. Румянцев. А. Суворов. Ф. Ушаков.</w:t>
      </w:r>
    </w:p>
    <w:p w:rsidR="00426769" w:rsidRPr="00D9065F" w:rsidRDefault="00426769" w:rsidP="00D9065F">
      <w:pPr>
        <w:spacing w:line="276" w:lineRule="auto"/>
        <w:ind w:left="567"/>
      </w:pPr>
      <w:r w:rsidRPr="00D9065F">
        <w:t>Русская культура второй половины XVIII в.</w:t>
      </w:r>
    </w:p>
    <w:p w:rsidR="00426769" w:rsidRPr="00D9065F" w:rsidRDefault="00426769" w:rsidP="00D9065F">
      <w:pPr>
        <w:spacing w:line="276" w:lineRule="auto"/>
        <w:ind w:left="567"/>
      </w:pPr>
      <w:r w:rsidRPr="00D9065F">
        <w:t>Век Просвещения. Сословный характер образования. Народные училища. Шляхетские корпуса.</w:t>
      </w:r>
    </w:p>
    <w:p w:rsidR="00426769" w:rsidRPr="00D9065F" w:rsidRDefault="00426769" w:rsidP="00D9065F">
      <w:pPr>
        <w:spacing w:line="276" w:lineRule="auto"/>
        <w:ind w:left="567"/>
      </w:pPr>
      <w:r w:rsidRPr="00D9065F">
        <w:t>М.В. Ломоносов. Основание Московского университета. Географические экспедиции. Литература и журналистика.</w:t>
      </w:r>
    </w:p>
    <w:p w:rsidR="00426769" w:rsidRPr="00D9065F" w:rsidRDefault="00426769" w:rsidP="00D9065F">
      <w:pPr>
        <w:spacing w:line="276" w:lineRule="auto"/>
        <w:ind w:left="567"/>
      </w:pPr>
      <w:r w:rsidRPr="00D9065F">
        <w:t>Крепостной театр. Возникновение профессионального театра. Ф. Волков. Классицизм в архитектуре, изобразительном</w:t>
      </w:r>
      <w:r w:rsidR="00121EFE" w:rsidRPr="00D9065F">
        <w:t xml:space="preserve"> </w:t>
      </w:r>
      <w:r w:rsidRPr="00D9065F">
        <w:t>и музыкальном искусстве. Взаимодействие русской и западноевропейской культуры. Быт и нравы. Дворянская</w:t>
      </w:r>
      <w:r w:rsidR="00121EFE" w:rsidRPr="00D9065F">
        <w:t xml:space="preserve"> </w:t>
      </w:r>
      <w:r w:rsidRPr="00D9065F">
        <w:t>усадьба. Жизнь крестьян и горожан.</w:t>
      </w:r>
    </w:p>
    <w:p w:rsidR="00426769" w:rsidRPr="00D9065F" w:rsidRDefault="00426769" w:rsidP="00D9065F">
      <w:pPr>
        <w:spacing w:line="276" w:lineRule="auto"/>
        <w:ind w:left="567"/>
      </w:pPr>
      <w:r w:rsidRPr="00D9065F">
        <w:t>Социально-экономическое развитие в первой половине XIX в.</w:t>
      </w:r>
    </w:p>
    <w:p w:rsidR="00426769" w:rsidRPr="00D9065F" w:rsidRDefault="00426769" w:rsidP="00D9065F">
      <w:pPr>
        <w:spacing w:line="276" w:lineRule="auto"/>
        <w:ind w:left="567"/>
      </w:pPr>
      <w:r w:rsidRPr="00D9065F">
        <w:t>Территория и население. Кризис крепостного хозяйства. Отходничество. Внутренняя и внешняя торговля.</w:t>
      </w:r>
    </w:p>
    <w:p w:rsidR="00426769" w:rsidRPr="00D9065F" w:rsidRDefault="00426769" w:rsidP="00D9065F">
      <w:pPr>
        <w:spacing w:line="276" w:lineRule="auto"/>
        <w:ind w:left="567"/>
      </w:pPr>
      <w:r w:rsidRPr="00D9065F">
        <w:t>Развитие транспорта. Первые железные дороги. Развитие капиталистических отношений. Начало промышленного</w:t>
      </w:r>
      <w:r w:rsidR="00121EFE" w:rsidRPr="00D9065F">
        <w:t xml:space="preserve"> </w:t>
      </w:r>
      <w:r w:rsidRPr="00D9065F">
        <w:t>переворота.</w:t>
      </w:r>
    </w:p>
    <w:p w:rsidR="00426769" w:rsidRPr="00D9065F" w:rsidRDefault="00426769" w:rsidP="00D9065F">
      <w:pPr>
        <w:spacing w:line="276" w:lineRule="auto"/>
        <w:ind w:left="567"/>
      </w:pPr>
      <w:r w:rsidRPr="00D9065F">
        <w:t>Внутренняя и внешняя политика в первой четверти XIX в.</w:t>
      </w:r>
    </w:p>
    <w:p w:rsidR="00426769" w:rsidRPr="00D9065F" w:rsidRDefault="00426769" w:rsidP="00D9065F">
      <w:pPr>
        <w:spacing w:line="276" w:lineRule="auto"/>
        <w:ind w:left="567"/>
      </w:pPr>
      <w:r w:rsidRPr="00D9065F">
        <w:t>Александр I. Негласный комитет. Указ о вольных хлебопашцах. Учреждение Министерств. Создание</w:t>
      </w:r>
      <w:r w:rsidR="00121EFE" w:rsidRPr="00D9065F">
        <w:t xml:space="preserve"> </w:t>
      </w:r>
      <w:r w:rsidRPr="00D9065F">
        <w:t>Государственного совета. М.М.Сперанский.</w:t>
      </w:r>
    </w:p>
    <w:p w:rsidR="00426769" w:rsidRPr="00D9065F" w:rsidRDefault="00426769" w:rsidP="00D9065F">
      <w:pPr>
        <w:spacing w:line="276" w:lineRule="auto"/>
        <w:ind w:left="567"/>
      </w:pPr>
      <w:r w:rsidRPr="00D9065F">
        <w:t>Участие России в антифранцузских коалициях. Тильзитский мир и русско-французский союз.</w:t>
      </w:r>
    </w:p>
    <w:p w:rsidR="00426769" w:rsidRPr="00D9065F" w:rsidRDefault="00426769" w:rsidP="00D9065F">
      <w:pPr>
        <w:spacing w:line="276" w:lineRule="auto"/>
        <w:ind w:left="567"/>
      </w:pPr>
      <w:r w:rsidRPr="00D9065F">
        <w:t>Континентальная блокада. Вхождение Грузии в состав России. Присоединение Финляндии. Бухарестский мир с</w:t>
      </w:r>
      <w:r w:rsidR="00121EFE" w:rsidRPr="00D9065F">
        <w:t xml:space="preserve"> </w:t>
      </w:r>
      <w:r w:rsidRPr="00D9065F">
        <w:t>Турцией. Отечественная война 1812 г.: причины, планы сторон, ход военных действий. М. Барклай-де-Толли. М.Кутузов. Д. Давыдов. Бородинская битва. Народный характер войны. Изгнание наполеоновских войск из России.</w:t>
      </w:r>
    </w:p>
    <w:p w:rsidR="00426769" w:rsidRPr="00D9065F" w:rsidRDefault="00426769" w:rsidP="00D9065F">
      <w:pPr>
        <w:spacing w:line="276" w:lineRule="auto"/>
        <w:ind w:left="567"/>
      </w:pPr>
      <w:r w:rsidRPr="00D9065F">
        <w:t>Заграничные походы русской армии. Российская дипломатия на Венском конгрессе. Россия и Священный союз.</w:t>
      </w:r>
    </w:p>
    <w:p w:rsidR="00426769" w:rsidRPr="00D9065F" w:rsidRDefault="00426769" w:rsidP="00D9065F">
      <w:pPr>
        <w:spacing w:line="276" w:lineRule="auto"/>
        <w:ind w:left="567"/>
      </w:pPr>
      <w:r w:rsidRPr="00D9065F">
        <w:lastRenderedPageBreak/>
        <w:t>Усиление консервативных тенденций во внутренней политике после Отечественной войны 1812 г. А.А.</w:t>
      </w:r>
      <w:r w:rsidR="00121EFE" w:rsidRPr="00D9065F">
        <w:t xml:space="preserve"> </w:t>
      </w:r>
      <w:r w:rsidRPr="00D9065F">
        <w:t>Аракчеев. Военные поселения. Цензурные ограничения.</w:t>
      </w:r>
    </w:p>
    <w:p w:rsidR="00426769" w:rsidRPr="00D9065F" w:rsidRDefault="00426769" w:rsidP="00D9065F">
      <w:pPr>
        <w:spacing w:line="276" w:lineRule="auto"/>
        <w:ind w:left="567"/>
      </w:pPr>
      <w:r w:rsidRPr="00D9065F">
        <w:t>Движение декабристов. Первые тайные организации. Северное и Южное общества, их программы.</w:t>
      </w:r>
    </w:p>
    <w:p w:rsidR="00426769" w:rsidRPr="00D9065F" w:rsidRDefault="00426769" w:rsidP="00D9065F">
      <w:pPr>
        <w:spacing w:line="276" w:lineRule="auto"/>
        <w:ind w:left="567"/>
      </w:pPr>
      <w:r w:rsidRPr="00D9065F">
        <w:t>Восстание на Сенатской площади в Петербурге 14 декабря 1825 г. Восстание Черниговского полка.</w:t>
      </w:r>
    </w:p>
    <w:p w:rsidR="00426769" w:rsidRPr="00D9065F" w:rsidRDefault="00426769" w:rsidP="00D9065F">
      <w:pPr>
        <w:spacing w:line="276" w:lineRule="auto"/>
        <w:ind w:left="567"/>
      </w:pPr>
      <w:r w:rsidRPr="00D9065F">
        <w:t>Внутренняя и внешняя политика во второй четверти XIX в.</w:t>
      </w:r>
    </w:p>
    <w:p w:rsidR="00426769" w:rsidRPr="00D9065F" w:rsidRDefault="00426769" w:rsidP="00D9065F">
      <w:pPr>
        <w:spacing w:line="276" w:lineRule="auto"/>
        <w:ind w:left="567"/>
      </w:pPr>
      <w:r w:rsidRPr="00D9065F">
        <w:t>Николай I. Усиление самодержавной власти. Ужесточение контроля над обществом. III Отделение. А.Х.</w:t>
      </w:r>
      <w:r w:rsidR="00121EFE" w:rsidRPr="00D9065F">
        <w:t xml:space="preserve"> </w:t>
      </w:r>
      <w:r w:rsidRPr="00D9065F">
        <w:t>Бенкедорф. Кодификация законов. «Манифест о почетном гражданстве». «Указ об обязанных крестьянах».</w:t>
      </w:r>
    </w:p>
    <w:p w:rsidR="00426769" w:rsidRPr="00D9065F" w:rsidRDefault="00426769" w:rsidP="00D9065F">
      <w:pPr>
        <w:spacing w:line="276" w:lineRule="auto"/>
        <w:ind w:left="567"/>
      </w:pPr>
      <w:r w:rsidRPr="00D9065F">
        <w:t>Политика в области просвещения. Польское восстание 1830-1831 гг.</w:t>
      </w:r>
    </w:p>
    <w:p w:rsidR="00426769" w:rsidRPr="00D9065F" w:rsidRDefault="00426769" w:rsidP="00D9065F">
      <w:pPr>
        <w:spacing w:line="276" w:lineRule="auto"/>
        <w:ind w:left="567"/>
      </w:pPr>
      <w:r w:rsidRPr="00D9065F">
        <w:t>Общественная мысль и общественные движения второй четверти XIX в. Н.М. Карамзин. Теория</w:t>
      </w:r>
      <w:r w:rsidR="00121EFE" w:rsidRPr="00D9065F">
        <w:t xml:space="preserve"> </w:t>
      </w:r>
      <w:r w:rsidRPr="00D9065F">
        <w:t>официальной народности. Кружки конца 1820-х – 1830-х гг. Славянофилы и западники. П.Я.Чаадаев. Русский</w:t>
      </w:r>
      <w:r w:rsidR="00121EFE" w:rsidRPr="00D9065F">
        <w:t xml:space="preserve"> </w:t>
      </w:r>
      <w:r w:rsidRPr="00D9065F">
        <w:t>утопический социализм. Петрашевцы.</w:t>
      </w:r>
    </w:p>
    <w:p w:rsidR="00426769" w:rsidRPr="00D9065F" w:rsidRDefault="00426769" w:rsidP="00D9065F">
      <w:pPr>
        <w:spacing w:line="276" w:lineRule="auto"/>
        <w:ind w:left="567"/>
      </w:pPr>
      <w:r w:rsidRPr="00D9065F">
        <w:t>Внешняя политика второй четверти XIX в. Восточный вопрос. Россия и освобождение Греции. Россия и</w:t>
      </w:r>
      <w:r w:rsidR="00121EFE" w:rsidRPr="00D9065F">
        <w:t xml:space="preserve"> </w:t>
      </w:r>
      <w:r w:rsidRPr="00D9065F">
        <w:t>революции в Европе. Вхождение Кавказа в состав России. Шамиль. Кавказская война. Крымская война: причины,</w:t>
      </w:r>
      <w:r w:rsidR="00121EFE" w:rsidRPr="00D9065F">
        <w:t xml:space="preserve"> </w:t>
      </w:r>
      <w:r w:rsidRPr="00D9065F">
        <w:t>участники. Оборона Севастополя, ее герои. Парижский мир. Причины и последствия поражения России в Крымской</w:t>
      </w:r>
      <w:r w:rsidR="00121EFE" w:rsidRPr="00D9065F">
        <w:t xml:space="preserve"> </w:t>
      </w:r>
      <w:r w:rsidRPr="00D9065F">
        <w:t>войне.</w:t>
      </w:r>
    </w:p>
    <w:p w:rsidR="00426769" w:rsidRPr="00D9065F" w:rsidRDefault="00426769" w:rsidP="00D9065F">
      <w:pPr>
        <w:spacing w:line="276" w:lineRule="auto"/>
        <w:ind w:left="567"/>
      </w:pPr>
      <w:r w:rsidRPr="00D9065F">
        <w:t>Русская культура первой половины XIX в. Создание системы общеобразовательных учреждений. Успехи русской науки. Н.И.Лобачевский. Открытие</w:t>
      </w:r>
      <w:r w:rsidR="00121EFE" w:rsidRPr="00D9065F">
        <w:t xml:space="preserve"> </w:t>
      </w:r>
      <w:r w:rsidRPr="00D9065F">
        <w:t>Антарктиды русскими мореплавателями. Становление литературного русского языка. Золотой век русской поэзии.</w:t>
      </w:r>
    </w:p>
    <w:p w:rsidR="00426769" w:rsidRPr="00D9065F" w:rsidRDefault="00426769" w:rsidP="00D9065F">
      <w:pPr>
        <w:spacing w:line="276" w:lineRule="auto"/>
        <w:ind w:left="567"/>
      </w:pPr>
      <w:r w:rsidRPr="00D9065F">
        <w:t>Основные стили в художественной культуре (сентиментализм, романтизм, реализм, ампир).</w:t>
      </w:r>
    </w:p>
    <w:p w:rsidR="00426769" w:rsidRPr="00D9065F" w:rsidRDefault="00426769" w:rsidP="00D9065F">
      <w:pPr>
        <w:spacing w:line="276" w:lineRule="auto"/>
        <w:ind w:left="567"/>
      </w:pPr>
      <w:r w:rsidRPr="00D9065F">
        <w:t>Великие реформы 60-70-х гг. XIX в.</w:t>
      </w:r>
    </w:p>
    <w:p w:rsidR="00426769" w:rsidRPr="00D9065F" w:rsidRDefault="00426769" w:rsidP="00D9065F">
      <w:pPr>
        <w:spacing w:line="276" w:lineRule="auto"/>
        <w:ind w:left="567"/>
      </w:pPr>
      <w:r w:rsidRPr="00D9065F">
        <w:t>Александр II. Предпосылки и подготовка крестьянской реформы. Положение 19 февраля 1861 г. Отмена</w:t>
      </w:r>
      <w:r w:rsidR="00121EFE" w:rsidRPr="00D9065F">
        <w:t xml:space="preserve"> </w:t>
      </w:r>
      <w:r w:rsidRPr="00D9065F">
        <w:t>крепостного права. Наделы. Выкуп и выкупная операция. Повинности временнообязанных крестьян. Крестьянское</w:t>
      </w:r>
      <w:r w:rsidR="00121EFE" w:rsidRPr="00D9065F">
        <w:t xml:space="preserve"> </w:t>
      </w:r>
      <w:r w:rsidRPr="00D9065F">
        <w:t>самоуправление. Земская, городская, судебная реформы. Реформы в области образования. Военные реформы.</w:t>
      </w:r>
    </w:p>
    <w:p w:rsidR="00426769" w:rsidRPr="00D9065F" w:rsidRDefault="00426769" w:rsidP="00D9065F">
      <w:pPr>
        <w:spacing w:line="276" w:lineRule="auto"/>
        <w:ind w:left="567"/>
      </w:pPr>
      <w:r w:rsidRPr="00D9065F">
        <w:t>Значение реформ 60-70 гг. XIX в. в истории России.</w:t>
      </w:r>
    </w:p>
    <w:p w:rsidR="00426769" w:rsidRPr="00D9065F" w:rsidRDefault="00426769" w:rsidP="00D9065F">
      <w:pPr>
        <w:spacing w:line="276" w:lineRule="auto"/>
        <w:ind w:left="567"/>
      </w:pPr>
      <w:r w:rsidRPr="00D9065F">
        <w:t>Общественные движения 50-60-х гг. XIX в. Подъем общественного движения после поражения в Крымской войне. А.И. Герцен и Н.И. Огарев. Вольная русская типография в Лондоне. «Полярная звезда», «Колокол».</w:t>
      </w:r>
    </w:p>
    <w:p w:rsidR="00426769" w:rsidRPr="00D9065F" w:rsidRDefault="00426769" w:rsidP="00D9065F">
      <w:pPr>
        <w:spacing w:line="276" w:lineRule="auto"/>
        <w:ind w:left="567"/>
      </w:pPr>
      <w:r w:rsidRPr="00D9065F">
        <w:t>Н.Г.Чернышевский. Н.А.Добролюбов. Журнал «Современник». Революционные организации и кружки середины 60-х –начала 70-х гг. XIX в.</w:t>
      </w:r>
    </w:p>
    <w:p w:rsidR="00426769" w:rsidRPr="00D9065F" w:rsidRDefault="00426769" w:rsidP="00D9065F">
      <w:pPr>
        <w:spacing w:line="276" w:lineRule="auto"/>
        <w:ind w:left="567"/>
      </w:pPr>
      <w:r w:rsidRPr="00D9065F">
        <w:t>Россия конце XIX в.</w:t>
      </w:r>
    </w:p>
    <w:p w:rsidR="00426769" w:rsidRPr="00D9065F" w:rsidRDefault="00426769" w:rsidP="00D9065F">
      <w:pPr>
        <w:spacing w:line="276" w:lineRule="auto"/>
        <w:ind w:left="567"/>
      </w:pPr>
      <w:r w:rsidRPr="00D9065F">
        <w:t>Социально-экономическое развитие пореформенной России. Завершение промышленного переворота.</w:t>
      </w:r>
    </w:p>
    <w:p w:rsidR="00426769" w:rsidRPr="00D9065F" w:rsidRDefault="00426769" w:rsidP="00D9065F">
      <w:pPr>
        <w:spacing w:line="276" w:lineRule="auto"/>
        <w:ind w:left="567"/>
      </w:pPr>
      <w:r w:rsidRPr="00D9065F">
        <w:t>Формирование классов индустриального общества. Фабрично-заводское строительство. Новые промышленные районы и отрасли хозяйства. Железнодорожное строительство. Развитие капитализма в сельском хозяйстве. Остатки крепостничества и общинного быта. Аграрной кризис 80-90-х гг. XIX в.</w:t>
      </w:r>
    </w:p>
    <w:p w:rsidR="00426769" w:rsidRPr="00D9065F" w:rsidRDefault="00426769" w:rsidP="00D9065F">
      <w:pPr>
        <w:spacing w:line="276" w:lineRule="auto"/>
        <w:ind w:left="567"/>
      </w:pPr>
      <w:r w:rsidRPr="00D9065F">
        <w:t>Кризис самодержавия на рубеже 70-80-х гг. XIX в. Политика лавирования. М.Т. Лорис-Меликов. Убийство Александра II. Александр III. Манифест о незыблемости самодержавия. К.П.Победоносцев. Контрреформы.</w:t>
      </w:r>
    </w:p>
    <w:p w:rsidR="00426769" w:rsidRPr="00D9065F" w:rsidRDefault="00426769" w:rsidP="00D9065F">
      <w:pPr>
        <w:spacing w:line="276" w:lineRule="auto"/>
        <w:ind w:left="567"/>
      </w:pPr>
      <w:r w:rsidRPr="00D9065F">
        <w:t>Реакционная политика в области просвещения. Национальная политика самодержавия в конце XIX в.</w:t>
      </w:r>
    </w:p>
    <w:p w:rsidR="00426769" w:rsidRPr="00D9065F" w:rsidRDefault="00426769" w:rsidP="00D9065F">
      <w:pPr>
        <w:spacing w:line="276" w:lineRule="auto"/>
        <w:ind w:left="567"/>
      </w:pPr>
      <w:r w:rsidRPr="00D9065F">
        <w:lastRenderedPageBreak/>
        <w:t>Общественные движения 70-90-х гг. XIX в. Земское движение. Идеология народничества. М.А. Бакунин. П.Л.Лавров. П.Н. Ткачев. Н.К.Михайловский. Политические организации народников. «Хождение в народ». Первые рабочие организации. Распространение идей марксизма. Г.В. Плеханов. «Освобождение труда». П.Б. Струве и «легальный марксизм». В.И. Ленин. «Союз борьбы за освобождение рабочего класса».</w:t>
      </w:r>
    </w:p>
    <w:p w:rsidR="00426769" w:rsidRPr="00D9065F" w:rsidRDefault="00426769" w:rsidP="00D9065F">
      <w:pPr>
        <w:spacing w:line="276" w:lineRule="auto"/>
        <w:ind w:left="567"/>
      </w:pPr>
      <w:r w:rsidRPr="00D9065F">
        <w:t>Внешняя политика во второй половине XIX в. Борьба за ликвидацию последствий Крымской войны. А.М. Горчаков. Присоединение Средней Азии. Народы Российской империи. Русско-турецкая война 1877-1878 гг. «Союз трех императоров». Сближение России и Франции в 1890-х гг.</w:t>
      </w:r>
    </w:p>
    <w:p w:rsidR="00426769" w:rsidRPr="00D9065F" w:rsidRDefault="00426769" w:rsidP="00D9065F">
      <w:pPr>
        <w:spacing w:line="276" w:lineRule="auto"/>
        <w:ind w:left="567"/>
      </w:pPr>
      <w:r w:rsidRPr="00D9065F">
        <w:t>Россия в начале ХХ в.</w:t>
      </w:r>
    </w:p>
    <w:p w:rsidR="00426769" w:rsidRPr="00D9065F" w:rsidRDefault="00426769" w:rsidP="00D9065F">
      <w:pPr>
        <w:spacing w:line="276" w:lineRule="auto"/>
        <w:ind w:left="567"/>
      </w:pPr>
      <w:r w:rsidRPr="00D9065F">
        <w:t>Особенности промышленного и аграрного развития России на рубеже XIX-XX вв. Политика модернизации</w:t>
      </w:r>
    </w:p>
    <w:p w:rsidR="00426769" w:rsidRPr="00D9065F" w:rsidRDefault="00426769" w:rsidP="00D9065F">
      <w:pPr>
        <w:spacing w:line="276" w:lineRule="auto"/>
        <w:ind w:left="567"/>
      </w:pPr>
      <w:r w:rsidRPr="00D9065F">
        <w:t>«сверху». Государственный капитализм. Формирование монополий. Иностранный капитал в России. С.Ю. Витте.</w:t>
      </w:r>
    </w:p>
    <w:p w:rsidR="00426769" w:rsidRPr="00D9065F" w:rsidRDefault="00426769" w:rsidP="00D9065F">
      <w:pPr>
        <w:spacing w:line="276" w:lineRule="auto"/>
        <w:ind w:left="567"/>
      </w:pPr>
      <w:r w:rsidRPr="00D9065F">
        <w:t>Обострение социальных и политических противоречий в условиях форсированной модернизации. Аграрный вопрос. Рабочее движение. «Полицейский социализм». Активизация нелегальной политической деятельности.</w:t>
      </w:r>
    </w:p>
    <w:p w:rsidR="00426769" w:rsidRPr="00D9065F" w:rsidRDefault="00426769" w:rsidP="00D9065F">
      <w:pPr>
        <w:spacing w:line="276" w:lineRule="auto"/>
        <w:ind w:left="567"/>
      </w:pPr>
      <w:r w:rsidRPr="00D9065F">
        <w:t>Революционные партии, их программы. Русско-японская война 1904-1905 гг., ее влияние на российское общество.</w:t>
      </w:r>
    </w:p>
    <w:p w:rsidR="00426769" w:rsidRPr="00D9065F" w:rsidRDefault="00426769" w:rsidP="00D9065F">
      <w:pPr>
        <w:spacing w:line="276" w:lineRule="auto"/>
        <w:ind w:left="567"/>
      </w:pPr>
      <w:r w:rsidRPr="00D9065F">
        <w:t>Революция 1905-1907 гг.: причины и характер.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Избирательный закон 1907 г. Новые политические течения и партии.</w:t>
      </w:r>
    </w:p>
    <w:p w:rsidR="00426769" w:rsidRPr="00D9065F" w:rsidRDefault="00426769" w:rsidP="00D9065F">
      <w:pPr>
        <w:spacing w:line="276" w:lineRule="auto"/>
        <w:ind w:left="567"/>
      </w:pPr>
      <w:r w:rsidRPr="00D9065F">
        <w:t>Оформление либеральных партий. Монархическое и черносотенное движение. Тактика революционных партий в</w:t>
      </w:r>
    </w:p>
    <w:p w:rsidR="00426769" w:rsidRPr="00D9065F" w:rsidRDefault="00426769" w:rsidP="00D9065F">
      <w:pPr>
        <w:spacing w:line="276" w:lineRule="auto"/>
        <w:ind w:left="567"/>
      </w:pPr>
      <w:r w:rsidRPr="00D9065F">
        <w:t>условиях формирования парламентской системы.</w:t>
      </w:r>
    </w:p>
    <w:p w:rsidR="00426769" w:rsidRPr="00D9065F" w:rsidRDefault="00426769" w:rsidP="00D9065F">
      <w:pPr>
        <w:spacing w:line="276" w:lineRule="auto"/>
        <w:ind w:left="567"/>
      </w:pPr>
      <w:r w:rsidRPr="00D9065F">
        <w:t>Политическая программа П.А. Столыпина. Аграрная реформа. Переселенческая политика. Промышленный подъем 1910-х гг.</w:t>
      </w:r>
    </w:p>
    <w:p w:rsidR="00426769" w:rsidRPr="00D9065F" w:rsidRDefault="00426769" w:rsidP="00D9065F">
      <w:pPr>
        <w:spacing w:line="276" w:lineRule="auto"/>
        <w:ind w:left="567"/>
      </w:pPr>
      <w:r w:rsidRPr="00D9065F">
        <w:t>Россия в системе военно-политических союзов начала ХХ в. Международный кризис 1914 г. и вступление России в Первую мировую войну. Основные этапы и итоги военных действий на восточном фронте в 1914-1917 гг.</w:t>
      </w:r>
    </w:p>
    <w:p w:rsidR="00426769" w:rsidRPr="00D9065F" w:rsidRDefault="00426769" w:rsidP="00D9065F">
      <w:pPr>
        <w:spacing w:line="276" w:lineRule="auto"/>
        <w:ind w:left="567"/>
      </w:pPr>
      <w:r w:rsidRPr="00D9065F">
        <w:t>Нарастание социально-экономических и политических противоречий. Угроза национальной катастрофы.</w:t>
      </w:r>
    </w:p>
    <w:p w:rsidR="00426769" w:rsidRPr="00D9065F" w:rsidRDefault="00426769" w:rsidP="00D9065F">
      <w:pPr>
        <w:spacing w:line="276" w:lineRule="auto"/>
        <w:ind w:left="567"/>
      </w:pPr>
      <w:r w:rsidRPr="00D9065F">
        <w:t>Российская культура на рубеже XIX-XX вв.</w:t>
      </w:r>
    </w:p>
    <w:p w:rsidR="00426769" w:rsidRPr="00D9065F" w:rsidRDefault="00426769" w:rsidP="00D9065F">
      <w:pPr>
        <w:spacing w:line="276" w:lineRule="auto"/>
        <w:ind w:left="567"/>
      </w:pPr>
      <w:r w:rsidRPr="00D9065F">
        <w:t>Демократизация культуры. Создание бессословной народной школы. Открытие новых университетов.</w:t>
      </w:r>
    </w:p>
    <w:p w:rsidR="00426769" w:rsidRPr="00D9065F" w:rsidRDefault="00426769" w:rsidP="00D9065F">
      <w:pPr>
        <w:spacing w:line="276" w:lineRule="auto"/>
        <w:ind w:left="567"/>
      </w:pPr>
      <w:r w:rsidRPr="00D9065F">
        <w:t>Женское образование. Литература и периодическая печать. Библиотечное дело. Музеи. Научные открытия российских</w:t>
      </w:r>
    </w:p>
    <w:p w:rsidR="00426769" w:rsidRPr="00D9065F" w:rsidRDefault="00426769" w:rsidP="00D9065F">
      <w:pPr>
        <w:spacing w:line="276" w:lineRule="auto"/>
        <w:ind w:left="567"/>
      </w:pPr>
      <w:r w:rsidRPr="00D9065F">
        <w:t>ученных. Д.И. Менделеев. И.М. Сеченов. И.И. Мечников. И.П. Павлов. С.М. Соловьев.</w:t>
      </w:r>
    </w:p>
    <w:p w:rsidR="00426769" w:rsidRPr="00D9065F" w:rsidRDefault="00426769" w:rsidP="00D9065F">
      <w:pPr>
        <w:spacing w:line="276" w:lineRule="auto"/>
        <w:ind w:left="567"/>
      </w:pPr>
      <w:r w:rsidRPr="00D9065F">
        <w:t>«Серебряный век» русской поэзии. Модерн в архитектуре и художественной культуре. Критический реализм</w:t>
      </w:r>
    </w:p>
    <w:p w:rsidR="00426769" w:rsidRPr="00D9065F" w:rsidRDefault="00426769" w:rsidP="00D9065F">
      <w:pPr>
        <w:spacing w:line="276" w:lineRule="auto"/>
        <w:ind w:left="567"/>
      </w:pPr>
      <w:r w:rsidRPr="00D9065F">
        <w:t>– ведущее направление в литературе. Зарождение русского авангарда. Театр и драматургия. К.С. Станиславский.</w:t>
      </w:r>
    </w:p>
    <w:p w:rsidR="00426769" w:rsidRPr="00D9065F" w:rsidRDefault="00426769" w:rsidP="00D9065F">
      <w:pPr>
        <w:spacing w:line="276" w:lineRule="auto"/>
        <w:ind w:left="567"/>
      </w:pPr>
      <w:r w:rsidRPr="00D9065F">
        <w:t>Усиление взаимосвязи российской и мировой культуры на рубеже XIX-XX вв.</w:t>
      </w:r>
    </w:p>
    <w:p w:rsidR="00426769" w:rsidRPr="00D9065F" w:rsidRDefault="00426769" w:rsidP="00D9065F">
      <w:pPr>
        <w:spacing w:line="276" w:lineRule="auto"/>
        <w:ind w:left="567"/>
        <w:rPr>
          <w:b/>
        </w:rPr>
      </w:pPr>
      <w:r w:rsidRPr="00D9065F">
        <w:rPr>
          <w:b/>
        </w:rPr>
        <w:t>НОВЕЙШАЯ И СОВРЕМЕННАЯ ИСТОРИЯ ИСТОРИИ РОССИИ (не менее 36 ч.)</w:t>
      </w:r>
    </w:p>
    <w:p w:rsidR="00426769" w:rsidRPr="00D9065F" w:rsidRDefault="00426769" w:rsidP="00D9065F">
      <w:pPr>
        <w:spacing w:line="276" w:lineRule="auto"/>
        <w:ind w:left="567"/>
      </w:pPr>
      <w:r w:rsidRPr="00D9065F">
        <w:lastRenderedPageBreak/>
        <w:t>Россия в годы революции и гражданской войны</w:t>
      </w:r>
    </w:p>
    <w:p w:rsidR="00426769" w:rsidRPr="00D9065F" w:rsidRDefault="00426769" w:rsidP="00D9065F">
      <w:pPr>
        <w:spacing w:line="276" w:lineRule="auto"/>
        <w:ind w:left="567"/>
      </w:pPr>
      <w:r w:rsidRPr="00D9065F">
        <w:t>Назревание революционного кризиса в Российской империи. Революция 1917 г. Падение монархии.</w:t>
      </w:r>
    </w:p>
    <w:p w:rsidR="00426769" w:rsidRPr="00D9065F" w:rsidRDefault="00426769" w:rsidP="00D9065F">
      <w:pPr>
        <w:spacing w:line="276" w:lineRule="auto"/>
        <w:ind w:left="567"/>
      </w:pPr>
      <w:r w:rsidRPr="00D9065F">
        <w:t>Временное правительство и Советы.</w:t>
      </w:r>
    </w:p>
    <w:p w:rsidR="00426769" w:rsidRPr="00D9065F" w:rsidRDefault="00426769" w:rsidP="00D9065F">
      <w:pPr>
        <w:spacing w:line="276" w:lineRule="auto"/>
        <w:ind w:left="567"/>
      </w:pPr>
      <w:r w:rsidRPr="00D9065F">
        <w:t>Внешняя и внутренняя политика Временного правительства. А.Ф. Керенский. Кризис власти. Разложение армии. Выступление генерала Л.Г. Корнилова. Положение на национальных окраинах. Начало распада российской государственности.</w:t>
      </w:r>
    </w:p>
    <w:p w:rsidR="00426769" w:rsidRPr="00D9065F" w:rsidRDefault="00426769" w:rsidP="00D9065F">
      <w:pPr>
        <w:spacing w:line="276" w:lineRule="auto"/>
        <w:ind w:left="567"/>
      </w:pPr>
      <w:r w:rsidRPr="00D9065F">
        <w:t>Провозглашение советской власти в октябре 1917 г. II Всероссийский съезд Советов и его декреты.</w:t>
      </w:r>
    </w:p>
    <w:p w:rsidR="00426769" w:rsidRPr="00D9065F" w:rsidRDefault="00426769" w:rsidP="00D9065F">
      <w:pPr>
        <w:spacing w:line="276" w:lineRule="auto"/>
        <w:ind w:left="567"/>
      </w:pPr>
      <w:r w:rsidRPr="00D9065F">
        <w:t>Становление советской системы управления. Учредительное собрание и его роспуск. Отделение церкви от государства. Восстановление патриаршества.</w:t>
      </w:r>
    </w:p>
    <w:p w:rsidR="00426769" w:rsidRPr="00D9065F" w:rsidRDefault="00426769" w:rsidP="00D9065F">
      <w:pPr>
        <w:spacing w:line="276" w:lineRule="auto"/>
        <w:ind w:left="567"/>
      </w:pPr>
      <w:r w:rsidRPr="00D9065F">
        <w:t>Выход России из Первой мировой войны. Брестский мир и его последствия. Установление однопартийной диктатуры. Конституция 1918 г. Образование РСФСР. Социально-экономическая политика советского государства.</w:t>
      </w:r>
    </w:p>
    <w:p w:rsidR="00426769" w:rsidRPr="00D9065F" w:rsidRDefault="00426769" w:rsidP="00D9065F">
      <w:pPr>
        <w:spacing w:line="276" w:lineRule="auto"/>
        <w:ind w:left="567"/>
      </w:pPr>
      <w:r w:rsidRPr="00D9065F">
        <w:t>Гражданская война и военная интервенция: причины, основные этапы. «Военный коммунизм». Создание Красной Армии. С.С. Каменев. М.В. Фрунзе. С.М. Буденный. Белое движение. А.В. Колчак. А.И. Деникин. П.Н. Врангель. «Белый» и «красный» террор. Крестьянство в годы гражданской войны. Н.И. Махно. Война с Польшей.</w:t>
      </w:r>
    </w:p>
    <w:p w:rsidR="00426769" w:rsidRPr="00D9065F" w:rsidRDefault="00426769" w:rsidP="00D9065F">
      <w:pPr>
        <w:spacing w:line="276" w:lineRule="auto"/>
        <w:ind w:left="567"/>
      </w:pPr>
      <w:r w:rsidRPr="00D9065F">
        <w:t>Итоги гражданской войны.</w:t>
      </w:r>
    </w:p>
    <w:p w:rsidR="00426769" w:rsidRPr="00D9065F" w:rsidRDefault="00426769" w:rsidP="00D9065F">
      <w:pPr>
        <w:spacing w:line="276" w:lineRule="auto"/>
        <w:ind w:left="567"/>
      </w:pPr>
      <w:r w:rsidRPr="00D9065F">
        <w:t>СССР в 1920-е гг.</w:t>
      </w:r>
    </w:p>
    <w:p w:rsidR="00426769" w:rsidRPr="00D9065F" w:rsidRDefault="00426769" w:rsidP="00D9065F">
      <w:pPr>
        <w:spacing w:line="276" w:lineRule="auto"/>
        <w:ind w:left="567"/>
      </w:pPr>
      <w:r w:rsidRPr="00D9065F">
        <w:t>Социально-экономический и политический кризис 1920-1921 гг. Крестьянские выступления. Восстание в Кронштадте. Голод в 1921 г. Х съезд РКП (б). Переход к политике НЭПа. План ГОЭЛРО и начало восстановления экономики. Политика большевиков в области национально-государственного строительства. Образование СССР.</w:t>
      </w:r>
    </w:p>
    <w:p w:rsidR="00426769" w:rsidRPr="00D9065F" w:rsidRDefault="00426769" w:rsidP="00D9065F">
      <w:pPr>
        <w:spacing w:line="276" w:lineRule="auto"/>
        <w:ind w:left="567"/>
      </w:pPr>
      <w:r w:rsidRPr="00D9065F">
        <w:t>Конституция СССР 1924 г. Итоги и противоречия НЭПа. Борьба за власть в партии большевиков. Дискуссии о путях построения социализма. И.В. Сталин. Л.Д. Троцкий. Г.Е. Зиновьев. Н.И. Бухарин. Свертывание НЭПа.</w:t>
      </w:r>
    </w:p>
    <w:p w:rsidR="00426769" w:rsidRPr="00D9065F" w:rsidRDefault="00426769" w:rsidP="00D9065F">
      <w:pPr>
        <w:spacing w:line="276" w:lineRule="auto"/>
        <w:ind w:left="567"/>
      </w:pPr>
      <w:r w:rsidRPr="00D9065F">
        <w:t>Внешняя политика Советского государства в 1920-е гг. Конференция в Генуе. Раппальский договор с Германией. Полоса признания СССР. Поддержка СССР революционных и национально-освободительных движений.</w:t>
      </w:r>
    </w:p>
    <w:p w:rsidR="00426769" w:rsidRPr="00D9065F" w:rsidRDefault="00426769" w:rsidP="00D9065F">
      <w:pPr>
        <w:spacing w:line="276" w:lineRule="auto"/>
        <w:ind w:left="567"/>
      </w:pPr>
      <w:r w:rsidRPr="00D9065F">
        <w:t>Деятельность Коминтерна.</w:t>
      </w:r>
    </w:p>
    <w:p w:rsidR="00426769" w:rsidRPr="00D9065F" w:rsidRDefault="00426769" w:rsidP="00D9065F">
      <w:pPr>
        <w:spacing w:line="276" w:lineRule="auto"/>
        <w:ind w:left="567"/>
      </w:pPr>
      <w:r w:rsidRPr="00D9065F">
        <w:t>Многообразие культурной жизни в 1920-х гг.</w:t>
      </w:r>
    </w:p>
    <w:p w:rsidR="00426769" w:rsidRPr="00D9065F" w:rsidRDefault="00426769" w:rsidP="00D9065F">
      <w:pPr>
        <w:spacing w:line="276" w:lineRule="auto"/>
        <w:ind w:left="567"/>
      </w:pPr>
      <w:r w:rsidRPr="00D9065F">
        <w:t>СССР в 1930-е гг.</w:t>
      </w:r>
    </w:p>
    <w:p w:rsidR="00426769" w:rsidRPr="00D9065F" w:rsidRDefault="00426769" w:rsidP="00D9065F">
      <w:pPr>
        <w:spacing w:line="276" w:lineRule="auto"/>
        <w:ind w:left="567"/>
      </w:pPr>
      <w:r w:rsidRPr="00D9065F">
        <w:t>Советская модель модернизации. Индустриализация. Интенсивный рост промышленного потенциала страны.</w:t>
      </w:r>
    </w:p>
    <w:p w:rsidR="00426769" w:rsidRPr="00D9065F" w:rsidRDefault="00426769" w:rsidP="00D9065F">
      <w:pPr>
        <w:spacing w:line="276" w:lineRule="auto"/>
        <w:ind w:left="567"/>
      </w:pPr>
      <w:r w:rsidRPr="00D9065F">
        <w:t>Создание оборонной промышленности. Социалистическое соревнование. Коллективизация сельского хозяйства: цели, методы, результаты. Формирование централизованной (командной) системы управления экономикой. Власть партийно-государственного аппарата. Формирование культа личности И.В. Сталина. Массовые репрессии. Итоги экономического, социального и политического развития страны к концу 1930-х – началу 1940-х гг. Конституция 1936 г.</w:t>
      </w:r>
    </w:p>
    <w:p w:rsidR="00426769" w:rsidRPr="00D9065F" w:rsidRDefault="00426769" w:rsidP="00D9065F">
      <w:pPr>
        <w:spacing w:line="276" w:lineRule="auto"/>
        <w:ind w:left="567"/>
      </w:pPr>
      <w:r w:rsidRPr="00D9065F">
        <w:t>СССР в системе международных отношений в 1930-х гг. Вступление СССР в Лигу наций. Попытки создания системы коллективной безопасности в Европе. Мюнхенский договор и позиция СССР. Советско-германский пакт о ненападении. Внешняя политика СССР в 1939-1941 гг. Расширение территории СССР.</w:t>
      </w:r>
    </w:p>
    <w:p w:rsidR="00426769" w:rsidRPr="00D9065F" w:rsidRDefault="00426769" w:rsidP="00D9065F">
      <w:pPr>
        <w:spacing w:line="276" w:lineRule="auto"/>
        <w:ind w:left="567"/>
      </w:pPr>
      <w:r w:rsidRPr="00D9065F">
        <w:lastRenderedPageBreak/>
        <w:t>Коренные изменения в духовной жизни общества. Ликвидация неграмотности в СССР. Развитие системы образования. Достижения науки и техники в годы первых пятилеток. Метод социалистического реализма в литературе и искусстве. Утверждение марксистско-ленинской идеологии в обществе.</w:t>
      </w:r>
    </w:p>
    <w:p w:rsidR="00426769" w:rsidRPr="00D9065F" w:rsidRDefault="00426769" w:rsidP="00D9065F">
      <w:pPr>
        <w:spacing w:line="276" w:lineRule="auto"/>
        <w:ind w:left="567"/>
      </w:pPr>
      <w:r w:rsidRPr="00D9065F">
        <w:t>Великая Отечественная война 1941-1945 гг.</w:t>
      </w:r>
    </w:p>
    <w:p w:rsidR="00426769" w:rsidRPr="00D9065F" w:rsidRDefault="00426769" w:rsidP="00D9065F">
      <w:pPr>
        <w:spacing w:line="276" w:lineRule="auto"/>
        <w:ind w:left="567"/>
      </w:pPr>
      <w:r w:rsidRPr="00D9065F">
        <w:t>СССР накануне Великой Отечественной войны. Мероприятия по укрепления обороноспособности страны.</w:t>
      </w:r>
    </w:p>
    <w:p w:rsidR="00426769" w:rsidRPr="00D9065F" w:rsidRDefault="00426769" w:rsidP="00D9065F">
      <w:pPr>
        <w:spacing w:line="276" w:lineRule="auto"/>
        <w:ind w:left="567"/>
      </w:pPr>
      <w:r w:rsidRPr="00D9065F">
        <w:t>Нападение Германии и ее союзников на СССР. Оборонительные сражения. Провал плана «молниеносной» войны. Московское сражение. Начало коренного перелома в ходе войны. Сталинградская битва. Битва на Курской дуге. Завершение коренного перелома в ходе войны. Освобождение советской территории от захватчиков. Вклад Советского Союза в освобождение Европы. Берлинская операция. Участие СССР в военных действиях против Японии. Советские полководцы. Г.К.Жуков. А.М. Василевский. И.С. Конев. К.К. Рокоссовский.</w:t>
      </w:r>
    </w:p>
    <w:p w:rsidR="00426769" w:rsidRPr="00D9065F" w:rsidRDefault="00426769" w:rsidP="00D9065F">
      <w:pPr>
        <w:spacing w:line="276" w:lineRule="auto"/>
        <w:ind w:left="567"/>
      </w:pPr>
      <w:r w:rsidRPr="00D9065F">
        <w:t>Советский тыл в годы войны. Эвакуация промышленности. Создание промышленной базы на Востоке.</w:t>
      </w:r>
    </w:p>
    <w:p w:rsidR="00426769" w:rsidRPr="00D9065F" w:rsidRDefault="00426769" w:rsidP="00D9065F">
      <w:pPr>
        <w:spacing w:line="276" w:lineRule="auto"/>
        <w:ind w:left="567"/>
      </w:pPr>
      <w:r w:rsidRPr="00D9065F">
        <w:t>Политика оккупантов на захваченной территории. Геноцид. Партизанское движение. Советское искусство в годы войны: вклад в победу. Церковь в годы войны. Великий подвиг народа в Отечественной войне.</w:t>
      </w:r>
    </w:p>
    <w:p w:rsidR="00426769" w:rsidRPr="00D9065F" w:rsidRDefault="00426769" w:rsidP="00D9065F">
      <w:pPr>
        <w:spacing w:line="276" w:lineRule="auto"/>
        <w:ind w:left="567"/>
      </w:pPr>
      <w:r w:rsidRPr="00D9065F">
        <w:t>СССР в антигитлеровской коалиции. Ленд-лиз. Проблема второго фронта. Конференции в Тегеране, Ялте, Потсдаме и их решения. Итоги Великой Отечественной войны. Цена победы. Роль СССР во Второй мировой войне.</w:t>
      </w:r>
    </w:p>
    <w:p w:rsidR="00426769" w:rsidRPr="00D9065F" w:rsidRDefault="00426769" w:rsidP="00D9065F">
      <w:pPr>
        <w:spacing w:line="276" w:lineRule="auto"/>
        <w:ind w:left="567"/>
      </w:pPr>
      <w:r w:rsidRPr="00D9065F">
        <w:t>Советский Союз в послевоенный период. 1945-1953 гг.</w:t>
      </w:r>
    </w:p>
    <w:p w:rsidR="00426769" w:rsidRPr="00D9065F" w:rsidRDefault="00426769" w:rsidP="00D9065F">
      <w:pPr>
        <w:spacing w:line="276" w:lineRule="auto"/>
        <w:ind w:left="567"/>
      </w:pPr>
      <w:r w:rsidRPr="00D9065F">
        <w:t>Послевоенное восстановление хозяйства. СССР. Образование «социалистического лагеря». Создание СЭВ.</w:t>
      </w:r>
    </w:p>
    <w:p w:rsidR="00426769" w:rsidRPr="00D9065F" w:rsidRDefault="00426769" w:rsidP="00D9065F">
      <w:pPr>
        <w:spacing w:line="276" w:lineRule="auto"/>
        <w:ind w:left="567"/>
      </w:pPr>
      <w:r w:rsidRPr="00D9065F">
        <w:t>Холодная война. Начало гонки вооружений. Создание ядерного оружия. Советский Союз в конфликтах начального периода холодной войны.</w:t>
      </w:r>
    </w:p>
    <w:p w:rsidR="00426769" w:rsidRPr="00D9065F" w:rsidRDefault="00426769" w:rsidP="00D9065F">
      <w:pPr>
        <w:spacing w:line="276" w:lineRule="auto"/>
        <w:ind w:left="567"/>
      </w:pPr>
      <w:r w:rsidRPr="00D9065F">
        <w:t>Духовная атмосфера в советском обществе после победы в Великой Отечественной войны. Идеологические кампании конца 40-х - начала 50-х гг. Новая волна массовых репрессий. СССР в 1953-1964 гг.</w:t>
      </w:r>
    </w:p>
    <w:p w:rsidR="00426769" w:rsidRPr="00D9065F" w:rsidRDefault="00426769" w:rsidP="00D9065F">
      <w:pPr>
        <w:spacing w:line="276" w:lineRule="auto"/>
        <w:ind w:left="567"/>
      </w:pPr>
      <w:r w:rsidRPr="00D9065F">
        <w:t>Борьба за власть после смерти И.В. Сталина. Г.М. Маленков. Л.П. Берия. Н.С. Хрущев. Курс на десталинизацию и попытки реформирования политической системы. Начало реабилитации жертв репрессий 1930-х – 1950-х гг. «Оттепель». XX съезд КПСС. Разоблачение «культа личности» И.В. Сталина. Принятие новой программы</w:t>
      </w:r>
    </w:p>
    <w:p w:rsidR="00426769" w:rsidRPr="00D9065F" w:rsidRDefault="00426769" w:rsidP="00D9065F">
      <w:pPr>
        <w:spacing w:line="276" w:lineRule="auto"/>
        <w:ind w:left="567"/>
      </w:pPr>
      <w:r w:rsidRPr="00D9065F">
        <w:t>КПСС и «курс на построение коммунизма в СССР». Курс на ускорение научно-технического развития. Реорганизация системы управления экономикой. Трудности в снабжении населения продовольствием. Освоение целины.</w:t>
      </w:r>
    </w:p>
    <w:p w:rsidR="00426769" w:rsidRPr="00D9065F" w:rsidRDefault="00426769" w:rsidP="00D9065F">
      <w:pPr>
        <w:spacing w:line="276" w:lineRule="auto"/>
        <w:ind w:left="567"/>
      </w:pPr>
      <w:r w:rsidRPr="00D9065F">
        <w:t>Создание Организации Варшавского договора. Венгерский кризис 1956 г. Советский Союз и страны, освободившиеся от колониальной зависимости. Карибский кризис 1962 г. и его международные последствия.</w:t>
      </w:r>
    </w:p>
    <w:p w:rsidR="00426769" w:rsidRPr="00D9065F" w:rsidRDefault="00426769" w:rsidP="00D9065F">
      <w:pPr>
        <w:spacing w:line="276" w:lineRule="auto"/>
        <w:ind w:left="567"/>
      </w:pPr>
      <w:r w:rsidRPr="00D9065F">
        <w:t>Достижения советского образования, развитие науки и техники. Атомная энергетика. Отечественная космонавтика. И.В. Курчатов. С.П. Королев. Ю.А. Гагарин. Духовная жизнь периода «оттепели». Художественные журналы, театр, киноискусство и их роль в общественной жизни.</w:t>
      </w:r>
    </w:p>
    <w:p w:rsidR="00426769" w:rsidRPr="00D9065F" w:rsidRDefault="00426769" w:rsidP="00D9065F">
      <w:pPr>
        <w:spacing w:line="276" w:lineRule="auto"/>
        <w:ind w:left="567"/>
      </w:pPr>
      <w:r w:rsidRPr="00D9065F">
        <w:t>СССР в 1960-е - начале 1980-х гг.</w:t>
      </w:r>
    </w:p>
    <w:p w:rsidR="00426769" w:rsidRPr="00D9065F" w:rsidRDefault="00426769" w:rsidP="00D9065F">
      <w:pPr>
        <w:spacing w:line="276" w:lineRule="auto"/>
      </w:pPr>
      <w:r w:rsidRPr="00D9065F">
        <w:lastRenderedPageBreak/>
        <w:t>Замедление темпов экономического развития и эффективно</w:t>
      </w:r>
      <w:r w:rsidR="00015C8E" w:rsidRPr="00D9065F">
        <w:t>сти общественного производства.</w:t>
      </w:r>
      <w:r w:rsidRPr="00D9065F">
        <w:t>Отстранение Н.С. Хрущева от власти. Л.И. Брежнев. Экономические реформы середины 1960-х гг. Ориентация на развитие</w:t>
      </w:r>
      <w:r w:rsidR="00015C8E" w:rsidRPr="00D9065F">
        <w:t xml:space="preserve"> </w:t>
      </w:r>
      <w:r w:rsidRPr="00D9065F">
        <w:t>топливно-энергетического комплекса. «Застой» в экономическом развитии. Снижение темпов научно-технического прогресса. Ухудшение положения в сельском хозяйстве. «Теневая экономика» и коррупция. Обострение демографической ситуации. Усиление консервативных тенденций в политической системе. Концепция «развитого социализма».</w:t>
      </w:r>
    </w:p>
    <w:p w:rsidR="00426769" w:rsidRPr="00D9065F" w:rsidRDefault="00426769" w:rsidP="00D9065F">
      <w:pPr>
        <w:spacing w:line="276" w:lineRule="auto"/>
        <w:ind w:left="567"/>
      </w:pPr>
      <w:r w:rsidRPr="00D9065F">
        <w:t>Конституция 1977 г. Кризис советской системы и попытки повышения ее эффективности. Ю.В. Андропов.</w:t>
      </w:r>
    </w:p>
    <w:p w:rsidR="00426769" w:rsidRPr="00D9065F" w:rsidRDefault="00426769" w:rsidP="00D9065F">
      <w:pPr>
        <w:spacing w:line="276" w:lineRule="auto"/>
      </w:pPr>
      <w:r w:rsidRPr="00D9065F">
        <w:t>Оппозиционные настроения в обществе. Развитие диссидентского и правозащитного движения. А.Д. Сахаров. А.И.Солженицын.</w:t>
      </w:r>
    </w:p>
    <w:p w:rsidR="00426769" w:rsidRPr="00D9065F" w:rsidRDefault="00426769" w:rsidP="00D9065F">
      <w:pPr>
        <w:spacing w:line="276" w:lineRule="auto"/>
        <w:ind w:left="567"/>
      </w:pPr>
      <w:r w:rsidRPr="00D9065F">
        <w:t>Советское руководство и «пражская весна» 1968 г. Обострение советско-китайских отношений.</w:t>
      </w:r>
    </w:p>
    <w:p w:rsidR="00426769" w:rsidRPr="00D9065F" w:rsidRDefault="00426769" w:rsidP="00D9065F">
      <w:pPr>
        <w:spacing w:line="276" w:lineRule="auto"/>
        <w:ind w:left="567"/>
      </w:pPr>
      <w:r w:rsidRPr="00D9065F">
        <w:t>Достижение военно-стратегического паритета с США. Разрядка и причины ее срыва. Совещание по безопасности и сотрудничеству в Европе. Афганская война.</w:t>
      </w:r>
    </w:p>
    <w:p w:rsidR="00426769" w:rsidRPr="00D9065F" w:rsidRDefault="00426769" w:rsidP="00D9065F">
      <w:pPr>
        <w:spacing w:line="276" w:lineRule="auto"/>
        <w:ind w:left="567"/>
      </w:pPr>
      <w:r w:rsidRPr="00D9065F">
        <w:t>Развитие советского образования, науки и техники, культуры и спорта.</w:t>
      </w:r>
    </w:p>
    <w:p w:rsidR="00426769" w:rsidRPr="00D9065F" w:rsidRDefault="00426769" w:rsidP="00D9065F">
      <w:pPr>
        <w:spacing w:line="276" w:lineRule="auto"/>
        <w:ind w:left="567"/>
      </w:pPr>
      <w:r w:rsidRPr="00D9065F">
        <w:t>Советское общество в 1985-1991 гг.</w:t>
      </w:r>
    </w:p>
    <w:p w:rsidR="00426769" w:rsidRPr="00D9065F" w:rsidRDefault="00426769" w:rsidP="00D9065F">
      <w:pPr>
        <w:spacing w:line="276" w:lineRule="auto"/>
      </w:pPr>
      <w:r w:rsidRPr="00D9065F">
        <w:t>Переход к политике перестройки. М.С. Горбачев. Курс на «ускорение». Поиск путей реформирования экономики. Зарождение фермерства. Кооперативное движение. Провал антиалкогольной кампании, жилищной и продовольственной программ.</w:t>
      </w:r>
    </w:p>
    <w:p w:rsidR="00426769" w:rsidRPr="00D9065F" w:rsidRDefault="00426769" w:rsidP="00D9065F">
      <w:pPr>
        <w:spacing w:line="276" w:lineRule="auto"/>
        <w:ind w:left="567"/>
      </w:pPr>
      <w:r w:rsidRPr="00D9065F">
        <w:t>Демократизация политической жизни. Гласность. Реформа политической системы страны. Съезды народных депутатов СССР, РСФСР. Введение поста президента СССР. Начало формирования новых политических партий и общественно-политических движений. Потеря КПСС руководящей роли в развитии общества. Обострение межнациональных противоречий.</w:t>
      </w:r>
    </w:p>
    <w:p w:rsidR="00426769" w:rsidRPr="00D9065F" w:rsidRDefault="00426769" w:rsidP="00D9065F">
      <w:pPr>
        <w:spacing w:line="276" w:lineRule="auto"/>
        <w:ind w:left="567"/>
      </w:pPr>
      <w:r w:rsidRPr="00D9065F">
        <w:t>«Новое политическое мышление» и смена курса советской дипломатии. Вывод войск из Афганистана.</w:t>
      </w:r>
    </w:p>
    <w:p w:rsidR="00426769" w:rsidRPr="00D9065F" w:rsidRDefault="00426769" w:rsidP="00D9065F">
      <w:pPr>
        <w:spacing w:line="276" w:lineRule="auto"/>
        <w:ind w:left="567"/>
      </w:pPr>
      <w:r w:rsidRPr="00D9065F">
        <w:t>Политика разоружения. Роспуск СЭВ и ОВД. Завершение «холодной войны».</w:t>
      </w:r>
    </w:p>
    <w:p w:rsidR="00426769" w:rsidRPr="00D9065F" w:rsidRDefault="00426769" w:rsidP="00D9065F">
      <w:pPr>
        <w:spacing w:line="276" w:lineRule="auto"/>
        <w:ind w:left="567"/>
      </w:pPr>
      <w:r w:rsidRPr="00D9065F">
        <w:t>Российская Федерация на рубеже ХХ – XXI вв.</w:t>
      </w:r>
    </w:p>
    <w:p w:rsidR="00426769" w:rsidRPr="00D9065F" w:rsidRDefault="00426769" w:rsidP="00D9065F">
      <w:pPr>
        <w:spacing w:line="276" w:lineRule="auto"/>
      </w:pPr>
      <w:r w:rsidRPr="00D9065F">
        <w:t>Августовские события 1991 г. Распад СССР. Провозглашение суверенитета Российской Федерации. Б.Н.Ельцин. Переход к рыночной экономике. Экономические реформы 1992-1993 гг. Приватизация. Дефолт 1998 г.</w:t>
      </w:r>
    </w:p>
    <w:p w:rsidR="00426769" w:rsidRPr="00D9065F" w:rsidRDefault="00426769" w:rsidP="00D9065F">
      <w:pPr>
        <w:spacing w:line="276" w:lineRule="auto"/>
      </w:pPr>
      <w:r w:rsidRPr="00D9065F">
        <w:t>Российское общество в условиях реформ.</w:t>
      </w:r>
    </w:p>
    <w:p w:rsidR="00426769" w:rsidRPr="00D9065F" w:rsidRDefault="00426769" w:rsidP="00D9065F">
      <w:pPr>
        <w:spacing w:line="276" w:lineRule="auto"/>
      </w:pPr>
      <w:r w:rsidRPr="00D9065F">
        <w:t>События октября 1993 г. Ликвидация системы Советов. Принятие Конституции Российской Федерации.</w:t>
      </w:r>
    </w:p>
    <w:p w:rsidR="00426769" w:rsidRPr="00D9065F" w:rsidRDefault="00426769" w:rsidP="00D9065F">
      <w:pPr>
        <w:spacing w:line="276" w:lineRule="auto"/>
      </w:pPr>
      <w:r w:rsidRPr="00D9065F">
        <w:t>Изменения в системе государственного управления и местного самоуправления. Политические партии и движения.</w:t>
      </w:r>
    </w:p>
    <w:p w:rsidR="00426769" w:rsidRPr="00D9065F" w:rsidRDefault="00426769" w:rsidP="00D9065F">
      <w:pPr>
        <w:spacing w:line="276" w:lineRule="auto"/>
      </w:pPr>
      <w:r w:rsidRPr="00D9065F">
        <w:t>Современные межнациональные отношения. Чеченский конфликт и его влияние на общественно-политическую жизнь страны.</w:t>
      </w:r>
    </w:p>
    <w:p w:rsidR="00426769" w:rsidRPr="00D9065F" w:rsidRDefault="00426769" w:rsidP="00D9065F">
      <w:pPr>
        <w:spacing w:line="276" w:lineRule="auto"/>
      </w:pPr>
      <w:r w:rsidRPr="00D9065F">
        <w:t>В. В. Путин. Курс на укрепление государственности, экономический подъем и социальную стабильность.</w:t>
      </w:r>
    </w:p>
    <w:p w:rsidR="00426769" w:rsidRPr="00D9065F" w:rsidRDefault="00426769" w:rsidP="00D9065F">
      <w:pPr>
        <w:spacing w:line="276" w:lineRule="auto"/>
      </w:pPr>
      <w:r w:rsidRPr="00D9065F">
        <w:t>Россия в мировом сообществе. Приоритеты внешней политики Российской Федерации на рубеже ХХ-XXI</w:t>
      </w:r>
    </w:p>
    <w:p w:rsidR="00426769" w:rsidRPr="00D9065F" w:rsidRDefault="00426769" w:rsidP="00D9065F">
      <w:pPr>
        <w:spacing w:line="276" w:lineRule="auto"/>
        <w:ind w:left="567"/>
      </w:pPr>
      <w:r w:rsidRPr="00D9065F">
        <w:t>веков. Россия в СНГ. Российско-американские отношения. Россия и Европейский Союз.</w:t>
      </w:r>
    </w:p>
    <w:p w:rsidR="008A2076" w:rsidRPr="00D9065F" w:rsidRDefault="00426769" w:rsidP="00D9065F">
      <w:pPr>
        <w:spacing w:line="276" w:lineRule="auto"/>
      </w:pPr>
      <w:r w:rsidRPr="00D9065F">
        <w:t>Культурная жизнь современной России. Интеграция России в мировое культурно-информационное пространство. Новые течения в искусстве. Особенности современной молодежной культуры.</w:t>
      </w:r>
    </w:p>
    <w:p w:rsidR="008A2076" w:rsidRPr="00D9065F" w:rsidRDefault="008A2076" w:rsidP="00D9065F">
      <w:pPr>
        <w:spacing w:line="276" w:lineRule="auto"/>
        <w:ind w:left="567"/>
      </w:pPr>
    </w:p>
    <w:p w:rsidR="00673D89" w:rsidRDefault="001A2AE8" w:rsidP="00D9065F">
      <w:pPr>
        <w:pStyle w:val="5"/>
        <w:spacing w:before="0" w:after="0" w:line="276" w:lineRule="auto"/>
        <w:rPr>
          <w:rFonts w:ascii="Times New Roman" w:hAnsi="Times New Roman"/>
          <w:i w:val="0"/>
          <w:sz w:val="24"/>
          <w:szCs w:val="24"/>
        </w:rPr>
      </w:pPr>
      <w:r w:rsidRPr="00803D80">
        <w:rPr>
          <w:rFonts w:ascii="Times New Roman" w:hAnsi="Times New Roman"/>
          <w:i w:val="0"/>
          <w:sz w:val="24"/>
          <w:szCs w:val="24"/>
        </w:rPr>
        <w:lastRenderedPageBreak/>
        <w:t xml:space="preserve">2.2.7. </w:t>
      </w:r>
      <w:r w:rsidR="007D461D" w:rsidRPr="00803D80">
        <w:rPr>
          <w:rFonts w:ascii="Times New Roman" w:hAnsi="Times New Roman"/>
          <w:i w:val="0"/>
          <w:sz w:val="24"/>
          <w:szCs w:val="24"/>
        </w:rPr>
        <w:t xml:space="preserve">ОБЩЕСТВОЗНАНИЕ </w:t>
      </w:r>
    </w:p>
    <w:p w:rsidR="00F85A69" w:rsidRPr="00F85A69" w:rsidRDefault="00F85A69" w:rsidP="00F85A69"/>
    <w:p w:rsidR="00854933" w:rsidRPr="00D9065F" w:rsidRDefault="00854933" w:rsidP="00D9065F">
      <w:pPr>
        <w:pStyle w:val="a7"/>
        <w:spacing w:after="0" w:line="276" w:lineRule="auto"/>
        <w:ind w:firstLine="567"/>
        <w:jc w:val="left"/>
        <w:rPr>
          <w:sz w:val="24"/>
          <w:szCs w:val="24"/>
        </w:rPr>
      </w:pPr>
      <w:r w:rsidRPr="00D9065F">
        <w:rPr>
          <w:sz w:val="24"/>
          <w:szCs w:val="24"/>
        </w:rPr>
        <w:t>Федеральный базисный учебный план для образовательных учреждений Российской Федерации отводит 140 часов для обязательного изучения учебного предмета «Обществознание» на</w:t>
      </w:r>
      <w:r w:rsidR="006C3841" w:rsidRPr="00D9065F">
        <w:rPr>
          <w:sz w:val="24"/>
          <w:szCs w:val="24"/>
        </w:rPr>
        <w:t xml:space="preserve"> </w:t>
      </w:r>
      <w:r w:rsidRPr="00D9065F">
        <w:rPr>
          <w:sz w:val="24"/>
          <w:szCs w:val="24"/>
        </w:rPr>
        <w:t>этапе основного общего образования. В том числе: в VI, VII, VIII и IX классах по 35 часов, из расчета 1 учебный час в неделю.</w:t>
      </w:r>
    </w:p>
    <w:p w:rsidR="006C3841" w:rsidRPr="00D9065F" w:rsidRDefault="00854933" w:rsidP="00D9065F">
      <w:pPr>
        <w:pStyle w:val="a7"/>
        <w:spacing w:after="0" w:line="276" w:lineRule="auto"/>
        <w:ind w:firstLine="567"/>
        <w:jc w:val="left"/>
      </w:pPr>
      <w:r w:rsidRPr="00D9065F">
        <w:rPr>
          <w:sz w:val="24"/>
          <w:szCs w:val="24"/>
        </w:rPr>
        <w:t>Примерная программа рассчитана на 140 учебных часов. При этом в ней предусмотрен резерв свободного учебного времени в объеме 23 учебных часов (или 16%) для реализации авторских подходов, использования разнообразных форм организации учебного процесса, внедрения</w:t>
      </w:r>
      <w:r w:rsidR="006C3841" w:rsidRPr="00D9065F">
        <w:rPr>
          <w:sz w:val="24"/>
          <w:szCs w:val="24"/>
        </w:rPr>
        <w:t xml:space="preserve"> </w:t>
      </w:r>
      <w:r w:rsidRPr="00D9065F">
        <w:rPr>
          <w:sz w:val="24"/>
          <w:szCs w:val="24"/>
        </w:rPr>
        <w:t>современных методов обучения и педагогических технологий.</w:t>
      </w:r>
      <w:r w:rsidRPr="00D9065F">
        <w:t xml:space="preserve"> </w:t>
      </w:r>
    </w:p>
    <w:p w:rsidR="00F85A69" w:rsidRDefault="00F85A69" w:rsidP="00D9065F">
      <w:pPr>
        <w:pStyle w:val="a7"/>
        <w:spacing w:after="0" w:line="276" w:lineRule="auto"/>
        <w:ind w:firstLine="567"/>
        <w:jc w:val="left"/>
        <w:rPr>
          <w:b/>
          <w:sz w:val="24"/>
          <w:szCs w:val="24"/>
        </w:rPr>
      </w:pPr>
    </w:p>
    <w:p w:rsidR="00854933" w:rsidRPr="00803D80" w:rsidRDefault="00854933" w:rsidP="00D9065F">
      <w:pPr>
        <w:pStyle w:val="a7"/>
        <w:spacing w:after="0" w:line="276" w:lineRule="auto"/>
        <w:ind w:firstLine="567"/>
        <w:jc w:val="left"/>
        <w:rPr>
          <w:b/>
          <w:sz w:val="24"/>
          <w:szCs w:val="24"/>
        </w:rPr>
      </w:pPr>
      <w:r w:rsidRPr="00803D80">
        <w:rPr>
          <w:b/>
          <w:sz w:val="24"/>
          <w:szCs w:val="24"/>
        </w:rPr>
        <w:t>ОСНОВНОЕ СОДЕРЖАНИЕ (140 час)</w:t>
      </w:r>
    </w:p>
    <w:p w:rsidR="00854933" w:rsidRPr="00D9065F" w:rsidRDefault="00854933" w:rsidP="00D9065F">
      <w:pPr>
        <w:pStyle w:val="a7"/>
        <w:spacing w:after="0" w:line="276" w:lineRule="auto"/>
        <w:ind w:firstLine="567"/>
        <w:jc w:val="left"/>
        <w:rPr>
          <w:b/>
          <w:sz w:val="24"/>
          <w:szCs w:val="24"/>
        </w:rPr>
      </w:pPr>
      <w:r w:rsidRPr="00D9065F">
        <w:rPr>
          <w:b/>
          <w:sz w:val="24"/>
          <w:szCs w:val="24"/>
        </w:rPr>
        <w:t>ПЕРВЫЙ ЭТАП (6 КЛАСС)</w:t>
      </w:r>
    </w:p>
    <w:p w:rsidR="00854933" w:rsidRPr="00D9065F" w:rsidRDefault="00854933" w:rsidP="00D9065F">
      <w:pPr>
        <w:pStyle w:val="a7"/>
        <w:spacing w:after="0" w:line="276" w:lineRule="auto"/>
        <w:ind w:firstLine="567"/>
        <w:jc w:val="left"/>
        <w:rPr>
          <w:b/>
          <w:sz w:val="24"/>
          <w:szCs w:val="24"/>
        </w:rPr>
      </w:pPr>
      <w:r w:rsidRPr="00D9065F">
        <w:rPr>
          <w:b/>
          <w:sz w:val="24"/>
          <w:szCs w:val="24"/>
        </w:rPr>
        <w:t>ВВЕДЕНИЕ В ОБЩЕСТВОЗНАНИЕ (35 час)</w:t>
      </w:r>
    </w:p>
    <w:p w:rsidR="00854933" w:rsidRPr="00D9065F" w:rsidRDefault="00854933" w:rsidP="00D9065F">
      <w:pPr>
        <w:pStyle w:val="a7"/>
        <w:spacing w:after="0" w:line="276" w:lineRule="auto"/>
        <w:ind w:firstLine="567"/>
        <w:jc w:val="left"/>
        <w:rPr>
          <w:b/>
          <w:sz w:val="24"/>
          <w:szCs w:val="24"/>
        </w:rPr>
      </w:pPr>
      <w:r w:rsidRPr="00D9065F">
        <w:rPr>
          <w:b/>
          <w:sz w:val="24"/>
          <w:szCs w:val="24"/>
        </w:rPr>
        <w:t>Человек и общество (6 час)</w:t>
      </w:r>
    </w:p>
    <w:p w:rsidR="00854933" w:rsidRPr="00D9065F" w:rsidRDefault="00854933" w:rsidP="00D9065F">
      <w:pPr>
        <w:pStyle w:val="a7"/>
        <w:spacing w:after="0" w:line="276" w:lineRule="auto"/>
        <w:ind w:firstLine="567"/>
        <w:jc w:val="left"/>
        <w:rPr>
          <w:sz w:val="24"/>
          <w:szCs w:val="24"/>
        </w:rPr>
      </w:pPr>
      <w:r w:rsidRPr="00D9065F">
        <w:rPr>
          <w:sz w:val="24"/>
          <w:szCs w:val="24"/>
        </w:rPr>
        <w:t>Отличие человека от животных. Потребности, способности, характер. Пол и возраст человека. Ребенок и взрослый.</w:t>
      </w:r>
    </w:p>
    <w:p w:rsidR="00854933" w:rsidRPr="00D9065F" w:rsidRDefault="00854933" w:rsidP="00D9065F">
      <w:pPr>
        <w:pStyle w:val="a7"/>
        <w:spacing w:after="0" w:line="276" w:lineRule="auto"/>
        <w:ind w:firstLine="567"/>
        <w:jc w:val="left"/>
        <w:rPr>
          <w:sz w:val="24"/>
          <w:szCs w:val="24"/>
        </w:rPr>
      </w:pPr>
      <w:r w:rsidRPr="00D9065F">
        <w:rPr>
          <w:sz w:val="24"/>
          <w:szCs w:val="24"/>
        </w:rPr>
        <w:t>Особенности игры как одной из основных форм деятельности людей в детстве. Общение в</w:t>
      </w:r>
      <w:r w:rsidR="006C3841" w:rsidRPr="00D9065F">
        <w:rPr>
          <w:sz w:val="24"/>
          <w:szCs w:val="24"/>
        </w:rPr>
        <w:t xml:space="preserve"> </w:t>
      </w:r>
      <w:r w:rsidRPr="00D9065F">
        <w:rPr>
          <w:sz w:val="24"/>
          <w:szCs w:val="24"/>
        </w:rPr>
        <w:t>детском коллективе. Учеба в школе.</w:t>
      </w:r>
    </w:p>
    <w:p w:rsidR="00854933" w:rsidRPr="00D9065F" w:rsidRDefault="00854933" w:rsidP="00D9065F">
      <w:pPr>
        <w:pStyle w:val="a7"/>
        <w:spacing w:after="0" w:line="276" w:lineRule="auto"/>
        <w:ind w:firstLine="567"/>
        <w:jc w:val="left"/>
        <w:rPr>
          <w:sz w:val="24"/>
          <w:szCs w:val="24"/>
        </w:rPr>
      </w:pPr>
      <w:r w:rsidRPr="00D9065F">
        <w:rPr>
          <w:sz w:val="24"/>
          <w:szCs w:val="24"/>
        </w:rPr>
        <w:t>Человек и его ближайшее окружение. Межличностные отношения. Сотрудничество. Межличностные конфликты, их конструктивное разрешение.</w:t>
      </w:r>
    </w:p>
    <w:p w:rsidR="00854933" w:rsidRPr="00D9065F" w:rsidRDefault="00854933" w:rsidP="00D9065F">
      <w:pPr>
        <w:pStyle w:val="a7"/>
        <w:spacing w:after="0" w:line="276" w:lineRule="auto"/>
        <w:ind w:firstLine="567"/>
        <w:jc w:val="left"/>
        <w:rPr>
          <w:sz w:val="24"/>
          <w:szCs w:val="24"/>
        </w:rPr>
      </w:pPr>
      <w:r w:rsidRPr="00D9065F">
        <w:rPr>
          <w:sz w:val="24"/>
          <w:szCs w:val="24"/>
        </w:rPr>
        <w:t>Общество как форма совместной жизни людей. Человек, общество и природа. Природоохранная деятельность. Правила экологического поведения.</w:t>
      </w:r>
    </w:p>
    <w:p w:rsidR="00854933" w:rsidRPr="00D9065F" w:rsidRDefault="00854933" w:rsidP="00D9065F">
      <w:pPr>
        <w:pStyle w:val="a7"/>
        <w:spacing w:after="0" w:line="276" w:lineRule="auto"/>
        <w:ind w:firstLine="567"/>
        <w:jc w:val="left"/>
        <w:rPr>
          <w:b/>
          <w:sz w:val="24"/>
          <w:szCs w:val="24"/>
        </w:rPr>
      </w:pPr>
      <w:r w:rsidRPr="00D9065F">
        <w:rPr>
          <w:b/>
          <w:sz w:val="24"/>
          <w:szCs w:val="24"/>
        </w:rPr>
        <w:t>Духовная культура (4 час)</w:t>
      </w:r>
    </w:p>
    <w:p w:rsidR="00854933" w:rsidRPr="00D9065F" w:rsidRDefault="00854933" w:rsidP="00D9065F">
      <w:pPr>
        <w:pStyle w:val="a7"/>
        <w:spacing w:after="0" w:line="276" w:lineRule="auto"/>
        <w:ind w:firstLine="567"/>
        <w:jc w:val="left"/>
        <w:rPr>
          <w:sz w:val="24"/>
          <w:szCs w:val="24"/>
        </w:rPr>
      </w:pPr>
      <w:r w:rsidRPr="00D9065F">
        <w:rPr>
          <w:sz w:val="24"/>
          <w:szCs w:val="24"/>
        </w:rPr>
        <w:t>Культура общества и человека, ее проявления. Культура поведения. Образцы для подражания.</w:t>
      </w:r>
    </w:p>
    <w:p w:rsidR="00854933" w:rsidRPr="00D9065F" w:rsidRDefault="00854933" w:rsidP="00D9065F">
      <w:pPr>
        <w:pStyle w:val="a7"/>
        <w:spacing w:after="0" w:line="276" w:lineRule="auto"/>
        <w:ind w:firstLine="567"/>
        <w:jc w:val="left"/>
        <w:rPr>
          <w:sz w:val="24"/>
          <w:szCs w:val="24"/>
        </w:rPr>
      </w:pPr>
      <w:r w:rsidRPr="00D9065F">
        <w:rPr>
          <w:sz w:val="24"/>
          <w:szCs w:val="24"/>
        </w:rPr>
        <w:t>Образование, его значение в жизни людей. Образование и образованность. Необходимость</w:t>
      </w:r>
      <w:r w:rsidR="006C3841" w:rsidRPr="00D9065F">
        <w:rPr>
          <w:sz w:val="24"/>
          <w:szCs w:val="24"/>
        </w:rPr>
        <w:t xml:space="preserve"> </w:t>
      </w:r>
      <w:r w:rsidRPr="00D9065F">
        <w:rPr>
          <w:sz w:val="24"/>
          <w:szCs w:val="24"/>
        </w:rPr>
        <w:t>самообразования. Право на образование.</w:t>
      </w:r>
    </w:p>
    <w:p w:rsidR="00854933" w:rsidRPr="00D9065F" w:rsidRDefault="00854933" w:rsidP="00D9065F">
      <w:pPr>
        <w:pStyle w:val="a7"/>
        <w:spacing w:after="0" w:line="276" w:lineRule="auto"/>
        <w:ind w:firstLine="567"/>
        <w:jc w:val="left"/>
        <w:rPr>
          <w:sz w:val="24"/>
          <w:szCs w:val="24"/>
        </w:rPr>
      </w:pPr>
      <w:r w:rsidRPr="00D9065F">
        <w:rPr>
          <w:sz w:val="24"/>
          <w:szCs w:val="24"/>
        </w:rPr>
        <w:t>Наука в современном обществе. Труд ученого. Ответственность ученых за результаты</w:t>
      </w:r>
      <w:r w:rsidR="006C3841" w:rsidRPr="00D9065F">
        <w:rPr>
          <w:sz w:val="24"/>
          <w:szCs w:val="24"/>
        </w:rPr>
        <w:t xml:space="preserve"> </w:t>
      </w:r>
      <w:r w:rsidRPr="00D9065F">
        <w:rPr>
          <w:sz w:val="24"/>
          <w:szCs w:val="24"/>
        </w:rPr>
        <w:t>своих открытий.</w:t>
      </w:r>
    </w:p>
    <w:p w:rsidR="00854933" w:rsidRPr="00D9065F" w:rsidRDefault="00854933" w:rsidP="00D9065F">
      <w:pPr>
        <w:pStyle w:val="a7"/>
        <w:spacing w:after="0" w:line="276" w:lineRule="auto"/>
        <w:ind w:firstLine="567"/>
        <w:jc w:val="left"/>
        <w:rPr>
          <w:b/>
          <w:sz w:val="24"/>
          <w:szCs w:val="24"/>
        </w:rPr>
      </w:pPr>
      <w:r w:rsidRPr="00D9065F">
        <w:rPr>
          <w:b/>
          <w:sz w:val="24"/>
          <w:szCs w:val="24"/>
        </w:rPr>
        <w:t>Экономика (4 час)</w:t>
      </w:r>
    </w:p>
    <w:p w:rsidR="00854933" w:rsidRPr="00D9065F" w:rsidRDefault="00854933" w:rsidP="00D9065F">
      <w:pPr>
        <w:pStyle w:val="a7"/>
        <w:spacing w:after="0" w:line="276" w:lineRule="auto"/>
        <w:ind w:firstLine="567"/>
        <w:jc w:val="left"/>
        <w:rPr>
          <w:sz w:val="24"/>
          <w:szCs w:val="24"/>
        </w:rPr>
      </w:pPr>
      <w:r w:rsidRPr="00D9065F">
        <w:rPr>
          <w:sz w:val="24"/>
          <w:szCs w:val="24"/>
        </w:rPr>
        <w:t>Экономика как хозяйство. Экономические потребности и возможности. Ограниченность</w:t>
      </w:r>
      <w:r w:rsidR="006C3841" w:rsidRPr="00D9065F">
        <w:rPr>
          <w:sz w:val="24"/>
          <w:szCs w:val="24"/>
        </w:rPr>
        <w:t xml:space="preserve"> </w:t>
      </w:r>
      <w:r w:rsidRPr="00D9065F">
        <w:rPr>
          <w:sz w:val="24"/>
          <w:szCs w:val="24"/>
        </w:rPr>
        <w:t>ресурсов. Необходимость соотносить потребности с имеющимися ресурсами.</w:t>
      </w:r>
    </w:p>
    <w:p w:rsidR="00854933" w:rsidRPr="00D9065F" w:rsidRDefault="00854933" w:rsidP="00D9065F">
      <w:pPr>
        <w:pStyle w:val="a7"/>
        <w:spacing w:after="0" w:line="276" w:lineRule="auto"/>
        <w:ind w:firstLine="567"/>
        <w:jc w:val="left"/>
        <w:rPr>
          <w:sz w:val="24"/>
          <w:szCs w:val="24"/>
        </w:rPr>
      </w:pPr>
      <w:r w:rsidRPr="00D9065F">
        <w:rPr>
          <w:sz w:val="24"/>
          <w:szCs w:val="24"/>
        </w:rPr>
        <w:t>Товары и услуги. Рынок. Купля - продажа. Деньги и их роль в экономике.</w:t>
      </w:r>
    </w:p>
    <w:p w:rsidR="00854933" w:rsidRPr="00D9065F" w:rsidRDefault="00854933" w:rsidP="00D9065F">
      <w:pPr>
        <w:pStyle w:val="a7"/>
        <w:spacing w:after="0" w:line="276" w:lineRule="auto"/>
        <w:ind w:firstLine="567"/>
        <w:jc w:val="left"/>
        <w:rPr>
          <w:sz w:val="24"/>
          <w:szCs w:val="24"/>
        </w:rPr>
      </w:pPr>
      <w:r w:rsidRPr="00D9065F">
        <w:rPr>
          <w:sz w:val="24"/>
          <w:szCs w:val="24"/>
        </w:rPr>
        <w:t>Домашнее хозяйство. Источники доходов семьи. Труд ребенка в семье. Заработная плата.</w:t>
      </w:r>
      <w:r w:rsidRPr="00D9065F">
        <w:t xml:space="preserve"> </w:t>
      </w:r>
      <w:r w:rsidRPr="00D9065F">
        <w:rPr>
          <w:sz w:val="24"/>
          <w:szCs w:val="24"/>
        </w:rPr>
        <w:t>Налоги как часть расходов семьи. Семейный бюджет. Личный бюджет школьника.</w:t>
      </w:r>
    </w:p>
    <w:p w:rsidR="00854933" w:rsidRPr="00D9065F" w:rsidRDefault="00854933" w:rsidP="00D9065F">
      <w:pPr>
        <w:pStyle w:val="a7"/>
        <w:spacing w:after="0" w:line="276" w:lineRule="auto"/>
        <w:ind w:firstLine="567"/>
        <w:jc w:val="left"/>
        <w:rPr>
          <w:b/>
          <w:sz w:val="24"/>
          <w:szCs w:val="24"/>
        </w:rPr>
      </w:pPr>
      <w:r w:rsidRPr="00D9065F">
        <w:rPr>
          <w:b/>
          <w:sz w:val="24"/>
          <w:szCs w:val="24"/>
        </w:rPr>
        <w:t>Социальная сфера (6 час)</w:t>
      </w:r>
    </w:p>
    <w:p w:rsidR="00854933" w:rsidRPr="00D9065F" w:rsidRDefault="00854933" w:rsidP="00D9065F">
      <w:pPr>
        <w:pStyle w:val="a7"/>
        <w:spacing w:after="0" w:line="276" w:lineRule="auto"/>
        <w:ind w:firstLine="567"/>
        <w:jc w:val="left"/>
        <w:rPr>
          <w:sz w:val="24"/>
          <w:szCs w:val="24"/>
        </w:rPr>
      </w:pPr>
      <w:r w:rsidRPr="00D9065F">
        <w:rPr>
          <w:sz w:val="24"/>
          <w:szCs w:val="24"/>
        </w:rPr>
        <w:t>Необходимость регулирования поведения людей. Правила и нормы поведения в обществе.</w:t>
      </w:r>
    </w:p>
    <w:p w:rsidR="00854933" w:rsidRPr="00D9065F" w:rsidRDefault="00854933" w:rsidP="00D9065F">
      <w:pPr>
        <w:pStyle w:val="a7"/>
        <w:spacing w:after="0" w:line="276" w:lineRule="auto"/>
        <w:ind w:firstLine="567"/>
        <w:jc w:val="left"/>
        <w:rPr>
          <w:sz w:val="24"/>
          <w:szCs w:val="24"/>
        </w:rPr>
      </w:pPr>
      <w:r w:rsidRPr="00D9065F">
        <w:rPr>
          <w:sz w:val="24"/>
          <w:szCs w:val="24"/>
        </w:rPr>
        <w:t>Мораль. Религия. Право.</w:t>
      </w:r>
    </w:p>
    <w:p w:rsidR="00854933" w:rsidRPr="00D9065F" w:rsidRDefault="00854933" w:rsidP="00D9065F">
      <w:pPr>
        <w:pStyle w:val="a7"/>
        <w:spacing w:after="0" w:line="276" w:lineRule="auto"/>
        <w:ind w:firstLine="567"/>
        <w:jc w:val="left"/>
        <w:rPr>
          <w:sz w:val="24"/>
          <w:szCs w:val="24"/>
        </w:rPr>
      </w:pPr>
      <w:r w:rsidRPr="00D9065F">
        <w:rPr>
          <w:sz w:val="24"/>
          <w:szCs w:val="24"/>
        </w:rPr>
        <w:t>Нарушение норм и их последствия. Ответственность человека за его поступки.</w:t>
      </w:r>
    </w:p>
    <w:p w:rsidR="00854933" w:rsidRPr="00D9065F" w:rsidRDefault="00854933" w:rsidP="00D9065F">
      <w:pPr>
        <w:pStyle w:val="a7"/>
        <w:spacing w:after="0" w:line="276" w:lineRule="auto"/>
        <w:ind w:firstLine="567"/>
        <w:jc w:val="left"/>
        <w:rPr>
          <w:sz w:val="24"/>
          <w:szCs w:val="24"/>
        </w:rPr>
      </w:pPr>
      <w:r w:rsidRPr="00D9065F">
        <w:rPr>
          <w:sz w:val="24"/>
          <w:szCs w:val="24"/>
        </w:rPr>
        <w:t>Здоровье людей. Опасные для человека и общества явления: наркомания, пьянство, преступность. Слагаемые здорового образа жизни. Занятия физкультурой и спортом.</w:t>
      </w:r>
    </w:p>
    <w:p w:rsidR="00854933" w:rsidRPr="00D9065F" w:rsidRDefault="00854933" w:rsidP="00D9065F">
      <w:pPr>
        <w:pStyle w:val="a7"/>
        <w:spacing w:after="0" w:line="276" w:lineRule="auto"/>
        <w:ind w:firstLine="567"/>
        <w:jc w:val="left"/>
        <w:rPr>
          <w:sz w:val="24"/>
          <w:szCs w:val="24"/>
        </w:rPr>
      </w:pPr>
      <w:r w:rsidRPr="00D9065F">
        <w:rPr>
          <w:sz w:val="24"/>
          <w:szCs w:val="24"/>
        </w:rPr>
        <w:t>Семья. Отношения в семье. Неполные семьи.</w:t>
      </w:r>
    </w:p>
    <w:p w:rsidR="00854933" w:rsidRPr="00D9065F" w:rsidRDefault="00854933" w:rsidP="00D9065F">
      <w:pPr>
        <w:pStyle w:val="a7"/>
        <w:spacing w:after="0" w:line="276" w:lineRule="auto"/>
        <w:ind w:firstLine="567"/>
        <w:jc w:val="left"/>
        <w:rPr>
          <w:b/>
          <w:sz w:val="24"/>
          <w:szCs w:val="24"/>
        </w:rPr>
      </w:pPr>
      <w:r w:rsidRPr="00D9065F">
        <w:rPr>
          <w:b/>
          <w:sz w:val="24"/>
          <w:szCs w:val="24"/>
        </w:rPr>
        <w:t>Политика и право (6 час)</w:t>
      </w:r>
    </w:p>
    <w:p w:rsidR="00854933" w:rsidRPr="00D9065F" w:rsidRDefault="00854933" w:rsidP="00D9065F">
      <w:pPr>
        <w:pStyle w:val="a7"/>
        <w:spacing w:after="0" w:line="276" w:lineRule="auto"/>
        <w:ind w:firstLine="567"/>
        <w:jc w:val="left"/>
        <w:rPr>
          <w:sz w:val="24"/>
          <w:szCs w:val="24"/>
        </w:rPr>
      </w:pPr>
      <w:r w:rsidRPr="00D9065F">
        <w:rPr>
          <w:sz w:val="24"/>
          <w:szCs w:val="24"/>
        </w:rPr>
        <w:t>Наше государство – Российская Федерация. Государственное устройство. Государственная</w:t>
      </w:r>
      <w:r w:rsidR="006C3841" w:rsidRPr="00D9065F">
        <w:rPr>
          <w:sz w:val="24"/>
          <w:szCs w:val="24"/>
        </w:rPr>
        <w:t xml:space="preserve"> </w:t>
      </w:r>
      <w:r w:rsidRPr="00D9065F">
        <w:rPr>
          <w:sz w:val="24"/>
          <w:szCs w:val="24"/>
        </w:rPr>
        <w:t>символика. Россия – федеративное государство.</w:t>
      </w:r>
    </w:p>
    <w:p w:rsidR="00854933" w:rsidRPr="00D9065F" w:rsidRDefault="00854933" w:rsidP="00D9065F">
      <w:pPr>
        <w:pStyle w:val="a7"/>
        <w:spacing w:after="0" w:line="276" w:lineRule="auto"/>
        <w:ind w:firstLine="567"/>
        <w:jc w:val="left"/>
        <w:rPr>
          <w:sz w:val="24"/>
          <w:szCs w:val="24"/>
        </w:rPr>
      </w:pPr>
      <w:r w:rsidRPr="00D9065F">
        <w:rPr>
          <w:sz w:val="24"/>
          <w:szCs w:val="24"/>
        </w:rPr>
        <w:lastRenderedPageBreak/>
        <w:t>Роль права в жизни общества и государства. Традиции, обычаи и право. Отличие права от</w:t>
      </w:r>
      <w:r w:rsidR="006C3841" w:rsidRPr="00D9065F">
        <w:rPr>
          <w:sz w:val="24"/>
          <w:szCs w:val="24"/>
        </w:rPr>
        <w:t xml:space="preserve"> </w:t>
      </w:r>
      <w:r w:rsidRPr="00D9065F">
        <w:rPr>
          <w:sz w:val="24"/>
          <w:szCs w:val="24"/>
        </w:rPr>
        <w:t>иных правил поведения людей в обществе. Что такое закон.</w:t>
      </w:r>
    </w:p>
    <w:p w:rsidR="00854933" w:rsidRPr="00D9065F" w:rsidRDefault="00854933" w:rsidP="00D9065F">
      <w:pPr>
        <w:pStyle w:val="a7"/>
        <w:spacing w:after="0" w:line="276" w:lineRule="auto"/>
        <w:ind w:firstLine="567"/>
        <w:jc w:val="left"/>
        <w:rPr>
          <w:sz w:val="24"/>
          <w:szCs w:val="24"/>
        </w:rPr>
      </w:pPr>
      <w:r w:rsidRPr="00D9065F">
        <w:rPr>
          <w:sz w:val="24"/>
          <w:szCs w:val="24"/>
        </w:rPr>
        <w:t>Права ребенка и их защита. Права и обязанности родителей и детей. Права и обязанности</w:t>
      </w:r>
      <w:r w:rsidR="006C3841" w:rsidRPr="00D9065F">
        <w:rPr>
          <w:sz w:val="24"/>
          <w:szCs w:val="24"/>
        </w:rPr>
        <w:t xml:space="preserve"> </w:t>
      </w:r>
      <w:r w:rsidRPr="00D9065F">
        <w:rPr>
          <w:sz w:val="24"/>
          <w:szCs w:val="24"/>
        </w:rPr>
        <w:t>школьника.</w:t>
      </w:r>
    </w:p>
    <w:p w:rsidR="00854933" w:rsidRPr="00D9065F" w:rsidRDefault="00854933" w:rsidP="00D9065F">
      <w:pPr>
        <w:pStyle w:val="a7"/>
        <w:spacing w:after="0" w:line="276" w:lineRule="auto"/>
        <w:ind w:firstLine="567"/>
        <w:jc w:val="left"/>
        <w:rPr>
          <w:sz w:val="24"/>
          <w:szCs w:val="24"/>
        </w:rPr>
      </w:pPr>
      <w:r w:rsidRPr="00D9065F">
        <w:rPr>
          <w:sz w:val="24"/>
          <w:szCs w:val="24"/>
        </w:rPr>
        <w:t>Правомерное поведение. Соблюдение и нарушение установленных правил. Проступок и</w:t>
      </w:r>
      <w:r w:rsidR="006C3841" w:rsidRPr="00D9065F">
        <w:rPr>
          <w:sz w:val="24"/>
          <w:szCs w:val="24"/>
        </w:rPr>
        <w:t xml:space="preserve"> </w:t>
      </w:r>
      <w:r w:rsidRPr="00D9065F">
        <w:rPr>
          <w:sz w:val="24"/>
          <w:szCs w:val="24"/>
        </w:rPr>
        <w:t>преступление. Ответственность за проступки и преступления.</w:t>
      </w:r>
      <w:r w:rsidRPr="00D9065F">
        <w:t xml:space="preserve"> </w:t>
      </w:r>
      <w:r w:rsidRPr="00D9065F">
        <w:rPr>
          <w:sz w:val="24"/>
          <w:szCs w:val="24"/>
        </w:rPr>
        <w:t>Резерв учебного времени – 9 ч</w:t>
      </w:r>
    </w:p>
    <w:p w:rsidR="00854933" w:rsidRPr="00D9065F" w:rsidRDefault="00854933" w:rsidP="00D9065F">
      <w:pPr>
        <w:pStyle w:val="a7"/>
        <w:spacing w:after="0" w:line="276" w:lineRule="auto"/>
        <w:ind w:firstLine="567"/>
        <w:jc w:val="left"/>
        <w:rPr>
          <w:b/>
          <w:sz w:val="24"/>
          <w:szCs w:val="24"/>
        </w:rPr>
      </w:pPr>
      <w:r w:rsidRPr="00D9065F">
        <w:rPr>
          <w:b/>
          <w:sz w:val="24"/>
          <w:szCs w:val="24"/>
        </w:rPr>
        <w:t>ВТОРОЙ ЭТАП 7-9 КЛАСС</w:t>
      </w:r>
    </w:p>
    <w:p w:rsidR="00854933" w:rsidRPr="00D9065F" w:rsidRDefault="00854933" w:rsidP="00D9065F">
      <w:pPr>
        <w:pStyle w:val="a7"/>
        <w:spacing w:after="0" w:line="276" w:lineRule="auto"/>
        <w:ind w:firstLine="567"/>
        <w:jc w:val="left"/>
        <w:rPr>
          <w:b/>
          <w:sz w:val="24"/>
          <w:szCs w:val="24"/>
        </w:rPr>
      </w:pPr>
      <w:r w:rsidRPr="00D9065F">
        <w:rPr>
          <w:b/>
          <w:sz w:val="24"/>
          <w:szCs w:val="24"/>
        </w:rPr>
        <w:t>ОСНОВЫ ОБЩЕСТВОЗНАНИЯ (105 час)</w:t>
      </w:r>
    </w:p>
    <w:p w:rsidR="00854933" w:rsidRPr="00D9065F" w:rsidRDefault="00854933" w:rsidP="00D9065F">
      <w:pPr>
        <w:pStyle w:val="a7"/>
        <w:spacing w:after="0" w:line="276" w:lineRule="auto"/>
        <w:ind w:firstLine="567"/>
        <w:jc w:val="left"/>
        <w:rPr>
          <w:b/>
          <w:sz w:val="24"/>
          <w:szCs w:val="24"/>
        </w:rPr>
      </w:pPr>
      <w:r w:rsidRPr="00D9065F">
        <w:rPr>
          <w:b/>
          <w:sz w:val="24"/>
          <w:szCs w:val="24"/>
        </w:rPr>
        <w:t>Общество (8 час)</w:t>
      </w:r>
    </w:p>
    <w:p w:rsidR="00854933" w:rsidRPr="00D9065F" w:rsidRDefault="00854933" w:rsidP="00D9065F">
      <w:pPr>
        <w:pStyle w:val="a7"/>
        <w:spacing w:after="0" w:line="276" w:lineRule="auto"/>
        <w:ind w:firstLine="567"/>
        <w:jc w:val="left"/>
        <w:rPr>
          <w:sz w:val="24"/>
          <w:szCs w:val="24"/>
        </w:rPr>
      </w:pPr>
      <w:r w:rsidRPr="00D9065F">
        <w:rPr>
          <w:sz w:val="24"/>
          <w:szCs w:val="24"/>
        </w:rPr>
        <w:t>Понятие об обществе как форме жизнедеятельности людей. Взаимодействие общества и</w:t>
      </w:r>
    </w:p>
    <w:p w:rsidR="00854933" w:rsidRPr="00D9065F" w:rsidRDefault="00854933" w:rsidP="00D9065F">
      <w:pPr>
        <w:pStyle w:val="a7"/>
        <w:spacing w:after="0" w:line="276" w:lineRule="auto"/>
        <w:ind w:firstLine="567"/>
        <w:jc w:val="left"/>
        <w:rPr>
          <w:sz w:val="24"/>
          <w:szCs w:val="24"/>
        </w:rPr>
      </w:pPr>
      <w:r w:rsidRPr="00D9065F">
        <w:rPr>
          <w:sz w:val="24"/>
          <w:szCs w:val="24"/>
        </w:rPr>
        <w:t>природы. Основные сферы общественной жизни и их взаимосвязь. Общественные отношения и</w:t>
      </w:r>
      <w:r w:rsidR="006C3841" w:rsidRPr="00D9065F">
        <w:rPr>
          <w:sz w:val="24"/>
          <w:szCs w:val="24"/>
        </w:rPr>
        <w:t xml:space="preserve"> </w:t>
      </w:r>
      <w:r w:rsidRPr="00D9065F">
        <w:rPr>
          <w:sz w:val="24"/>
          <w:szCs w:val="24"/>
        </w:rPr>
        <w:t>их виды.</w:t>
      </w:r>
    </w:p>
    <w:p w:rsidR="00854933" w:rsidRPr="00D9065F" w:rsidRDefault="00854933" w:rsidP="00D9065F">
      <w:pPr>
        <w:pStyle w:val="a7"/>
        <w:spacing w:after="0" w:line="276" w:lineRule="auto"/>
        <w:ind w:firstLine="567"/>
        <w:jc w:val="left"/>
        <w:rPr>
          <w:sz w:val="24"/>
          <w:szCs w:val="24"/>
        </w:rPr>
      </w:pPr>
      <w:r w:rsidRPr="00D9065F">
        <w:rPr>
          <w:sz w:val="24"/>
          <w:szCs w:val="24"/>
        </w:rPr>
        <w:t>Социальные изменения и его формы. Эволюция и революция. Развитие общества. Движущие</w:t>
      </w:r>
    </w:p>
    <w:p w:rsidR="00854933" w:rsidRPr="00D9065F" w:rsidRDefault="00854933" w:rsidP="00D9065F">
      <w:pPr>
        <w:pStyle w:val="a7"/>
        <w:spacing w:after="0" w:line="276" w:lineRule="auto"/>
        <w:ind w:firstLine="567"/>
        <w:jc w:val="left"/>
        <w:rPr>
          <w:sz w:val="24"/>
          <w:szCs w:val="24"/>
        </w:rPr>
      </w:pPr>
      <w:r w:rsidRPr="00D9065F">
        <w:rPr>
          <w:sz w:val="24"/>
          <w:szCs w:val="24"/>
        </w:rPr>
        <w:t>силы общественного развития. Традиционное, индустриальное, информационное общества.</w:t>
      </w:r>
    </w:p>
    <w:p w:rsidR="00854933" w:rsidRPr="00D9065F" w:rsidRDefault="00854933" w:rsidP="00D9065F">
      <w:pPr>
        <w:pStyle w:val="a7"/>
        <w:spacing w:after="0" w:line="276" w:lineRule="auto"/>
        <w:ind w:firstLine="567"/>
        <w:jc w:val="left"/>
        <w:rPr>
          <w:sz w:val="24"/>
          <w:szCs w:val="24"/>
        </w:rPr>
      </w:pPr>
      <w:r w:rsidRPr="00D9065F">
        <w:rPr>
          <w:sz w:val="24"/>
          <w:szCs w:val="24"/>
        </w:rPr>
        <w:t>Человечество в XXI веке, основные вызовы и угрозы. Современные мир и его проблемы.</w:t>
      </w:r>
    </w:p>
    <w:p w:rsidR="00854933" w:rsidRPr="00D9065F" w:rsidRDefault="00854933" w:rsidP="00D9065F">
      <w:pPr>
        <w:pStyle w:val="a7"/>
        <w:spacing w:after="0" w:line="276" w:lineRule="auto"/>
        <w:ind w:firstLine="567"/>
        <w:jc w:val="left"/>
        <w:rPr>
          <w:sz w:val="24"/>
          <w:szCs w:val="24"/>
        </w:rPr>
      </w:pPr>
      <w:r w:rsidRPr="00D9065F">
        <w:rPr>
          <w:sz w:val="24"/>
          <w:szCs w:val="24"/>
        </w:rPr>
        <w:t>Глобализация. Причины и опасность международного терроризма.</w:t>
      </w:r>
    </w:p>
    <w:p w:rsidR="00854933" w:rsidRPr="00D9065F" w:rsidRDefault="00854933" w:rsidP="00D9065F">
      <w:pPr>
        <w:pStyle w:val="a7"/>
        <w:spacing w:after="0" w:line="276" w:lineRule="auto"/>
        <w:ind w:firstLine="567"/>
        <w:jc w:val="left"/>
        <w:rPr>
          <w:b/>
          <w:sz w:val="24"/>
          <w:szCs w:val="24"/>
        </w:rPr>
      </w:pPr>
      <w:r w:rsidRPr="00D9065F">
        <w:rPr>
          <w:b/>
          <w:sz w:val="24"/>
          <w:szCs w:val="24"/>
        </w:rPr>
        <w:t>Человек (10 час)</w:t>
      </w:r>
    </w:p>
    <w:p w:rsidR="00854933" w:rsidRPr="00D9065F" w:rsidRDefault="00854933" w:rsidP="00D9065F">
      <w:pPr>
        <w:pStyle w:val="a7"/>
        <w:spacing w:after="0" w:line="276" w:lineRule="auto"/>
        <w:ind w:firstLine="567"/>
        <w:jc w:val="left"/>
        <w:rPr>
          <w:sz w:val="24"/>
          <w:szCs w:val="24"/>
        </w:rPr>
      </w:pPr>
      <w:r w:rsidRPr="00D9065F">
        <w:rPr>
          <w:sz w:val="24"/>
          <w:szCs w:val="24"/>
        </w:rPr>
        <w:t>Биологическое и социальное в человеке. Мышление и речь.</w:t>
      </w:r>
    </w:p>
    <w:p w:rsidR="00854933" w:rsidRPr="00D9065F" w:rsidRDefault="00854933" w:rsidP="00D9065F">
      <w:pPr>
        <w:pStyle w:val="a7"/>
        <w:spacing w:after="0" w:line="276" w:lineRule="auto"/>
        <w:ind w:firstLine="567"/>
        <w:jc w:val="left"/>
        <w:rPr>
          <w:sz w:val="24"/>
          <w:szCs w:val="24"/>
        </w:rPr>
      </w:pPr>
      <w:r w:rsidRPr="00D9065F">
        <w:rPr>
          <w:sz w:val="24"/>
          <w:szCs w:val="24"/>
        </w:rPr>
        <w:t>Половозрастные роли в современном обществе. Феминизм и эмансипация. Особенности</w:t>
      </w:r>
      <w:r w:rsidR="006C3841" w:rsidRPr="00D9065F">
        <w:rPr>
          <w:sz w:val="24"/>
          <w:szCs w:val="24"/>
        </w:rPr>
        <w:t xml:space="preserve"> </w:t>
      </w:r>
      <w:r w:rsidRPr="00D9065F">
        <w:rPr>
          <w:sz w:val="24"/>
          <w:szCs w:val="24"/>
        </w:rPr>
        <w:t>подросткового возраста</w:t>
      </w:r>
    </w:p>
    <w:p w:rsidR="00854933" w:rsidRPr="00D9065F" w:rsidRDefault="00854933" w:rsidP="00D9065F">
      <w:pPr>
        <w:pStyle w:val="a7"/>
        <w:spacing w:after="0" w:line="276" w:lineRule="auto"/>
        <w:ind w:firstLine="567"/>
        <w:jc w:val="left"/>
        <w:rPr>
          <w:sz w:val="24"/>
          <w:szCs w:val="24"/>
        </w:rPr>
      </w:pPr>
      <w:r w:rsidRPr="00D9065F">
        <w:rPr>
          <w:sz w:val="24"/>
          <w:szCs w:val="24"/>
        </w:rPr>
        <w:t>Деятельность человека и ее основные формы (труд, игра, учение). Мотивы деятельности.</w:t>
      </w:r>
    </w:p>
    <w:p w:rsidR="00854933" w:rsidRPr="00D9065F" w:rsidRDefault="00854933" w:rsidP="00D9065F">
      <w:pPr>
        <w:pStyle w:val="a7"/>
        <w:spacing w:after="0" w:line="276" w:lineRule="auto"/>
        <w:ind w:firstLine="567"/>
        <w:jc w:val="left"/>
        <w:rPr>
          <w:sz w:val="24"/>
          <w:szCs w:val="24"/>
        </w:rPr>
      </w:pPr>
      <w:r w:rsidRPr="00D9065F">
        <w:rPr>
          <w:sz w:val="24"/>
          <w:szCs w:val="24"/>
        </w:rPr>
        <w:t>Познание мира и самого себя. Пути познания. Ограниченность человеческого знания. Самопознание.</w:t>
      </w:r>
    </w:p>
    <w:p w:rsidR="00854933" w:rsidRPr="00D9065F" w:rsidRDefault="00854933" w:rsidP="00D9065F">
      <w:pPr>
        <w:pStyle w:val="a7"/>
        <w:spacing w:after="0" w:line="276" w:lineRule="auto"/>
        <w:ind w:firstLine="567"/>
        <w:jc w:val="left"/>
        <w:rPr>
          <w:sz w:val="24"/>
          <w:szCs w:val="24"/>
        </w:rPr>
      </w:pPr>
      <w:r w:rsidRPr="00D9065F">
        <w:rPr>
          <w:sz w:val="24"/>
          <w:szCs w:val="24"/>
        </w:rPr>
        <w:t>Социализация индивида. Личность. Факторы ее формирования. Мировоззрение. Духовный</w:t>
      </w:r>
      <w:r w:rsidR="006C3841" w:rsidRPr="00D9065F">
        <w:rPr>
          <w:sz w:val="24"/>
          <w:szCs w:val="24"/>
        </w:rPr>
        <w:t xml:space="preserve"> </w:t>
      </w:r>
      <w:r w:rsidRPr="00D9065F">
        <w:rPr>
          <w:sz w:val="24"/>
          <w:szCs w:val="24"/>
        </w:rPr>
        <w:t>мир человека. Мысли и чувства. Поиск смысла жизни. Жизненные ориентиры и ценности. Ценность человеческой жизни. Свобода и ответственность.</w:t>
      </w:r>
    </w:p>
    <w:p w:rsidR="00854933" w:rsidRPr="00D9065F" w:rsidRDefault="00854933" w:rsidP="00D9065F">
      <w:pPr>
        <w:pStyle w:val="a7"/>
        <w:spacing w:after="0" w:line="276" w:lineRule="auto"/>
        <w:ind w:firstLine="567"/>
        <w:jc w:val="left"/>
        <w:rPr>
          <w:b/>
          <w:sz w:val="24"/>
          <w:szCs w:val="24"/>
        </w:rPr>
      </w:pPr>
      <w:r w:rsidRPr="00D9065F">
        <w:rPr>
          <w:b/>
          <w:sz w:val="24"/>
          <w:szCs w:val="24"/>
        </w:rPr>
        <w:t>Сфера духовной культуры (8 час)</w:t>
      </w:r>
    </w:p>
    <w:p w:rsidR="00854933" w:rsidRPr="00D9065F" w:rsidRDefault="00854933" w:rsidP="00D9065F">
      <w:pPr>
        <w:pStyle w:val="a7"/>
        <w:spacing w:after="0" w:line="276" w:lineRule="auto"/>
        <w:ind w:firstLine="567"/>
        <w:jc w:val="left"/>
        <w:rPr>
          <w:sz w:val="24"/>
          <w:szCs w:val="24"/>
        </w:rPr>
      </w:pPr>
      <w:r w:rsidRPr="00D9065F">
        <w:rPr>
          <w:sz w:val="24"/>
          <w:szCs w:val="24"/>
        </w:rPr>
        <w:t>Сфера духовной культуры и ее особенности. Культура личности и общества. Тенденции</w:t>
      </w:r>
      <w:r w:rsidR="006C3841" w:rsidRPr="00D9065F">
        <w:rPr>
          <w:sz w:val="24"/>
          <w:szCs w:val="24"/>
        </w:rPr>
        <w:t xml:space="preserve"> </w:t>
      </w:r>
      <w:r w:rsidRPr="00D9065F">
        <w:rPr>
          <w:sz w:val="24"/>
          <w:szCs w:val="24"/>
        </w:rPr>
        <w:t>развития духовной культуры в современной России.</w:t>
      </w:r>
    </w:p>
    <w:p w:rsidR="00854933" w:rsidRPr="00D9065F" w:rsidRDefault="00854933" w:rsidP="00D9065F">
      <w:pPr>
        <w:pStyle w:val="a7"/>
        <w:spacing w:after="0" w:line="276" w:lineRule="auto"/>
        <w:ind w:firstLine="567"/>
        <w:jc w:val="left"/>
        <w:rPr>
          <w:sz w:val="24"/>
          <w:szCs w:val="24"/>
        </w:rPr>
      </w:pPr>
      <w:r w:rsidRPr="00D9065F">
        <w:rPr>
          <w:sz w:val="24"/>
          <w:szCs w:val="24"/>
        </w:rPr>
        <w:t>Социальные ценности и нормы. Мораль. Основные принципы и нормы морали. Гуманизм.</w:t>
      </w:r>
    </w:p>
    <w:p w:rsidR="00854933" w:rsidRPr="00D9065F" w:rsidRDefault="00854933" w:rsidP="00D9065F">
      <w:pPr>
        <w:pStyle w:val="a7"/>
        <w:spacing w:after="0" w:line="276" w:lineRule="auto"/>
        <w:ind w:firstLine="567"/>
        <w:jc w:val="left"/>
        <w:rPr>
          <w:sz w:val="24"/>
          <w:szCs w:val="24"/>
        </w:rPr>
      </w:pPr>
      <w:r w:rsidRPr="00D9065F">
        <w:rPr>
          <w:sz w:val="24"/>
          <w:szCs w:val="24"/>
        </w:rPr>
        <w:t>Добро и зло. Долг и совесть. Моральный выбор. Моральный самоконтроль личности. Моральный</w:t>
      </w:r>
      <w:r w:rsidR="006C3841" w:rsidRPr="00D9065F">
        <w:rPr>
          <w:sz w:val="24"/>
          <w:szCs w:val="24"/>
        </w:rPr>
        <w:t xml:space="preserve"> </w:t>
      </w:r>
      <w:r w:rsidRPr="00D9065F">
        <w:rPr>
          <w:sz w:val="24"/>
          <w:szCs w:val="24"/>
        </w:rPr>
        <w:t>идеал. Патриотизм и гражданственность.</w:t>
      </w:r>
    </w:p>
    <w:p w:rsidR="00854933" w:rsidRPr="00D9065F" w:rsidRDefault="00854933" w:rsidP="00D9065F">
      <w:pPr>
        <w:pStyle w:val="a7"/>
        <w:spacing w:after="0" w:line="276" w:lineRule="auto"/>
        <w:ind w:firstLine="567"/>
        <w:jc w:val="left"/>
        <w:rPr>
          <w:sz w:val="24"/>
          <w:szCs w:val="24"/>
        </w:rPr>
      </w:pPr>
      <w:r w:rsidRPr="00D9065F">
        <w:rPr>
          <w:sz w:val="24"/>
          <w:szCs w:val="24"/>
        </w:rPr>
        <w:t>Наука, ее значение в жизни современного общества. Нравственные принципы труда ученого. Ответственность ученого. Возрастание роли научных исследований в современном мире.</w:t>
      </w:r>
    </w:p>
    <w:p w:rsidR="00854933" w:rsidRPr="00D9065F" w:rsidRDefault="00854933" w:rsidP="00D9065F">
      <w:pPr>
        <w:pStyle w:val="a7"/>
        <w:spacing w:after="0" w:line="276" w:lineRule="auto"/>
        <w:ind w:firstLine="567"/>
        <w:jc w:val="left"/>
        <w:rPr>
          <w:sz w:val="24"/>
          <w:szCs w:val="24"/>
        </w:rPr>
      </w:pPr>
      <w:r w:rsidRPr="00D9065F">
        <w:rPr>
          <w:sz w:val="24"/>
          <w:szCs w:val="24"/>
        </w:rPr>
        <w:t>Образование как способ передачи и усвоения знаний и человеческого опыта. Его значимость в условиях информационного общества. Возможности получения общего и профессионального образования в Российской Федерации. Самообразование.</w:t>
      </w:r>
    </w:p>
    <w:p w:rsidR="00854933" w:rsidRPr="00D9065F" w:rsidRDefault="00854933" w:rsidP="00D9065F">
      <w:pPr>
        <w:pStyle w:val="a7"/>
        <w:spacing w:after="0" w:line="276" w:lineRule="auto"/>
        <w:ind w:firstLine="567"/>
        <w:jc w:val="left"/>
        <w:rPr>
          <w:sz w:val="24"/>
          <w:szCs w:val="24"/>
        </w:rPr>
      </w:pPr>
      <w:r w:rsidRPr="00D9065F">
        <w:rPr>
          <w:sz w:val="24"/>
          <w:szCs w:val="24"/>
        </w:rPr>
        <w:t>Религия, религиозные организации и объединения, их роль в жизни современного общества.</w:t>
      </w:r>
    </w:p>
    <w:p w:rsidR="00854933" w:rsidRPr="00D9065F" w:rsidRDefault="00854933" w:rsidP="00D9065F">
      <w:pPr>
        <w:pStyle w:val="a7"/>
        <w:spacing w:after="0" w:line="276" w:lineRule="auto"/>
        <w:ind w:firstLine="567"/>
        <w:jc w:val="left"/>
        <w:rPr>
          <w:b/>
          <w:sz w:val="24"/>
          <w:szCs w:val="24"/>
        </w:rPr>
      </w:pPr>
      <w:r w:rsidRPr="00D9065F">
        <w:rPr>
          <w:b/>
          <w:sz w:val="24"/>
          <w:szCs w:val="24"/>
        </w:rPr>
        <w:t>Свобода совести.</w:t>
      </w:r>
      <w:r w:rsidRPr="00D9065F">
        <w:rPr>
          <w:b/>
        </w:rPr>
        <w:t xml:space="preserve"> </w:t>
      </w:r>
      <w:r w:rsidRPr="00D9065F">
        <w:rPr>
          <w:b/>
          <w:sz w:val="24"/>
          <w:szCs w:val="24"/>
        </w:rPr>
        <w:t>Экономика (22 час)</w:t>
      </w:r>
    </w:p>
    <w:p w:rsidR="00854933" w:rsidRPr="00D9065F" w:rsidRDefault="00854933" w:rsidP="00D9065F">
      <w:pPr>
        <w:pStyle w:val="a7"/>
        <w:spacing w:after="0" w:line="276" w:lineRule="auto"/>
        <w:ind w:firstLine="567"/>
        <w:jc w:val="left"/>
        <w:rPr>
          <w:sz w:val="24"/>
          <w:szCs w:val="24"/>
        </w:rPr>
      </w:pPr>
      <w:r w:rsidRPr="00D9065F">
        <w:rPr>
          <w:sz w:val="24"/>
          <w:szCs w:val="24"/>
        </w:rPr>
        <w:t>Экономика и ее роль в жизни общества. Ресурсы и потребности. Ограниченность ресурсов.</w:t>
      </w:r>
    </w:p>
    <w:p w:rsidR="00854933" w:rsidRPr="00D9065F" w:rsidRDefault="00854933" w:rsidP="00D9065F">
      <w:pPr>
        <w:pStyle w:val="a7"/>
        <w:spacing w:after="0" w:line="276" w:lineRule="auto"/>
        <w:ind w:firstLine="567"/>
        <w:jc w:val="left"/>
        <w:rPr>
          <w:sz w:val="24"/>
          <w:szCs w:val="24"/>
        </w:rPr>
      </w:pPr>
      <w:r w:rsidRPr="00D9065F">
        <w:rPr>
          <w:sz w:val="24"/>
          <w:szCs w:val="24"/>
        </w:rPr>
        <w:t>Альтернативная стоимость (цена выбора).</w:t>
      </w:r>
    </w:p>
    <w:p w:rsidR="00854933" w:rsidRPr="00D9065F" w:rsidRDefault="00854933" w:rsidP="00D9065F">
      <w:pPr>
        <w:pStyle w:val="a7"/>
        <w:spacing w:after="0" w:line="276" w:lineRule="auto"/>
        <w:ind w:firstLine="567"/>
        <w:jc w:val="left"/>
        <w:rPr>
          <w:sz w:val="24"/>
          <w:szCs w:val="24"/>
        </w:rPr>
      </w:pPr>
      <w:r w:rsidRPr="00D9065F">
        <w:rPr>
          <w:sz w:val="24"/>
          <w:szCs w:val="24"/>
        </w:rPr>
        <w:t>Товары и услуги. Обмен, торговля. Формы торговли. Реклама. Экономические основы защиты прав потребителя. Международная торговля.</w:t>
      </w:r>
    </w:p>
    <w:p w:rsidR="00854933" w:rsidRPr="00D9065F" w:rsidRDefault="00854933" w:rsidP="00D9065F">
      <w:pPr>
        <w:pStyle w:val="a7"/>
        <w:spacing w:after="0" w:line="276" w:lineRule="auto"/>
        <w:ind w:firstLine="567"/>
        <w:jc w:val="left"/>
        <w:rPr>
          <w:sz w:val="24"/>
          <w:szCs w:val="24"/>
        </w:rPr>
      </w:pPr>
      <w:r w:rsidRPr="00D9065F">
        <w:rPr>
          <w:sz w:val="24"/>
          <w:szCs w:val="24"/>
        </w:rPr>
        <w:t>Деньги. Функции и формы денег. Инфляция. Реальные и номинальные доходы. Обменные</w:t>
      </w:r>
      <w:r w:rsidR="008F06E7" w:rsidRPr="00D9065F">
        <w:rPr>
          <w:sz w:val="24"/>
          <w:szCs w:val="24"/>
        </w:rPr>
        <w:t xml:space="preserve"> </w:t>
      </w:r>
      <w:r w:rsidRPr="00D9065F">
        <w:rPr>
          <w:sz w:val="24"/>
          <w:szCs w:val="24"/>
        </w:rPr>
        <w:t>курсы валют.</w:t>
      </w:r>
    </w:p>
    <w:p w:rsidR="00854933" w:rsidRPr="00D9065F" w:rsidRDefault="00854933" w:rsidP="00D9065F">
      <w:pPr>
        <w:pStyle w:val="a7"/>
        <w:spacing w:after="0" w:line="276" w:lineRule="auto"/>
        <w:ind w:firstLine="567"/>
        <w:jc w:val="left"/>
        <w:rPr>
          <w:sz w:val="24"/>
          <w:szCs w:val="24"/>
        </w:rPr>
      </w:pPr>
      <w:r w:rsidRPr="00D9065F">
        <w:rPr>
          <w:sz w:val="24"/>
          <w:szCs w:val="24"/>
        </w:rPr>
        <w:lastRenderedPageBreak/>
        <w:t>Экономические системы и собственность. Главные вопросы экономики. Роль собственности</w:t>
      </w:r>
      <w:r w:rsidR="008F06E7" w:rsidRPr="00D9065F">
        <w:rPr>
          <w:sz w:val="24"/>
          <w:szCs w:val="24"/>
        </w:rPr>
        <w:t xml:space="preserve"> </w:t>
      </w:r>
      <w:r w:rsidRPr="00D9065F">
        <w:rPr>
          <w:sz w:val="24"/>
          <w:szCs w:val="24"/>
        </w:rPr>
        <w:t>и государства в экономике.</w:t>
      </w:r>
    </w:p>
    <w:p w:rsidR="00854933" w:rsidRPr="00D9065F" w:rsidRDefault="00854933" w:rsidP="00D9065F">
      <w:pPr>
        <w:pStyle w:val="a7"/>
        <w:spacing w:after="0" w:line="276" w:lineRule="auto"/>
        <w:ind w:firstLine="567"/>
        <w:jc w:val="left"/>
        <w:rPr>
          <w:sz w:val="24"/>
          <w:szCs w:val="24"/>
        </w:rPr>
      </w:pPr>
      <w:r w:rsidRPr="00D9065F">
        <w:rPr>
          <w:sz w:val="24"/>
          <w:szCs w:val="24"/>
        </w:rPr>
        <w:t>Производство и труд. Разделение труда и специализация. Производительность труда. Факторы, влияющие на производительность труда. Заработная плата. Стимулирование труда.</w:t>
      </w:r>
    </w:p>
    <w:p w:rsidR="00854933" w:rsidRPr="00D9065F" w:rsidRDefault="00854933" w:rsidP="00D9065F">
      <w:pPr>
        <w:pStyle w:val="a7"/>
        <w:spacing w:after="0" w:line="276" w:lineRule="auto"/>
        <w:ind w:firstLine="567"/>
        <w:jc w:val="left"/>
        <w:rPr>
          <w:sz w:val="24"/>
          <w:szCs w:val="24"/>
        </w:rPr>
      </w:pPr>
      <w:r w:rsidRPr="00D9065F">
        <w:rPr>
          <w:sz w:val="24"/>
          <w:szCs w:val="24"/>
        </w:rPr>
        <w:t>Предпринимательство и его основные организационно-правовые формы. Издержки, выручка, прибыль. Малое предпринимательство и фермерское хозяйство. Предпринимательская этика.</w:t>
      </w:r>
    </w:p>
    <w:p w:rsidR="00854933" w:rsidRPr="00D9065F" w:rsidRDefault="00854933" w:rsidP="00D9065F">
      <w:pPr>
        <w:pStyle w:val="a7"/>
        <w:spacing w:after="0" w:line="276" w:lineRule="auto"/>
        <w:ind w:firstLine="567"/>
        <w:jc w:val="left"/>
        <w:rPr>
          <w:sz w:val="24"/>
          <w:szCs w:val="24"/>
        </w:rPr>
      </w:pPr>
      <w:r w:rsidRPr="00D9065F">
        <w:rPr>
          <w:sz w:val="24"/>
          <w:szCs w:val="24"/>
        </w:rPr>
        <w:t>Рынок. Рыночный механизм. Понятия спроса и предложения. Факторы, влияющие на спрос и предложение. Рыночное равновесие.</w:t>
      </w:r>
    </w:p>
    <w:p w:rsidR="00854933" w:rsidRPr="00D9065F" w:rsidRDefault="00854933" w:rsidP="00D9065F">
      <w:pPr>
        <w:pStyle w:val="a7"/>
        <w:spacing w:after="0" w:line="276" w:lineRule="auto"/>
        <w:ind w:firstLine="567"/>
        <w:jc w:val="left"/>
        <w:rPr>
          <w:sz w:val="24"/>
          <w:szCs w:val="24"/>
        </w:rPr>
      </w:pPr>
      <w:r w:rsidRPr="00D9065F">
        <w:rPr>
          <w:sz w:val="24"/>
          <w:szCs w:val="24"/>
        </w:rPr>
        <w:t>Семейный бюджет. Банковские услуги, предоставляемые гражданам. Формы сбережения граждан (наличная валюта, банковские вклады, ценные бумаги).</w:t>
      </w:r>
    </w:p>
    <w:p w:rsidR="00854933" w:rsidRPr="00D9065F" w:rsidRDefault="00854933" w:rsidP="00D9065F">
      <w:pPr>
        <w:pStyle w:val="a7"/>
        <w:spacing w:after="0" w:line="276" w:lineRule="auto"/>
        <w:ind w:firstLine="567"/>
        <w:jc w:val="left"/>
        <w:rPr>
          <w:sz w:val="24"/>
          <w:szCs w:val="24"/>
        </w:rPr>
      </w:pPr>
      <w:r w:rsidRPr="00D9065F">
        <w:rPr>
          <w:sz w:val="24"/>
          <w:szCs w:val="24"/>
        </w:rPr>
        <w:t>Сущность, формы и виды страхования. Страховые услуги, предоставляемые гражданам и их роль в домашнем хозяйстве.</w:t>
      </w:r>
    </w:p>
    <w:p w:rsidR="00854933" w:rsidRPr="00D9065F" w:rsidRDefault="00854933" w:rsidP="00D9065F">
      <w:pPr>
        <w:pStyle w:val="a7"/>
        <w:spacing w:after="0" w:line="276" w:lineRule="auto"/>
        <w:ind w:firstLine="567"/>
        <w:jc w:val="left"/>
        <w:rPr>
          <w:sz w:val="24"/>
          <w:szCs w:val="24"/>
        </w:rPr>
      </w:pPr>
      <w:r w:rsidRPr="00D9065F">
        <w:rPr>
          <w:sz w:val="24"/>
          <w:szCs w:val="24"/>
        </w:rPr>
        <w:t>Экономические цели и функции государства. Экономическое развитие России в современных условиях.</w:t>
      </w:r>
    </w:p>
    <w:p w:rsidR="00854933" w:rsidRPr="00D9065F" w:rsidRDefault="00854933" w:rsidP="00D9065F">
      <w:pPr>
        <w:pStyle w:val="a7"/>
        <w:spacing w:after="0" w:line="276" w:lineRule="auto"/>
        <w:ind w:firstLine="567"/>
        <w:jc w:val="left"/>
        <w:rPr>
          <w:sz w:val="24"/>
          <w:szCs w:val="24"/>
        </w:rPr>
      </w:pPr>
      <w:r w:rsidRPr="00D9065F">
        <w:rPr>
          <w:sz w:val="24"/>
          <w:szCs w:val="24"/>
        </w:rPr>
        <w:t>Безработица как социальное явление. Экономические и социальные последствия безработицы. Борьба с безработицей. Профсоюз.</w:t>
      </w:r>
    </w:p>
    <w:p w:rsidR="00854933" w:rsidRPr="00D9065F" w:rsidRDefault="00854933" w:rsidP="00D9065F">
      <w:pPr>
        <w:pStyle w:val="a7"/>
        <w:spacing w:after="0" w:line="276" w:lineRule="auto"/>
        <w:ind w:firstLine="567"/>
        <w:jc w:val="left"/>
        <w:rPr>
          <w:sz w:val="24"/>
          <w:szCs w:val="24"/>
        </w:rPr>
      </w:pPr>
      <w:r w:rsidRPr="00D9065F">
        <w:rPr>
          <w:sz w:val="24"/>
          <w:szCs w:val="24"/>
        </w:rPr>
        <w:t>Неравенство доходов. Перераспределение доходов. Экономические меры социальной поддержки. Пенсии, пособия, дотации. Налоги, уплачиваемые гражданами.</w:t>
      </w:r>
    </w:p>
    <w:p w:rsidR="00854933" w:rsidRPr="00D9065F" w:rsidRDefault="00854933" w:rsidP="00D9065F">
      <w:pPr>
        <w:pStyle w:val="a7"/>
        <w:spacing w:after="0" w:line="276" w:lineRule="auto"/>
        <w:ind w:firstLine="567"/>
        <w:jc w:val="left"/>
        <w:rPr>
          <w:b/>
          <w:sz w:val="24"/>
          <w:szCs w:val="24"/>
        </w:rPr>
      </w:pPr>
      <w:r w:rsidRPr="00D9065F">
        <w:rPr>
          <w:b/>
          <w:sz w:val="24"/>
          <w:szCs w:val="24"/>
        </w:rPr>
        <w:t>Социальная сфера (14 час)</w:t>
      </w:r>
    </w:p>
    <w:p w:rsidR="00854933" w:rsidRPr="00D9065F" w:rsidRDefault="00854933" w:rsidP="00D9065F">
      <w:pPr>
        <w:pStyle w:val="a7"/>
        <w:spacing w:after="0" w:line="276" w:lineRule="auto"/>
        <w:ind w:firstLine="567"/>
        <w:jc w:val="left"/>
        <w:rPr>
          <w:sz w:val="24"/>
          <w:szCs w:val="24"/>
        </w:rPr>
      </w:pPr>
      <w:r w:rsidRPr="00D9065F">
        <w:rPr>
          <w:sz w:val="24"/>
          <w:szCs w:val="24"/>
        </w:rPr>
        <w:t>Социальная структура общества. Социальные группы и общности. Большие и малые социальные группы. Формальные и неформальные группы.</w:t>
      </w:r>
    </w:p>
    <w:p w:rsidR="00854933" w:rsidRPr="00D9065F" w:rsidRDefault="00854933" w:rsidP="00D9065F">
      <w:pPr>
        <w:pStyle w:val="a7"/>
        <w:spacing w:after="0" w:line="276" w:lineRule="auto"/>
        <w:ind w:firstLine="567"/>
        <w:jc w:val="left"/>
        <w:rPr>
          <w:sz w:val="24"/>
          <w:szCs w:val="24"/>
        </w:rPr>
      </w:pPr>
      <w:r w:rsidRPr="00D9065F">
        <w:rPr>
          <w:sz w:val="24"/>
          <w:szCs w:val="24"/>
        </w:rPr>
        <w:t>Социальная роль и социальный статус. Многообразие социальных ролей в подростковом возрасте. Взаимосвязь «Я» и социальной роли. Социальное неравенство.</w:t>
      </w:r>
    </w:p>
    <w:p w:rsidR="00854933" w:rsidRPr="00D9065F" w:rsidRDefault="00854933" w:rsidP="00D9065F">
      <w:pPr>
        <w:pStyle w:val="a7"/>
        <w:spacing w:after="0" w:line="276" w:lineRule="auto"/>
        <w:ind w:firstLine="567"/>
        <w:jc w:val="left"/>
        <w:rPr>
          <w:sz w:val="24"/>
          <w:szCs w:val="24"/>
        </w:rPr>
      </w:pPr>
      <w:r w:rsidRPr="00D9065F">
        <w:rPr>
          <w:sz w:val="24"/>
          <w:szCs w:val="24"/>
        </w:rPr>
        <w:t>Социальная мобильность. Школа как стартовая площадка для дальнейшей карьеры. Высокий уровень мобильности как признак современного общества. Социальное развитие России в современных условиях. Социальное страхование.</w:t>
      </w:r>
    </w:p>
    <w:p w:rsidR="00854933" w:rsidRPr="00D9065F" w:rsidRDefault="00854933" w:rsidP="00D9065F">
      <w:pPr>
        <w:pStyle w:val="a7"/>
        <w:spacing w:after="0" w:line="276" w:lineRule="auto"/>
        <w:ind w:firstLine="567"/>
        <w:jc w:val="left"/>
        <w:rPr>
          <w:sz w:val="24"/>
          <w:szCs w:val="24"/>
        </w:rPr>
      </w:pPr>
      <w:r w:rsidRPr="00D9065F">
        <w:rPr>
          <w:sz w:val="24"/>
          <w:szCs w:val="24"/>
        </w:rPr>
        <w:t>Социальный конфликт. Пути его разрешения. Значение конфликтов в развитии общества.</w:t>
      </w:r>
    </w:p>
    <w:p w:rsidR="00854933" w:rsidRPr="00D9065F" w:rsidRDefault="00854933" w:rsidP="00D9065F">
      <w:pPr>
        <w:pStyle w:val="a7"/>
        <w:spacing w:after="0" w:line="276" w:lineRule="auto"/>
        <w:ind w:firstLine="567"/>
        <w:jc w:val="left"/>
        <w:rPr>
          <w:sz w:val="24"/>
          <w:szCs w:val="24"/>
        </w:rPr>
      </w:pPr>
      <w:r w:rsidRPr="00D9065F">
        <w:rPr>
          <w:sz w:val="24"/>
          <w:szCs w:val="24"/>
        </w:rPr>
        <w:t>Человек и его ближайшее окружение. Человек в малой группе. Общение. Роли человека в</w:t>
      </w:r>
    </w:p>
    <w:p w:rsidR="00854933" w:rsidRPr="00D9065F" w:rsidRDefault="00854933" w:rsidP="00D9065F">
      <w:pPr>
        <w:pStyle w:val="a7"/>
        <w:spacing w:after="0" w:line="276" w:lineRule="auto"/>
        <w:ind w:firstLine="567"/>
        <w:jc w:val="left"/>
        <w:rPr>
          <w:sz w:val="24"/>
          <w:szCs w:val="24"/>
        </w:rPr>
      </w:pPr>
      <w:r w:rsidRPr="00D9065F">
        <w:rPr>
          <w:sz w:val="24"/>
          <w:szCs w:val="24"/>
        </w:rPr>
        <w:t>малой группе. Лидер. Свобода личности и коллектив. Межличностные отношения. Межличностные конфликты, их конструктивное разрешение. Пути достижения взаимопонимания.</w:t>
      </w:r>
    </w:p>
    <w:p w:rsidR="00854933" w:rsidRPr="00D9065F" w:rsidRDefault="00854933" w:rsidP="00D9065F">
      <w:pPr>
        <w:pStyle w:val="a7"/>
        <w:spacing w:after="0" w:line="276" w:lineRule="auto"/>
        <w:ind w:firstLine="567"/>
        <w:jc w:val="left"/>
        <w:rPr>
          <w:sz w:val="24"/>
          <w:szCs w:val="24"/>
        </w:rPr>
      </w:pPr>
      <w:r w:rsidRPr="00D9065F">
        <w:rPr>
          <w:sz w:val="24"/>
          <w:szCs w:val="24"/>
        </w:rPr>
        <w:t>Образ жизни. Социальная значимость здорового образа жизни.</w:t>
      </w:r>
    </w:p>
    <w:p w:rsidR="00854933" w:rsidRPr="00D9065F" w:rsidRDefault="00854933" w:rsidP="00D9065F">
      <w:pPr>
        <w:pStyle w:val="a7"/>
        <w:spacing w:after="0" w:line="276" w:lineRule="auto"/>
        <w:ind w:firstLine="567"/>
        <w:jc w:val="left"/>
        <w:rPr>
          <w:sz w:val="24"/>
          <w:szCs w:val="24"/>
        </w:rPr>
      </w:pPr>
      <w:r w:rsidRPr="00D9065F">
        <w:rPr>
          <w:sz w:val="24"/>
          <w:szCs w:val="24"/>
        </w:rPr>
        <w:t>Социальные нормы. Социальная ответственность. Отклоняющееся поведение. Опасность наркомании и алкоголизма для человека и общества. Профилактика негативных форм отклоняющегося поведения.</w:t>
      </w:r>
      <w:r w:rsidRPr="00D9065F">
        <w:t xml:space="preserve"> </w:t>
      </w:r>
      <w:r w:rsidRPr="00D9065F">
        <w:rPr>
          <w:sz w:val="24"/>
          <w:szCs w:val="24"/>
        </w:rPr>
        <w:t>Семья как малая группа. Брак и развод. Неполная семья. Межличностные отношения в семье. Психологический климат в семье. Этика семейных отношений. Семейный долг, забота о членах семьи. Отношения между поколениями.</w:t>
      </w:r>
    </w:p>
    <w:p w:rsidR="00854933" w:rsidRPr="00D9065F" w:rsidRDefault="00854933" w:rsidP="00D9065F">
      <w:pPr>
        <w:pStyle w:val="a7"/>
        <w:spacing w:after="0" w:line="276" w:lineRule="auto"/>
        <w:ind w:firstLine="567"/>
        <w:jc w:val="left"/>
        <w:rPr>
          <w:sz w:val="24"/>
          <w:szCs w:val="24"/>
        </w:rPr>
      </w:pPr>
      <w:r w:rsidRPr="00D9065F">
        <w:rPr>
          <w:sz w:val="24"/>
          <w:szCs w:val="24"/>
        </w:rPr>
        <w:t>Этнические группы и межнациональные отношения. Отношение к историческому прошлому, традициям, обычаям народа. Межнациональные конфликты. Взаимодействие людей в многонациональном обществе. Межнациональные отношения в РФ.</w:t>
      </w:r>
    </w:p>
    <w:p w:rsidR="00854933" w:rsidRPr="00D9065F" w:rsidRDefault="00854933" w:rsidP="00D9065F">
      <w:pPr>
        <w:pStyle w:val="a7"/>
        <w:spacing w:after="0" w:line="276" w:lineRule="auto"/>
        <w:ind w:firstLine="567"/>
        <w:jc w:val="left"/>
        <w:rPr>
          <w:b/>
          <w:sz w:val="24"/>
          <w:szCs w:val="24"/>
        </w:rPr>
      </w:pPr>
      <w:r w:rsidRPr="00D9065F">
        <w:rPr>
          <w:b/>
          <w:sz w:val="24"/>
          <w:szCs w:val="24"/>
        </w:rPr>
        <w:t>Политика и социальное управление (10 час)</w:t>
      </w:r>
    </w:p>
    <w:p w:rsidR="00854933" w:rsidRPr="00D9065F" w:rsidRDefault="00854933" w:rsidP="00D9065F">
      <w:pPr>
        <w:pStyle w:val="a7"/>
        <w:spacing w:after="0" w:line="276" w:lineRule="auto"/>
        <w:ind w:firstLine="567"/>
        <w:jc w:val="left"/>
        <w:rPr>
          <w:sz w:val="24"/>
          <w:szCs w:val="24"/>
        </w:rPr>
      </w:pPr>
      <w:r w:rsidRPr="00D9065F">
        <w:rPr>
          <w:sz w:val="24"/>
          <w:szCs w:val="24"/>
        </w:rPr>
        <w:t>Политика и власть. Роль политики в жизни общества. Основные направления политической деятельности. Разделение властей.</w:t>
      </w:r>
    </w:p>
    <w:p w:rsidR="00854933" w:rsidRPr="00D9065F" w:rsidRDefault="00854933" w:rsidP="00D9065F">
      <w:pPr>
        <w:pStyle w:val="a7"/>
        <w:spacing w:after="0" w:line="276" w:lineRule="auto"/>
        <w:ind w:firstLine="567"/>
        <w:jc w:val="left"/>
        <w:rPr>
          <w:sz w:val="24"/>
          <w:szCs w:val="24"/>
        </w:rPr>
      </w:pPr>
      <w:r w:rsidRPr="00D9065F">
        <w:rPr>
          <w:sz w:val="24"/>
          <w:szCs w:val="24"/>
        </w:rPr>
        <w:t>Понятие и признаки государства. Государственный суверенитет. Формы государства: формы правления, территориально-государственное устройство. Внутренние и внешние функции государства.</w:t>
      </w:r>
    </w:p>
    <w:p w:rsidR="00854933" w:rsidRPr="00D9065F" w:rsidRDefault="00854933" w:rsidP="00D9065F">
      <w:pPr>
        <w:pStyle w:val="a7"/>
        <w:spacing w:after="0" w:line="276" w:lineRule="auto"/>
        <w:ind w:firstLine="567"/>
        <w:jc w:val="left"/>
        <w:rPr>
          <w:sz w:val="24"/>
          <w:szCs w:val="24"/>
        </w:rPr>
      </w:pPr>
      <w:r w:rsidRPr="00D9065F">
        <w:rPr>
          <w:sz w:val="24"/>
          <w:szCs w:val="24"/>
        </w:rPr>
        <w:lastRenderedPageBreak/>
        <w:t>Политический режим. Демократия, авторитаризм и тоталитаризм. Демократические ценности. Развитие демократии в современном мире. Гражданское общество и правовое государство.</w:t>
      </w:r>
    </w:p>
    <w:p w:rsidR="00854933" w:rsidRPr="00D9065F" w:rsidRDefault="00854933" w:rsidP="00D9065F">
      <w:pPr>
        <w:pStyle w:val="a7"/>
        <w:spacing w:after="0" w:line="276" w:lineRule="auto"/>
        <w:ind w:firstLine="567"/>
        <w:jc w:val="left"/>
        <w:rPr>
          <w:sz w:val="24"/>
          <w:szCs w:val="24"/>
        </w:rPr>
      </w:pPr>
      <w:r w:rsidRPr="00D9065F">
        <w:rPr>
          <w:sz w:val="24"/>
          <w:szCs w:val="24"/>
        </w:rPr>
        <w:t>Условия и пути становления гражданского общества и правового государства в РФ. Местное самоуправление.</w:t>
      </w:r>
      <w:r w:rsidRPr="00D9065F">
        <w:t xml:space="preserve"> </w:t>
      </w:r>
      <w:r w:rsidRPr="00D9065F">
        <w:rPr>
          <w:sz w:val="24"/>
          <w:szCs w:val="24"/>
        </w:rPr>
        <w:t>Участие граждан в политической жизни. Выборы. Отличительные черты выборов в демократическом обществе. Референдум. Выборы в РФ. Опасность политического экстремизма.</w:t>
      </w:r>
    </w:p>
    <w:p w:rsidR="00854933" w:rsidRPr="00D9065F" w:rsidRDefault="00854933" w:rsidP="00D9065F">
      <w:pPr>
        <w:pStyle w:val="a7"/>
        <w:spacing w:after="0" w:line="276" w:lineRule="auto"/>
        <w:ind w:firstLine="567"/>
        <w:jc w:val="left"/>
        <w:rPr>
          <w:sz w:val="24"/>
          <w:szCs w:val="24"/>
        </w:rPr>
      </w:pPr>
      <w:r w:rsidRPr="00D9065F">
        <w:rPr>
          <w:sz w:val="24"/>
          <w:szCs w:val="24"/>
        </w:rPr>
        <w:t>Политические партии и движения, их роль в общественной жизни. Политические партии и движения в РФ. Участие партий в выборах.</w:t>
      </w:r>
    </w:p>
    <w:p w:rsidR="00854933" w:rsidRPr="00D9065F" w:rsidRDefault="00854933" w:rsidP="00D9065F">
      <w:pPr>
        <w:pStyle w:val="a7"/>
        <w:spacing w:after="0" w:line="276" w:lineRule="auto"/>
        <w:ind w:firstLine="567"/>
        <w:jc w:val="left"/>
        <w:rPr>
          <w:sz w:val="24"/>
          <w:szCs w:val="24"/>
        </w:rPr>
      </w:pPr>
      <w:r w:rsidRPr="00D9065F">
        <w:rPr>
          <w:sz w:val="24"/>
          <w:szCs w:val="24"/>
        </w:rPr>
        <w:t>Средства массовой информации в политической жизни. Влияние на политические настроения в обществе и позиции избирателя. Роль СМИ в предвыборной борьбе.</w:t>
      </w:r>
    </w:p>
    <w:p w:rsidR="00854933" w:rsidRPr="00D9065F" w:rsidRDefault="00854933" w:rsidP="00D9065F">
      <w:pPr>
        <w:pStyle w:val="a7"/>
        <w:spacing w:after="0" w:line="276" w:lineRule="auto"/>
        <w:ind w:firstLine="567"/>
        <w:jc w:val="left"/>
        <w:rPr>
          <w:b/>
          <w:sz w:val="24"/>
          <w:szCs w:val="24"/>
        </w:rPr>
      </w:pPr>
      <w:r w:rsidRPr="00D9065F">
        <w:rPr>
          <w:b/>
          <w:sz w:val="24"/>
          <w:szCs w:val="24"/>
        </w:rPr>
        <w:t>Право (22 час)</w:t>
      </w:r>
    </w:p>
    <w:p w:rsidR="00854933" w:rsidRPr="00D9065F" w:rsidRDefault="00854933" w:rsidP="00D9065F">
      <w:pPr>
        <w:pStyle w:val="a7"/>
        <w:spacing w:after="0" w:line="276" w:lineRule="auto"/>
        <w:ind w:firstLine="567"/>
        <w:jc w:val="left"/>
        <w:rPr>
          <w:sz w:val="24"/>
          <w:szCs w:val="24"/>
        </w:rPr>
      </w:pPr>
      <w:r w:rsidRPr="00D9065F">
        <w:rPr>
          <w:sz w:val="24"/>
          <w:szCs w:val="24"/>
        </w:rPr>
        <w:t>Право и его роль в жизни общества и государства. Принципы права. Субъекты права.</w:t>
      </w:r>
    </w:p>
    <w:p w:rsidR="00854933" w:rsidRPr="00D9065F" w:rsidRDefault="00854933" w:rsidP="00D9065F">
      <w:pPr>
        <w:pStyle w:val="a7"/>
        <w:spacing w:after="0" w:line="276" w:lineRule="auto"/>
        <w:ind w:firstLine="567"/>
        <w:jc w:val="left"/>
        <w:rPr>
          <w:sz w:val="24"/>
          <w:szCs w:val="24"/>
        </w:rPr>
      </w:pPr>
      <w:r w:rsidRPr="00D9065F">
        <w:rPr>
          <w:sz w:val="24"/>
          <w:szCs w:val="24"/>
        </w:rPr>
        <w:t>Система права. Понятие нормы права. Нормативный правовой акт. Виды нормативных правовых актов (законы, указы, постановления). Система законодательства. Правовая информация.</w:t>
      </w:r>
    </w:p>
    <w:p w:rsidR="00854933" w:rsidRPr="00D9065F" w:rsidRDefault="00854933" w:rsidP="00D9065F">
      <w:pPr>
        <w:pStyle w:val="a7"/>
        <w:spacing w:after="0" w:line="276" w:lineRule="auto"/>
        <w:ind w:firstLine="567"/>
        <w:jc w:val="left"/>
        <w:rPr>
          <w:sz w:val="24"/>
          <w:szCs w:val="24"/>
        </w:rPr>
      </w:pPr>
      <w:r w:rsidRPr="00D9065F">
        <w:rPr>
          <w:sz w:val="24"/>
          <w:szCs w:val="24"/>
        </w:rPr>
        <w:t>Правоотношения как форма общественных отношений. Виды правоотношений. Структура правоотношений. Участники правоотношения. Понятие правоспособности и дееспособности. Особенности правового статуса несовершеннолетних.</w:t>
      </w:r>
    </w:p>
    <w:p w:rsidR="00854933" w:rsidRPr="00D9065F" w:rsidRDefault="00854933" w:rsidP="00D9065F">
      <w:pPr>
        <w:pStyle w:val="a7"/>
        <w:spacing w:after="0" w:line="276" w:lineRule="auto"/>
        <w:ind w:firstLine="567"/>
        <w:jc w:val="left"/>
        <w:rPr>
          <w:sz w:val="24"/>
          <w:szCs w:val="24"/>
        </w:rPr>
      </w:pPr>
      <w:r w:rsidRPr="00D9065F">
        <w:rPr>
          <w:sz w:val="24"/>
          <w:szCs w:val="24"/>
        </w:rPr>
        <w:t>Признаки и виды правонарушений. Понятие и виды юридической ответственности. Правомерное поведение. Признаки и виды правонарушений. Юридическая ответственность (понятие, принципы, виды). Понятие прав, свобод и обязанностей. Презумпция невиновности.</w:t>
      </w:r>
    </w:p>
    <w:p w:rsidR="00854933" w:rsidRPr="00D9065F" w:rsidRDefault="00854933" w:rsidP="00D9065F">
      <w:pPr>
        <w:pStyle w:val="a7"/>
        <w:spacing w:after="0" w:line="276" w:lineRule="auto"/>
        <w:ind w:firstLine="567"/>
        <w:jc w:val="left"/>
        <w:rPr>
          <w:sz w:val="24"/>
          <w:szCs w:val="24"/>
        </w:rPr>
      </w:pPr>
      <w:r w:rsidRPr="00D9065F">
        <w:rPr>
          <w:sz w:val="24"/>
          <w:szCs w:val="24"/>
        </w:rPr>
        <w:t>Конституция Российской Федерации. Основы конституционного строя Российской Федерации. Народовластие. Федеративное устройство России. Президент Российской Федерации. Органы законодательной и исполнительной власти в Российской Федерации.</w:t>
      </w:r>
    </w:p>
    <w:p w:rsidR="00854933" w:rsidRPr="00D9065F" w:rsidRDefault="00854933" w:rsidP="00D9065F">
      <w:pPr>
        <w:pStyle w:val="a7"/>
        <w:spacing w:after="0" w:line="276" w:lineRule="auto"/>
        <w:ind w:firstLine="567"/>
        <w:jc w:val="left"/>
        <w:rPr>
          <w:sz w:val="24"/>
          <w:szCs w:val="24"/>
        </w:rPr>
      </w:pPr>
      <w:r w:rsidRPr="00D9065F">
        <w:rPr>
          <w:sz w:val="24"/>
          <w:szCs w:val="24"/>
        </w:rPr>
        <w:t>Конституционные основы судебной системы РФ. Правоохранительные органы. Судебная система России. Конституционный суд РФ. Система судов общей юрисдикции. Прокуратура. Адвокатура. Нотариат. Милиция. Взаимоотношения органов государственной власти и граждан.</w:t>
      </w:r>
    </w:p>
    <w:p w:rsidR="00854933" w:rsidRPr="00D9065F" w:rsidRDefault="00854933" w:rsidP="00D9065F">
      <w:pPr>
        <w:pStyle w:val="a7"/>
        <w:spacing w:after="0" w:line="276" w:lineRule="auto"/>
        <w:ind w:firstLine="567"/>
        <w:jc w:val="left"/>
        <w:rPr>
          <w:sz w:val="24"/>
          <w:szCs w:val="24"/>
        </w:rPr>
      </w:pPr>
      <w:r w:rsidRPr="00D9065F">
        <w:rPr>
          <w:sz w:val="24"/>
          <w:szCs w:val="24"/>
        </w:rPr>
        <w:t>Гражданство. Понятие гражданства РФ. Права, свободы человека и гражданина в России, их гарантии. Конституционные обязанности гражданина. Международно-правовая защита прав человека. Декларация прав человека как гарантия свободы личности в современном обществе. Механизмы реализации и защиты прав и свобод человека и гражданина. Особенности правового статуса несовершеннолетних.</w:t>
      </w:r>
      <w:r w:rsidRPr="00D9065F">
        <w:t xml:space="preserve"> </w:t>
      </w:r>
      <w:r w:rsidRPr="00D9065F">
        <w:rPr>
          <w:sz w:val="24"/>
          <w:szCs w:val="24"/>
        </w:rPr>
        <w:t>Правовые основы гражданских правоотношений. Физические и юридические лица. Правоспособность и дееспособность участников гражданских правоотношений. Дееспособность несовершеннолетних. Право собственности. Право собственности на землю. Основные виды гражданско-правовых договоров. Права потребителей. Жилищные правоотношения.</w:t>
      </w:r>
    </w:p>
    <w:p w:rsidR="00854933" w:rsidRPr="00D9065F" w:rsidRDefault="00854933" w:rsidP="00D9065F">
      <w:pPr>
        <w:pStyle w:val="a7"/>
        <w:spacing w:after="0" w:line="276" w:lineRule="auto"/>
        <w:ind w:firstLine="567"/>
        <w:jc w:val="left"/>
        <w:rPr>
          <w:sz w:val="24"/>
          <w:szCs w:val="24"/>
        </w:rPr>
      </w:pPr>
      <w:r w:rsidRPr="00D9065F">
        <w:rPr>
          <w:sz w:val="24"/>
          <w:szCs w:val="24"/>
        </w:rPr>
        <w:t>Семейные правоотношения. Порядок и условия заключения брака. Права и обязанности родителей и детей.</w:t>
      </w:r>
    </w:p>
    <w:p w:rsidR="00854933" w:rsidRPr="00D9065F" w:rsidRDefault="00854933" w:rsidP="00D9065F">
      <w:pPr>
        <w:pStyle w:val="a7"/>
        <w:spacing w:after="0" w:line="276" w:lineRule="auto"/>
        <w:ind w:firstLine="567"/>
        <w:jc w:val="left"/>
        <w:rPr>
          <w:sz w:val="24"/>
          <w:szCs w:val="24"/>
        </w:rPr>
      </w:pPr>
      <w:r w:rsidRPr="00D9065F">
        <w:rPr>
          <w:sz w:val="24"/>
          <w:szCs w:val="24"/>
        </w:rPr>
        <w:t>Правовое регулирование отношений в области образования. Право на образование. Порядок приема в образовательные учреждения начального и среднего профессионального образования.</w:t>
      </w:r>
    </w:p>
    <w:p w:rsidR="00854933" w:rsidRPr="00D9065F" w:rsidRDefault="00854933" w:rsidP="00D9065F">
      <w:pPr>
        <w:pStyle w:val="a7"/>
        <w:spacing w:after="0" w:line="276" w:lineRule="auto"/>
        <w:ind w:firstLine="567"/>
        <w:jc w:val="left"/>
        <w:rPr>
          <w:sz w:val="24"/>
          <w:szCs w:val="24"/>
        </w:rPr>
      </w:pPr>
      <w:r w:rsidRPr="00D9065F">
        <w:rPr>
          <w:sz w:val="24"/>
          <w:szCs w:val="24"/>
        </w:rPr>
        <w:t>Дополнительное образование детей.</w:t>
      </w:r>
    </w:p>
    <w:p w:rsidR="00854933" w:rsidRPr="00D9065F" w:rsidRDefault="00854933" w:rsidP="00D9065F">
      <w:pPr>
        <w:pStyle w:val="a7"/>
        <w:spacing w:after="0" w:line="276" w:lineRule="auto"/>
        <w:ind w:firstLine="567"/>
        <w:jc w:val="left"/>
        <w:rPr>
          <w:sz w:val="24"/>
          <w:szCs w:val="24"/>
        </w:rPr>
      </w:pPr>
      <w:r w:rsidRPr="00D9065F">
        <w:rPr>
          <w:sz w:val="24"/>
          <w:szCs w:val="24"/>
        </w:rPr>
        <w:t>Право на труд. Трудовые правоотношения. Трудоустройство несовершеннолетних. Право-</w:t>
      </w:r>
    </w:p>
    <w:p w:rsidR="00854933" w:rsidRPr="00D9065F" w:rsidRDefault="00854933" w:rsidP="00D9065F">
      <w:pPr>
        <w:pStyle w:val="a7"/>
        <w:spacing w:after="0" w:line="276" w:lineRule="auto"/>
        <w:ind w:firstLine="567"/>
        <w:jc w:val="left"/>
        <w:rPr>
          <w:sz w:val="24"/>
          <w:szCs w:val="24"/>
        </w:rPr>
      </w:pPr>
      <w:r w:rsidRPr="00D9065F">
        <w:rPr>
          <w:sz w:val="24"/>
          <w:szCs w:val="24"/>
        </w:rPr>
        <w:t>вой статус несовершеннолетнего работника.</w:t>
      </w:r>
    </w:p>
    <w:p w:rsidR="00854933" w:rsidRPr="00D9065F" w:rsidRDefault="00854933" w:rsidP="00D9065F">
      <w:pPr>
        <w:pStyle w:val="a7"/>
        <w:spacing w:after="0" w:line="276" w:lineRule="auto"/>
        <w:ind w:firstLine="567"/>
        <w:jc w:val="left"/>
        <w:rPr>
          <w:sz w:val="24"/>
          <w:szCs w:val="24"/>
        </w:rPr>
      </w:pPr>
      <w:r w:rsidRPr="00D9065F">
        <w:rPr>
          <w:sz w:val="24"/>
          <w:szCs w:val="24"/>
        </w:rPr>
        <w:t>Административные правоотношения. Административное правонарушение. Виды админист-</w:t>
      </w:r>
    </w:p>
    <w:p w:rsidR="00854933" w:rsidRPr="00D9065F" w:rsidRDefault="00854933" w:rsidP="00D9065F">
      <w:pPr>
        <w:pStyle w:val="a7"/>
        <w:spacing w:after="0" w:line="276" w:lineRule="auto"/>
        <w:ind w:firstLine="567"/>
        <w:jc w:val="left"/>
        <w:rPr>
          <w:sz w:val="24"/>
          <w:szCs w:val="24"/>
        </w:rPr>
      </w:pPr>
      <w:r w:rsidRPr="00D9065F">
        <w:rPr>
          <w:sz w:val="24"/>
          <w:szCs w:val="24"/>
        </w:rPr>
        <w:t>ративных наказаний.</w:t>
      </w:r>
    </w:p>
    <w:p w:rsidR="00854933" w:rsidRPr="00D9065F" w:rsidRDefault="00854933" w:rsidP="00D9065F">
      <w:pPr>
        <w:pStyle w:val="a7"/>
        <w:spacing w:after="0" w:line="276" w:lineRule="auto"/>
        <w:ind w:firstLine="567"/>
        <w:jc w:val="left"/>
        <w:rPr>
          <w:sz w:val="24"/>
          <w:szCs w:val="24"/>
        </w:rPr>
      </w:pPr>
      <w:r w:rsidRPr="00D9065F">
        <w:rPr>
          <w:sz w:val="24"/>
          <w:szCs w:val="24"/>
        </w:rPr>
        <w:t>Уголовное право. Преступление (понятие, состав). Необходимая оборона и крайняя необ-</w:t>
      </w:r>
    </w:p>
    <w:p w:rsidR="00854933" w:rsidRPr="00D9065F" w:rsidRDefault="00854933" w:rsidP="00D9065F">
      <w:pPr>
        <w:pStyle w:val="a7"/>
        <w:spacing w:after="0" w:line="276" w:lineRule="auto"/>
        <w:ind w:firstLine="567"/>
        <w:jc w:val="left"/>
        <w:rPr>
          <w:sz w:val="24"/>
          <w:szCs w:val="24"/>
        </w:rPr>
      </w:pPr>
      <w:r w:rsidRPr="00D9065F">
        <w:rPr>
          <w:sz w:val="24"/>
          <w:szCs w:val="24"/>
        </w:rPr>
        <w:lastRenderedPageBreak/>
        <w:t>ходимость. Основания привлечения и освобождения от уголовной ответственности. Уголовная ответственность несовершеннолетних. Понятие и цели уголовного наказания. Виды наказаний.</w:t>
      </w:r>
    </w:p>
    <w:p w:rsidR="00854933" w:rsidRPr="00D9065F" w:rsidRDefault="00854933" w:rsidP="00D9065F">
      <w:pPr>
        <w:pStyle w:val="a7"/>
        <w:spacing w:after="0" w:line="276" w:lineRule="auto"/>
        <w:ind w:firstLine="567"/>
        <w:jc w:val="left"/>
        <w:rPr>
          <w:sz w:val="24"/>
          <w:szCs w:val="24"/>
        </w:rPr>
      </w:pPr>
      <w:r w:rsidRPr="00D9065F">
        <w:rPr>
          <w:sz w:val="24"/>
          <w:szCs w:val="24"/>
        </w:rPr>
        <w:t>Пределы допустимой самообороны.</w:t>
      </w:r>
    </w:p>
    <w:p w:rsidR="00854933" w:rsidRPr="00D9065F" w:rsidRDefault="00854933" w:rsidP="00D9065F">
      <w:pPr>
        <w:pStyle w:val="a7"/>
        <w:spacing w:after="0" w:line="276" w:lineRule="auto"/>
        <w:ind w:firstLine="567"/>
        <w:jc w:val="left"/>
        <w:rPr>
          <w:b/>
          <w:sz w:val="24"/>
          <w:szCs w:val="24"/>
        </w:rPr>
      </w:pPr>
      <w:r w:rsidRPr="00D9065F">
        <w:rPr>
          <w:b/>
          <w:sz w:val="24"/>
          <w:szCs w:val="24"/>
        </w:rPr>
        <w:t>Резерв учебного времени – 14 часов</w:t>
      </w:r>
    </w:p>
    <w:p w:rsidR="00854933" w:rsidRPr="00D9065F" w:rsidRDefault="00854933" w:rsidP="00D9065F">
      <w:pPr>
        <w:pStyle w:val="a7"/>
        <w:spacing w:after="0" w:line="276" w:lineRule="auto"/>
        <w:ind w:firstLine="567"/>
        <w:jc w:val="left"/>
        <w:rPr>
          <w:b/>
          <w:sz w:val="24"/>
          <w:szCs w:val="24"/>
        </w:rPr>
      </w:pPr>
      <w:r w:rsidRPr="00D9065F">
        <w:rPr>
          <w:b/>
          <w:sz w:val="24"/>
          <w:szCs w:val="24"/>
        </w:rPr>
        <w:t>Самостоятельные, лабораторные и практические работы, выполняемые учащимися</w:t>
      </w:r>
    </w:p>
    <w:p w:rsidR="00854933" w:rsidRPr="00D9065F" w:rsidRDefault="00854933" w:rsidP="00D9065F">
      <w:pPr>
        <w:pStyle w:val="a7"/>
        <w:spacing w:after="0" w:line="276" w:lineRule="auto"/>
        <w:ind w:firstLine="567"/>
        <w:jc w:val="left"/>
        <w:rPr>
          <w:sz w:val="24"/>
          <w:szCs w:val="24"/>
        </w:rPr>
      </w:pPr>
      <w:r w:rsidRPr="00D9065F">
        <w:rPr>
          <w:sz w:val="24"/>
          <w:szCs w:val="24"/>
        </w:rPr>
        <w:t>Не менее 25% учебного времени отводится на самостоятельную работу учащихся, позволяющую им приобрести опыт познавательной и практической деятельности. Минимальный набор выполняемых учащимися работ включает в себя:</w:t>
      </w:r>
    </w:p>
    <w:p w:rsidR="00854933" w:rsidRPr="00D9065F" w:rsidRDefault="00854933" w:rsidP="00D9065F">
      <w:pPr>
        <w:pStyle w:val="a7"/>
        <w:spacing w:after="0" w:line="276" w:lineRule="auto"/>
        <w:ind w:firstLine="567"/>
        <w:jc w:val="left"/>
        <w:rPr>
          <w:sz w:val="24"/>
          <w:szCs w:val="24"/>
        </w:rPr>
      </w:pPr>
      <w:r w:rsidRPr="00D9065F">
        <w:rPr>
          <w:sz w:val="24"/>
          <w:szCs w:val="24"/>
        </w:rPr>
        <w:t>• извлечение социальной информации из разнообразных (в том числе экономических и правовых) источников, осмысление представленных в них различных подходов и точек зрения;</w:t>
      </w:r>
    </w:p>
    <w:p w:rsidR="00854933" w:rsidRPr="00D9065F" w:rsidRDefault="00854933" w:rsidP="00D9065F">
      <w:pPr>
        <w:pStyle w:val="a7"/>
        <w:spacing w:after="0" w:line="276" w:lineRule="auto"/>
        <w:ind w:firstLine="567"/>
        <w:jc w:val="left"/>
        <w:rPr>
          <w:sz w:val="24"/>
          <w:szCs w:val="24"/>
        </w:rPr>
      </w:pPr>
      <w:r w:rsidRPr="00D9065F">
        <w:rPr>
          <w:sz w:val="24"/>
          <w:szCs w:val="24"/>
        </w:rPr>
        <w:t>• решение познавательных и практических задач, отражающих типичные жизненные ситуа-</w:t>
      </w:r>
    </w:p>
    <w:p w:rsidR="00854933" w:rsidRPr="00D9065F" w:rsidRDefault="00854933" w:rsidP="00D9065F">
      <w:pPr>
        <w:pStyle w:val="a7"/>
        <w:spacing w:after="0" w:line="276" w:lineRule="auto"/>
        <w:ind w:firstLine="567"/>
        <w:jc w:val="left"/>
      </w:pPr>
      <w:r w:rsidRPr="00D9065F">
        <w:rPr>
          <w:sz w:val="24"/>
          <w:szCs w:val="24"/>
        </w:rPr>
        <w:t>ции;</w:t>
      </w:r>
      <w:r w:rsidRPr="00D9065F">
        <w:t xml:space="preserve"> </w:t>
      </w:r>
    </w:p>
    <w:p w:rsidR="00854933" w:rsidRPr="00D9065F" w:rsidRDefault="00854933" w:rsidP="00D9065F">
      <w:pPr>
        <w:pStyle w:val="a7"/>
        <w:spacing w:after="0" w:line="276" w:lineRule="auto"/>
        <w:ind w:firstLine="567"/>
        <w:jc w:val="left"/>
        <w:rPr>
          <w:sz w:val="24"/>
          <w:szCs w:val="24"/>
        </w:rPr>
      </w:pPr>
      <w:r w:rsidRPr="00D9065F">
        <w:rPr>
          <w:sz w:val="24"/>
          <w:szCs w:val="24"/>
        </w:rPr>
        <w:t>• формулирование собственных оценочных суждений о современном обществе на основе</w:t>
      </w:r>
    </w:p>
    <w:p w:rsidR="00854933" w:rsidRPr="00D9065F" w:rsidRDefault="00854933" w:rsidP="00D9065F">
      <w:pPr>
        <w:pStyle w:val="a7"/>
        <w:spacing w:after="0" w:line="276" w:lineRule="auto"/>
        <w:ind w:firstLine="567"/>
        <w:jc w:val="left"/>
        <w:rPr>
          <w:sz w:val="24"/>
          <w:szCs w:val="24"/>
        </w:rPr>
      </w:pPr>
      <w:r w:rsidRPr="00D9065F">
        <w:rPr>
          <w:sz w:val="24"/>
          <w:szCs w:val="24"/>
        </w:rPr>
        <w:t>сопоставления фактов и их интерпретаций;</w:t>
      </w:r>
    </w:p>
    <w:p w:rsidR="00854933" w:rsidRPr="00D9065F" w:rsidRDefault="00854933" w:rsidP="00D9065F">
      <w:pPr>
        <w:pStyle w:val="a7"/>
        <w:spacing w:after="0" w:line="276" w:lineRule="auto"/>
        <w:ind w:firstLine="567"/>
        <w:jc w:val="left"/>
        <w:rPr>
          <w:sz w:val="24"/>
          <w:szCs w:val="24"/>
        </w:rPr>
      </w:pPr>
      <w:r w:rsidRPr="00D9065F">
        <w:rPr>
          <w:sz w:val="24"/>
          <w:szCs w:val="24"/>
        </w:rPr>
        <w:t>• наблюдение и оценка явлений и событий, происходящих в социальной жизни, с опорой на</w:t>
      </w:r>
    </w:p>
    <w:p w:rsidR="00854933" w:rsidRPr="00D9065F" w:rsidRDefault="00854933" w:rsidP="00D9065F">
      <w:pPr>
        <w:pStyle w:val="a7"/>
        <w:spacing w:after="0" w:line="276" w:lineRule="auto"/>
        <w:ind w:firstLine="567"/>
        <w:jc w:val="left"/>
        <w:rPr>
          <w:sz w:val="24"/>
          <w:szCs w:val="24"/>
        </w:rPr>
      </w:pPr>
      <w:r w:rsidRPr="00D9065F">
        <w:rPr>
          <w:sz w:val="24"/>
          <w:szCs w:val="24"/>
        </w:rPr>
        <w:t>экономические, правовые, социально-политические, культурологические знания;</w:t>
      </w:r>
    </w:p>
    <w:p w:rsidR="00854933" w:rsidRPr="00D9065F" w:rsidRDefault="00854933" w:rsidP="00D9065F">
      <w:pPr>
        <w:pStyle w:val="a7"/>
        <w:spacing w:after="0" w:line="276" w:lineRule="auto"/>
        <w:ind w:firstLine="567"/>
        <w:jc w:val="left"/>
        <w:rPr>
          <w:sz w:val="24"/>
          <w:szCs w:val="24"/>
        </w:rPr>
      </w:pPr>
      <w:r w:rsidRPr="00D9065F">
        <w:rPr>
          <w:sz w:val="24"/>
          <w:szCs w:val="24"/>
        </w:rPr>
        <w:t>• оценка собственных действий и действий других людей с точки зрения нравственности,</w:t>
      </w:r>
    </w:p>
    <w:p w:rsidR="00854933" w:rsidRPr="00D9065F" w:rsidRDefault="00854933" w:rsidP="00D9065F">
      <w:pPr>
        <w:pStyle w:val="a7"/>
        <w:spacing w:after="0" w:line="276" w:lineRule="auto"/>
        <w:ind w:firstLine="567"/>
        <w:jc w:val="left"/>
        <w:rPr>
          <w:sz w:val="24"/>
          <w:szCs w:val="24"/>
        </w:rPr>
      </w:pPr>
      <w:r w:rsidRPr="00D9065F">
        <w:rPr>
          <w:sz w:val="24"/>
          <w:szCs w:val="24"/>
        </w:rPr>
        <w:t>права и экономической рациональности;</w:t>
      </w:r>
    </w:p>
    <w:p w:rsidR="00854933" w:rsidRPr="00D9065F" w:rsidRDefault="00854933" w:rsidP="00D9065F">
      <w:pPr>
        <w:pStyle w:val="a7"/>
        <w:spacing w:after="0" w:line="276" w:lineRule="auto"/>
        <w:ind w:firstLine="567"/>
        <w:jc w:val="left"/>
        <w:rPr>
          <w:sz w:val="24"/>
          <w:szCs w:val="24"/>
        </w:rPr>
      </w:pPr>
      <w:r w:rsidRPr="00D9065F">
        <w:rPr>
          <w:sz w:val="24"/>
          <w:szCs w:val="24"/>
        </w:rPr>
        <w:t>• участие в обучающих играх (ролевых, ситуативных, деловых), тренингах, моделирующих</w:t>
      </w:r>
    </w:p>
    <w:p w:rsidR="00854933" w:rsidRPr="00D9065F" w:rsidRDefault="00854933" w:rsidP="00D9065F">
      <w:pPr>
        <w:pStyle w:val="a7"/>
        <w:spacing w:after="0" w:line="276" w:lineRule="auto"/>
        <w:ind w:firstLine="567"/>
        <w:jc w:val="left"/>
        <w:rPr>
          <w:sz w:val="24"/>
          <w:szCs w:val="24"/>
        </w:rPr>
      </w:pPr>
      <w:r w:rsidRPr="00D9065F">
        <w:rPr>
          <w:sz w:val="24"/>
          <w:szCs w:val="24"/>
        </w:rPr>
        <w:t>ситуации из реальной жизни; выполнение творческих работ по обществоведческой тематике;</w:t>
      </w:r>
    </w:p>
    <w:p w:rsidR="00854933" w:rsidRPr="00D9065F" w:rsidRDefault="00854933" w:rsidP="00D9065F">
      <w:pPr>
        <w:pStyle w:val="a7"/>
        <w:spacing w:after="0" w:line="276" w:lineRule="auto"/>
        <w:ind w:firstLine="567"/>
        <w:jc w:val="left"/>
        <w:rPr>
          <w:sz w:val="24"/>
          <w:szCs w:val="24"/>
        </w:rPr>
      </w:pPr>
      <w:r w:rsidRPr="00D9065F">
        <w:rPr>
          <w:sz w:val="24"/>
          <w:szCs w:val="24"/>
        </w:rPr>
        <w:t>• конструктивное разрешение конфликтных ситуаций в моделируемых учебных задачах и</w:t>
      </w:r>
    </w:p>
    <w:p w:rsidR="00854933" w:rsidRPr="00D9065F" w:rsidRDefault="00854933" w:rsidP="00D9065F">
      <w:pPr>
        <w:pStyle w:val="a7"/>
        <w:spacing w:after="0" w:line="276" w:lineRule="auto"/>
        <w:ind w:firstLine="567"/>
        <w:jc w:val="left"/>
        <w:rPr>
          <w:sz w:val="24"/>
          <w:szCs w:val="24"/>
        </w:rPr>
      </w:pPr>
      <w:r w:rsidRPr="00D9065F">
        <w:rPr>
          <w:sz w:val="24"/>
          <w:szCs w:val="24"/>
        </w:rPr>
        <w:t>в реальной жизни;</w:t>
      </w:r>
    </w:p>
    <w:p w:rsidR="00854933" w:rsidRPr="00D9065F" w:rsidRDefault="00854933" w:rsidP="00D9065F">
      <w:pPr>
        <w:pStyle w:val="a7"/>
        <w:spacing w:after="0" w:line="276" w:lineRule="auto"/>
        <w:ind w:firstLine="567"/>
        <w:jc w:val="left"/>
        <w:rPr>
          <w:sz w:val="24"/>
          <w:szCs w:val="24"/>
        </w:rPr>
      </w:pPr>
      <w:r w:rsidRPr="00D9065F">
        <w:rPr>
          <w:sz w:val="24"/>
          <w:szCs w:val="24"/>
        </w:rPr>
        <w:t>• совместная деятельность в процессе участия в ученических социальных проектах в школе,</w:t>
      </w:r>
    </w:p>
    <w:p w:rsidR="00854933" w:rsidRPr="00D9065F" w:rsidRDefault="00854933" w:rsidP="00D9065F">
      <w:pPr>
        <w:pStyle w:val="a7"/>
        <w:spacing w:after="0" w:line="276" w:lineRule="auto"/>
        <w:ind w:firstLine="567"/>
        <w:jc w:val="left"/>
        <w:rPr>
          <w:sz w:val="24"/>
          <w:szCs w:val="24"/>
        </w:rPr>
      </w:pPr>
      <w:r w:rsidRPr="00D9065F">
        <w:rPr>
          <w:sz w:val="24"/>
          <w:szCs w:val="24"/>
        </w:rPr>
        <w:t>микрорайоне, населенном пункте.</w:t>
      </w:r>
    </w:p>
    <w:p w:rsidR="00673D89" w:rsidRPr="00D9065F" w:rsidRDefault="00673D89" w:rsidP="00D9065F">
      <w:pPr>
        <w:pStyle w:val="a7"/>
        <w:spacing w:after="0" w:line="276" w:lineRule="auto"/>
        <w:ind w:firstLine="567"/>
        <w:jc w:val="left"/>
        <w:rPr>
          <w:sz w:val="24"/>
          <w:szCs w:val="24"/>
        </w:rPr>
      </w:pPr>
    </w:p>
    <w:p w:rsidR="00673D89" w:rsidRDefault="001A2AE8" w:rsidP="00D9065F">
      <w:pPr>
        <w:pStyle w:val="aff8"/>
        <w:spacing w:line="276" w:lineRule="auto"/>
        <w:ind w:left="567"/>
        <w:rPr>
          <w:rFonts w:ascii="Times New Roman" w:hAnsi="Times New Roman"/>
          <w:b/>
          <w:sz w:val="24"/>
          <w:szCs w:val="24"/>
        </w:rPr>
      </w:pPr>
      <w:r w:rsidRPr="00D9065F">
        <w:rPr>
          <w:rFonts w:ascii="Times New Roman" w:hAnsi="Times New Roman"/>
          <w:b/>
          <w:sz w:val="24"/>
          <w:szCs w:val="24"/>
        </w:rPr>
        <w:t xml:space="preserve">2.2.8. </w:t>
      </w:r>
      <w:r w:rsidR="007D461D" w:rsidRPr="00D9065F">
        <w:rPr>
          <w:rFonts w:ascii="Times New Roman" w:hAnsi="Times New Roman"/>
          <w:b/>
          <w:sz w:val="24"/>
          <w:szCs w:val="24"/>
        </w:rPr>
        <w:t>ПРИРОДОВЕДЕНИЕ</w:t>
      </w:r>
    </w:p>
    <w:p w:rsidR="00F85A69" w:rsidRDefault="00F85A69" w:rsidP="00D9065F">
      <w:pPr>
        <w:pStyle w:val="aff8"/>
        <w:spacing w:line="276" w:lineRule="auto"/>
        <w:ind w:left="567"/>
        <w:rPr>
          <w:rFonts w:ascii="Times New Roman" w:hAnsi="Times New Roman"/>
          <w:b/>
          <w:sz w:val="24"/>
          <w:szCs w:val="24"/>
        </w:rPr>
      </w:pPr>
    </w:p>
    <w:p w:rsidR="00F32D47" w:rsidRDefault="00F32D47" w:rsidP="00F32D47">
      <w:pPr>
        <w:ind w:firstLine="540"/>
        <w:jc w:val="both"/>
        <w:rPr>
          <w:b/>
          <w:bCs/>
        </w:rPr>
      </w:pPr>
      <w:r>
        <w:t xml:space="preserve">Федеральный базисный учебный план для общеобразовательных учреждений Российской Федерации отводит 70 учебных часов для обязательного изучения природоведения в 5 классе основной школы из расчета 2 учебных часа в неделю. В примерной программе предусмотрен резерв учебного времени в объеме 10 часов для реализации различных педагогических технологий и учета местных условий. </w:t>
      </w:r>
    </w:p>
    <w:p w:rsidR="00F32D47" w:rsidRDefault="00F32D47" w:rsidP="00F32D47">
      <w:pPr>
        <w:ind w:firstLine="540"/>
        <w:jc w:val="both"/>
      </w:pPr>
      <w:r>
        <w:t>Предмет «Природоведение» продолжает естественнонаучную составляющую предмета «Окружающий мир» начальной школы и является пропедевтическим для систематических курсов физики, химии, биологии и физической географии в основной школе.</w:t>
      </w:r>
    </w:p>
    <w:p w:rsidR="00F32D47" w:rsidRPr="00D9065F" w:rsidRDefault="00F32D47" w:rsidP="00D9065F">
      <w:pPr>
        <w:pStyle w:val="aff8"/>
        <w:spacing w:line="276" w:lineRule="auto"/>
        <w:ind w:left="567"/>
        <w:rPr>
          <w:rFonts w:ascii="Times New Roman" w:hAnsi="Times New Roman"/>
          <w:b/>
          <w:sz w:val="24"/>
          <w:szCs w:val="24"/>
        </w:rPr>
      </w:pPr>
    </w:p>
    <w:p w:rsidR="00F76B1D" w:rsidRPr="00D9065F" w:rsidRDefault="00F76B1D" w:rsidP="00D9065F">
      <w:pPr>
        <w:pStyle w:val="aff8"/>
        <w:spacing w:line="276" w:lineRule="auto"/>
        <w:ind w:left="567"/>
        <w:rPr>
          <w:rFonts w:ascii="Times New Roman" w:hAnsi="Times New Roman"/>
          <w:b/>
          <w:sz w:val="24"/>
          <w:szCs w:val="24"/>
        </w:rPr>
      </w:pPr>
      <w:r w:rsidRPr="00D9065F">
        <w:rPr>
          <w:rFonts w:ascii="Times New Roman" w:hAnsi="Times New Roman"/>
          <w:b/>
          <w:sz w:val="24"/>
          <w:szCs w:val="24"/>
        </w:rPr>
        <w:t>5 класс (</w:t>
      </w:r>
      <w:r w:rsidR="00F96F74" w:rsidRPr="00D9065F">
        <w:rPr>
          <w:rFonts w:ascii="Times New Roman" w:hAnsi="Times New Roman"/>
          <w:b/>
          <w:sz w:val="24"/>
          <w:szCs w:val="24"/>
        </w:rPr>
        <w:t>70</w:t>
      </w:r>
      <w:r w:rsidRPr="00D9065F">
        <w:rPr>
          <w:rFonts w:ascii="Times New Roman" w:hAnsi="Times New Roman"/>
          <w:b/>
          <w:sz w:val="24"/>
          <w:szCs w:val="24"/>
        </w:rPr>
        <w:t xml:space="preserve"> часов)</w:t>
      </w:r>
    </w:p>
    <w:p w:rsidR="00673D89" w:rsidRPr="00D9065F" w:rsidRDefault="00673D89" w:rsidP="00D9065F">
      <w:pPr>
        <w:pStyle w:val="aff8"/>
        <w:spacing w:line="276" w:lineRule="auto"/>
        <w:ind w:left="567"/>
        <w:rPr>
          <w:rFonts w:ascii="Times New Roman" w:hAnsi="Times New Roman"/>
          <w:b/>
          <w:sz w:val="24"/>
          <w:szCs w:val="24"/>
        </w:rPr>
      </w:pPr>
      <w:r w:rsidRPr="00D9065F">
        <w:rPr>
          <w:rFonts w:ascii="Times New Roman" w:hAnsi="Times New Roman"/>
          <w:b/>
          <w:sz w:val="24"/>
          <w:szCs w:val="24"/>
        </w:rPr>
        <w:t>КАК ЧЕЛОВЕК ИЗУЧАЕТ ПРИРОДУ</w:t>
      </w:r>
      <w:r w:rsidR="00F96F74" w:rsidRPr="00D9065F">
        <w:rPr>
          <w:rFonts w:ascii="Times New Roman" w:hAnsi="Times New Roman"/>
          <w:b/>
          <w:sz w:val="24"/>
          <w:szCs w:val="24"/>
        </w:rPr>
        <w:t xml:space="preserve"> (10 часов)</w:t>
      </w:r>
    </w:p>
    <w:p w:rsidR="0056077C" w:rsidRPr="00D9065F" w:rsidRDefault="0056077C" w:rsidP="00D9065F">
      <w:pPr>
        <w:pStyle w:val="2f2"/>
        <w:spacing w:after="0" w:line="276" w:lineRule="auto"/>
        <w:ind w:firstLine="567"/>
      </w:pPr>
      <w:r w:rsidRPr="00D9065F">
        <w:t>Наблюдения, опыты и измерения как методы изучения природы. Использование органов чувств и измерительных приборов в процессе наблюдений постановке опытов. [Примеры использования современных информационных технологий при проведении наблюдений и измерений]. Взаимосвязь методов при изучении объектов и явлений природы.</w:t>
      </w:r>
    </w:p>
    <w:p w:rsidR="0056077C" w:rsidRPr="00D9065F" w:rsidRDefault="0056077C" w:rsidP="00D9065F">
      <w:pPr>
        <w:pStyle w:val="2f2"/>
        <w:spacing w:after="0" w:line="276" w:lineRule="auto"/>
        <w:ind w:firstLine="567"/>
      </w:pPr>
      <w:r w:rsidRPr="00D9065F">
        <w:t>Примеры, иллюстрирующие вклад великих ученых-естествоиспытателей в развитие науки.</w:t>
      </w:r>
    </w:p>
    <w:p w:rsidR="0056077C" w:rsidRPr="00D9065F" w:rsidRDefault="0056077C" w:rsidP="00D9065F">
      <w:pPr>
        <w:pStyle w:val="2f2"/>
        <w:spacing w:after="0" w:line="276" w:lineRule="auto"/>
        <w:ind w:firstLine="567"/>
        <w:rPr>
          <w:i/>
        </w:rPr>
      </w:pPr>
      <w:r w:rsidRPr="00D9065F">
        <w:rPr>
          <w:i/>
        </w:rPr>
        <w:t>Демонстрации:</w:t>
      </w:r>
    </w:p>
    <w:p w:rsidR="0056077C" w:rsidRPr="00D9065F" w:rsidRDefault="0056077C" w:rsidP="00D9065F">
      <w:pPr>
        <w:pStyle w:val="2f2"/>
        <w:spacing w:after="0" w:line="276" w:lineRule="auto"/>
        <w:ind w:firstLine="567"/>
      </w:pPr>
      <w:r w:rsidRPr="00D9065F">
        <w:t>Приборы для проведения естественнонаучных наблюдений и опытов.</w:t>
      </w:r>
    </w:p>
    <w:p w:rsidR="0056077C" w:rsidRPr="00D9065F" w:rsidRDefault="0056077C" w:rsidP="00D9065F">
      <w:pPr>
        <w:pStyle w:val="2f2"/>
        <w:spacing w:after="0" w:line="276" w:lineRule="auto"/>
        <w:ind w:firstLine="567"/>
      </w:pPr>
      <w:r w:rsidRPr="00D9065F">
        <w:lastRenderedPageBreak/>
        <w:t>[Примеры использования компьютера, сканера, цифрового микроскопа, магнитофона, фото- и видеокамеры при проведении естественнонаучных наблюдений и опытов].</w:t>
      </w:r>
    </w:p>
    <w:p w:rsidR="0056077C" w:rsidRPr="00D9065F" w:rsidRDefault="0056077C" w:rsidP="00D9065F">
      <w:pPr>
        <w:pStyle w:val="2f2"/>
        <w:spacing w:after="0" w:line="276" w:lineRule="auto"/>
        <w:ind w:firstLine="567"/>
      </w:pPr>
      <w:r w:rsidRPr="00D9065F">
        <w:t>Примеры использования различных естественнонаучных методов при изучении объектов природы.</w:t>
      </w:r>
    </w:p>
    <w:p w:rsidR="0056077C" w:rsidRPr="00D9065F" w:rsidRDefault="0056077C" w:rsidP="00D9065F">
      <w:pPr>
        <w:pStyle w:val="2f2"/>
        <w:spacing w:after="0" w:line="276" w:lineRule="auto"/>
        <w:ind w:firstLine="567"/>
      </w:pPr>
      <w:r w:rsidRPr="00D9065F">
        <w:t>Портреты великих ученых-естествоиспытателей.</w:t>
      </w:r>
    </w:p>
    <w:p w:rsidR="00673D89" w:rsidRPr="00D9065F" w:rsidRDefault="00673D89" w:rsidP="00D9065F">
      <w:pPr>
        <w:pStyle w:val="2f2"/>
        <w:spacing w:after="0" w:line="276" w:lineRule="auto"/>
        <w:ind w:firstLine="567"/>
      </w:pPr>
      <w:r w:rsidRPr="00D9065F">
        <w:t xml:space="preserve">Наблюдения, опыты и измерения, их взаимосвязь при изучении объектов и явлений природы. </w:t>
      </w:r>
    </w:p>
    <w:p w:rsidR="00673D89" w:rsidRPr="00D9065F" w:rsidRDefault="00673D89" w:rsidP="00D9065F">
      <w:pPr>
        <w:spacing w:line="276" w:lineRule="auto"/>
        <w:ind w:firstLine="567"/>
        <w:rPr>
          <w:i/>
        </w:rPr>
      </w:pPr>
      <w:r w:rsidRPr="00D9065F">
        <w:rPr>
          <w:i/>
        </w:rPr>
        <w:t>Вклад великих ученых-естествоиспытателей в развитие науки (на примере 1-2 историй конкретных открытий).</w:t>
      </w:r>
    </w:p>
    <w:p w:rsidR="0056077C" w:rsidRPr="00D9065F" w:rsidRDefault="0056077C" w:rsidP="00D9065F">
      <w:pPr>
        <w:spacing w:line="276" w:lineRule="auto"/>
        <w:ind w:firstLine="567"/>
        <w:rPr>
          <w:b/>
          <w:i/>
        </w:rPr>
      </w:pPr>
      <w:r w:rsidRPr="00D9065F">
        <w:rPr>
          <w:b/>
          <w:i/>
        </w:rPr>
        <w:t>Практические работы:</w:t>
      </w:r>
    </w:p>
    <w:p w:rsidR="0056077C" w:rsidRPr="00D9065F" w:rsidRDefault="0056077C" w:rsidP="00D9065F">
      <w:pPr>
        <w:spacing w:line="276" w:lineRule="auto"/>
        <w:ind w:firstLine="567"/>
      </w:pPr>
      <w:r w:rsidRPr="00D9065F">
        <w:t>Знакомство с назначением и правилами безопасного использования лабораторного оборудования.</w:t>
      </w:r>
    </w:p>
    <w:p w:rsidR="0056077C" w:rsidRPr="00D9065F" w:rsidRDefault="0056077C" w:rsidP="00D9065F">
      <w:pPr>
        <w:spacing w:line="276" w:lineRule="auto"/>
        <w:ind w:firstLine="567"/>
      </w:pPr>
      <w:r w:rsidRPr="00D9065F">
        <w:t>Измерение длины, массы, температуры и времени различными способами. [Использованиецифровых измерителей расстояния, температуры и времени].</w:t>
      </w:r>
    </w:p>
    <w:p w:rsidR="0056077C" w:rsidRPr="00D9065F" w:rsidRDefault="0056077C" w:rsidP="00D9065F">
      <w:pPr>
        <w:spacing w:line="276" w:lineRule="auto"/>
        <w:ind w:firstLine="567"/>
      </w:pPr>
      <w:r w:rsidRPr="00D9065F">
        <w:t>Конструирование простейших измерительных приборов.</w:t>
      </w:r>
    </w:p>
    <w:p w:rsidR="0056077C" w:rsidRPr="00D9065F" w:rsidRDefault="0056077C" w:rsidP="00D9065F">
      <w:pPr>
        <w:spacing w:line="276" w:lineRule="auto"/>
        <w:ind w:firstLine="567"/>
      </w:pPr>
      <w:r w:rsidRPr="00D9065F">
        <w:t>Знакомство с правилами работы с различными типами справочных изданий по естественным наукам: словарь, справочник величин, определитель, карты.</w:t>
      </w:r>
    </w:p>
    <w:p w:rsidR="0056077C" w:rsidRPr="00D9065F" w:rsidRDefault="0056077C" w:rsidP="00D9065F">
      <w:pPr>
        <w:spacing w:line="276" w:lineRule="auto"/>
        <w:ind w:firstLine="567"/>
      </w:pPr>
      <w:r w:rsidRPr="00D9065F">
        <w:t>[Поиск информации в сети Internet и справочниках на компакт-дисках].</w:t>
      </w:r>
    </w:p>
    <w:p w:rsidR="00673D89" w:rsidRPr="00D9065F" w:rsidRDefault="00673D89" w:rsidP="00D9065F">
      <w:pPr>
        <w:pStyle w:val="aff8"/>
        <w:spacing w:line="276" w:lineRule="auto"/>
        <w:ind w:left="567"/>
        <w:rPr>
          <w:rFonts w:ascii="Times New Roman" w:hAnsi="Times New Roman"/>
          <w:b/>
          <w:sz w:val="24"/>
          <w:szCs w:val="24"/>
        </w:rPr>
      </w:pPr>
      <w:r w:rsidRPr="00D9065F">
        <w:rPr>
          <w:rFonts w:ascii="Times New Roman" w:hAnsi="Times New Roman"/>
          <w:b/>
          <w:sz w:val="24"/>
          <w:szCs w:val="24"/>
        </w:rPr>
        <w:t xml:space="preserve">МНОГООБРАЗИЕ ТЕЛ, ВЕЩЕСТВ </w:t>
      </w:r>
      <w:r w:rsidR="007D461D" w:rsidRPr="00D9065F">
        <w:rPr>
          <w:rFonts w:ascii="Times New Roman" w:hAnsi="Times New Roman"/>
          <w:b/>
          <w:sz w:val="24"/>
          <w:szCs w:val="24"/>
        </w:rPr>
        <w:t xml:space="preserve">И </w:t>
      </w:r>
      <w:r w:rsidRPr="00D9065F">
        <w:rPr>
          <w:rFonts w:ascii="Times New Roman" w:hAnsi="Times New Roman"/>
          <w:b/>
          <w:sz w:val="24"/>
          <w:szCs w:val="24"/>
        </w:rPr>
        <w:t>ЯВЛЕНИЙ ПРИРОДЫ</w:t>
      </w:r>
      <w:r w:rsidR="0056077C" w:rsidRPr="00D9065F">
        <w:rPr>
          <w:rFonts w:ascii="Times New Roman" w:hAnsi="Times New Roman"/>
          <w:b/>
          <w:sz w:val="24"/>
          <w:szCs w:val="24"/>
        </w:rPr>
        <w:t xml:space="preserve"> (40 часов)</w:t>
      </w:r>
    </w:p>
    <w:p w:rsidR="00673D89" w:rsidRPr="00D9065F" w:rsidRDefault="00673D89" w:rsidP="00D9065F">
      <w:pPr>
        <w:spacing w:line="276" w:lineRule="auto"/>
        <w:ind w:firstLine="567"/>
        <w:rPr>
          <w:i/>
        </w:rPr>
      </w:pPr>
      <w:r w:rsidRPr="00D9065F">
        <w:t>Звездное небо.</w:t>
      </w:r>
      <w:r w:rsidRPr="00D9065F">
        <w:rPr>
          <w:i/>
        </w:rPr>
        <w:t xml:space="preserve"> </w:t>
      </w:r>
      <w:r w:rsidRPr="00D9065F">
        <w:t xml:space="preserve">Строение Солнечной системы. </w:t>
      </w:r>
      <w:r w:rsidRPr="00D9065F">
        <w:rPr>
          <w:i/>
        </w:rPr>
        <w:t>Солнце как одна из звезд. История «вытеснения» Земли из центра Вселенной (Птолемей, Н.Коперник, Г.Галилей, Дж.Бруно).</w:t>
      </w:r>
    </w:p>
    <w:p w:rsidR="0056077C" w:rsidRPr="00D9065F" w:rsidRDefault="0056077C" w:rsidP="00D9065F">
      <w:pPr>
        <w:spacing w:line="276" w:lineRule="auto"/>
        <w:ind w:firstLine="567"/>
      </w:pPr>
      <w:r w:rsidRPr="00D9065F">
        <w:t>Вещества в окружающем мире и их использование человеком. Простые и сложные вещества, смеси. Примеры явлений превращения веществ (горение, гниение и др.).</w:t>
      </w:r>
    </w:p>
    <w:p w:rsidR="0056077C" w:rsidRPr="00D9065F" w:rsidRDefault="0056077C" w:rsidP="00D9065F">
      <w:pPr>
        <w:spacing w:line="276" w:lineRule="auto"/>
        <w:ind w:firstLine="567"/>
      </w:pPr>
      <w:r w:rsidRPr="00D9065F">
        <w:t>Примеры различных физических явлений (механических, тепловых, световых) и их использования в повседневной жизни.</w:t>
      </w:r>
    </w:p>
    <w:p w:rsidR="0056077C" w:rsidRPr="00D9065F" w:rsidRDefault="0056077C" w:rsidP="00D9065F">
      <w:pPr>
        <w:spacing w:line="276" w:lineRule="auto"/>
        <w:ind w:firstLine="567"/>
      </w:pPr>
      <w:r w:rsidRPr="00D9065F">
        <w:t>Погодные явления. Основные характеристики погоды (температура, осадки, облачность, ветер). Примеры влияния погоды на организм человека.</w:t>
      </w:r>
    </w:p>
    <w:p w:rsidR="0056077C" w:rsidRPr="00D9065F" w:rsidRDefault="0056077C" w:rsidP="00D9065F">
      <w:pPr>
        <w:spacing w:line="276" w:lineRule="auto"/>
        <w:ind w:firstLine="567"/>
      </w:pPr>
      <w:r w:rsidRPr="00D9065F">
        <w:t>Разнообразие живых организмов, природные и антропогенные причины его сокращения.</w:t>
      </w:r>
    </w:p>
    <w:p w:rsidR="0056077C" w:rsidRPr="00D9065F" w:rsidRDefault="0056077C" w:rsidP="00D9065F">
      <w:pPr>
        <w:spacing w:line="276" w:lineRule="auto"/>
        <w:ind w:firstLine="567"/>
      </w:pPr>
      <w:r w:rsidRPr="00D9065F">
        <w:t>Примеры приспособленности растений и животных к жизни в разных условиях среды обитания.</w:t>
      </w:r>
    </w:p>
    <w:p w:rsidR="0056077C" w:rsidRPr="00D9065F" w:rsidRDefault="0056077C" w:rsidP="00D9065F">
      <w:pPr>
        <w:spacing w:line="276" w:lineRule="auto"/>
        <w:ind w:firstLine="567"/>
      </w:pPr>
      <w:r w:rsidRPr="00D9065F">
        <w:t>Демонстрации:</w:t>
      </w:r>
    </w:p>
    <w:p w:rsidR="0056077C" w:rsidRPr="00D9065F" w:rsidRDefault="0056077C" w:rsidP="00D9065F">
      <w:pPr>
        <w:spacing w:line="276" w:lineRule="auto"/>
        <w:ind w:firstLine="567"/>
      </w:pPr>
      <w:r w:rsidRPr="00D9065F">
        <w:t>Карта звездного неба.</w:t>
      </w:r>
    </w:p>
    <w:p w:rsidR="0056077C" w:rsidRPr="00D9065F" w:rsidRDefault="0056077C" w:rsidP="00D9065F">
      <w:pPr>
        <w:spacing w:line="276" w:lineRule="auto"/>
        <w:ind w:firstLine="567"/>
      </w:pPr>
      <w:r w:rsidRPr="00D9065F">
        <w:t>Модель Солнечной системы.</w:t>
      </w:r>
    </w:p>
    <w:p w:rsidR="0056077C" w:rsidRPr="00D9065F" w:rsidRDefault="0056077C" w:rsidP="00D9065F">
      <w:pPr>
        <w:spacing w:line="276" w:lineRule="auto"/>
        <w:ind w:firstLine="567"/>
      </w:pPr>
      <w:r w:rsidRPr="00D9065F">
        <w:t>Фотографии планет Солнечной системы.</w:t>
      </w:r>
    </w:p>
    <w:p w:rsidR="0056077C" w:rsidRPr="00D9065F" w:rsidRDefault="0056077C" w:rsidP="00D9065F">
      <w:pPr>
        <w:spacing w:line="276" w:lineRule="auto"/>
        <w:ind w:firstLine="567"/>
      </w:pPr>
      <w:r w:rsidRPr="00D9065F">
        <w:t>Глобус.</w:t>
      </w:r>
    </w:p>
    <w:p w:rsidR="0056077C" w:rsidRPr="00D9065F" w:rsidRDefault="0056077C" w:rsidP="00D9065F">
      <w:pPr>
        <w:spacing w:line="276" w:lineRule="auto"/>
        <w:ind w:firstLine="567"/>
      </w:pPr>
      <w:r w:rsidRPr="00D9065F">
        <w:t>Примеры простых и сложных веществ, смесей (кислорода, меди, угля, воды, гранита, смеси железных опилок и кварцевого песка и т.п.)</w:t>
      </w:r>
    </w:p>
    <w:p w:rsidR="0056077C" w:rsidRPr="00D9065F" w:rsidRDefault="0056077C" w:rsidP="00D9065F">
      <w:pPr>
        <w:spacing w:line="276" w:lineRule="auto"/>
        <w:ind w:firstLine="567"/>
      </w:pPr>
      <w:r w:rsidRPr="00D9065F">
        <w:t>Опыты, демонстрирующие горение веществ.</w:t>
      </w:r>
    </w:p>
    <w:p w:rsidR="0056077C" w:rsidRPr="00D9065F" w:rsidRDefault="0056077C" w:rsidP="00D9065F">
      <w:pPr>
        <w:spacing w:line="276" w:lineRule="auto"/>
        <w:ind w:firstLine="567"/>
      </w:pPr>
      <w:r w:rsidRPr="00D9065F">
        <w:t>Примеры различных физических явлений: механических (падение тел и т.п.), тепловых (плавление льда и т.п.), световых (разложение белого света при прохождении через призму и т.п.).</w:t>
      </w:r>
    </w:p>
    <w:p w:rsidR="0056077C" w:rsidRPr="00D9065F" w:rsidRDefault="0056077C" w:rsidP="00D9065F">
      <w:pPr>
        <w:spacing w:line="276" w:lineRule="auto"/>
        <w:ind w:firstLine="567"/>
      </w:pPr>
      <w:r w:rsidRPr="00D9065F">
        <w:t>Примеры приспособлений растений и животных к среде обитания (фотографии, гербарии, [использование цифрового микроскопа, электронных коллекций изображений] и т.п.).</w:t>
      </w:r>
    </w:p>
    <w:p w:rsidR="0056077C" w:rsidRPr="00D9065F" w:rsidRDefault="0056077C" w:rsidP="00D9065F">
      <w:pPr>
        <w:spacing w:line="276" w:lineRule="auto"/>
        <w:ind w:firstLine="567"/>
        <w:rPr>
          <w:b/>
          <w:i/>
        </w:rPr>
      </w:pPr>
      <w:r w:rsidRPr="00D9065F">
        <w:rPr>
          <w:b/>
          <w:i/>
        </w:rPr>
        <w:t>Практические работы:</w:t>
      </w:r>
    </w:p>
    <w:p w:rsidR="0056077C" w:rsidRPr="00D9065F" w:rsidRDefault="0056077C" w:rsidP="00D9065F">
      <w:pPr>
        <w:spacing w:line="276" w:lineRule="auto"/>
        <w:ind w:firstLine="567"/>
      </w:pPr>
      <w:r w:rsidRPr="00D9065F">
        <w:t>Наблюдение суточного движения Солнца и звезд. [Фотографирование звездного неба с использованием цифрового фотоаппарат и компьютера].</w:t>
      </w:r>
    </w:p>
    <w:p w:rsidR="0056077C" w:rsidRPr="00D9065F" w:rsidRDefault="0056077C" w:rsidP="00D9065F">
      <w:pPr>
        <w:spacing w:line="276" w:lineRule="auto"/>
        <w:ind w:firstLine="567"/>
      </w:pPr>
      <w:r w:rsidRPr="00D9065F">
        <w:lastRenderedPageBreak/>
        <w:t>Работа с подвижной картой звездного неба.</w:t>
      </w:r>
    </w:p>
    <w:p w:rsidR="0056077C" w:rsidRPr="00D9065F" w:rsidRDefault="0056077C" w:rsidP="00D9065F">
      <w:pPr>
        <w:spacing w:line="276" w:lineRule="auto"/>
        <w:ind w:firstLine="567"/>
      </w:pPr>
      <w:r w:rsidRPr="00D9065F">
        <w:t>Описание и сравнение признаков 2-3-х веществ. [Заполнение полей в базах данных. Подготовка собственного выступления с иллюстрациями].</w:t>
      </w:r>
    </w:p>
    <w:p w:rsidR="0056077C" w:rsidRPr="00D9065F" w:rsidRDefault="0056077C" w:rsidP="00D9065F">
      <w:pPr>
        <w:spacing w:line="276" w:lineRule="auto"/>
        <w:ind w:firstLine="567"/>
      </w:pPr>
      <w:r w:rsidRPr="00D9065F">
        <w:t>Наблюдение признаков химической реакции (изменение цвета, вкуса, выделение газа, тепла, появление запаха, образование осадка).</w:t>
      </w:r>
    </w:p>
    <w:p w:rsidR="0056077C" w:rsidRPr="00D9065F" w:rsidRDefault="0056077C" w:rsidP="00D9065F">
      <w:pPr>
        <w:spacing w:line="276" w:lineRule="auto"/>
        <w:ind w:firstLine="567"/>
      </w:pPr>
      <w:r w:rsidRPr="00D9065F">
        <w:t>Исследование 1-2-х физических явлений (зависимость скорости испарения жидкости от ее температуры, площади поверхности, рода жидкости, и т.п.) [Использование цифровых измерителей, замедленной цифровой видеосъемки].</w:t>
      </w:r>
    </w:p>
    <w:p w:rsidR="0056077C" w:rsidRPr="00D9065F" w:rsidRDefault="0056077C" w:rsidP="00D9065F">
      <w:pPr>
        <w:spacing w:line="276" w:lineRule="auto"/>
        <w:ind w:firstLine="567"/>
      </w:pPr>
      <w:r w:rsidRPr="00D9065F">
        <w:t>Наблюдение погоды, измерение температуры воздуха, направления и скорости ветра. [Использование цифровых измерителей, компьютерная регистрация показателей погоды их графическое представление, ведение компьютерного дневника погоды].</w:t>
      </w:r>
    </w:p>
    <w:p w:rsidR="0056077C" w:rsidRPr="00D9065F" w:rsidRDefault="0056077C" w:rsidP="00D9065F">
      <w:pPr>
        <w:spacing w:line="276" w:lineRule="auto"/>
        <w:ind w:firstLine="567"/>
      </w:pPr>
      <w:r w:rsidRPr="00D9065F">
        <w:t>Оценка влияния погодных условий на самочувствие людей (опрос родителей и близких людей).</w:t>
      </w:r>
    </w:p>
    <w:p w:rsidR="0056077C" w:rsidRPr="00D9065F" w:rsidRDefault="0056077C" w:rsidP="00D9065F">
      <w:pPr>
        <w:spacing w:line="276" w:lineRule="auto"/>
        <w:ind w:firstLine="567"/>
      </w:pPr>
      <w:r w:rsidRPr="00D9065F">
        <w:t>[Запись на видеокамеру опроса, подготовка и проведение выступления с компьютерной поддержкой].</w:t>
      </w:r>
    </w:p>
    <w:p w:rsidR="0056077C" w:rsidRPr="00D9065F" w:rsidRDefault="0056077C" w:rsidP="00D9065F">
      <w:pPr>
        <w:spacing w:line="276" w:lineRule="auto"/>
        <w:ind w:firstLine="567"/>
      </w:pPr>
      <w:r w:rsidRPr="00D9065F">
        <w:t>Исследование влияния температуры, света и влажности на прорастание семян. [Запись хода процессов с использованием замедленной цифровой видеосъемки и цифровых датчиков].</w:t>
      </w:r>
    </w:p>
    <w:p w:rsidR="0056077C" w:rsidRPr="00D9065F" w:rsidRDefault="0056077C" w:rsidP="00D9065F">
      <w:pPr>
        <w:spacing w:line="276" w:lineRule="auto"/>
        <w:ind w:firstLine="567"/>
      </w:pPr>
      <w:r w:rsidRPr="00D9065F">
        <w:t>Определение названий растений и животных с использованием различных источников информации (фотографий, атласов-определителей, чучел, гербариев, [электронных коллекций] и  др.);</w:t>
      </w:r>
    </w:p>
    <w:p w:rsidR="0056077C" w:rsidRPr="00D9065F" w:rsidRDefault="0056077C" w:rsidP="00D9065F">
      <w:pPr>
        <w:spacing w:line="276" w:lineRule="auto"/>
        <w:ind w:firstLine="567"/>
      </w:pPr>
      <w:r w:rsidRPr="00D9065F">
        <w:t>Знакомство с экологическими проблемами своей местности и доступными путями их решения (на примере утилизации бытового мусора, экономного использования воды, энергии и др.).</w:t>
      </w:r>
    </w:p>
    <w:p w:rsidR="0056077C" w:rsidRPr="00D9065F" w:rsidRDefault="0056077C" w:rsidP="00D9065F">
      <w:pPr>
        <w:spacing w:line="276" w:lineRule="auto"/>
        <w:ind w:firstLine="567"/>
      </w:pPr>
      <w:r w:rsidRPr="00D9065F">
        <w:t>[Цифровая фотография и видеозапись состояния окружающей среды, интервью с жителями и представителями территориальных экологических организаций, подготовка выступлений с компьютерной поддержкой].</w:t>
      </w:r>
    </w:p>
    <w:p w:rsidR="008D3CA8" w:rsidRPr="00D9065F" w:rsidRDefault="008D3CA8" w:rsidP="00D9065F">
      <w:pPr>
        <w:pStyle w:val="aff8"/>
        <w:spacing w:line="276" w:lineRule="auto"/>
        <w:ind w:left="567"/>
        <w:rPr>
          <w:rFonts w:ascii="Times New Roman" w:hAnsi="Times New Roman"/>
          <w:b/>
          <w:sz w:val="24"/>
          <w:szCs w:val="24"/>
        </w:rPr>
      </w:pPr>
    </w:p>
    <w:p w:rsidR="00673D89" w:rsidRPr="00D9065F" w:rsidRDefault="00673D89" w:rsidP="00D9065F">
      <w:pPr>
        <w:pStyle w:val="aff8"/>
        <w:spacing w:line="276" w:lineRule="auto"/>
        <w:ind w:left="567"/>
        <w:rPr>
          <w:rFonts w:ascii="Times New Roman" w:hAnsi="Times New Roman"/>
          <w:b/>
          <w:sz w:val="24"/>
          <w:szCs w:val="24"/>
        </w:rPr>
      </w:pPr>
      <w:r w:rsidRPr="00D9065F">
        <w:rPr>
          <w:rFonts w:ascii="Times New Roman" w:hAnsi="Times New Roman"/>
          <w:b/>
          <w:sz w:val="24"/>
          <w:szCs w:val="24"/>
        </w:rPr>
        <w:t>ЗДОРОВЬЕ ЧЕЛОВЕКА И БЕЗОПАСНОСТЬ ЖИЗНИ</w:t>
      </w:r>
      <w:r w:rsidR="008D3CA8" w:rsidRPr="00D9065F">
        <w:rPr>
          <w:rFonts w:ascii="Times New Roman" w:hAnsi="Times New Roman"/>
          <w:b/>
          <w:sz w:val="24"/>
          <w:szCs w:val="24"/>
        </w:rPr>
        <w:t xml:space="preserve"> (10 часов)</w:t>
      </w:r>
    </w:p>
    <w:p w:rsidR="00673D89" w:rsidRPr="00D9065F" w:rsidRDefault="00673D89" w:rsidP="00D9065F">
      <w:pPr>
        <w:spacing w:line="276" w:lineRule="auto"/>
        <w:ind w:firstLine="567"/>
      </w:pPr>
      <w:r w:rsidRPr="00D9065F">
        <w:t xml:space="preserve">Взаимосвязь здоровья и образа жизни. </w:t>
      </w:r>
      <w:r w:rsidRPr="00D9065F">
        <w:rPr>
          <w:i/>
        </w:rPr>
        <w:t>Профилактика вредных привычек.</w:t>
      </w:r>
      <w:r w:rsidRPr="00D9065F">
        <w:t xml:space="preserve"> </w:t>
      </w:r>
    </w:p>
    <w:p w:rsidR="00673D89" w:rsidRPr="00D9065F" w:rsidRDefault="00673D89" w:rsidP="00D9065F">
      <w:pPr>
        <w:pStyle w:val="2f2"/>
        <w:spacing w:after="0" w:line="276" w:lineRule="auto"/>
        <w:ind w:firstLine="567"/>
      </w:pPr>
      <w:r w:rsidRPr="00D9065F">
        <w:t>Правила безопасного поведения в опасных ситуациях природного происхождения (при сильном ветре, во время грозы, под градом, при встрече с опасными животными, ядовитыми растениями и т.п.); овладение простейшими способами оказания первой помощи (при кровотечениях, травмах).</w:t>
      </w:r>
    </w:p>
    <w:p w:rsidR="008D3CA8" w:rsidRPr="00D9065F" w:rsidRDefault="008D3CA8" w:rsidP="00D9065F">
      <w:pPr>
        <w:autoSpaceDE w:val="0"/>
        <w:autoSpaceDN w:val="0"/>
        <w:adjustRightInd w:val="0"/>
        <w:spacing w:line="276" w:lineRule="auto"/>
        <w:rPr>
          <w:i/>
          <w:iCs/>
        </w:rPr>
      </w:pPr>
      <w:r w:rsidRPr="00D9065F">
        <w:rPr>
          <w:i/>
          <w:iCs/>
        </w:rPr>
        <w:t>Демонстрации:</w:t>
      </w:r>
    </w:p>
    <w:p w:rsidR="008D3CA8" w:rsidRPr="00D9065F" w:rsidRDefault="008D3CA8" w:rsidP="00D9065F">
      <w:pPr>
        <w:autoSpaceDE w:val="0"/>
        <w:autoSpaceDN w:val="0"/>
        <w:adjustRightInd w:val="0"/>
        <w:spacing w:line="276" w:lineRule="auto"/>
      </w:pPr>
      <w:r w:rsidRPr="00D9065F">
        <w:t>Примеры положительного влияния здорового образа жизни и отрицательного влияния вредных привычек на здоровье человека (видеофрагменты, слайды, фотографии и др.)</w:t>
      </w:r>
    </w:p>
    <w:p w:rsidR="008D3CA8" w:rsidRPr="00D9065F" w:rsidRDefault="008D3CA8" w:rsidP="00D9065F">
      <w:pPr>
        <w:autoSpaceDE w:val="0"/>
        <w:autoSpaceDN w:val="0"/>
        <w:adjustRightInd w:val="0"/>
        <w:spacing w:line="276" w:lineRule="auto"/>
      </w:pPr>
      <w:r w:rsidRPr="00D9065F">
        <w:t>Примеры экологически комфортных и эстетически привлекательных условий жизнедеятельности людей на примере создания городского и сельского ландшафта, оформления жилых помещений, зон рекреации и т.д.</w:t>
      </w:r>
    </w:p>
    <w:p w:rsidR="008D3CA8" w:rsidRPr="00D9065F" w:rsidRDefault="008D3CA8" w:rsidP="00D9065F">
      <w:pPr>
        <w:autoSpaceDE w:val="0"/>
        <w:autoSpaceDN w:val="0"/>
        <w:adjustRightInd w:val="0"/>
        <w:spacing w:line="276" w:lineRule="auto"/>
      </w:pPr>
      <w:r w:rsidRPr="00D9065F">
        <w:t>Примеры ядовитых растений и опасных животных своей местности.</w:t>
      </w:r>
    </w:p>
    <w:p w:rsidR="008D3CA8" w:rsidRPr="00D9065F" w:rsidRDefault="008D3CA8" w:rsidP="00D9065F">
      <w:pPr>
        <w:autoSpaceDE w:val="0"/>
        <w:autoSpaceDN w:val="0"/>
        <w:adjustRightInd w:val="0"/>
        <w:spacing w:line="276" w:lineRule="auto"/>
        <w:rPr>
          <w:i/>
          <w:iCs/>
        </w:rPr>
      </w:pPr>
      <w:r w:rsidRPr="00D9065F">
        <w:rPr>
          <w:i/>
          <w:iCs/>
        </w:rPr>
        <w:t>Практические работы:</w:t>
      </w:r>
    </w:p>
    <w:p w:rsidR="008D3CA8" w:rsidRPr="00D9065F" w:rsidRDefault="008D3CA8" w:rsidP="00D9065F">
      <w:pPr>
        <w:autoSpaceDE w:val="0"/>
        <w:autoSpaceDN w:val="0"/>
        <w:adjustRightInd w:val="0"/>
        <w:spacing w:line="276" w:lineRule="auto"/>
      </w:pPr>
      <w:r w:rsidRPr="00D9065F">
        <w:t>Определение сторон горизонта при помощи компаса, Полярной звезды, расположения Солнца над горизонтом и местных признаков для ориентации на местности.</w:t>
      </w:r>
    </w:p>
    <w:p w:rsidR="008D3CA8" w:rsidRPr="00D9065F" w:rsidRDefault="008D3CA8" w:rsidP="00D9065F">
      <w:pPr>
        <w:autoSpaceDE w:val="0"/>
        <w:autoSpaceDN w:val="0"/>
        <w:adjustRightInd w:val="0"/>
        <w:spacing w:line="276" w:lineRule="auto"/>
      </w:pPr>
      <w:r w:rsidRPr="00D9065F">
        <w:t>Измерение своего роста и массы тела с целью определения физического развития, сравнение показателей своего развития с возрастными нормами.</w:t>
      </w:r>
    </w:p>
    <w:p w:rsidR="008D3CA8" w:rsidRPr="00D9065F" w:rsidRDefault="008D3CA8" w:rsidP="00D9065F">
      <w:pPr>
        <w:autoSpaceDE w:val="0"/>
        <w:autoSpaceDN w:val="0"/>
        <w:adjustRightInd w:val="0"/>
        <w:spacing w:line="276" w:lineRule="auto"/>
      </w:pPr>
      <w:r w:rsidRPr="00D9065F">
        <w:lastRenderedPageBreak/>
        <w:t>Наблюдение за самочувствием (настроение, аппетит, сон, желание заниматься физическими упражнениями, переносимость умственной и физической нагрузки и др.) [Ведение компьютерного дневника наблюдения за самочувствием].</w:t>
      </w:r>
    </w:p>
    <w:p w:rsidR="008D3CA8" w:rsidRPr="00D9065F" w:rsidRDefault="008D3CA8" w:rsidP="00D9065F">
      <w:pPr>
        <w:autoSpaceDE w:val="0"/>
        <w:autoSpaceDN w:val="0"/>
        <w:adjustRightInd w:val="0"/>
        <w:spacing w:line="276" w:lineRule="auto"/>
      </w:pPr>
      <w:r w:rsidRPr="00D9065F">
        <w:t>Овладение способами оказания первой медицинской помощи при различных травмах, укусах ядовитых животных, воздействии ядовитых растений.</w:t>
      </w:r>
    </w:p>
    <w:p w:rsidR="007D461D" w:rsidRPr="00D9065F" w:rsidRDefault="008D3CA8" w:rsidP="00D9065F">
      <w:pPr>
        <w:spacing w:line="276" w:lineRule="auto"/>
        <w:rPr>
          <w:b/>
        </w:rPr>
      </w:pPr>
      <w:r w:rsidRPr="00D9065F">
        <w:rPr>
          <w:b/>
        </w:rPr>
        <w:t>Резерв учебного времени 10 часов</w:t>
      </w:r>
    </w:p>
    <w:p w:rsidR="008D3CA8" w:rsidRPr="00D9065F" w:rsidRDefault="008D3CA8" w:rsidP="00D9065F">
      <w:pPr>
        <w:spacing w:line="276" w:lineRule="auto"/>
      </w:pPr>
    </w:p>
    <w:p w:rsidR="00317FB0" w:rsidRDefault="003A465D" w:rsidP="00D9065F">
      <w:pPr>
        <w:spacing w:line="276" w:lineRule="auto"/>
        <w:rPr>
          <w:b/>
        </w:rPr>
      </w:pPr>
      <w:r w:rsidRPr="00F32D47">
        <w:rPr>
          <w:b/>
        </w:rPr>
        <w:t xml:space="preserve">2.2.9. </w:t>
      </w:r>
      <w:r w:rsidR="007D461D" w:rsidRPr="00F32D47">
        <w:rPr>
          <w:b/>
        </w:rPr>
        <w:t>ГЕОГРАФИЯ</w:t>
      </w:r>
    </w:p>
    <w:p w:rsidR="00F85A69" w:rsidRDefault="00F85A69" w:rsidP="00D9065F">
      <w:pPr>
        <w:spacing w:line="276" w:lineRule="auto"/>
        <w:rPr>
          <w:b/>
        </w:rPr>
      </w:pPr>
    </w:p>
    <w:p w:rsidR="0098330E" w:rsidRPr="00F85A69" w:rsidRDefault="0098330E" w:rsidP="0098330E">
      <w:pPr>
        <w:ind w:firstLine="720"/>
        <w:jc w:val="both"/>
      </w:pPr>
      <w:r w:rsidRPr="00F85A69">
        <w:t xml:space="preserve">Федеральный базисный учебный план для образовательных учреждений Российской Федерации отводит 245 часов для обязательного изучения учебного предмета «География» на этапе основного общего образования. В том числе: в </w:t>
      </w:r>
      <w:r w:rsidRPr="00F85A69">
        <w:rPr>
          <w:lang w:val="en-US"/>
        </w:rPr>
        <w:t>VI</w:t>
      </w:r>
      <w:r w:rsidRPr="00F85A69">
        <w:t xml:space="preserve"> классе — 35 часов, из расчета 1-го учебного часа в неделю; в </w:t>
      </w:r>
      <w:r w:rsidRPr="00F85A69">
        <w:rPr>
          <w:lang w:val="en-US"/>
        </w:rPr>
        <w:t>VII</w:t>
      </w:r>
      <w:r w:rsidRPr="00F85A69">
        <w:t xml:space="preserve">, </w:t>
      </w:r>
      <w:r w:rsidRPr="00F85A69">
        <w:rPr>
          <w:lang w:val="en-US"/>
        </w:rPr>
        <w:t>VIII</w:t>
      </w:r>
      <w:r w:rsidRPr="00F85A69">
        <w:t xml:space="preserve"> и </w:t>
      </w:r>
      <w:r w:rsidRPr="00F85A69">
        <w:rPr>
          <w:lang w:val="en-US"/>
        </w:rPr>
        <w:t>IX</w:t>
      </w:r>
      <w:r w:rsidRPr="00F85A69">
        <w:t xml:space="preserve"> классах — по 70 часов, из расчета 2-х учебных часов в неделю.</w:t>
      </w:r>
    </w:p>
    <w:p w:rsidR="0098330E" w:rsidRPr="00F85A69" w:rsidRDefault="0098330E" w:rsidP="0098330E">
      <w:pPr>
        <w:ind w:firstLine="720"/>
        <w:jc w:val="both"/>
      </w:pPr>
      <w:r w:rsidRPr="00F85A69">
        <w:t xml:space="preserve">Обращаем внимание на то, что в Федеральном базисном учебном плане для образовательных учреждений Российской Федерации 1 час в неделю учебного предмета «География» в </w:t>
      </w:r>
      <w:r w:rsidRPr="00F85A69">
        <w:rPr>
          <w:lang w:val="en-US"/>
        </w:rPr>
        <w:t>VI</w:t>
      </w:r>
      <w:r w:rsidRPr="00F85A69">
        <w:t xml:space="preserve"> классе перенесен в региональный (национально-региональный) компонент. Этот час рекомендуется использовать учителям географии для проведения практических работ по темам начального курса географии (</w:t>
      </w:r>
      <w:r w:rsidRPr="00F85A69">
        <w:rPr>
          <w:lang w:val="en-US"/>
        </w:rPr>
        <w:t>VI</w:t>
      </w:r>
      <w:r w:rsidRPr="00F85A69">
        <w:t xml:space="preserve"> класс) с использованием краеведческого материала и выполнения практических работ на местности. </w:t>
      </w:r>
    </w:p>
    <w:p w:rsidR="0098330E" w:rsidRPr="00F85A69" w:rsidRDefault="0098330E" w:rsidP="00D9065F">
      <w:pPr>
        <w:spacing w:line="276" w:lineRule="auto"/>
        <w:rPr>
          <w:b/>
        </w:rPr>
      </w:pPr>
    </w:p>
    <w:p w:rsidR="00F76B1D" w:rsidRPr="00D9065F" w:rsidRDefault="00F76B1D" w:rsidP="00D9065F">
      <w:pPr>
        <w:spacing w:line="276" w:lineRule="auto"/>
        <w:ind w:firstLine="567"/>
        <w:rPr>
          <w:b/>
        </w:rPr>
      </w:pPr>
      <w:r w:rsidRPr="00D9065F">
        <w:rPr>
          <w:b/>
        </w:rPr>
        <w:t>ГЕОГРАФИЯ ЗЕМЛИ (VI—VII класс)  (105 часов)</w:t>
      </w:r>
    </w:p>
    <w:p w:rsidR="00F76B1D" w:rsidRPr="00D9065F" w:rsidRDefault="00F76B1D" w:rsidP="00D9065F">
      <w:pPr>
        <w:spacing w:line="276" w:lineRule="auto"/>
        <w:ind w:firstLine="567"/>
        <w:rPr>
          <w:b/>
        </w:rPr>
      </w:pPr>
      <w:r w:rsidRPr="00D9065F">
        <w:rPr>
          <w:b/>
        </w:rPr>
        <w:t>Р а з д е л. Источники географической информации (10 часов)</w:t>
      </w:r>
    </w:p>
    <w:p w:rsidR="00F76B1D" w:rsidRPr="00D9065F" w:rsidRDefault="00F76B1D" w:rsidP="00D9065F">
      <w:pPr>
        <w:spacing w:line="276" w:lineRule="auto"/>
        <w:ind w:firstLine="567"/>
      </w:pPr>
      <w:r w:rsidRPr="00D9065F">
        <w:t>Глобус. Градусная сетка. Параллели. Меридианы. Географические координаты: географическая широта и долгота. Способы изображения земной поверхности на глобусе.</w:t>
      </w:r>
    </w:p>
    <w:p w:rsidR="00F76B1D" w:rsidRPr="00D9065F" w:rsidRDefault="00F76B1D" w:rsidP="00D9065F">
      <w:pPr>
        <w:spacing w:line="276" w:lineRule="auto"/>
        <w:ind w:firstLine="567"/>
      </w:pPr>
      <w:r w:rsidRPr="00D9065F">
        <w:t>План местности. Ориентирование и измерение расстояний на местности и плане.</w:t>
      </w:r>
    </w:p>
    <w:p w:rsidR="00F76B1D" w:rsidRPr="00D9065F" w:rsidRDefault="00F76B1D" w:rsidP="00D9065F">
      <w:pPr>
        <w:spacing w:line="276" w:lineRule="auto"/>
        <w:ind w:firstLine="567"/>
      </w:pPr>
      <w:r w:rsidRPr="00D9065F">
        <w:t>Азимут. Компас. Способы ориентирования на местности. Определение высоты точки на местности. Изображение холма с помощью горизонталей. Способы изображения земной поверхности на плане. Условные знаки. Чтение топографического плана местности. Описание маршрута.</w:t>
      </w:r>
    </w:p>
    <w:p w:rsidR="00F76B1D" w:rsidRPr="00D9065F" w:rsidRDefault="00F76B1D" w:rsidP="00D9065F">
      <w:pPr>
        <w:spacing w:line="276" w:lineRule="auto"/>
        <w:ind w:firstLine="567"/>
      </w:pPr>
      <w:r w:rsidRPr="00D9065F">
        <w:t>Географическая карта — особый источник информации. Легенда карты. Условные знаки. Масштаб и его виды. Измерение расстояний по карте с помощью масштаба и градусной сетки. Ориентирование по карте. Определение абсолютных высот по карте.</w:t>
      </w:r>
    </w:p>
    <w:p w:rsidR="00F76B1D" w:rsidRPr="00D9065F" w:rsidRDefault="00F76B1D" w:rsidP="00D9065F">
      <w:pPr>
        <w:spacing w:line="276" w:lineRule="auto"/>
        <w:ind w:firstLine="567"/>
      </w:pPr>
      <w:r w:rsidRPr="00D9065F">
        <w:t>Методы изучения Земли: космический, картографический, статистический, полевой, геоинформационный. Значение каждого из них для получения, обработки, передачи и представления географической информации. Работа географа в полевых условиях. Использование новых геоинформационных систем.</w:t>
      </w:r>
    </w:p>
    <w:p w:rsidR="00F76B1D" w:rsidRPr="00D9065F" w:rsidRDefault="00F76B1D" w:rsidP="00D9065F">
      <w:pPr>
        <w:spacing w:line="276" w:lineRule="auto"/>
        <w:ind w:firstLine="567"/>
        <w:rPr>
          <w:b/>
          <w:i/>
        </w:rPr>
      </w:pPr>
      <w:r w:rsidRPr="00D9065F">
        <w:rPr>
          <w:b/>
          <w:i/>
        </w:rPr>
        <w:t>Практические работы</w:t>
      </w:r>
    </w:p>
    <w:p w:rsidR="00F76B1D" w:rsidRPr="00D9065F" w:rsidRDefault="00F76B1D" w:rsidP="00D9065F">
      <w:pPr>
        <w:spacing w:line="276" w:lineRule="auto"/>
        <w:ind w:firstLine="567"/>
      </w:pPr>
      <w:r w:rsidRPr="00D9065F">
        <w:t>Определение элементов градусной сетки на глобусе и карте; географических координат по карте полушарий и физической карте России; направлений и расстояний.</w:t>
      </w:r>
    </w:p>
    <w:p w:rsidR="00F76B1D" w:rsidRPr="00D9065F" w:rsidRDefault="00F76B1D" w:rsidP="00D9065F">
      <w:pPr>
        <w:spacing w:line="276" w:lineRule="auto"/>
        <w:ind w:firstLine="567"/>
      </w:pPr>
      <w:r w:rsidRPr="00D9065F">
        <w:t>Нанесение на контурную карту географических объектов и явлений.</w:t>
      </w:r>
    </w:p>
    <w:p w:rsidR="00F76B1D" w:rsidRPr="00D9065F" w:rsidRDefault="00F76B1D" w:rsidP="00D9065F">
      <w:pPr>
        <w:spacing w:line="276" w:lineRule="auto"/>
        <w:ind w:firstLine="567"/>
      </w:pPr>
      <w:r w:rsidRPr="00D9065F">
        <w:t>Чтение карты; определение местоположения географических объектов и явлений на карте, их описания по карте.</w:t>
      </w:r>
    </w:p>
    <w:p w:rsidR="00F76B1D" w:rsidRPr="00D9065F" w:rsidRDefault="00F76B1D" w:rsidP="00D9065F">
      <w:pPr>
        <w:spacing w:line="276" w:lineRule="auto"/>
        <w:ind w:firstLine="567"/>
      </w:pPr>
      <w:r w:rsidRPr="00D9065F">
        <w:t>Определение направлений на местности по компасу, местным признакам, звездам, Солнцу, азимуту, расстояний на местности и плане.</w:t>
      </w:r>
    </w:p>
    <w:p w:rsidR="00F76B1D" w:rsidRPr="00D9065F" w:rsidRDefault="00F76B1D" w:rsidP="00D9065F">
      <w:pPr>
        <w:spacing w:line="276" w:lineRule="auto"/>
        <w:ind w:firstLine="567"/>
      </w:pPr>
      <w:r w:rsidRPr="00D9065F">
        <w:t>Определение расстояний на плане в масштабе, движение по азимуту, осуществление его привязки к местным объектам.</w:t>
      </w:r>
    </w:p>
    <w:p w:rsidR="00F76B1D" w:rsidRPr="00D9065F" w:rsidRDefault="00F76B1D" w:rsidP="00D9065F">
      <w:pPr>
        <w:spacing w:line="276" w:lineRule="auto"/>
        <w:ind w:firstLine="567"/>
      </w:pPr>
      <w:r w:rsidRPr="00D9065F">
        <w:t>Измерение относительной высоты точек местности, изображение рельефа местности горизонталями.</w:t>
      </w:r>
    </w:p>
    <w:p w:rsidR="00F76B1D" w:rsidRPr="00D9065F" w:rsidRDefault="00F76B1D" w:rsidP="00D9065F">
      <w:pPr>
        <w:spacing w:line="276" w:lineRule="auto"/>
        <w:ind w:firstLine="567"/>
      </w:pPr>
      <w:r w:rsidRPr="00D9065F">
        <w:t>Решение практических задач по топографическому плану; описание маршрута; состав-</w:t>
      </w:r>
    </w:p>
    <w:p w:rsidR="00F76B1D" w:rsidRPr="00D9065F" w:rsidRDefault="00F76B1D" w:rsidP="00D9065F">
      <w:pPr>
        <w:spacing w:line="276" w:lineRule="auto"/>
        <w:ind w:firstLine="567"/>
      </w:pPr>
      <w:r w:rsidRPr="00D9065F">
        <w:t>ление простейшего плана местности.</w:t>
      </w:r>
    </w:p>
    <w:p w:rsidR="00F76B1D" w:rsidRPr="00D9065F" w:rsidRDefault="00F76B1D" w:rsidP="00D9065F">
      <w:pPr>
        <w:spacing w:line="276" w:lineRule="auto"/>
        <w:ind w:firstLine="567"/>
      </w:pPr>
      <w:r w:rsidRPr="00D9065F">
        <w:t>Составление характеристики карты. Чтение (дешифрирование) космических и аэрофотоснимков; чтение, сравнение и составление карт, статистических материалов (таблиц, графиков, диаграмм); работа с геоинформационными системами.</w:t>
      </w:r>
    </w:p>
    <w:p w:rsidR="00F76B1D" w:rsidRPr="00D9065F" w:rsidRDefault="00F76B1D" w:rsidP="00D9065F">
      <w:pPr>
        <w:spacing w:line="276" w:lineRule="auto"/>
        <w:ind w:firstLine="567"/>
        <w:rPr>
          <w:b/>
        </w:rPr>
      </w:pPr>
      <w:r w:rsidRPr="00D9065F">
        <w:rPr>
          <w:b/>
        </w:rPr>
        <w:t>Р а з д е л. Природа Земли и человек (30 часов)</w:t>
      </w:r>
    </w:p>
    <w:p w:rsidR="00F76B1D" w:rsidRPr="00D9065F" w:rsidRDefault="00F76B1D" w:rsidP="00D9065F">
      <w:pPr>
        <w:spacing w:line="276" w:lineRule="auto"/>
        <w:ind w:firstLine="567"/>
      </w:pPr>
      <w:r w:rsidRPr="00D9065F">
        <w:t>Земля — планета Солнечной системы. Солнце — источник жизни на Земле. Земля —одна из девяти планет Солнечной системы; ее ближайшие соседи. Луна — спутник Земли, их взаимодействие.</w:t>
      </w:r>
    </w:p>
    <w:p w:rsidR="00F76B1D" w:rsidRPr="00D9065F" w:rsidRDefault="00F76B1D" w:rsidP="00D9065F">
      <w:pPr>
        <w:spacing w:line="276" w:lineRule="auto"/>
        <w:ind w:firstLine="567"/>
      </w:pPr>
      <w:r w:rsidRPr="00D9065F">
        <w:t>Форма и размеры Земли. Движения Земли. Вращение Земли вокруг своей оси. Смена дня и ночи. Движение Земли вокруг Солнца. Смена времен года в обоих полушариях.</w:t>
      </w:r>
    </w:p>
    <w:p w:rsidR="00F76B1D" w:rsidRPr="00D9065F" w:rsidRDefault="00F76B1D" w:rsidP="00D9065F">
      <w:pPr>
        <w:spacing w:line="276" w:lineRule="auto"/>
        <w:ind w:firstLine="567"/>
      </w:pPr>
      <w:r w:rsidRPr="00D9065F">
        <w:t>Неравномерное распределение солнечного света и тепла на поверхности Земли. Влияние Космоса на Землю и жизнь людей.</w:t>
      </w:r>
    </w:p>
    <w:p w:rsidR="00F76B1D" w:rsidRPr="00D9065F" w:rsidRDefault="00F76B1D" w:rsidP="00D9065F">
      <w:pPr>
        <w:spacing w:line="276" w:lineRule="auto"/>
        <w:ind w:firstLine="567"/>
      </w:pPr>
      <w:r w:rsidRPr="00D9065F">
        <w:t>Развитие географических знаний человека о Земле. Представление о мире в древности. Эпоха Великих географических открытий. Выдающиеся географические открытия и исследования в России и в мире. Современные научные исследования космического пространства.</w:t>
      </w:r>
    </w:p>
    <w:p w:rsidR="00F76B1D" w:rsidRPr="00D9065F" w:rsidRDefault="00F76B1D" w:rsidP="00D9065F">
      <w:pPr>
        <w:spacing w:line="276" w:lineRule="auto"/>
        <w:ind w:firstLine="567"/>
      </w:pPr>
      <w:r w:rsidRPr="00D9065F">
        <w:t>Земная кора и литосфера. Внутреннее строение Земли, методы его изучения. Земная кора; ее строение под материками и океанами. Горные породы магматического, метаморфического и осадочного происхождения. Изменение температуры горных пород с глубиной.</w:t>
      </w:r>
    </w:p>
    <w:p w:rsidR="00F76B1D" w:rsidRPr="00D9065F" w:rsidRDefault="00F76B1D" w:rsidP="00D9065F">
      <w:pPr>
        <w:spacing w:line="276" w:lineRule="auto"/>
        <w:ind w:firstLine="567"/>
      </w:pPr>
      <w:r w:rsidRPr="00D9065F">
        <w:lastRenderedPageBreak/>
        <w:t>Литосфера — твердая оболочка Земли. Подвижные участки земной коры. Образование вулканов. Основные зоны землетрясений и вулканизма на Земле. Методы предсказания и защиты от опасных природных явлений; правила обеспечения личной безопасности.</w:t>
      </w:r>
    </w:p>
    <w:p w:rsidR="00F76B1D" w:rsidRPr="00D9065F" w:rsidRDefault="00F76B1D" w:rsidP="00D9065F">
      <w:pPr>
        <w:spacing w:line="276" w:lineRule="auto"/>
        <w:ind w:firstLine="567"/>
      </w:pPr>
      <w:r w:rsidRPr="00D9065F">
        <w:t>Рельеф Земли. Неоднородность земной поверхности как следствие взаимодействия внутренних сил Земли и внешних процессов. Основные формы рельефа и дна Мирового океана.</w:t>
      </w:r>
    </w:p>
    <w:p w:rsidR="00F76B1D" w:rsidRPr="00D9065F" w:rsidRDefault="00F76B1D" w:rsidP="00D9065F">
      <w:pPr>
        <w:spacing w:line="276" w:lineRule="auto"/>
        <w:ind w:firstLine="567"/>
      </w:pPr>
      <w:r w:rsidRPr="00D9065F">
        <w:t>Различия гор и равнин по высоте. Изображение рельефа Земли на карте. Особенности жизни и деятельности человека в горах и на равнинах. Образование и развитие оврагов. Сели: правила по обеспечению личной безопасности. Деятельность человека, преобразующая рельеф.</w:t>
      </w:r>
    </w:p>
    <w:p w:rsidR="00F76B1D" w:rsidRPr="00D9065F" w:rsidRDefault="00F76B1D" w:rsidP="00D9065F">
      <w:pPr>
        <w:spacing w:line="276" w:lineRule="auto"/>
        <w:ind w:firstLine="567"/>
      </w:pPr>
      <w:r w:rsidRPr="00D9065F">
        <w:t>Минеральные ресурсы литосферы; их виды, добыча и транспортировка. Шахты, карьеры, скважины как объекты рационального использования. Воздействие хозяйственной деятельности людей на литосферу, ее последствия.</w:t>
      </w:r>
    </w:p>
    <w:p w:rsidR="00F76B1D" w:rsidRPr="00D9065F" w:rsidRDefault="00F76B1D" w:rsidP="00D9065F">
      <w:pPr>
        <w:spacing w:line="276" w:lineRule="auto"/>
        <w:ind w:firstLine="567"/>
      </w:pPr>
      <w:r w:rsidRPr="00D9065F">
        <w:t>Меры по сохранению и рациональному использованию ресурсов литосферы. Природные памятники литосферы.</w:t>
      </w:r>
    </w:p>
    <w:p w:rsidR="00F76B1D" w:rsidRPr="00D9065F" w:rsidRDefault="00F76B1D" w:rsidP="00D9065F">
      <w:pPr>
        <w:spacing w:line="276" w:lineRule="auto"/>
        <w:ind w:firstLine="567"/>
      </w:pPr>
      <w:r w:rsidRPr="00D9065F">
        <w:t>Гидросфера — водная оболочка Земли. Части гидросферы: Мировой океан, ледники, воды суши. Океаны. Части Мирового океана. Рельеф дна Мирового океана. Методы изучения морских глубин. Температуры и соленость вод Мирового океана. Движение воды в океане.</w:t>
      </w:r>
    </w:p>
    <w:p w:rsidR="00F76B1D" w:rsidRPr="00D9065F" w:rsidRDefault="00F76B1D" w:rsidP="00D9065F">
      <w:pPr>
        <w:spacing w:line="276" w:lineRule="auto"/>
        <w:ind w:firstLine="567"/>
      </w:pPr>
      <w:r w:rsidRPr="00D9065F">
        <w:t>Стихийные явления в океане; правила обеспечения личной безопасности.</w:t>
      </w:r>
    </w:p>
    <w:p w:rsidR="00F76B1D" w:rsidRPr="00D9065F" w:rsidRDefault="00F76B1D" w:rsidP="00D9065F">
      <w:pPr>
        <w:spacing w:line="276" w:lineRule="auto"/>
        <w:ind w:firstLine="567"/>
      </w:pPr>
      <w:r w:rsidRPr="00D9065F">
        <w:t>Обмен теплом и влагой между океаном и сушей. Мировой круговорот воды.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биоресурсов Мирового океана.</w:t>
      </w:r>
    </w:p>
    <w:p w:rsidR="00F76B1D" w:rsidRPr="00D9065F" w:rsidRDefault="00F76B1D" w:rsidP="00D9065F">
      <w:pPr>
        <w:spacing w:line="276" w:lineRule="auto"/>
        <w:ind w:firstLine="567"/>
      </w:pPr>
      <w:r w:rsidRPr="00D9065F">
        <w:t>Источники пресной воды наЗемле. Проблемы, связанные с ограниченными запасами пресной воды на Земле и пути их решения. Происхождение подземных вод, возможности их использования человеком.</w:t>
      </w:r>
    </w:p>
    <w:p w:rsidR="00F76B1D" w:rsidRPr="00D9065F" w:rsidRDefault="00F76B1D" w:rsidP="00D9065F">
      <w:pPr>
        <w:spacing w:line="276" w:lineRule="auto"/>
        <w:ind w:firstLine="567"/>
      </w:pPr>
      <w:r w:rsidRPr="00D9065F">
        <w:t>Зависимость уровня грунтовых вод от количества осадков, характера горных пород, близости к озерам. Минеральные воды. Ледники — главные аккумуляторы пресной воды на Земле.</w:t>
      </w:r>
    </w:p>
    <w:p w:rsidR="00F76B1D" w:rsidRPr="00D9065F" w:rsidRDefault="00F76B1D" w:rsidP="00D9065F">
      <w:pPr>
        <w:spacing w:line="276" w:lineRule="auto"/>
        <w:ind w:firstLine="567"/>
      </w:pPr>
      <w:r w:rsidRPr="00D9065F">
        <w:t>Реки Земли — их общие черты и различия. Речная система. Питание и режим рек. Значение рек для человека, рациональное использование водных ресурсов. Наводнение; правила обеспечения личной безопасности. Хозяйственное значение озер, водохранилищ, болот. Природные памятники гидросферы.</w:t>
      </w:r>
    </w:p>
    <w:p w:rsidR="00F76B1D" w:rsidRPr="00D9065F" w:rsidRDefault="00F76B1D" w:rsidP="00D9065F">
      <w:pPr>
        <w:spacing w:line="276" w:lineRule="auto"/>
        <w:ind w:firstLine="567"/>
      </w:pPr>
      <w:r w:rsidRPr="00D9065F">
        <w:t>Атмосфера — воздушная оболочка Земли. Значение атмосферы для жизни на Земле.</w:t>
      </w:r>
    </w:p>
    <w:p w:rsidR="00F76B1D" w:rsidRPr="00D9065F" w:rsidRDefault="00F76B1D" w:rsidP="00D9065F">
      <w:pPr>
        <w:spacing w:line="276" w:lineRule="auto"/>
        <w:ind w:firstLine="567"/>
      </w:pPr>
      <w:r w:rsidRPr="00D9065F">
        <w:t xml:space="preserve">Состав атмосферы, ее структура. Изменение состава атмосферы во времени. Постоянные ветры Земли. Типы воздушных масс; условия их формирования и свойства. Распределение тепла и влаги на поверхности Земли. Стихийные явления в атмосфере, их характеристика и правила обеспечения личной безопасности. Пути сохранения качества воздушной среды. Погода и климат. Элементы погоды, способы их измерения, приборы и инструменты. </w:t>
      </w:r>
    </w:p>
    <w:p w:rsidR="00F76B1D" w:rsidRPr="00D9065F" w:rsidRDefault="00F76B1D" w:rsidP="00D9065F">
      <w:pPr>
        <w:spacing w:line="276" w:lineRule="auto"/>
        <w:ind w:firstLine="567"/>
      </w:pPr>
      <w:r w:rsidRPr="00D9065F">
        <w:t>Суточные и годовые колебания температуры воздуха. Средние температуры. Изменение температуры и давления с высотой. Атмосферное давление.</w:t>
      </w:r>
    </w:p>
    <w:p w:rsidR="00F76B1D" w:rsidRPr="00D9065F" w:rsidRDefault="00F76B1D" w:rsidP="00D9065F">
      <w:pPr>
        <w:spacing w:line="276" w:lineRule="auto"/>
        <w:ind w:firstLine="567"/>
      </w:pPr>
      <w:r w:rsidRPr="00D9065F">
        <w:t>Направление и сила ветра. Роза ветров. Облачность, ее влияние на погоду. Атмосферные осадки, их виды, условия образования, влияние на жизнь и деятельность человека. Влажность воздуха. Прогнозы погоды. Зависимость климата от географической широты места, близости океана, океанических течений, рельефа, господствующих ветров. Пути адаптации человека к климатическим условиям местности. Экстремальные климатические условия, правила обеспечения личной безопасности.</w:t>
      </w:r>
    </w:p>
    <w:p w:rsidR="00F76B1D" w:rsidRPr="00D9065F" w:rsidRDefault="00F76B1D" w:rsidP="00D9065F">
      <w:pPr>
        <w:spacing w:line="276" w:lineRule="auto"/>
        <w:ind w:firstLine="567"/>
      </w:pPr>
      <w:r w:rsidRPr="00D9065F">
        <w:lastRenderedPageBreak/>
        <w:t>Биосфера Земли.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Природно-антропогенное равновесие, пути его сохранения и восстановления. Приспособления живых организмов к среде обитания. Наблюдения за растительным и животным миром для определения качества окружающей среды. Сохранение человеком растительного и животного мира Земли.</w:t>
      </w:r>
    </w:p>
    <w:p w:rsidR="00F76B1D" w:rsidRPr="00D9065F" w:rsidRDefault="00F76B1D" w:rsidP="00D9065F">
      <w:pPr>
        <w:spacing w:line="276" w:lineRule="auto"/>
        <w:ind w:firstLine="567"/>
      </w:pPr>
      <w:r w:rsidRPr="00D9065F">
        <w:t>Влияние жизнедеятельности человека на окружающую среду.</w:t>
      </w:r>
    </w:p>
    <w:p w:rsidR="00F76B1D" w:rsidRPr="00D9065F" w:rsidRDefault="00F76B1D" w:rsidP="00D9065F">
      <w:pPr>
        <w:spacing w:line="276" w:lineRule="auto"/>
        <w:ind w:firstLine="567"/>
      </w:pPr>
      <w:r w:rsidRPr="00D9065F">
        <w:t>Способы определения качества окружающей среды, меры по ее сохранению и улучшению.</w:t>
      </w:r>
    </w:p>
    <w:p w:rsidR="00F76B1D" w:rsidRPr="00D9065F" w:rsidRDefault="00F76B1D" w:rsidP="00D9065F">
      <w:pPr>
        <w:spacing w:line="276" w:lineRule="auto"/>
        <w:ind w:firstLine="567"/>
      </w:pPr>
      <w:r w:rsidRPr="00D9065F">
        <w:t>Почва как особое природное образование. Взаимодействие живого и неживого в почве.</w:t>
      </w:r>
    </w:p>
    <w:p w:rsidR="00F76B1D" w:rsidRPr="00D9065F" w:rsidRDefault="00F76B1D" w:rsidP="00D9065F">
      <w:pPr>
        <w:spacing w:line="276" w:lineRule="auto"/>
        <w:ind w:firstLine="567"/>
      </w:pPr>
      <w:r w:rsidRPr="00D9065F">
        <w:t>Физическое, химическое, биологическое выветривания; их влияние на состав и свойства почв.</w:t>
      </w:r>
    </w:p>
    <w:p w:rsidR="00F76B1D" w:rsidRPr="00D9065F" w:rsidRDefault="00F76B1D" w:rsidP="00D9065F">
      <w:pPr>
        <w:spacing w:line="276" w:lineRule="auto"/>
        <w:ind w:firstLine="567"/>
      </w:pPr>
      <w:r w:rsidRPr="00D9065F">
        <w:t>Разнообразие почв. Влияние тепла и влаги на плодородие почвы. Образование гумуса. Пути улучшения состава почв. Вода в почве. Плодородие почвы. Роль человека, его хозяйственная деятельность в сохранении и улучшении почв.</w:t>
      </w:r>
    </w:p>
    <w:p w:rsidR="00F76B1D" w:rsidRPr="00D9065F" w:rsidRDefault="00F76B1D" w:rsidP="00D9065F">
      <w:pPr>
        <w:spacing w:line="276" w:lineRule="auto"/>
        <w:ind w:firstLine="567"/>
      </w:pPr>
      <w:r w:rsidRPr="00D9065F">
        <w:t xml:space="preserve">Географическая оболочка Земли. Природные зоны Земли. Широтная зональность и высотная поясность — важнейшие особенности природы Земли. Особенности взаимодействия компонентов природы и хозяйственной деятельности человека в разных природных зонах. Географическая оболочка Земли, ее составные части, взаимосвязь между ними. Географическая оболочка как окружающая человека среда. </w:t>
      </w:r>
    </w:p>
    <w:p w:rsidR="00F76B1D" w:rsidRPr="00D9065F" w:rsidRDefault="00F76B1D" w:rsidP="00D9065F">
      <w:pPr>
        <w:spacing w:line="276" w:lineRule="auto"/>
        <w:ind w:firstLine="567"/>
        <w:rPr>
          <w:b/>
          <w:i/>
        </w:rPr>
      </w:pPr>
      <w:r w:rsidRPr="00D9065F">
        <w:rPr>
          <w:b/>
          <w:i/>
        </w:rPr>
        <w:t>Практические работы</w:t>
      </w:r>
    </w:p>
    <w:p w:rsidR="00F76B1D" w:rsidRPr="00D9065F" w:rsidRDefault="00F76B1D" w:rsidP="00D9065F">
      <w:pPr>
        <w:spacing w:line="276" w:lineRule="auto"/>
        <w:ind w:firstLine="567"/>
      </w:pPr>
      <w:r w:rsidRPr="00D9065F">
        <w:t>Составление и объяснение схем: а) «Положение Земли в Солнечной системе»; б) «Дви</w:t>
      </w:r>
      <w:r w:rsidR="002A233A" w:rsidRPr="00D9065F">
        <w:t>ж</w:t>
      </w:r>
      <w:r w:rsidRPr="00D9065F">
        <w:t>ение Земли вокруг Солнца (в ключевых положениях в дни равноденствий и солнцестояний)»;</w:t>
      </w:r>
      <w:r w:rsidR="002A233A" w:rsidRPr="00D9065F">
        <w:t xml:space="preserve"> </w:t>
      </w:r>
      <w:r w:rsidRPr="00D9065F">
        <w:t>в) «Рельеф дна Мирового океана», «Строение атмосферы»; г) «Части реки»; д) «Различия гор и</w:t>
      </w:r>
      <w:r w:rsidR="002A233A" w:rsidRPr="00D9065F">
        <w:t xml:space="preserve"> </w:t>
      </w:r>
      <w:r w:rsidRPr="00D9065F">
        <w:t>равнин по высоте» и т. д.</w:t>
      </w:r>
    </w:p>
    <w:p w:rsidR="00F76B1D" w:rsidRPr="00D9065F" w:rsidRDefault="00F76B1D" w:rsidP="00D9065F">
      <w:pPr>
        <w:spacing w:line="276" w:lineRule="auto"/>
        <w:ind w:firstLine="567"/>
      </w:pPr>
      <w:r w:rsidRPr="00D9065F">
        <w:t>Изучение свойств минералов, горных пород и полезных ископаемых (состав, цвет, твердость, плотность и т. д.).</w:t>
      </w:r>
    </w:p>
    <w:p w:rsidR="00F76B1D" w:rsidRPr="00D9065F" w:rsidRDefault="00F76B1D" w:rsidP="00D9065F">
      <w:pPr>
        <w:spacing w:line="276" w:lineRule="auto"/>
        <w:ind w:firstLine="567"/>
      </w:pPr>
      <w:r w:rsidRPr="00D9065F">
        <w:t>Описание по карте географического положения (ГП) гор и равнин, морей, рек, природных зон, а также описание на местности форм рельефа, водных объектов, погоды и климата,</w:t>
      </w:r>
      <w:r w:rsidR="002A233A" w:rsidRPr="00D9065F">
        <w:t xml:space="preserve"> </w:t>
      </w:r>
      <w:r w:rsidRPr="00D9065F">
        <w:t>растений, почв и воздействия на них хозяйственной деятельности человека; меры по их сохранению и восстановлению.</w:t>
      </w:r>
    </w:p>
    <w:p w:rsidR="00F76B1D" w:rsidRPr="00D9065F" w:rsidRDefault="00F76B1D" w:rsidP="00D9065F">
      <w:pPr>
        <w:spacing w:line="276" w:lineRule="auto"/>
        <w:ind w:firstLine="567"/>
      </w:pPr>
      <w:r w:rsidRPr="00D9065F">
        <w:t>Определение по карте высоты гор и равнин, глубин морей и океанов, направлений морских</w:t>
      </w:r>
    </w:p>
    <w:p w:rsidR="00F76B1D" w:rsidRPr="00D9065F" w:rsidRDefault="002A233A" w:rsidP="00D9065F">
      <w:pPr>
        <w:spacing w:line="276" w:lineRule="auto"/>
        <w:ind w:firstLine="567"/>
      </w:pPr>
      <w:r w:rsidRPr="00D9065F">
        <w:t xml:space="preserve">Определение по карте высоты гор и равнин, глубин морей и океанов, направлений морских </w:t>
      </w:r>
      <w:r w:rsidR="00F76B1D" w:rsidRPr="00D9065F">
        <w:t>течений, течений рек, других объектов, явлений и процессов, необходимых для объяснения учебного материала.</w:t>
      </w:r>
    </w:p>
    <w:p w:rsidR="00F76B1D" w:rsidRPr="00D9065F" w:rsidRDefault="00F76B1D" w:rsidP="00D9065F">
      <w:pPr>
        <w:spacing w:line="276" w:lineRule="auto"/>
        <w:ind w:firstLine="567"/>
      </w:pPr>
      <w:r w:rsidRPr="00D9065F">
        <w:t>Нанесение на контурную карту основных зон землетрясений и вулканизма, географических объектов, необходимых для изучения соответствующих тем, а также ряда месторождений</w:t>
      </w:r>
      <w:r w:rsidR="002A233A" w:rsidRPr="00D9065F">
        <w:t xml:space="preserve"> </w:t>
      </w:r>
      <w:r w:rsidRPr="00D9065F">
        <w:t>полезных ископаемых, природных памятников лито-, гидро- и биосферы.</w:t>
      </w:r>
    </w:p>
    <w:p w:rsidR="00F76B1D" w:rsidRPr="00D9065F" w:rsidRDefault="00F76B1D" w:rsidP="00D9065F">
      <w:pPr>
        <w:spacing w:line="276" w:lineRule="auto"/>
        <w:ind w:firstLine="567"/>
      </w:pPr>
      <w:r w:rsidRPr="00D9065F">
        <w:t>Организация наблюдений за погодой; измерения элементов погоды с помощью приборов (термометра, барометра, флюгера, гигрометра, осадкомера).</w:t>
      </w:r>
    </w:p>
    <w:p w:rsidR="00F76B1D" w:rsidRPr="00D9065F" w:rsidRDefault="00F76B1D" w:rsidP="00D9065F">
      <w:pPr>
        <w:spacing w:line="276" w:lineRule="auto"/>
        <w:ind w:firstLine="567"/>
      </w:pPr>
      <w:r w:rsidRPr="00D9065F">
        <w:t>Построение графика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w:t>
      </w:r>
    </w:p>
    <w:p w:rsidR="00F76B1D" w:rsidRPr="00D9065F" w:rsidRDefault="00F76B1D" w:rsidP="00D9065F">
      <w:pPr>
        <w:spacing w:line="276" w:lineRule="auto"/>
        <w:ind w:firstLine="567"/>
        <w:rPr>
          <w:b/>
        </w:rPr>
      </w:pPr>
      <w:r w:rsidRPr="00D9065F">
        <w:rPr>
          <w:b/>
        </w:rPr>
        <w:t>Р а з д е л. Материки, океаны, народы и страны (55 часов)</w:t>
      </w:r>
    </w:p>
    <w:p w:rsidR="00F76B1D" w:rsidRPr="00D9065F" w:rsidRDefault="00F76B1D" w:rsidP="00D9065F">
      <w:pPr>
        <w:spacing w:line="276" w:lineRule="auto"/>
        <w:ind w:firstLine="567"/>
      </w:pPr>
      <w:r w:rsidRPr="00D9065F">
        <w:t>Современный облик планеты Земля. Образование и развитие Земли как планеты. Геологическая история Земли. Современные методы определения возраста, слагающих</w:t>
      </w:r>
      <w:r w:rsidR="002A233A" w:rsidRPr="00D9065F">
        <w:t xml:space="preserve"> </w:t>
      </w:r>
      <w:r w:rsidRPr="00D9065F">
        <w:t>земную кору, горных пород.</w:t>
      </w:r>
    </w:p>
    <w:p w:rsidR="00F76B1D" w:rsidRPr="00D9065F" w:rsidRDefault="00F76B1D" w:rsidP="00D9065F">
      <w:pPr>
        <w:spacing w:line="276" w:lineRule="auto"/>
        <w:ind w:firstLine="567"/>
      </w:pPr>
      <w:r w:rsidRPr="00D9065F">
        <w:lastRenderedPageBreak/>
        <w:t>Гипотезы происхождения материков и впадин океанов. Соотношение суши и океана на</w:t>
      </w:r>
      <w:r w:rsidR="002A233A" w:rsidRPr="00D9065F">
        <w:t xml:space="preserve"> </w:t>
      </w:r>
      <w:r w:rsidRPr="00D9065F">
        <w:t>Земле, их распределение между полушариями планеты. Материки и океаны как крупные природные комплексы Земли.</w:t>
      </w:r>
    </w:p>
    <w:p w:rsidR="00F76B1D" w:rsidRPr="00D9065F" w:rsidRDefault="00F76B1D" w:rsidP="00D9065F">
      <w:pPr>
        <w:spacing w:line="276" w:lineRule="auto"/>
        <w:ind w:firstLine="567"/>
      </w:pPr>
      <w:r w:rsidRPr="00D9065F">
        <w:t>Развитие рельефа на материках и в океанах. Тектоническая карта. Размещение крупнейших форм рельефа на материках и в океане. Территориальные сочетания минеральных ресурсов. Зависимость размещения полезных ископаемых от строения земной коры и рельефа.</w:t>
      </w:r>
    </w:p>
    <w:p w:rsidR="00F76B1D" w:rsidRPr="00D9065F" w:rsidRDefault="00F76B1D" w:rsidP="00D9065F">
      <w:pPr>
        <w:spacing w:line="276" w:lineRule="auto"/>
        <w:ind w:firstLine="567"/>
      </w:pPr>
      <w:r w:rsidRPr="00D9065F">
        <w:t>Пространственные различия процессов формирования климата. Перемещение поясов атмосферного давления и воздушных масс по сезонам. Влияние природных особенностей</w:t>
      </w:r>
      <w:r w:rsidR="002A233A" w:rsidRPr="00D9065F">
        <w:t xml:space="preserve"> </w:t>
      </w:r>
      <w:r w:rsidRPr="00D9065F">
        <w:t>материков и океанов на климат Земли. Территориальные сочетания климатообразующих факторов. Типы климатов. Климатическая карта. Антропогенное влияние на глобальные и региональные климатические процессы.</w:t>
      </w:r>
    </w:p>
    <w:p w:rsidR="00F76B1D" w:rsidRPr="00D9065F" w:rsidRDefault="00F76B1D" w:rsidP="00D9065F">
      <w:pPr>
        <w:spacing w:line="276" w:lineRule="auto"/>
        <w:ind w:firstLine="567"/>
      </w:pPr>
      <w:r w:rsidRPr="00D9065F">
        <w:t>Распределение вод суши по материкам в зависимости от количества осадков, испаряемости, тепла и рельефа. Главные речные системы и бассейны материков. Влияние климата</w:t>
      </w:r>
      <w:r w:rsidR="002A233A" w:rsidRPr="00D9065F">
        <w:t xml:space="preserve"> </w:t>
      </w:r>
      <w:r w:rsidRPr="00D9065F">
        <w:t>на режим рек различных регионов Земли. Водные ресурсы материков и их регионов.</w:t>
      </w:r>
    </w:p>
    <w:p w:rsidR="00F76B1D" w:rsidRPr="00D9065F" w:rsidRDefault="00F76B1D" w:rsidP="00D9065F">
      <w:pPr>
        <w:spacing w:line="276" w:lineRule="auto"/>
        <w:ind w:firstLine="567"/>
      </w:pPr>
      <w:r w:rsidRPr="00D9065F">
        <w:t>Зональное и азональное распространение растительного и животного мира на материках и в океане. Антропогенные изменения природных ландшафтов. Лесные ресурсы.</w:t>
      </w:r>
    </w:p>
    <w:p w:rsidR="00F76B1D" w:rsidRPr="00D9065F" w:rsidRDefault="00F76B1D" w:rsidP="00D9065F">
      <w:pPr>
        <w:spacing w:line="276" w:lineRule="auto"/>
        <w:ind w:firstLine="567"/>
      </w:pPr>
      <w:r w:rsidRPr="00D9065F">
        <w:t>Особенности почвообразования в различных природных условиях. Агроклиматические</w:t>
      </w:r>
      <w:r w:rsidR="002A233A" w:rsidRPr="00D9065F">
        <w:t xml:space="preserve"> </w:t>
      </w:r>
      <w:r w:rsidRPr="00D9065F">
        <w:t>ресурсы материков и их регионов.</w:t>
      </w:r>
    </w:p>
    <w:p w:rsidR="00F76B1D" w:rsidRPr="00D9065F" w:rsidRDefault="00F76B1D" w:rsidP="00D9065F">
      <w:pPr>
        <w:spacing w:line="276" w:lineRule="auto"/>
        <w:ind w:firstLine="567"/>
      </w:pPr>
      <w:r w:rsidRPr="00D9065F">
        <w:t>Взаимосвязи компонентов природы и хозяйственной деятельности человека в разных</w:t>
      </w:r>
      <w:r w:rsidR="002A233A" w:rsidRPr="00D9065F">
        <w:t xml:space="preserve"> </w:t>
      </w:r>
      <w:r w:rsidRPr="00D9065F">
        <w:t>природных зонах и районах материков. Основные объекты природного наследия человечества.</w:t>
      </w:r>
    </w:p>
    <w:p w:rsidR="00F76B1D" w:rsidRPr="00D9065F" w:rsidRDefault="00F76B1D" w:rsidP="00D9065F">
      <w:pPr>
        <w:spacing w:line="276" w:lineRule="auto"/>
        <w:ind w:firstLine="567"/>
      </w:pPr>
      <w:r w:rsidRPr="00D9065F">
        <w:t>Население Земли. Появление человека на Земле. Древняя родина человека, пути его</w:t>
      </w:r>
      <w:r w:rsidR="002A233A" w:rsidRPr="00D9065F">
        <w:t xml:space="preserve"> </w:t>
      </w:r>
      <w:r w:rsidRPr="00D9065F">
        <w:t>расселения по материкам. Первые цивилизации и государства. Памятники древней культуры.</w:t>
      </w:r>
    </w:p>
    <w:p w:rsidR="00F76B1D" w:rsidRPr="00D9065F" w:rsidRDefault="00F76B1D" w:rsidP="00D9065F">
      <w:pPr>
        <w:spacing w:line="276" w:lineRule="auto"/>
        <w:ind w:firstLine="567"/>
      </w:pPr>
      <w:r w:rsidRPr="00D9065F">
        <w:t>Численность населения Земли. Человеческие расы, этносы. Самые многочисленные народы. География языков и религий. Региональные различия в плотности населения материков,</w:t>
      </w:r>
      <w:r w:rsidR="002A233A" w:rsidRPr="00D9065F">
        <w:t xml:space="preserve"> </w:t>
      </w:r>
      <w:r w:rsidRPr="00D9065F">
        <w:t>регионов и стран.</w:t>
      </w:r>
    </w:p>
    <w:p w:rsidR="00F76B1D" w:rsidRPr="00D9065F" w:rsidRDefault="00F76B1D" w:rsidP="00D9065F">
      <w:pPr>
        <w:spacing w:line="276" w:lineRule="auto"/>
        <w:ind w:firstLine="567"/>
      </w:pPr>
      <w:r w:rsidRPr="00D9065F">
        <w:t>Культура материальнаяи духовная, их взаимосвязи. Влияние окружающей природной</w:t>
      </w:r>
      <w:r w:rsidR="002A233A" w:rsidRPr="00D9065F">
        <w:t xml:space="preserve"> </w:t>
      </w:r>
      <w:r w:rsidRPr="00D9065F">
        <w:t>среды на формирование типов жилища, одежду, питание, религиозные верования, фольклор,</w:t>
      </w:r>
      <w:r w:rsidR="002A233A" w:rsidRPr="00D9065F">
        <w:t xml:space="preserve"> </w:t>
      </w:r>
      <w:r w:rsidRPr="00D9065F">
        <w:t>традиции и обычаи, семейный уклад, занятия; взаимопроникновение культурных традиций разных народов. Элементы материальной и духовной культуры как результат жизнедеятельности</w:t>
      </w:r>
      <w:r w:rsidR="002A233A" w:rsidRPr="00D9065F">
        <w:t xml:space="preserve"> </w:t>
      </w:r>
      <w:r w:rsidRPr="00D9065F">
        <w:t>человека, его адаптации к окружающей среде.</w:t>
      </w:r>
    </w:p>
    <w:p w:rsidR="00F76B1D" w:rsidRPr="00D9065F" w:rsidRDefault="00F76B1D" w:rsidP="00D9065F">
      <w:pPr>
        <w:spacing w:line="276" w:lineRule="auto"/>
        <w:ind w:firstLine="567"/>
      </w:pPr>
      <w:r w:rsidRPr="00D9065F">
        <w:t>Многообразие стран современного мира. Их основные типы. Наиболее крупные страны</w:t>
      </w:r>
      <w:r w:rsidR="002A233A" w:rsidRPr="00D9065F">
        <w:t xml:space="preserve"> </w:t>
      </w:r>
      <w:r w:rsidRPr="00D9065F">
        <w:t>по площади и численности населения, их столицы и крупные города.</w:t>
      </w:r>
    </w:p>
    <w:p w:rsidR="00F76B1D" w:rsidRPr="00D9065F" w:rsidRDefault="00F76B1D" w:rsidP="00D9065F">
      <w:pPr>
        <w:spacing w:line="276" w:lineRule="auto"/>
        <w:ind w:firstLine="567"/>
      </w:pPr>
      <w:r w:rsidRPr="00D9065F">
        <w:t>Материки и страны. Типовая характеристика каждого материка. Типовая характеристика может использоваться при изучении каждого материка с учетом его географической специфики:</w:t>
      </w:r>
    </w:p>
    <w:p w:rsidR="00F76B1D" w:rsidRPr="00D9065F" w:rsidRDefault="00F76B1D" w:rsidP="00D9065F">
      <w:pPr>
        <w:spacing w:line="276" w:lineRule="auto"/>
        <w:ind w:firstLine="567"/>
      </w:pPr>
      <w:r w:rsidRPr="00D9065F">
        <w:t>— Африки;</w:t>
      </w:r>
    </w:p>
    <w:p w:rsidR="00F76B1D" w:rsidRPr="00D9065F" w:rsidRDefault="00F76B1D" w:rsidP="00D9065F">
      <w:pPr>
        <w:spacing w:line="276" w:lineRule="auto"/>
        <w:ind w:firstLine="567"/>
      </w:pPr>
      <w:r w:rsidRPr="00D9065F">
        <w:t>— Австралии;</w:t>
      </w:r>
    </w:p>
    <w:p w:rsidR="00F76B1D" w:rsidRPr="00D9065F" w:rsidRDefault="00F76B1D" w:rsidP="00D9065F">
      <w:pPr>
        <w:spacing w:line="276" w:lineRule="auto"/>
        <w:ind w:firstLine="567"/>
      </w:pPr>
      <w:r w:rsidRPr="00D9065F">
        <w:t>— Южной Америки;</w:t>
      </w:r>
    </w:p>
    <w:p w:rsidR="00F76B1D" w:rsidRPr="00D9065F" w:rsidRDefault="00F76B1D" w:rsidP="00D9065F">
      <w:pPr>
        <w:spacing w:line="276" w:lineRule="auto"/>
        <w:ind w:firstLine="567"/>
      </w:pPr>
      <w:r w:rsidRPr="00D9065F">
        <w:t>— Северной Америки;</w:t>
      </w:r>
    </w:p>
    <w:p w:rsidR="00F76B1D" w:rsidRPr="00D9065F" w:rsidRDefault="00F76B1D" w:rsidP="00D9065F">
      <w:pPr>
        <w:spacing w:line="276" w:lineRule="auto"/>
        <w:ind w:firstLine="567"/>
      </w:pPr>
      <w:r w:rsidRPr="00D9065F">
        <w:t>— Евразии;</w:t>
      </w:r>
    </w:p>
    <w:p w:rsidR="00F76B1D" w:rsidRPr="00D9065F" w:rsidRDefault="00F76B1D" w:rsidP="00D9065F">
      <w:pPr>
        <w:spacing w:line="276" w:lineRule="auto"/>
        <w:ind w:firstLine="567"/>
      </w:pPr>
      <w:r w:rsidRPr="00D9065F">
        <w:t>— Антарктиды.</w:t>
      </w:r>
    </w:p>
    <w:p w:rsidR="00F76B1D" w:rsidRPr="00D9065F" w:rsidRDefault="00F76B1D" w:rsidP="00D9065F">
      <w:pPr>
        <w:spacing w:line="276" w:lineRule="auto"/>
        <w:ind w:firstLine="567"/>
      </w:pPr>
      <w:r w:rsidRPr="00D9065F">
        <w:t>Особенности географического положения материков. Основные черты природы.</w:t>
      </w:r>
    </w:p>
    <w:p w:rsidR="00F76B1D" w:rsidRPr="00D9065F" w:rsidRDefault="00F76B1D" w:rsidP="00D9065F">
      <w:pPr>
        <w:spacing w:line="276" w:lineRule="auto"/>
        <w:ind w:firstLine="567"/>
      </w:pPr>
      <w:r w:rsidRPr="00D9065F">
        <w:t>Особенности открытия и освоения территории. Деление материков на природные, природнохозяйственные и историко-культурные регионы.</w:t>
      </w:r>
    </w:p>
    <w:p w:rsidR="00F76B1D" w:rsidRPr="00D9065F" w:rsidRDefault="00F76B1D" w:rsidP="00D9065F">
      <w:pPr>
        <w:spacing w:line="276" w:lineRule="auto"/>
        <w:ind w:firstLine="567"/>
      </w:pPr>
      <w:r w:rsidRPr="00D9065F">
        <w:lastRenderedPageBreak/>
        <w:t>Численность и размещение населения. Историко-географические этапы заселения материков. Определение географических различий в плотности населения, распространении рас,</w:t>
      </w:r>
      <w:r w:rsidR="002A233A" w:rsidRPr="00D9065F">
        <w:t xml:space="preserve"> </w:t>
      </w:r>
      <w:r w:rsidRPr="00D9065F">
        <w:t>народов и религий на основе сравнения карт.</w:t>
      </w:r>
    </w:p>
    <w:p w:rsidR="00F76B1D" w:rsidRPr="00D9065F" w:rsidRDefault="00F76B1D" w:rsidP="00D9065F">
      <w:pPr>
        <w:spacing w:line="276" w:lineRule="auto"/>
        <w:ind w:firstLine="567"/>
      </w:pPr>
      <w:r w:rsidRPr="00D9065F">
        <w:t>Влияние природы на формирование духовной и материальной культуры человека и общества. Адаптация человека к окружающей природной среде (одежда, жилище, питание). Жизнедеятельность человека и его адаптация к окружающей среде. География основных типов хозяйственной деятельности.</w:t>
      </w:r>
    </w:p>
    <w:p w:rsidR="00F76B1D" w:rsidRPr="00D9065F" w:rsidRDefault="00F76B1D" w:rsidP="00D9065F">
      <w:pPr>
        <w:spacing w:line="276" w:lineRule="auto"/>
        <w:ind w:firstLine="567"/>
      </w:pPr>
      <w:r w:rsidRPr="00D9065F">
        <w:t>Крупнейшие города как центры культурного наследия человечества. Природно-хозяйственные регионы. Влияние природно-исторических условий на формирование хозяйственной специализации различных территорий. Географические различия в</w:t>
      </w:r>
      <w:r w:rsidR="002A233A" w:rsidRPr="00D9065F">
        <w:t xml:space="preserve"> </w:t>
      </w:r>
      <w:r w:rsidRPr="00D9065F">
        <w:t>хозяйственном освоении материков и регионов. Главные природно-хозяйственные регионы материков.</w:t>
      </w:r>
    </w:p>
    <w:p w:rsidR="00F76B1D" w:rsidRPr="00D9065F" w:rsidRDefault="00F76B1D" w:rsidP="00D9065F">
      <w:pPr>
        <w:spacing w:line="276" w:lineRule="auto"/>
        <w:ind w:firstLine="567"/>
      </w:pPr>
      <w:r w:rsidRPr="00D9065F">
        <w:t>Страны материков. Рекомендуется изучение не менее 20 стран типичных для крупныхрегионов материков.</w:t>
      </w:r>
    </w:p>
    <w:p w:rsidR="00F76B1D" w:rsidRPr="00D9065F" w:rsidRDefault="00F76B1D" w:rsidP="00D9065F">
      <w:pPr>
        <w:spacing w:line="276" w:lineRule="auto"/>
        <w:ind w:firstLine="567"/>
      </w:pPr>
      <w:r w:rsidRPr="00D9065F">
        <w:t>Политическая карта Евразии, Северной и Южной Америки, Африки, Австралии и</w:t>
      </w:r>
      <w:r w:rsidR="002A233A" w:rsidRPr="00D9065F">
        <w:t xml:space="preserve"> </w:t>
      </w:r>
      <w:r w:rsidRPr="00D9065F">
        <w:t>Океании. Краткая характеристика наиболее крупных и типичных для регионов материка стран</w:t>
      </w:r>
      <w:r w:rsidR="002A233A" w:rsidRPr="00D9065F">
        <w:t xml:space="preserve"> </w:t>
      </w:r>
      <w:r w:rsidRPr="00D9065F">
        <w:t>с указанием особенностей их географического положения, природы и природных ресурсов, населения, основных видов хозяйственной деятельности. Особенности материальной и духовной</w:t>
      </w:r>
      <w:r w:rsidR="002A233A" w:rsidRPr="00D9065F">
        <w:t xml:space="preserve"> </w:t>
      </w:r>
      <w:r w:rsidRPr="00D9065F">
        <w:t>культуры народов. Столицы и наиболее крупные города. Основные объекты природного и</w:t>
      </w:r>
      <w:r w:rsidR="002A233A" w:rsidRPr="00D9065F">
        <w:t xml:space="preserve"> </w:t>
      </w:r>
      <w:r w:rsidRPr="00D9065F">
        <w:t>культурного наследия человечества.</w:t>
      </w:r>
    </w:p>
    <w:p w:rsidR="00F76B1D" w:rsidRPr="00D9065F" w:rsidRDefault="00F76B1D" w:rsidP="00D9065F">
      <w:pPr>
        <w:spacing w:line="276" w:lineRule="auto"/>
        <w:ind w:firstLine="567"/>
        <w:rPr>
          <w:b/>
          <w:i/>
        </w:rPr>
      </w:pPr>
      <w:r w:rsidRPr="00D9065F">
        <w:rPr>
          <w:b/>
          <w:i/>
        </w:rPr>
        <w:t>Практические работы</w:t>
      </w:r>
    </w:p>
    <w:p w:rsidR="00F76B1D" w:rsidRPr="00D9065F" w:rsidRDefault="00F76B1D" w:rsidP="00D9065F">
      <w:pPr>
        <w:spacing w:line="276" w:lineRule="auto"/>
        <w:ind w:firstLine="567"/>
      </w:pPr>
      <w:r w:rsidRPr="00D9065F">
        <w:t>Изучение и объяснение природных процессов на основе таблиц, схем, карт по темам</w:t>
      </w:r>
      <w:r w:rsidR="002A233A" w:rsidRPr="00D9065F">
        <w:t xml:space="preserve"> </w:t>
      </w:r>
      <w:r w:rsidRPr="00D9065F">
        <w:t>разделов: «Формы рельефа, их строение и возраст; характерные полезные ископаемые», «Климатические пояса и природные зоны материка», «Климатические показатели, характеризующие</w:t>
      </w:r>
      <w:r w:rsidR="002A233A" w:rsidRPr="00D9065F">
        <w:t xml:space="preserve"> </w:t>
      </w:r>
      <w:r w:rsidRPr="00D9065F">
        <w:t>разные природные зоны материка» и др.</w:t>
      </w:r>
    </w:p>
    <w:p w:rsidR="00F76B1D" w:rsidRPr="00D9065F" w:rsidRDefault="00F76B1D" w:rsidP="00D9065F">
      <w:pPr>
        <w:spacing w:line="276" w:lineRule="auto"/>
        <w:ind w:firstLine="567"/>
      </w:pPr>
      <w:r w:rsidRPr="00D9065F">
        <w:t>Составление географических описаний: климата, природных зон материков, рек, озер,</w:t>
      </w:r>
      <w:r w:rsidR="002A233A" w:rsidRPr="00D9065F">
        <w:t xml:space="preserve"> </w:t>
      </w:r>
      <w:r w:rsidRPr="00D9065F">
        <w:t>городов, ландшафтов, культуры народов.</w:t>
      </w:r>
    </w:p>
    <w:p w:rsidR="00F76B1D" w:rsidRPr="00D9065F" w:rsidRDefault="00F76B1D" w:rsidP="00D9065F">
      <w:pPr>
        <w:spacing w:line="276" w:lineRule="auto"/>
        <w:ind w:firstLine="567"/>
      </w:pPr>
      <w:r w:rsidRPr="00D9065F">
        <w:t>Анализ карт различного содержания с целью определения взаимосвязей географических</w:t>
      </w:r>
      <w:r w:rsidR="002A233A" w:rsidRPr="00D9065F">
        <w:t xml:space="preserve"> </w:t>
      </w:r>
      <w:r w:rsidRPr="00D9065F">
        <w:t>компонентов природных комплексов между собой.</w:t>
      </w:r>
    </w:p>
    <w:p w:rsidR="00F76B1D" w:rsidRPr="00D9065F" w:rsidRDefault="00F76B1D" w:rsidP="00D9065F">
      <w:pPr>
        <w:spacing w:line="276" w:lineRule="auto"/>
        <w:ind w:firstLine="567"/>
      </w:pPr>
      <w:r w:rsidRPr="00D9065F">
        <w:t>Определение типа климата, природной зоны по картографическим и статистическим</w:t>
      </w:r>
      <w:r w:rsidR="002A233A" w:rsidRPr="00D9065F">
        <w:t xml:space="preserve"> </w:t>
      </w:r>
      <w:r w:rsidRPr="00D9065F">
        <w:t>материалам.</w:t>
      </w:r>
    </w:p>
    <w:p w:rsidR="00F76B1D" w:rsidRPr="00D9065F" w:rsidRDefault="00F76B1D" w:rsidP="00D9065F">
      <w:pPr>
        <w:spacing w:line="276" w:lineRule="auto"/>
        <w:ind w:firstLine="567"/>
      </w:pPr>
      <w:r w:rsidRPr="00D9065F">
        <w:t>Составление картосхем, соответствующих тематике разделов: «Открытия и исследования материков», «Географическое положение страны», «Расселение населения», «Специализация современного хозяйства регионов и стран материка» и др.</w:t>
      </w:r>
    </w:p>
    <w:p w:rsidR="00F76B1D" w:rsidRPr="00D9065F" w:rsidRDefault="00F76B1D" w:rsidP="00D9065F">
      <w:pPr>
        <w:spacing w:line="276" w:lineRule="auto"/>
        <w:ind w:firstLine="567"/>
      </w:pPr>
      <w:r w:rsidRPr="00D9065F">
        <w:t>Составление характеристик комплексных карт материков; изучение политической карты мира, карты народов мира.</w:t>
      </w:r>
    </w:p>
    <w:p w:rsidR="00F76B1D" w:rsidRPr="00D9065F" w:rsidRDefault="00F76B1D" w:rsidP="00D9065F">
      <w:pPr>
        <w:spacing w:line="276" w:lineRule="auto"/>
        <w:ind w:firstLine="567"/>
      </w:pPr>
      <w:r w:rsidRPr="00D9065F">
        <w:t>Нанесение на контурную карту географической номенклатуры, необходимой для изучения материала раздела.</w:t>
      </w:r>
    </w:p>
    <w:p w:rsidR="00F76B1D" w:rsidRPr="00D9065F" w:rsidRDefault="00F76B1D" w:rsidP="00D9065F">
      <w:pPr>
        <w:spacing w:line="276" w:lineRule="auto"/>
        <w:ind w:firstLine="567"/>
      </w:pPr>
      <w:r w:rsidRPr="00D9065F">
        <w:t>Составление географических характеристик отдельных компонентов природных комплексов, в том числе сравнительных, а также комплексных географических характеристик материков, их регионов и отдельных стран.</w:t>
      </w:r>
    </w:p>
    <w:p w:rsidR="00F76B1D" w:rsidRPr="00D9065F" w:rsidRDefault="00F76B1D" w:rsidP="00D9065F">
      <w:pPr>
        <w:spacing w:line="276" w:lineRule="auto"/>
        <w:ind w:firstLine="567"/>
        <w:rPr>
          <w:b/>
        </w:rPr>
      </w:pPr>
      <w:r w:rsidRPr="00D9065F">
        <w:rPr>
          <w:b/>
        </w:rPr>
        <w:t>Резервное время — 10 часов.</w:t>
      </w:r>
    </w:p>
    <w:p w:rsidR="00F76B1D" w:rsidRPr="00D9065F" w:rsidRDefault="00F76B1D" w:rsidP="00D9065F">
      <w:pPr>
        <w:spacing w:line="276" w:lineRule="auto"/>
        <w:ind w:firstLine="567"/>
        <w:rPr>
          <w:b/>
        </w:rPr>
      </w:pPr>
      <w:r w:rsidRPr="00D9065F">
        <w:rPr>
          <w:b/>
        </w:rPr>
        <w:t>ГЕОГРАФИЯ РОСРОССИИ (VIII-IX класс)</w:t>
      </w:r>
      <w:r w:rsidR="002A233A" w:rsidRPr="00D9065F">
        <w:rPr>
          <w:b/>
        </w:rPr>
        <w:t xml:space="preserve"> </w:t>
      </w:r>
      <w:r w:rsidRPr="00D9065F">
        <w:rPr>
          <w:b/>
        </w:rPr>
        <w:t>(140 часов)</w:t>
      </w:r>
    </w:p>
    <w:p w:rsidR="00F76B1D" w:rsidRPr="00D9065F" w:rsidRDefault="00F76B1D" w:rsidP="00D9065F">
      <w:pPr>
        <w:spacing w:line="276" w:lineRule="auto"/>
        <w:ind w:firstLine="567"/>
        <w:rPr>
          <w:b/>
        </w:rPr>
      </w:pPr>
      <w:r w:rsidRPr="00D9065F">
        <w:rPr>
          <w:b/>
        </w:rPr>
        <w:t>Раздел. Особенности географического положения России (10 часов).</w:t>
      </w:r>
    </w:p>
    <w:p w:rsidR="00F76B1D" w:rsidRPr="00D9065F" w:rsidRDefault="00F76B1D" w:rsidP="00D9065F">
      <w:pPr>
        <w:spacing w:line="276" w:lineRule="auto"/>
        <w:ind w:firstLine="567"/>
      </w:pPr>
      <w:r w:rsidRPr="00D9065F">
        <w:lastRenderedPageBreak/>
        <w:t>Географическое положение России. Территория и акватория. Государственная территория России. Особенности и виды географического положения России. Сравнение географического положения России и положения других государств.</w:t>
      </w:r>
    </w:p>
    <w:p w:rsidR="00F76B1D" w:rsidRPr="00D9065F" w:rsidRDefault="00F76B1D" w:rsidP="00D9065F">
      <w:pPr>
        <w:spacing w:line="276" w:lineRule="auto"/>
        <w:ind w:firstLine="567"/>
      </w:pPr>
      <w:r w:rsidRPr="00D9065F">
        <w:t>Границы России. Государственные границы России, их виды. Морские и сухопутные</w:t>
      </w:r>
      <w:r w:rsidR="002A233A" w:rsidRPr="00D9065F">
        <w:t xml:space="preserve"> </w:t>
      </w:r>
      <w:r w:rsidRPr="00D9065F">
        <w:t>границы, воздушное пространство и пространство недр, континентальный шельф и экономическая зона Российской Федерации. Россия на карте часовых поясов. Местное, поясное, декретное, летнее время, их роль в хозяйстве и жизни людей.</w:t>
      </w:r>
    </w:p>
    <w:p w:rsidR="00F76B1D" w:rsidRPr="00D9065F" w:rsidRDefault="00F76B1D" w:rsidP="00D9065F">
      <w:pPr>
        <w:spacing w:line="276" w:lineRule="auto"/>
        <w:ind w:firstLine="567"/>
      </w:pPr>
      <w:r w:rsidRPr="00D9065F">
        <w:t>История освоения и изучения территории России. Формирование и освоение государственной территории России. Изменения границ страны на разных исторических этапах. Современное административно-территориальное и политико-административное</w:t>
      </w:r>
      <w:r w:rsidR="002A233A" w:rsidRPr="00D9065F">
        <w:t xml:space="preserve"> </w:t>
      </w:r>
      <w:r w:rsidRPr="00D9065F">
        <w:t>деление страны. Федеративное устройство страны. Субъекты федерации, их равноправие и</w:t>
      </w:r>
      <w:r w:rsidR="002A233A" w:rsidRPr="00D9065F">
        <w:t xml:space="preserve"> </w:t>
      </w:r>
      <w:r w:rsidRPr="00D9065F">
        <w:t>разнообразие. Федеральные округа.</w:t>
      </w:r>
    </w:p>
    <w:p w:rsidR="00F76B1D" w:rsidRPr="00D9065F" w:rsidRDefault="00F76B1D" w:rsidP="00D9065F">
      <w:pPr>
        <w:spacing w:line="276" w:lineRule="auto"/>
        <w:ind w:firstLine="567"/>
        <w:rPr>
          <w:b/>
          <w:i/>
        </w:rPr>
      </w:pPr>
      <w:r w:rsidRPr="00D9065F">
        <w:rPr>
          <w:b/>
          <w:i/>
        </w:rPr>
        <w:t>Практические работы.</w:t>
      </w:r>
    </w:p>
    <w:p w:rsidR="00F76B1D" w:rsidRPr="00D9065F" w:rsidRDefault="00F76B1D" w:rsidP="00D9065F">
      <w:pPr>
        <w:spacing w:line="276" w:lineRule="auto"/>
        <w:ind w:firstLine="567"/>
      </w:pPr>
      <w:r w:rsidRPr="00D9065F">
        <w:t>Характеристика географического положения России.</w:t>
      </w:r>
    </w:p>
    <w:p w:rsidR="00F76B1D" w:rsidRPr="00D9065F" w:rsidRDefault="00F76B1D" w:rsidP="00D9065F">
      <w:pPr>
        <w:spacing w:line="276" w:lineRule="auto"/>
        <w:ind w:firstLine="567"/>
      </w:pPr>
      <w:r w:rsidRPr="00D9065F">
        <w:t>Сравнение географического положения России и других стран.</w:t>
      </w:r>
    </w:p>
    <w:p w:rsidR="00F76B1D" w:rsidRPr="00D9065F" w:rsidRDefault="00F76B1D" w:rsidP="00D9065F">
      <w:pPr>
        <w:spacing w:line="276" w:lineRule="auto"/>
        <w:ind w:firstLine="567"/>
      </w:pPr>
      <w:r w:rsidRPr="00D9065F">
        <w:t>Определение поясного времени для разных городов России.</w:t>
      </w:r>
    </w:p>
    <w:p w:rsidR="00F76B1D" w:rsidRPr="00D9065F" w:rsidRDefault="00F76B1D" w:rsidP="00D9065F">
      <w:pPr>
        <w:spacing w:line="276" w:lineRule="auto"/>
        <w:ind w:firstLine="567"/>
        <w:rPr>
          <w:b/>
        </w:rPr>
      </w:pPr>
      <w:r w:rsidRPr="00D9065F">
        <w:rPr>
          <w:b/>
        </w:rPr>
        <w:t>Раздел. Природа России (30 ч.)</w:t>
      </w:r>
    </w:p>
    <w:p w:rsidR="00F76B1D" w:rsidRPr="00D9065F" w:rsidRDefault="00F76B1D" w:rsidP="00D9065F">
      <w:pPr>
        <w:spacing w:line="276" w:lineRule="auto"/>
        <w:ind w:firstLine="567"/>
      </w:pPr>
      <w:r w:rsidRPr="00D9065F">
        <w:t>Природные условия и ресурсы России. Понятия природных условий и ресурсов. Природный и экологический потенциал России.</w:t>
      </w:r>
    </w:p>
    <w:p w:rsidR="00F76B1D" w:rsidRPr="00D9065F" w:rsidRDefault="00F76B1D" w:rsidP="00D9065F">
      <w:pPr>
        <w:spacing w:line="276" w:lineRule="auto"/>
        <w:ind w:firstLine="567"/>
      </w:pPr>
      <w:r w:rsidRPr="00D9065F">
        <w:t>Геологическое строение, рельеф и полезные ископаемые. Основные этапы формирования земной коры на территории России. Особенности геологического строения России: основные тектонические структуры. Рельеф России: основные формы, их связь со строением земной</w:t>
      </w:r>
      <w:r w:rsidR="002A233A" w:rsidRPr="00D9065F">
        <w:t xml:space="preserve"> </w:t>
      </w:r>
      <w:r w:rsidRPr="00D9065F">
        <w:t>коры. Особенности распространения крупных форм рельефа. Влияние внутренних и внешних</w:t>
      </w:r>
      <w:r w:rsidR="002A233A" w:rsidRPr="00D9065F">
        <w:t xml:space="preserve"> </w:t>
      </w:r>
      <w:r w:rsidRPr="00D9065F">
        <w:t>процессов на формирование рельефа. Области современного горообразования, землетрясений и</w:t>
      </w:r>
      <w:r w:rsidR="002A233A" w:rsidRPr="00D9065F">
        <w:t xml:space="preserve"> </w:t>
      </w:r>
      <w:r w:rsidRPr="00D9065F">
        <w:t>вулканизма. Современные процессы, формирующие рельеф.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человеком. Изучение закономерностей формирования</w:t>
      </w:r>
      <w:r w:rsidR="002A233A" w:rsidRPr="00D9065F">
        <w:t xml:space="preserve"> </w:t>
      </w:r>
      <w:r w:rsidRPr="00D9065F">
        <w:t>рельефа и его современного развития на примере своего региона и своей местности.</w:t>
      </w:r>
    </w:p>
    <w:p w:rsidR="00F76B1D" w:rsidRPr="00D9065F" w:rsidRDefault="00F76B1D" w:rsidP="00D9065F">
      <w:pPr>
        <w:spacing w:line="276" w:lineRule="auto"/>
        <w:ind w:firstLine="567"/>
      </w:pPr>
      <w:r w:rsidRPr="00D9065F">
        <w:t>Климат и климатические ресурсы. Факторы, определяющие климат России: влияние</w:t>
      </w:r>
      <w:r w:rsidR="002A233A" w:rsidRPr="00D9065F">
        <w:t xml:space="preserve"> </w:t>
      </w:r>
      <w:r w:rsidRPr="00D9065F">
        <w:t>географической широты, подстилающей поверхности, циркуляции воздушных масс. Закономерности распределения тепла и влаги на территории страны. Типы климатов России, климатические пояса. Изменение климата под влиянием естественных факторов. Влияние климата на</w:t>
      </w:r>
      <w:r w:rsidR="002A233A" w:rsidRPr="00D9065F">
        <w:t xml:space="preserve"> </w:t>
      </w:r>
      <w:r w:rsidRPr="00D9065F">
        <w:t>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w:t>
      </w:r>
      <w:r w:rsidR="002A233A" w:rsidRPr="00D9065F">
        <w:t xml:space="preserve"> </w:t>
      </w:r>
      <w:r w:rsidRPr="00D9065F">
        <w:t>деятельность людей. Опасные и неблагоприятные климатические явления. Методы изучения и</w:t>
      </w:r>
      <w:r w:rsidR="002A233A" w:rsidRPr="00D9065F">
        <w:t xml:space="preserve"> </w:t>
      </w:r>
      <w:r w:rsidRPr="00D9065F">
        <w:t>прогнозирования климатических явлений. Климат своего региона. Внутренние воды и водные</w:t>
      </w:r>
      <w:r w:rsidR="002A233A" w:rsidRPr="00D9065F">
        <w:t xml:space="preserve"> </w:t>
      </w:r>
      <w:r w:rsidRPr="00D9065F">
        <w:t>ресурсы. Виды вод суши на территории страны. Распределение рек по бассейнам океанов. Главные речные системы. Зависимость между режимом, характером течения рек, рельефом и климатом. Характеристика крупнейших рек страны. Опасные</w:t>
      </w:r>
      <w:r w:rsidR="002A233A" w:rsidRPr="00D9065F">
        <w:t xml:space="preserve"> </w:t>
      </w:r>
      <w:r w:rsidRPr="00D9065F">
        <w:t>явления, связанные с водами (паводки, наводнения, лавины, сели), их предупреждение.</w:t>
      </w:r>
    </w:p>
    <w:p w:rsidR="00F76B1D" w:rsidRPr="00D9065F" w:rsidRDefault="00F76B1D" w:rsidP="00D9065F">
      <w:pPr>
        <w:spacing w:line="276" w:lineRule="auto"/>
        <w:ind w:firstLine="567"/>
      </w:pPr>
      <w:r w:rsidRPr="00D9065F">
        <w:t>Роль рек в жизни населения и развитии хозяйства России. Крупнейшие озера, их происхождение. Болота. Подземные воды. Ледники. Многолетняя мерзлота.</w:t>
      </w:r>
    </w:p>
    <w:p w:rsidR="00F76B1D" w:rsidRPr="00D9065F" w:rsidRDefault="00F76B1D" w:rsidP="00D9065F">
      <w:pPr>
        <w:spacing w:line="276" w:lineRule="auto"/>
        <w:ind w:firstLine="567"/>
      </w:pPr>
      <w:r w:rsidRPr="00D9065F">
        <w:t>Неравномерность распределения водных ресурсов. Рост их потребления и загрязнения.</w:t>
      </w:r>
    </w:p>
    <w:p w:rsidR="00F76B1D" w:rsidRPr="00D9065F" w:rsidRDefault="00F76B1D" w:rsidP="00D9065F">
      <w:pPr>
        <w:spacing w:line="276" w:lineRule="auto"/>
        <w:ind w:firstLine="567"/>
      </w:pPr>
      <w:r w:rsidRPr="00D9065F">
        <w:t>Пути сохранения качества водных ресурсов. Внутренние воды и водные ресурсы своего региона и своей местности.</w:t>
      </w:r>
    </w:p>
    <w:p w:rsidR="00F76B1D" w:rsidRPr="00D9065F" w:rsidRDefault="00F76B1D" w:rsidP="00D9065F">
      <w:pPr>
        <w:spacing w:line="276" w:lineRule="auto"/>
        <w:ind w:firstLine="567"/>
      </w:pPr>
      <w:r w:rsidRPr="00D9065F">
        <w:lastRenderedPageBreak/>
        <w:t>Почва и почвенные ресурсы. Почва - особый компонент природы. Факторы образования</w:t>
      </w:r>
      <w:r w:rsidR="002A233A" w:rsidRPr="00D9065F">
        <w:t xml:space="preserve"> </w:t>
      </w:r>
      <w:r w:rsidRPr="00D9065F">
        <w:t>почв, их основные типы, свойства, различия в плодородии. Размещение основных типов почв.</w:t>
      </w:r>
    </w:p>
    <w:p w:rsidR="00F76B1D" w:rsidRPr="00D9065F" w:rsidRDefault="00F76B1D" w:rsidP="00D9065F">
      <w:pPr>
        <w:spacing w:line="276" w:lineRule="auto"/>
        <w:ind w:firstLine="567"/>
      </w:pPr>
      <w:r w:rsidRPr="00D9065F">
        <w:t>Почва – национальное богатство. Почвенные ресурсы России. Изменение почв в ходе</w:t>
      </w:r>
      <w:r w:rsidR="002A233A" w:rsidRPr="00D9065F">
        <w:t xml:space="preserve"> </w:t>
      </w:r>
      <w:r w:rsidRPr="00D9065F">
        <w:t>их хозяйственного использования. Меры по сохранению плодородия почв: мелиорация земель,</w:t>
      </w:r>
      <w:r w:rsidR="002A233A" w:rsidRPr="00D9065F">
        <w:t xml:space="preserve"> </w:t>
      </w:r>
      <w:r w:rsidRPr="00D9065F">
        <w:t>борьба с эрозией почв и их загрязнением. Особенности почв своего региона и своей местности.</w:t>
      </w:r>
    </w:p>
    <w:p w:rsidR="00F76B1D" w:rsidRPr="00D9065F" w:rsidRDefault="00F76B1D" w:rsidP="00D9065F">
      <w:pPr>
        <w:spacing w:line="276" w:lineRule="auto"/>
        <w:ind w:firstLine="567"/>
      </w:pPr>
      <w:r w:rsidRPr="00D9065F">
        <w:t>Растительный и животный мир. Биологические ресурсы. Растительный и животный</w:t>
      </w:r>
      <w:r w:rsidR="002A233A" w:rsidRPr="00D9065F">
        <w:t xml:space="preserve"> </w:t>
      </w:r>
      <w:r w:rsidRPr="00D9065F">
        <w:t>мир России: видовое разнообразие, факторы его определяющие. Биологические ресурсы, их</w:t>
      </w:r>
      <w:r w:rsidR="002A233A" w:rsidRPr="00D9065F">
        <w:t xml:space="preserve"> </w:t>
      </w:r>
      <w:r w:rsidRPr="00D9065F">
        <w:t>рациональное использование. Меры по охране растительного и животного мира. Растительный</w:t>
      </w:r>
      <w:r w:rsidR="002A233A" w:rsidRPr="00D9065F">
        <w:t xml:space="preserve"> </w:t>
      </w:r>
      <w:r w:rsidRPr="00D9065F">
        <w:t>и животный мир своего региона и своей местности.</w:t>
      </w:r>
    </w:p>
    <w:p w:rsidR="00F76B1D" w:rsidRPr="00D9065F" w:rsidRDefault="00F76B1D" w:rsidP="00D9065F">
      <w:pPr>
        <w:spacing w:line="276" w:lineRule="auto"/>
        <w:ind w:firstLine="567"/>
      </w:pPr>
      <w:r w:rsidRPr="00D9065F">
        <w:t>Природно-хозяйственное районирование. Природно-хозяйственные зоны России: взаимосвязь и взаимообусловленность их компонентов. Характеристика арктических пустынь,</w:t>
      </w:r>
      <w:r w:rsidR="002A233A" w:rsidRPr="00D9065F">
        <w:t xml:space="preserve"> </w:t>
      </w:r>
      <w:r w:rsidRPr="00D9065F">
        <w:t>тундр и лесотундр, лесов, лесостепей и степей, полупустынь и пустынь. Природные ресурсы</w:t>
      </w:r>
      <w:r w:rsidR="002A233A" w:rsidRPr="00D9065F">
        <w:t xml:space="preserve"> </w:t>
      </w:r>
      <w:r w:rsidRPr="00D9065F">
        <w:t>зон, их использование, экологические проблемы. Заповедники. Высотная поясность. Особо охраняемые природные территории. Памятники всемирного природного наследия.</w:t>
      </w:r>
    </w:p>
    <w:p w:rsidR="00F76B1D" w:rsidRPr="00D9065F" w:rsidRDefault="00F76B1D" w:rsidP="00D9065F">
      <w:pPr>
        <w:spacing w:line="276" w:lineRule="auto"/>
        <w:ind w:firstLine="567"/>
        <w:rPr>
          <w:b/>
          <w:i/>
        </w:rPr>
      </w:pPr>
      <w:r w:rsidRPr="00D9065F">
        <w:rPr>
          <w:b/>
          <w:i/>
        </w:rPr>
        <w:t>Практические работы.</w:t>
      </w:r>
    </w:p>
    <w:p w:rsidR="00F76B1D" w:rsidRPr="00D9065F" w:rsidRDefault="00F76B1D" w:rsidP="00D9065F">
      <w:pPr>
        <w:spacing w:line="276" w:lineRule="auto"/>
        <w:ind w:firstLine="567"/>
      </w:pPr>
      <w:r w:rsidRPr="00D9065F">
        <w:t>Выявление зависимости между тектоническим строением, рельефом и размещением основных групп полезных ископаемых.</w:t>
      </w:r>
    </w:p>
    <w:p w:rsidR="00F76B1D" w:rsidRPr="00D9065F" w:rsidRDefault="00F76B1D" w:rsidP="00D9065F">
      <w:pPr>
        <w:spacing w:line="276" w:lineRule="auto"/>
        <w:ind w:firstLine="567"/>
      </w:pPr>
      <w:r w:rsidRPr="00D9065F">
        <w:t>Определение по картам закономерностей распределения солнечной радиации, средних</w:t>
      </w:r>
      <w:r w:rsidR="002A233A" w:rsidRPr="00D9065F">
        <w:t xml:space="preserve"> </w:t>
      </w:r>
      <w:r w:rsidRPr="00D9065F">
        <w:t>температур января и июля, годового количества осадков по территории страны.</w:t>
      </w:r>
    </w:p>
    <w:p w:rsidR="00F76B1D" w:rsidRPr="00D9065F" w:rsidRDefault="00F76B1D" w:rsidP="00D9065F">
      <w:pPr>
        <w:spacing w:line="276" w:lineRule="auto"/>
        <w:ind w:firstLine="567"/>
      </w:pPr>
      <w:r w:rsidRPr="00D9065F">
        <w:t>Определение по синоптической карте особенностей погоды для различных пунктов. Составление прогноза погоды.</w:t>
      </w:r>
    </w:p>
    <w:p w:rsidR="00F76B1D" w:rsidRPr="00D9065F" w:rsidRDefault="00F76B1D" w:rsidP="00D9065F">
      <w:pPr>
        <w:spacing w:line="276" w:lineRule="auto"/>
        <w:ind w:firstLine="567"/>
      </w:pPr>
      <w:r w:rsidRPr="00D9065F">
        <w:t>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F76B1D" w:rsidRPr="00D9065F" w:rsidRDefault="00F76B1D" w:rsidP="00D9065F">
      <w:pPr>
        <w:spacing w:line="276" w:lineRule="auto"/>
        <w:ind w:firstLine="567"/>
      </w:pPr>
      <w:r w:rsidRPr="00D9065F">
        <w:t>Составление характеристики одной из рек с использованием тематических карт и климатограмм, определение возможностей ее хозяйственного использования.</w:t>
      </w:r>
    </w:p>
    <w:p w:rsidR="00F76B1D" w:rsidRPr="00D9065F" w:rsidRDefault="00F76B1D" w:rsidP="00D9065F">
      <w:pPr>
        <w:spacing w:line="276" w:lineRule="auto"/>
        <w:ind w:firstLine="567"/>
      </w:pPr>
      <w:r w:rsidRPr="00D9065F">
        <w:t>Объяснение закономерностей размещения разных видов вод суши, и связанных с ними</w:t>
      </w:r>
      <w:r w:rsidR="002A233A" w:rsidRPr="00D9065F">
        <w:t xml:space="preserve"> </w:t>
      </w:r>
      <w:r w:rsidRPr="00D9065F">
        <w:t>опасных природных явлений на территории страны в зависимости от рельефа и климата.</w:t>
      </w:r>
    </w:p>
    <w:p w:rsidR="00F76B1D" w:rsidRPr="00D9065F" w:rsidRDefault="00F76B1D" w:rsidP="00D9065F">
      <w:pPr>
        <w:spacing w:line="276" w:lineRule="auto"/>
        <w:ind w:firstLine="567"/>
      </w:pPr>
      <w:r w:rsidRPr="00D9065F">
        <w:t>Оценка обеспеченности водными ресурсами крупных регионов России.</w:t>
      </w:r>
    </w:p>
    <w:p w:rsidR="00F76B1D" w:rsidRPr="00D9065F" w:rsidRDefault="00F76B1D" w:rsidP="00D9065F">
      <w:pPr>
        <w:spacing w:line="276" w:lineRule="auto"/>
        <w:ind w:firstLine="567"/>
      </w:pPr>
      <w:r w:rsidRPr="00D9065F">
        <w:t>Знакомство с образцами почв своей местности и особенностями их использования.</w:t>
      </w:r>
    </w:p>
    <w:p w:rsidR="00F76B1D" w:rsidRPr="00D9065F" w:rsidRDefault="00F76B1D" w:rsidP="00D9065F">
      <w:pPr>
        <w:spacing w:line="276" w:lineRule="auto"/>
        <w:ind w:firstLine="567"/>
      </w:pPr>
      <w:r w:rsidRPr="00D9065F">
        <w:t>Составление прогноза изменений растительного и животного мира при заданных условиях изменения других компонентов природного комплекса.</w:t>
      </w:r>
    </w:p>
    <w:p w:rsidR="00F76B1D" w:rsidRPr="00D9065F" w:rsidRDefault="00F76B1D" w:rsidP="00D9065F">
      <w:pPr>
        <w:spacing w:line="276" w:lineRule="auto"/>
        <w:ind w:firstLine="567"/>
      </w:pPr>
      <w:r w:rsidRPr="00D9065F">
        <w:t>Анализ физической карты и карт компонентов природы для установления взаимосвязей</w:t>
      </w:r>
      <w:r w:rsidR="002A233A" w:rsidRPr="00D9065F">
        <w:t xml:space="preserve"> </w:t>
      </w:r>
      <w:r w:rsidRPr="00D9065F">
        <w:t>между ними в разных природных зонах.</w:t>
      </w:r>
    </w:p>
    <w:p w:rsidR="002A233A" w:rsidRPr="00D9065F" w:rsidRDefault="00F76B1D" w:rsidP="00D9065F">
      <w:pPr>
        <w:spacing w:line="276" w:lineRule="auto"/>
        <w:ind w:firstLine="567"/>
        <w:rPr>
          <w:b/>
        </w:rPr>
      </w:pPr>
      <w:r w:rsidRPr="00D9065F">
        <w:rPr>
          <w:b/>
        </w:rPr>
        <w:t xml:space="preserve">Раздел. Население России (10 ч.) </w:t>
      </w:r>
    </w:p>
    <w:p w:rsidR="00F76B1D" w:rsidRPr="00D9065F" w:rsidRDefault="00F76B1D" w:rsidP="00D9065F">
      <w:pPr>
        <w:spacing w:line="276" w:lineRule="auto"/>
        <w:ind w:firstLine="567"/>
      </w:pPr>
      <w:r w:rsidRPr="00D9065F">
        <w:t>Человеческий потенциал страны. Численность населения России, в сравнении с другими государствами. Особенности воспроизводства российского населения на рубеже XX и XXI</w:t>
      </w:r>
      <w:r w:rsidR="002A233A" w:rsidRPr="00D9065F">
        <w:t xml:space="preserve"> </w:t>
      </w:r>
      <w:r w:rsidRPr="00D9065F">
        <w:t>веков. Основные показатели, характеризующие население страны и ее отдельных территорий.</w:t>
      </w:r>
    </w:p>
    <w:p w:rsidR="00F76B1D" w:rsidRPr="00D9065F" w:rsidRDefault="00F76B1D" w:rsidP="00D9065F">
      <w:pPr>
        <w:spacing w:line="276" w:lineRule="auto"/>
        <w:ind w:firstLine="567"/>
      </w:pPr>
      <w:r w:rsidRPr="00D9065F">
        <w:t>Прогнозы изменения численности населения России.</w:t>
      </w:r>
    </w:p>
    <w:p w:rsidR="00F76B1D" w:rsidRPr="00D9065F" w:rsidRDefault="00F76B1D" w:rsidP="00D9065F">
      <w:pPr>
        <w:spacing w:line="276" w:lineRule="auto"/>
        <w:ind w:firstLine="567"/>
      </w:pPr>
      <w:r w:rsidRPr="00D9065F">
        <w:t>Половой и возрастной состав населения страны. Своеобразие половозрастной пирамиды в России и определяющие его факторы. Продолжительность жизни мужского и женского</w:t>
      </w:r>
      <w:r w:rsidR="002A233A" w:rsidRPr="00D9065F">
        <w:t xml:space="preserve"> </w:t>
      </w:r>
      <w:r w:rsidRPr="00D9065F">
        <w:t>населения.</w:t>
      </w:r>
    </w:p>
    <w:p w:rsidR="00F76B1D" w:rsidRPr="00D9065F" w:rsidRDefault="00F76B1D" w:rsidP="00D9065F">
      <w:pPr>
        <w:spacing w:line="276" w:lineRule="auto"/>
        <w:ind w:firstLine="567"/>
      </w:pPr>
      <w:r w:rsidRPr="00D9065F">
        <w:t>Народы и религии России. Россия – многонациональное государство. Многонациональность как специфический фактор формирования и развития России. Использование географических знаний для анализа территориальных аспектов межнациональных отношений.</w:t>
      </w:r>
    </w:p>
    <w:p w:rsidR="00F76B1D" w:rsidRPr="00D9065F" w:rsidRDefault="00F76B1D" w:rsidP="00D9065F">
      <w:pPr>
        <w:spacing w:line="276" w:lineRule="auto"/>
        <w:ind w:firstLine="567"/>
      </w:pPr>
      <w:r w:rsidRPr="00D9065F">
        <w:t>Языковой состав населения. География религий.</w:t>
      </w:r>
    </w:p>
    <w:p w:rsidR="00F76B1D" w:rsidRPr="00D9065F" w:rsidRDefault="00F76B1D" w:rsidP="00D9065F">
      <w:pPr>
        <w:spacing w:line="276" w:lineRule="auto"/>
        <w:ind w:firstLine="567"/>
      </w:pPr>
      <w:r w:rsidRPr="00D9065F">
        <w:lastRenderedPageBreak/>
        <w:t>Особенности расселения населения России. Географические особенности размещения населения: их обусловленность природными, историческими и социально-экономическими</w:t>
      </w:r>
      <w:r w:rsidR="00892F18" w:rsidRPr="00D9065F">
        <w:t xml:space="preserve"> </w:t>
      </w:r>
      <w:r w:rsidRPr="00D9065F">
        <w:t>факторами. Основная полоса расселения. Городское и сельское население. Крупнейшие города</w:t>
      </w:r>
      <w:r w:rsidR="00892F18" w:rsidRPr="00D9065F">
        <w:t xml:space="preserve"> </w:t>
      </w:r>
      <w:r w:rsidRPr="00D9065F">
        <w:t>и городские агломерации, их роль в жизни страны. Сельская местность, сельские поселения.</w:t>
      </w:r>
    </w:p>
    <w:p w:rsidR="00F76B1D" w:rsidRPr="00D9065F" w:rsidRDefault="00F76B1D" w:rsidP="00D9065F">
      <w:pPr>
        <w:spacing w:line="276" w:lineRule="auto"/>
        <w:ind w:firstLine="567"/>
      </w:pPr>
      <w:r w:rsidRPr="00D9065F">
        <w:t>Миграции населения России. Направления и типы миграции на территории страны:</w:t>
      </w:r>
    </w:p>
    <w:p w:rsidR="00F76B1D" w:rsidRPr="00D9065F" w:rsidRDefault="00F76B1D" w:rsidP="00D9065F">
      <w:pPr>
        <w:spacing w:line="276" w:lineRule="auto"/>
        <w:ind w:firstLine="567"/>
      </w:pPr>
      <w:r w:rsidRPr="00D9065F">
        <w:t>причины, порождающие их, основные направления миграционных потоков на разных этапах</w:t>
      </w:r>
      <w:r w:rsidR="00892F18" w:rsidRPr="00D9065F">
        <w:t xml:space="preserve"> </w:t>
      </w:r>
      <w:r w:rsidRPr="00D9065F">
        <w:t>развития страны.</w:t>
      </w:r>
    </w:p>
    <w:p w:rsidR="00F76B1D" w:rsidRPr="00D9065F" w:rsidRDefault="00F76B1D" w:rsidP="00D9065F">
      <w:pPr>
        <w:spacing w:line="276" w:lineRule="auto"/>
        <w:ind w:firstLine="567"/>
      </w:pPr>
      <w:r w:rsidRPr="00D9065F">
        <w:t>Трудовые ресурсы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w:t>
      </w:r>
    </w:p>
    <w:p w:rsidR="00F76B1D" w:rsidRPr="00D9065F" w:rsidRDefault="00F76B1D" w:rsidP="00D9065F">
      <w:pPr>
        <w:spacing w:line="276" w:lineRule="auto"/>
        <w:ind w:firstLine="567"/>
      </w:pPr>
      <w:r w:rsidRPr="00D9065F">
        <w:t>Практические работы.</w:t>
      </w:r>
    </w:p>
    <w:p w:rsidR="00F76B1D" w:rsidRPr="00D9065F" w:rsidRDefault="00F76B1D" w:rsidP="00D9065F">
      <w:pPr>
        <w:spacing w:line="276" w:lineRule="auto"/>
        <w:ind w:firstLine="567"/>
      </w:pPr>
      <w:r w:rsidRPr="00D9065F">
        <w:t>Анализ карт населения.</w:t>
      </w:r>
    </w:p>
    <w:p w:rsidR="00F76B1D" w:rsidRPr="00D9065F" w:rsidRDefault="00F76B1D" w:rsidP="00D9065F">
      <w:pPr>
        <w:spacing w:line="276" w:lineRule="auto"/>
        <w:ind w:firstLine="567"/>
      </w:pPr>
      <w:r w:rsidRPr="00D9065F">
        <w:t>Определение и анализ основных статистических показателей, характеризующих население страны в целом и ее отдельных территорий.</w:t>
      </w:r>
    </w:p>
    <w:p w:rsidR="00F76B1D" w:rsidRPr="00D9065F" w:rsidRDefault="00F76B1D" w:rsidP="00D9065F">
      <w:pPr>
        <w:spacing w:line="276" w:lineRule="auto"/>
        <w:ind w:firstLine="567"/>
      </w:pPr>
      <w:r w:rsidRPr="00D9065F">
        <w:t>Выявление и объяснение территориальных аспектов межнациональных отношений.</w:t>
      </w:r>
    </w:p>
    <w:p w:rsidR="00892F18" w:rsidRPr="00D9065F" w:rsidRDefault="00F76B1D" w:rsidP="00D9065F">
      <w:pPr>
        <w:spacing w:line="276" w:lineRule="auto"/>
        <w:ind w:firstLine="567"/>
        <w:rPr>
          <w:b/>
        </w:rPr>
      </w:pPr>
      <w:r w:rsidRPr="00D9065F">
        <w:rPr>
          <w:b/>
        </w:rPr>
        <w:t xml:space="preserve">Раздел. Хозяйство России (30 ч.) </w:t>
      </w:r>
    </w:p>
    <w:p w:rsidR="00F76B1D" w:rsidRPr="00D9065F" w:rsidRDefault="00F76B1D" w:rsidP="00D9065F">
      <w:pPr>
        <w:spacing w:line="276" w:lineRule="auto"/>
        <w:ind w:firstLine="567"/>
      </w:pPr>
      <w:r w:rsidRPr="00D9065F">
        <w:t>Особенности развития хозяйства России. Предприятие – первичная основа хозяйства.</w:t>
      </w:r>
    </w:p>
    <w:p w:rsidR="00F76B1D" w:rsidRPr="00D9065F" w:rsidRDefault="00F76B1D" w:rsidP="00D9065F">
      <w:pPr>
        <w:spacing w:line="276" w:lineRule="auto"/>
        <w:ind w:firstLine="567"/>
      </w:pPr>
      <w:r w:rsidRPr="00D9065F">
        <w:t>Условия и факторы размещения предприятий. Отраслевая структура функциональная и территориальная структуры хозяйства, их особенности.</w:t>
      </w:r>
    </w:p>
    <w:p w:rsidR="00F76B1D" w:rsidRPr="00D9065F" w:rsidRDefault="00F76B1D" w:rsidP="00D9065F">
      <w:pPr>
        <w:spacing w:line="276" w:lineRule="auto"/>
        <w:ind w:firstLine="567"/>
      </w:pPr>
      <w:r w:rsidRPr="00D9065F">
        <w:t>Первичный сектор экономики. Его состав, особенности входящих в него отраслей.</w:t>
      </w:r>
    </w:p>
    <w:p w:rsidR="00F76B1D" w:rsidRPr="00D9065F" w:rsidRDefault="00F76B1D" w:rsidP="00D9065F">
      <w:pPr>
        <w:spacing w:line="276" w:lineRule="auto"/>
        <w:ind w:firstLine="567"/>
      </w:pPr>
      <w:r w:rsidRPr="00D9065F">
        <w:t>Выдающаяся роль первичного сектора в экономике России. Природно-ресурсный потенциал</w:t>
      </w:r>
      <w:r w:rsidR="00892F18" w:rsidRPr="00D9065F">
        <w:t xml:space="preserve"> </w:t>
      </w:r>
      <w:r w:rsidRPr="00D9065F">
        <w:t>России его оценка, проблемы и перспективы использования. Группировка отраслей по их связи</w:t>
      </w:r>
      <w:r w:rsidR="00892F18" w:rsidRPr="00D9065F">
        <w:t xml:space="preserve"> </w:t>
      </w:r>
      <w:r w:rsidRPr="00D9065F">
        <w:t>с природными ресурсами. Основные ресурсные базы.</w:t>
      </w:r>
    </w:p>
    <w:p w:rsidR="00F76B1D" w:rsidRPr="00D9065F" w:rsidRDefault="00F76B1D" w:rsidP="00D9065F">
      <w:pPr>
        <w:spacing w:line="276" w:lineRule="auto"/>
        <w:ind w:firstLine="567"/>
      </w:pPr>
      <w:r w:rsidRPr="00D9065F">
        <w:t>Сельское хозяйство. Отличия сельского хозяйства от других хозяйственных отраслей.</w:t>
      </w:r>
    </w:p>
    <w:p w:rsidR="00F76B1D" w:rsidRPr="00D9065F" w:rsidRDefault="00F76B1D" w:rsidP="00D9065F">
      <w:pPr>
        <w:spacing w:line="276" w:lineRule="auto"/>
        <w:ind w:firstLine="567"/>
      </w:pPr>
      <w:r w:rsidRPr="00D9065F">
        <w:t>Земля - главное богатство России. Сельскохозяйственные угодья, их структура. Земледелие и</w:t>
      </w:r>
      <w:r w:rsidR="00892F18" w:rsidRPr="00D9065F">
        <w:t xml:space="preserve"> </w:t>
      </w:r>
      <w:r w:rsidRPr="00D9065F">
        <w:t>животноводство География выращивания важнейших культурных растений и отраслей животноводства. Садоводство и виноградарство.</w:t>
      </w:r>
    </w:p>
    <w:p w:rsidR="00F76B1D" w:rsidRPr="00D9065F" w:rsidRDefault="00F76B1D" w:rsidP="00D9065F">
      <w:pPr>
        <w:spacing w:line="276" w:lineRule="auto"/>
        <w:ind w:firstLine="567"/>
      </w:pPr>
      <w:r w:rsidRPr="00D9065F">
        <w:t>Лесное хозяйство. Российские леса – важная часть ее национального богатства. Роль</w:t>
      </w:r>
      <w:r w:rsidR="00892F18" w:rsidRPr="00D9065F">
        <w:t xml:space="preserve"> </w:t>
      </w:r>
      <w:r w:rsidRPr="00D9065F">
        <w:t>леса в российской экономике. География лесного хозяйства. Заготовка пушнины – традиционная отрасль российской экономики. География пушного промысла.</w:t>
      </w:r>
    </w:p>
    <w:p w:rsidR="00F76B1D" w:rsidRPr="00D9065F" w:rsidRDefault="00F76B1D" w:rsidP="00D9065F">
      <w:pPr>
        <w:spacing w:line="276" w:lineRule="auto"/>
        <w:ind w:firstLine="567"/>
      </w:pPr>
      <w:r w:rsidRPr="00D9065F">
        <w:t>Рыбное хозяйство. Доминирующая роль морского промысла. Основные рыбопромысловые бассейны. Ведущая роль Дальневосточного бассейна. География переработки рыбы.</w:t>
      </w:r>
    </w:p>
    <w:p w:rsidR="00F76B1D" w:rsidRPr="00D9065F" w:rsidRDefault="00F76B1D" w:rsidP="00D9065F">
      <w:pPr>
        <w:spacing w:line="276" w:lineRule="auto"/>
        <w:ind w:firstLine="567"/>
        <w:rPr>
          <w:b/>
          <w:i/>
        </w:rPr>
      </w:pPr>
      <w:r w:rsidRPr="00D9065F">
        <w:rPr>
          <w:b/>
          <w:i/>
        </w:rPr>
        <w:t>Практические работы.</w:t>
      </w:r>
    </w:p>
    <w:p w:rsidR="00F76B1D" w:rsidRPr="00D9065F" w:rsidRDefault="00F76B1D" w:rsidP="00D9065F">
      <w:pPr>
        <w:spacing w:line="276" w:lineRule="auto"/>
        <w:ind w:firstLine="567"/>
      </w:pPr>
      <w:r w:rsidRPr="00D9065F">
        <w:t>Анализ экономических карт для определения типов территориальной структуры хозяйства.</w:t>
      </w:r>
    </w:p>
    <w:p w:rsidR="00F76B1D" w:rsidRPr="00D9065F" w:rsidRDefault="00F76B1D" w:rsidP="00D9065F">
      <w:pPr>
        <w:spacing w:line="276" w:lineRule="auto"/>
        <w:ind w:firstLine="567"/>
      </w:pPr>
      <w:r w:rsidRPr="00D9065F">
        <w:t>Группировка отраслей по различным показателям.</w:t>
      </w:r>
    </w:p>
    <w:p w:rsidR="00F76B1D" w:rsidRPr="00D9065F" w:rsidRDefault="00F76B1D" w:rsidP="00D9065F">
      <w:pPr>
        <w:spacing w:line="276" w:lineRule="auto"/>
        <w:ind w:firstLine="567"/>
      </w:pPr>
      <w:r w:rsidRPr="00D9065F">
        <w:t>Оценка природно-ресурсного потенциала России, проблем и перспектив его рационального использования.</w:t>
      </w:r>
    </w:p>
    <w:p w:rsidR="00F76B1D" w:rsidRPr="00D9065F" w:rsidRDefault="00F76B1D" w:rsidP="00D9065F">
      <w:pPr>
        <w:spacing w:line="276" w:lineRule="auto"/>
        <w:ind w:firstLine="567"/>
      </w:pPr>
      <w:r w:rsidRPr="00D9065F">
        <w:t>Определение по картам основных районов выращивания зерновых и технических</w:t>
      </w:r>
      <w:r w:rsidR="00892F18" w:rsidRPr="00D9065F">
        <w:t xml:space="preserve"> </w:t>
      </w:r>
      <w:r w:rsidRPr="00D9065F">
        <w:t>культур, главных районов животноводства.</w:t>
      </w:r>
    </w:p>
    <w:p w:rsidR="00F76B1D" w:rsidRPr="00D9065F" w:rsidRDefault="00F76B1D" w:rsidP="00D9065F">
      <w:pPr>
        <w:spacing w:line="276" w:lineRule="auto"/>
        <w:ind w:firstLine="567"/>
      </w:pPr>
      <w:r w:rsidRPr="00D9065F">
        <w:t>Вторичный сектор экономики. Его состав, особенности входящих в него отраслей.</w:t>
      </w:r>
    </w:p>
    <w:p w:rsidR="00F76B1D" w:rsidRPr="00D9065F" w:rsidRDefault="00F76B1D" w:rsidP="00D9065F">
      <w:pPr>
        <w:spacing w:line="276" w:lineRule="auto"/>
        <w:ind w:firstLine="567"/>
      </w:pPr>
      <w:r w:rsidRPr="00D9065F">
        <w:t>Роль вторичного сектора в экономике России и проблемы его развития.</w:t>
      </w:r>
    </w:p>
    <w:p w:rsidR="00F76B1D" w:rsidRPr="00D9065F" w:rsidRDefault="00F76B1D" w:rsidP="00D9065F">
      <w:pPr>
        <w:spacing w:line="276" w:lineRule="auto"/>
        <w:ind w:firstLine="567"/>
      </w:pPr>
      <w:r w:rsidRPr="00D9065F">
        <w:t xml:space="preserve">Топливно-энергетический комплекс (ТЭК). Состав, место и значение в хозяйстве.Нефтяная, газовая, угольная промышленность: основные современные и перспективные районы добычи, система нефте- и газопроводов. Электроэнергетика: типы электростанций, их особенности и доля в </w:t>
      </w:r>
      <w:r w:rsidRPr="00D9065F">
        <w:lastRenderedPageBreak/>
        <w:t>производстве электэлектроэнергии. Энергосистемы. Современные проблемы</w:t>
      </w:r>
      <w:r w:rsidR="00892F18" w:rsidRPr="00D9065F">
        <w:t xml:space="preserve"> </w:t>
      </w:r>
      <w:r w:rsidRPr="00D9065F">
        <w:t>ТЭК. ТЭК и охрана окружающей среды.</w:t>
      </w:r>
    </w:p>
    <w:p w:rsidR="00F76B1D" w:rsidRPr="00D9065F" w:rsidRDefault="00F76B1D" w:rsidP="00D9065F">
      <w:pPr>
        <w:spacing w:line="276" w:lineRule="auto"/>
        <w:ind w:firstLine="567"/>
      </w:pPr>
      <w:r w:rsidRPr="00D9065F">
        <w:t>Машиностроение. Состав, место и значение в хозяйстве. Факторы размещения машиностроительных предприятий. География науко-, трудо- и металлоемких отраслей. Главные</w:t>
      </w:r>
      <w:r w:rsidR="00892F18" w:rsidRPr="00D9065F">
        <w:t xml:space="preserve"> </w:t>
      </w:r>
      <w:r w:rsidRPr="00D9065F">
        <w:t>районы и центры. Особенности географии военно-промышленного комплекса. Машиностроение и охрана окружающей среды.</w:t>
      </w:r>
    </w:p>
    <w:p w:rsidR="00892F18" w:rsidRPr="00D9065F" w:rsidRDefault="00F76B1D" w:rsidP="00D9065F">
      <w:pPr>
        <w:spacing w:line="276" w:lineRule="auto"/>
        <w:ind w:firstLine="567"/>
      </w:pPr>
      <w:r w:rsidRPr="00D9065F">
        <w:t xml:space="preserve">Металлургия. Состав, место и значение в хозяйстве. </w:t>
      </w:r>
    </w:p>
    <w:p w:rsidR="00F76B1D" w:rsidRPr="00D9065F" w:rsidRDefault="00F76B1D" w:rsidP="00D9065F">
      <w:pPr>
        <w:spacing w:line="276" w:lineRule="auto"/>
        <w:ind w:firstLine="567"/>
      </w:pPr>
      <w:r w:rsidRPr="00D9065F">
        <w:t>Черная и цветная металлургия:</w:t>
      </w:r>
    </w:p>
    <w:p w:rsidR="00F76B1D" w:rsidRPr="00D9065F" w:rsidRDefault="00F76B1D" w:rsidP="00D9065F">
      <w:pPr>
        <w:spacing w:line="276" w:lineRule="auto"/>
        <w:ind w:firstLine="567"/>
      </w:pPr>
      <w:r w:rsidRPr="00D9065F">
        <w:t>факторы размещения предприятий, особенности географии металлургии черных, легких и тяжелых цветных металлов. Металлургические базы, крупнейшие металлургические центры.</w:t>
      </w:r>
    </w:p>
    <w:p w:rsidR="00F76B1D" w:rsidRPr="00D9065F" w:rsidRDefault="00F76B1D" w:rsidP="00D9065F">
      <w:pPr>
        <w:spacing w:line="276" w:lineRule="auto"/>
        <w:ind w:firstLine="567"/>
      </w:pPr>
      <w:r w:rsidRPr="00D9065F">
        <w:t>Металлургия и охрана окружающей среды.</w:t>
      </w:r>
    </w:p>
    <w:p w:rsidR="00F76B1D" w:rsidRPr="00D9065F" w:rsidRDefault="00F76B1D" w:rsidP="00D9065F">
      <w:pPr>
        <w:spacing w:line="276" w:lineRule="auto"/>
        <w:ind w:firstLine="567"/>
      </w:pPr>
      <w:r w:rsidRPr="00D9065F">
        <w:t>Химическая промышленность. Состав, место и значение в хозяйстве. Факторы размещения предприятий, особенности географии</w:t>
      </w:r>
      <w:r w:rsidR="00892F18" w:rsidRPr="00D9065F">
        <w:t xml:space="preserve"> </w:t>
      </w:r>
      <w:r w:rsidRPr="00D9065F">
        <w:t>важнейших отраслей. Основные базы, крупнейшие химические комплексы. Химическая промышленность и охрана окружающей среды.</w:t>
      </w:r>
    </w:p>
    <w:p w:rsidR="00F76B1D" w:rsidRPr="00D9065F" w:rsidRDefault="00F76B1D" w:rsidP="00D9065F">
      <w:pPr>
        <w:spacing w:line="276" w:lineRule="auto"/>
        <w:ind w:firstLine="567"/>
      </w:pPr>
      <w:r w:rsidRPr="00D9065F">
        <w:t>Лесная промышленность. Состав, место и значение в хозяйстве.</w:t>
      </w:r>
    </w:p>
    <w:p w:rsidR="00F76B1D" w:rsidRPr="00D9065F" w:rsidRDefault="00F76B1D" w:rsidP="00D9065F">
      <w:pPr>
        <w:spacing w:line="276" w:lineRule="auto"/>
        <w:ind w:firstLine="567"/>
      </w:pPr>
      <w:r w:rsidRPr="00D9065F">
        <w:t>Факторы размещения предприятий, особенности географии важнейших отраслей. Основные</w:t>
      </w:r>
      <w:r w:rsidR="00892F18" w:rsidRPr="00D9065F">
        <w:t xml:space="preserve"> </w:t>
      </w:r>
      <w:r w:rsidRPr="00D9065F">
        <w:t>базы, крупнейшие лесоперерабатывающие комплексы. Лесная промышленность и охрана окружающей среды.</w:t>
      </w:r>
    </w:p>
    <w:p w:rsidR="00F76B1D" w:rsidRPr="00D9065F" w:rsidRDefault="00F76B1D" w:rsidP="00D9065F">
      <w:pPr>
        <w:spacing w:line="276" w:lineRule="auto"/>
        <w:ind w:firstLine="567"/>
      </w:pPr>
      <w:r w:rsidRPr="00D9065F">
        <w:t>Пищевая промышленность. Состав, место и значение в хозяйстве. Группировка отраслей по характеру используемого сырья, география важнейших отраслей. Пищевая проблема в</w:t>
      </w:r>
      <w:r w:rsidR="00892F18" w:rsidRPr="00D9065F">
        <w:t xml:space="preserve"> </w:t>
      </w:r>
      <w:r w:rsidRPr="00D9065F">
        <w:t>России.</w:t>
      </w:r>
    </w:p>
    <w:p w:rsidR="00F76B1D" w:rsidRPr="00D9065F" w:rsidRDefault="00F76B1D" w:rsidP="00D9065F">
      <w:pPr>
        <w:spacing w:line="276" w:lineRule="auto"/>
        <w:ind w:firstLine="567"/>
      </w:pPr>
      <w:r w:rsidRPr="00D9065F">
        <w:t>Легкая промышленность. Состав, место и значение в хозяйстве. География текстильной промышленности.</w:t>
      </w:r>
    </w:p>
    <w:p w:rsidR="00F76B1D" w:rsidRPr="00D9065F" w:rsidRDefault="00F76B1D" w:rsidP="00D9065F">
      <w:pPr>
        <w:spacing w:line="276" w:lineRule="auto"/>
        <w:ind w:firstLine="567"/>
      </w:pPr>
      <w:r w:rsidRPr="00D9065F">
        <w:t>Третичный сектор экономики. Его состав, особенности входящих в него отраслей.</w:t>
      </w:r>
    </w:p>
    <w:p w:rsidR="00F76B1D" w:rsidRPr="00D9065F" w:rsidRDefault="00F76B1D" w:rsidP="00D9065F">
      <w:pPr>
        <w:spacing w:line="276" w:lineRule="auto"/>
        <w:ind w:firstLine="567"/>
      </w:pPr>
      <w:r w:rsidRPr="00D9065F">
        <w:t>Роль третичного сектора в экономике России и проблемы его развития. География коммуникаций. Роль коммуникаций в размещении населения и хозяйства.</w:t>
      </w:r>
    </w:p>
    <w:p w:rsidR="00F76B1D" w:rsidRPr="00D9065F" w:rsidRDefault="00F76B1D" w:rsidP="00D9065F">
      <w:pPr>
        <w:spacing w:line="276" w:lineRule="auto"/>
        <w:ind w:firstLine="567"/>
      </w:pPr>
      <w:r w:rsidRPr="00D9065F">
        <w:t>Сухопутный, водный и воздушный транспорт. Преимущества и недостатки отдельных видов</w:t>
      </w:r>
      <w:r w:rsidR="00892F18" w:rsidRPr="00D9065F">
        <w:t xml:space="preserve"> </w:t>
      </w:r>
      <w:r w:rsidRPr="00D9065F">
        <w:t>транспорта. Важнейшие транспортные пути, крупнейшие транспортные узлы. Связь.</w:t>
      </w:r>
    </w:p>
    <w:p w:rsidR="00F76B1D" w:rsidRPr="00D9065F" w:rsidRDefault="00F76B1D" w:rsidP="00D9065F">
      <w:pPr>
        <w:spacing w:line="276" w:lineRule="auto"/>
        <w:ind w:firstLine="567"/>
      </w:pPr>
      <w:r w:rsidRPr="00D9065F">
        <w:t>География науки. Наука, ее состав и роль в жизни современного общества. География</w:t>
      </w:r>
      <w:r w:rsidR="00892F18" w:rsidRPr="00D9065F">
        <w:t xml:space="preserve"> </w:t>
      </w:r>
      <w:r w:rsidRPr="00D9065F">
        <w:t>российской науки. Города науки и технополисы.</w:t>
      </w:r>
    </w:p>
    <w:p w:rsidR="00F76B1D" w:rsidRPr="00D9065F" w:rsidRDefault="00F76B1D" w:rsidP="00D9065F">
      <w:pPr>
        <w:spacing w:line="276" w:lineRule="auto"/>
        <w:ind w:firstLine="567"/>
      </w:pPr>
      <w:r w:rsidRPr="00D9065F">
        <w:t>География социальной сферы. Состав, место и значение в хозяйстве. Социальная</w:t>
      </w:r>
      <w:r w:rsidR="00892F18" w:rsidRPr="00D9065F">
        <w:t xml:space="preserve"> </w:t>
      </w:r>
      <w:r w:rsidRPr="00D9065F">
        <w:t>инфраструктура; ее состав и роль в современном обществе. География жилищного и рекреационного хозяйства. Жилье – одна из главных потребностей человека. Географические различия в</w:t>
      </w:r>
      <w:r w:rsidR="00892F18" w:rsidRPr="00D9065F">
        <w:t xml:space="preserve"> </w:t>
      </w:r>
      <w:r w:rsidRPr="00D9065F">
        <w:t>обеспеченности россиян жильем. География рекреационного хозяйства в России.</w:t>
      </w:r>
    </w:p>
    <w:p w:rsidR="00F76B1D" w:rsidRPr="00D9065F" w:rsidRDefault="00F76B1D" w:rsidP="00D9065F">
      <w:pPr>
        <w:spacing w:line="276" w:lineRule="auto"/>
        <w:ind w:firstLine="567"/>
        <w:rPr>
          <w:b/>
          <w:i/>
        </w:rPr>
      </w:pPr>
      <w:r w:rsidRPr="00D9065F">
        <w:rPr>
          <w:b/>
          <w:i/>
        </w:rPr>
        <w:t>Практические работы.</w:t>
      </w:r>
    </w:p>
    <w:p w:rsidR="00F76B1D" w:rsidRPr="00D9065F" w:rsidRDefault="00F76B1D" w:rsidP="00D9065F">
      <w:pPr>
        <w:spacing w:line="276" w:lineRule="auto"/>
        <w:ind w:firstLine="567"/>
      </w:pPr>
      <w:r w:rsidRPr="00D9065F">
        <w:t>Составление характеристики одного из нефтяных бассейнов по картам и статистическим материалам.</w:t>
      </w:r>
    </w:p>
    <w:p w:rsidR="00F76B1D" w:rsidRPr="00D9065F" w:rsidRDefault="00F76B1D" w:rsidP="00D9065F">
      <w:pPr>
        <w:spacing w:line="276" w:lineRule="auto"/>
        <w:ind w:firstLine="567"/>
      </w:pPr>
      <w:r w:rsidRPr="00D9065F">
        <w:t>Составление характеристики одного из угольных бассейнов по картам и статистическим</w:t>
      </w:r>
      <w:r w:rsidR="00892F18" w:rsidRPr="00D9065F">
        <w:t xml:space="preserve"> </w:t>
      </w:r>
      <w:r w:rsidRPr="00D9065F">
        <w:t>материалам.</w:t>
      </w:r>
    </w:p>
    <w:p w:rsidR="00F76B1D" w:rsidRPr="00D9065F" w:rsidRDefault="00F76B1D" w:rsidP="00D9065F">
      <w:pPr>
        <w:spacing w:line="276" w:lineRule="auto"/>
        <w:ind w:firstLine="567"/>
      </w:pPr>
      <w:r w:rsidRPr="00D9065F">
        <w:t>Определение главных районов размещения отраслей трудоемкого и металлоемкого машиностроения по картам.</w:t>
      </w:r>
    </w:p>
    <w:p w:rsidR="00F76B1D" w:rsidRPr="00D9065F" w:rsidRDefault="00F76B1D" w:rsidP="00D9065F">
      <w:pPr>
        <w:spacing w:line="276" w:lineRule="auto"/>
        <w:ind w:firstLine="567"/>
        <w:rPr>
          <w:b/>
        </w:rPr>
      </w:pPr>
      <w:r w:rsidRPr="00D9065F">
        <w:rPr>
          <w:b/>
        </w:rPr>
        <w:t>Раздел. Регионы России (42 ч.)</w:t>
      </w:r>
    </w:p>
    <w:p w:rsidR="00F76B1D" w:rsidRPr="00D9065F" w:rsidRDefault="00F76B1D" w:rsidP="00D9065F">
      <w:pPr>
        <w:spacing w:line="276" w:lineRule="auto"/>
        <w:ind w:firstLine="567"/>
      </w:pPr>
      <w:r w:rsidRPr="00D9065F">
        <w:t>Районирование России. Задачи, принципы и проблемы. Виды районирования (физико-географическое, экономическое, историко-географическое, природно-хозяйственное, экологическое и др.).</w:t>
      </w:r>
    </w:p>
    <w:p w:rsidR="00F76B1D" w:rsidRPr="00D9065F" w:rsidRDefault="00F76B1D" w:rsidP="00D9065F">
      <w:pPr>
        <w:spacing w:line="276" w:lineRule="auto"/>
        <w:ind w:firstLine="567"/>
      </w:pPr>
      <w:r w:rsidRPr="00D9065F">
        <w:lastRenderedPageBreak/>
        <w:t>Зонирование России: основная зона хозяйственного освоения, зона Севера, их особенности и проблемы.</w:t>
      </w:r>
    </w:p>
    <w:p w:rsidR="00F76B1D" w:rsidRPr="00D9065F" w:rsidRDefault="00F76B1D" w:rsidP="00D9065F">
      <w:pPr>
        <w:spacing w:line="276" w:lineRule="auto"/>
        <w:ind w:firstLine="567"/>
      </w:pPr>
      <w:r w:rsidRPr="00D9065F">
        <w:t>Районы и крупные регионы России. Состав района, региона. Особенности географического, геополитического и эколого-географического положения, их влияние на природу, хозяйство и жизнь населения. Специфика природы: геологическое строение и рельеф, климат,</w:t>
      </w:r>
      <w:r w:rsidR="00892F18" w:rsidRPr="00D9065F">
        <w:t xml:space="preserve"> </w:t>
      </w:r>
      <w:r w:rsidRPr="00D9065F">
        <w:t>природные зоны, природные ресурсы. Основные историко-географические этапы формирования района, региона.</w:t>
      </w:r>
    </w:p>
    <w:p w:rsidR="00F76B1D" w:rsidRPr="00D9065F" w:rsidRDefault="00F76B1D" w:rsidP="00D9065F">
      <w:pPr>
        <w:spacing w:line="276" w:lineRule="auto"/>
        <w:ind w:firstLine="567"/>
      </w:pPr>
      <w:r w:rsidRPr="00D9065F">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F76B1D" w:rsidRPr="00D9065F" w:rsidRDefault="00F76B1D" w:rsidP="00D9065F">
      <w:pPr>
        <w:spacing w:line="276" w:lineRule="auto"/>
        <w:ind w:firstLine="567"/>
      </w:pPr>
      <w:r w:rsidRPr="00D9065F">
        <w:t>Место и роль района, региона в социально-экономическом развитии страны. География</w:t>
      </w:r>
      <w:r w:rsidR="00892F18" w:rsidRPr="00D9065F">
        <w:t xml:space="preserve"> </w:t>
      </w:r>
      <w:r w:rsidRPr="00D9065F">
        <w:t>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w:t>
      </w:r>
    </w:p>
    <w:p w:rsidR="00892F18" w:rsidRPr="00D9065F" w:rsidRDefault="00F76B1D" w:rsidP="00D9065F">
      <w:pPr>
        <w:spacing w:line="276" w:lineRule="auto"/>
        <w:ind w:firstLine="567"/>
        <w:rPr>
          <w:b/>
        </w:rPr>
      </w:pPr>
      <w:r w:rsidRPr="00D9065F">
        <w:rPr>
          <w:b/>
        </w:rPr>
        <w:t xml:space="preserve">Раздел. Россия в современном мире (4 ч) </w:t>
      </w:r>
    </w:p>
    <w:p w:rsidR="00F76B1D" w:rsidRPr="00D9065F" w:rsidRDefault="00F76B1D" w:rsidP="00D9065F">
      <w:pPr>
        <w:spacing w:line="276" w:lineRule="auto"/>
        <w:ind w:firstLine="567"/>
      </w:pPr>
      <w:r w:rsidRPr="00D9065F">
        <w:t>Место России среди стран мира. География государств нового зарубежья. Оценка их исторических, политических, экономических и культурных связей с Россией. Россия и страны</w:t>
      </w:r>
      <w:r w:rsidR="00892F18" w:rsidRPr="00D9065F">
        <w:t xml:space="preserve"> </w:t>
      </w:r>
      <w:r w:rsidRPr="00D9065F">
        <w:t>СНГ. Взаимосвязи России с другими странами мира. Объекты мирового природного и культурного наследия в России.</w:t>
      </w:r>
    </w:p>
    <w:p w:rsidR="00F76B1D" w:rsidRPr="00D9065F" w:rsidRDefault="00F76B1D" w:rsidP="00D9065F">
      <w:pPr>
        <w:spacing w:line="276" w:lineRule="auto"/>
        <w:ind w:firstLine="567"/>
        <w:rPr>
          <w:b/>
          <w:i/>
        </w:rPr>
      </w:pPr>
      <w:r w:rsidRPr="00D9065F">
        <w:rPr>
          <w:b/>
          <w:i/>
        </w:rPr>
        <w:t>Практические работы.</w:t>
      </w:r>
    </w:p>
    <w:p w:rsidR="00F76B1D" w:rsidRPr="00D9065F" w:rsidRDefault="00F76B1D" w:rsidP="00D9065F">
      <w:pPr>
        <w:spacing w:line="276" w:lineRule="auto"/>
        <w:ind w:firstLine="567"/>
      </w:pPr>
      <w:r w:rsidRPr="00D9065F">
        <w:t>Анализ разных видов районирования России.</w:t>
      </w:r>
    </w:p>
    <w:p w:rsidR="00F76B1D" w:rsidRPr="00D9065F" w:rsidRDefault="00F76B1D" w:rsidP="00D9065F">
      <w:pPr>
        <w:spacing w:line="276" w:lineRule="auto"/>
        <w:ind w:firstLine="567"/>
      </w:pPr>
      <w:r w:rsidRPr="00D9065F">
        <w:t>Сравнение географического положения районов, регионов и его влияния на природу,</w:t>
      </w:r>
      <w:r w:rsidR="00892F18" w:rsidRPr="00D9065F">
        <w:t xml:space="preserve"> </w:t>
      </w:r>
      <w:r w:rsidRPr="00D9065F">
        <w:t>жизнь людей и хозяйство.</w:t>
      </w:r>
    </w:p>
    <w:p w:rsidR="00F76B1D" w:rsidRPr="00D9065F" w:rsidRDefault="00F76B1D" w:rsidP="00D9065F">
      <w:pPr>
        <w:spacing w:line="276" w:lineRule="auto"/>
        <w:ind w:firstLine="567"/>
      </w:pPr>
      <w:r w:rsidRPr="00D9065F">
        <w:t>Выявление и анализ условий для развития хозяйства районов, регионов.</w:t>
      </w:r>
    </w:p>
    <w:p w:rsidR="00F76B1D" w:rsidRPr="00D9065F" w:rsidRDefault="00F76B1D" w:rsidP="00D9065F">
      <w:pPr>
        <w:spacing w:line="276" w:lineRule="auto"/>
        <w:ind w:firstLine="567"/>
      </w:pPr>
      <w:r w:rsidRPr="00D9065F">
        <w:t>Анализ взаимодействия природы и человека на примере одной из территорий региона.</w:t>
      </w:r>
    </w:p>
    <w:p w:rsidR="00F76B1D" w:rsidRPr="00D9065F" w:rsidRDefault="00F76B1D" w:rsidP="00D9065F">
      <w:pPr>
        <w:spacing w:line="276" w:lineRule="auto"/>
        <w:ind w:firstLine="567"/>
        <w:rPr>
          <w:b/>
        </w:rPr>
      </w:pPr>
      <w:r w:rsidRPr="00D9065F">
        <w:rPr>
          <w:b/>
        </w:rPr>
        <w:t>Раздел. География своей республики (края, области).</w:t>
      </w:r>
    </w:p>
    <w:p w:rsidR="00F76B1D" w:rsidRPr="00D9065F" w:rsidRDefault="00F76B1D" w:rsidP="00D9065F">
      <w:pPr>
        <w:spacing w:line="276" w:lineRule="auto"/>
        <w:ind w:firstLine="567"/>
      </w:pPr>
      <w:r w:rsidRPr="00D9065F">
        <w:t>Определение особенностей географического положения территории, основных этапов</w:t>
      </w:r>
      <w:r w:rsidR="00892F18" w:rsidRPr="00D9065F">
        <w:t xml:space="preserve"> </w:t>
      </w:r>
      <w:r w:rsidRPr="00D9065F">
        <w:t>ее освоения. Оценка природных ресурсов и их использования. Этапы заселения, формирования</w:t>
      </w:r>
      <w:r w:rsidR="00892F18" w:rsidRPr="00D9065F">
        <w:t xml:space="preserve"> </w:t>
      </w:r>
      <w:r w:rsidRPr="00D9065F">
        <w:t>культуры народов, современного хозяйства. Характеристика внутренних различий районов и</w:t>
      </w:r>
      <w:r w:rsidR="00892F18" w:rsidRPr="00D9065F">
        <w:t xml:space="preserve"> </w:t>
      </w:r>
      <w:r w:rsidRPr="00D9065F">
        <w:t>городов. Достопримечательности. Топонимика.</w:t>
      </w:r>
    </w:p>
    <w:p w:rsidR="00F76B1D" w:rsidRPr="00D9065F" w:rsidRDefault="00F76B1D" w:rsidP="00D9065F">
      <w:pPr>
        <w:spacing w:line="276" w:lineRule="auto"/>
        <w:ind w:firstLine="567"/>
        <w:rPr>
          <w:b/>
        </w:rPr>
      </w:pPr>
      <w:r w:rsidRPr="00D9065F">
        <w:rPr>
          <w:b/>
        </w:rPr>
        <w:t>Резервное время – 14 ч.</w:t>
      </w:r>
    </w:p>
    <w:p w:rsidR="00F76B1D" w:rsidRPr="00D9065F" w:rsidRDefault="00F76B1D" w:rsidP="00D9065F">
      <w:pPr>
        <w:spacing w:line="276" w:lineRule="auto"/>
        <w:ind w:firstLine="567"/>
      </w:pPr>
    </w:p>
    <w:p w:rsidR="00317FB0" w:rsidRDefault="003A465D" w:rsidP="00D9065F">
      <w:pPr>
        <w:pStyle w:val="5"/>
        <w:spacing w:before="0" w:after="0" w:line="276" w:lineRule="auto"/>
        <w:rPr>
          <w:rFonts w:ascii="Times New Roman" w:hAnsi="Times New Roman"/>
          <w:i w:val="0"/>
          <w:sz w:val="24"/>
          <w:szCs w:val="24"/>
        </w:rPr>
      </w:pPr>
      <w:r w:rsidRPr="0098330E">
        <w:rPr>
          <w:rFonts w:ascii="Times New Roman" w:hAnsi="Times New Roman"/>
          <w:i w:val="0"/>
          <w:sz w:val="24"/>
          <w:szCs w:val="24"/>
        </w:rPr>
        <w:t xml:space="preserve">2.2.10 </w:t>
      </w:r>
      <w:r w:rsidR="007D461D" w:rsidRPr="0098330E">
        <w:rPr>
          <w:rFonts w:ascii="Times New Roman" w:hAnsi="Times New Roman"/>
          <w:i w:val="0"/>
          <w:sz w:val="24"/>
          <w:szCs w:val="24"/>
        </w:rPr>
        <w:t>БИОЛОГИЯ</w:t>
      </w:r>
    </w:p>
    <w:p w:rsidR="00F85A69" w:rsidRPr="00F85A69" w:rsidRDefault="00F85A69" w:rsidP="00F85A69"/>
    <w:p w:rsidR="0098330E" w:rsidRPr="00F85A69" w:rsidRDefault="0098330E" w:rsidP="0098330E">
      <w:pPr>
        <w:ind w:firstLine="720"/>
        <w:jc w:val="both"/>
      </w:pPr>
      <w:r w:rsidRPr="00F85A69">
        <w:t>Федеральный базисный учебный план для образовательных учреждений Российской Федерации отводит 245 часов для обязательного изучения учебного предмета «Биология» на этапе основного общего образования. В том числе: в 6 классе – 35 часов (1 час в неделю), 7-9 классах – по 70 часов ( по 2 часа в неделю). Систему, многообразие и эволюцию живой природы целесообразно изучать на основе краеведческого подхода с использованием наиболее типичных представителей растений, животных, грибов конкретного региона. Для изучения местной флоры и фауны, в том числе культурных растений, домашних и сельскохозяйственных животных, грибов, рекомендуется использовать 35 часов учебного времени из регионального компонента.</w:t>
      </w:r>
    </w:p>
    <w:p w:rsidR="0098330E" w:rsidRPr="0098330E" w:rsidRDefault="0098330E" w:rsidP="0098330E"/>
    <w:p w:rsidR="00181E83" w:rsidRPr="00D9065F" w:rsidRDefault="00181E83" w:rsidP="00D9065F">
      <w:pPr>
        <w:spacing w:line="276" w:lineRule="auto"/>
        <w:ind w:firstLine="567"/>
        <w:rPr>
          <w:b/>
        </w:rPr>
      </w:pPr>
      <w:r w:rsidRPr="00D9065F">
        <w:rPr>
          <w:b/>
        </w:rPr>
        <w:t>Основное содержание (245 час)</w:t>
      </w:r>
    </w:p>
    <w:p w:rsidR="00181E83" w:rsidRPr="00D9065F" w:rsidRDefault="00181E83" w:rsidP="00D9065F">
      <w:pPr>
        <w:spacing w:line="276" w:lineRule="auto"/>
        <w:ind w:firstLine="567"/>
        <w:rPr>
          <w:b/>
        </w:rPr>
      </w:pPr>
      <w:r w:rsidRPr="00D9065F">
        <w:rPr>
          <w:b/>
        </w:rPr>
        <w:t>Биология как наука. Методы биологии ( 3 час)</w:t>
      </w:r>
    </w:p>
    <w:p w:rsidR="00181E83" w:rsidRPr="00D9065F" w:rsidRDefault="00181E83" w:rsidP="00D9065F">
      <w:pPr>
        <w:spacing w:line="276" w:lineRule="auto"/>
        <w:ind w:firstLine="567"/>
      </w:pPr>
      <w:r w:rsidRPr="00D9065F">
        <w:t>Биология - наука о живой природе. Роль биологии в практической деятельности людей.</w:t>
      </w:r>
    </w:p>
    <w:p w:rsidR="00181E83" w:rsidRPr="00D9065F" w:rsidRDefault="00181E83" w:rsidP="00D9065F">
      <w:pPr>
        <w:spacing w:line="276" w:lineRule="auto"/>
        <w:ind w:firstLine="567"/>
      </w:pPr>
      <w:r w:rsidRPr="00D9065F">
        <w:t>Методы изучения живых объектов. Биологический эксперимент. Наблюдение, описание и измерение биологических объектов.</w:t>
      </w:r>
    </w:p>
    <w:p w:rsidR="00181E83" w:rsidRPr="00D9065F" w:rsidRDefault="00181E83" w:rsidP="00D9065F">
      <w:pPr>
        <w:spacing w:line="276" w:lineRule="auto"/>
        <w:ind w:firstLine="567"/>
      </w:pPr>
      <w:r w:rsidRPr="00D9065F">
        <w:lastRenderedPageBreak/>
        <w:t>Правила работы в биологической лаборатории. Соблюдение правил поведения в окружающей среде как основа безопасности собственной жизни, бережного отношения к биологическим объектам, их охраны.</w:t>
      </w:r>
    </w:p>
    <w:p w:rsidR="00181E83" w:rsidRPr="00D9065F" w:rsidRDefault="00181E83" w:rsidP="00D9065F">
      <w:pPr>
        <w:spacing w:line="276" w:lineRule="auto"/>
        <w:ind w:firstLine="567"/>
        <w:rPr>
          <w:i/>
        </w:rPr>
      </w:pPr>
      <w:r w:rsidRPr="00D9065F">
        <w:rPr>
          <w:i/>
        </w:rPr>
        <w:t>Демонстрации:</w:t>
      </w:r>
    </w:p>
    <w:p w:rsidR="00181E83" w:rsidRPr="00D9065F" w:rsidRDefault="00181E83" w:rsidP="00D9065F">
      <w:pPr>
        <w:spacing w:line="276" w:lineRule="auto"/>
        <w:ind w:firstLine="567"/>
      </w:pPr>
      <w:r w:rsidRPr="00D9065F">
        <w:t>Результатов опытов, иллюстрирующих роль света в жизни растений.</w:t>
      </w:r>
    </w:p>
    <w:p w:rsidR="00181E83" w:rsidRPr="00D9065F" w:rsidRDefault="00181E83" w:rsidP="00D9065F">
      <w:pPr>
        <w:spacing w:line="276" w:lineRule="auto"/>
        <w:ind w:firstLine="567"/>
      </w:pPr>
      <w:r w:rsidRPr="00D9065F">
        <w:t>Результатов опытов, иллюстрирующих наличие в составе растений минеральных и органических веществ.</w:t>
      </w:r>
    </w:p>
    <w:p w:rsidR="00181E83" w:rsidRPr="00D9065F" w:rsidRDefault="00181E83" w:rsidP="00D9065F">
      <w:pPr>
        <w:spacing w:line="276" w:lineRule="auto"/>
        <w:ind w:firstLine="567"/>
        <w:rPr>
          <w:b/>
          <w:i/>
        </w:rPr>
      </w:pPr>
      <w:r w:rsidRPr="00D9065F">
        <w:rPr>
          <w:b/>
          <w:i/>
        </w:rPr>
        <w:t>Лабораторные и практические работы</w:t>
      </w:r>
    </w:p>
    <w:p w:rsidR="00181E83" w:rsidRPr="00D9065F" w:rsidRDefault="00181E83" w:rsidP="00D9065F">
      <w:pPr>
        <w:spacing w:line="276" w:lineRule="auto"/>
        <w:ind w:firstLine="567"/>
      </w:pPr>
      <w:r w:rsidRPr="00D9065F">
        <w:t>Наблюдение за ростом и развитием растений и животных.</w:t>
      </w:r>
    </w:p>
    <w:p w:rsidR="00181E83" w:rsidRPr="00D9065F" w:rsidRDefault="00181E83" w:rsidP="00D9065F">
      <w:pPr>
        <w:spacing w:line="276" w:lineRule="auto"/>
        <w:ind w:firstLine="567"/>
      </w:pPr>
      <w:r w:rsidRPr="00D9065F">
        <w:t>Наблюдение за сезонными изменениями в жизни растений и животных.</w:t>
      </w:r>
    </w:p>
    <w:p w:rsidR="00181E83" w:rsidRPr="00D9065F" w:rsidRDefault="00181E83" w:rsidP="00D9065F">
      <w:pPr>
        <w:spacing w:line="276" w:lineRule="auto"/>
        <w:ind w:firstLine="567"/>
      </w:pPr>
      <w:r w:rsidRPr="00D9065F">
        <w:t>Опыты по изучению состава почвы.</w:t>
      </w:r>
    </w:p>
    <w:p w:rsidR="00181E83" w:rsidRPr="00D9065F" w:rsidRDefault="00181E83" w:rsidP="00D9065F">
      <w:pPr>
        <w:spacing w:line="276" w:lineRule="auto"/>
        <w:ind w:firstLine="567"/>
        <w:rPr>
          <w:b/>
        </w:rPr>
      </w:pPr>
      <w:r w:rsidRPr="00D9065F">
        <w:rPr>
          <w:b/>
        </w:rPr>
        <w:t>Система органического мира (25 час)</w:t>
      </w:r>
    </w:p>
    <w:p w:rsidR="00181E83" w:rsidRPr="00D9065F" w:rsidRDefault="00181E83" w:rsidP="00D9065F">
      <w:pPr>
        <w:pStyle w:val="aff8"/>
        <w:spacing w:line="276" w:lineRule="auto"/>
        <w:ind w:firstLine="567"/>
        <w:rPr>
          <w:rFonts w:ascii="Times New Roman" w:hAnsi="Times New Roman"/>
          <w:sz w:val="24"/>
          <w:szCs w:val="24"/>
        </w:rPr>
      </w:pPr>
      <w:r w:rsidRPr="00D9065F">
        <w:rPr>
          <w:rFonts w:ascii="Times New Roman" w:hAnsi="Times New Roman"/>
          <w:sz w:val="24"/>
          <w:szCs w:val="24"/>
        </w:rPr>
        <w:t>Система органического мира. Классификация организмов. Основные систематические категории: царство, тип (отдел), класс, отряд (порядок), семейство, род, вид, их соподчиненность</w:t>
      </w:r>
    </w:p>
    <w:p w:rsidR="00181E83" w:rsidRPr="00D9065F" w:rsidRDefault="00181E83" w:rsidP="00D9065F">
      <w:pPr>
        <w:pStyle w:val="aff8"/>
        <w:spacing w:line="276" w:lineRule="auto"/>
        <w:ind w:left="567"/>
        <w:rPr>
          <w:rFonts w:ascii="Times New Roman" w:hAnsi="Times New Roman"/>
          <w:sz w:val="24"/>
          <w:szCs w:val="24"/>
        </w:rPr>
      </w:pPr>
      <w:r w:rsidRPr="00D9065F">
        <w:rPr>
          <w:rFonts w:ascii="Times New Roman" w:hAnsi="Times New Roman"/>
          <w:sz w:val="24"/>
          <w:szCs w:val="24"/>
        </w:rPr>
        <w:t>Царство растений. Строение растительного организма на примере покрытосеменных: клетки,</w:t>
      </w:r>
      <w:r w:rsidR="000475A2" w:rsidRPr="00D9065F">
        <w:rPr>
          <w:rFonts w:ascii="Times New Roman" w:hAnsi="Times New Roman"/>
          <w:sz w:val="24"/>
          <w:szCs w:val="24"/>
        </w:rPr>
        <w:t xml:space="preserve"> </w:t>
      </w:r>
      <w:r w:rsidRPr="00D9065F">
        <w:rPr>
          <w:rFonts w:ascii="Times New Roman" w:hAnsi="Times New Roman"/>
          <w:sz w:val="24"/>
          <w:szCs w:val="24"/>
        </w:rPr>
        <w:t>ткани, органы. Жизнедеятельность растений: питание (минеральное и воздушное-фотосинтез), дыхание,</w:t>
      </w:r>
      <w:r w:rsidR="000475A2" w:rsidRPr="00D9065F">
        <w:rPr>
          <w:rFonts w:ascii="Times New Roman" w:hAnsi="Times New Roman"/>
          <w:sz w:val="24"/>
          <w:szCs w:val="24"/>
        </w:rPr>
        <w:t xml:space="preserve"> </w:t>
      </w:r>
      <w:r w:rsidRPr="00D9065F">
        <w:rPr>
          <w:rFonts w:ascii="Times New Roman" w:hAnsi="Times New Roman"/>
          <w:sz w:val="24"/>
          <w:szCs w:val="24"/>
        </w:rPr>
        <w:t>опыление, размножение, рост, развитие, раздражимость. Растение – целостный организм. Роль растений</w:t>
      </w:r>
      <w:r w:rsidR="000475A2" w:rsidRPr="00D9065F">
        <w:rPr>
          <w:rFonts w:ascii="Times New Roman" w:hAnsi="Times New Roman"/>
          <w:sz w:val="24"/>
          <w:szCs w:val="24"/>
        </w:rPr>
        <w:t xml:space="preserve"> </w:t>
      </w:r>
      <w:r w:rsidRPr="00D9065F">
        <w:rPr>
          <w:rFonts w:ascii="Times New Roman" w:hAnsi="Times New Roman"/>
          <w:sz w:val="24"/>
          <w:szCs w:val="24"/>
        </w:rPr>
        <w:t>в природе, жизни человека и собственной деятельности. Важнейшие сельскохозяйственные культуры.</w:t>
      </w:r>
    </w:p>
    <w:p w:rsidR="00181E83" w:rsidRPr="00D9065F" w:rsidRDefault="00181E83" w:rsidP="00D9065F">
      <w:pPr>
        <w:pStyle w:val="aff8"/>
        <w:spacing w:line="276" w:lineRule="auto"/>
        <w:ind w:left="567"/>
        <w:rPr>
          <w:rFonts w:ascii="Times New Roman" w:hAnsi="Times New Roman"/>
          <w:sz w:val="24"/>
          <w:szCs w:val="24"/>
        </w:rPr>
      </w:pPr>
      <w:r w:rsidRPr="00D9065F">
        <w:rPr>
          <w:rFonts w:ascii="Times New Roman" w:hAnsi="Times New Roman"/>
          <w:sz w:val="24"/>
          <w:szCs w:val="24"/>
        </w:rPr>
        <w:t>Меры профилактики заболеваний, вызываемых растениями. Охрана растительного мира.</w:t>
      </w:r>
    </w:p>
    <w:p w:rsidR="00181E83" w:rsidRPr="00D9065F" w:rsidRDefault="00181E83" w:rsidP="00D9065F">
      <w:pPr>
        <w:pStyle w:val="aff8"/>
        <w:spacing w:line="276" w:lineRule="auto"/>
        <w:ind w:left="567"/>
        <w:rPr>
          <w:rFonts w:ascii="Times New Roman" w:hAnsi="Times New Roman"/>
          <w:sz w:val="24"/>
          <w:szCs w:val="24"/>
        </w:rPr>
      </w:pPr>
      <w:r w:rsidRPr="00D9065F">
        <w:rPr>
          <w:rFonts w:ascii="Times New Roman" w:hAnsi="Times New Roman"/>
          <w:sz w:val="24"/>
          <w:szCs w:val="24"/>
        </w:rPr>
        <w:t>Царство бактерий, особенности строения и жизнедеятельности. Бактерии - возбудители заболеваний растений, животных, человека. Профилактика заболеваний, вызываемых бактериями. Использование бактерий в биотехнологии. Значение работ Р.Коха и Л. Пастера.</w:t>
      </w:r>
    </w:p>
    <w:p w:rsidR="00181E83" w:rsidRPr="00D9065F" w:rsidRDefault="00181E83" w:rsidP="00D9065F">
      <w:pPr>
        <w:pStyle w:val="aff8"/>
        <w:spacing w:line="276" w:lineRule="auto"/>
        <w:ind w:left="567"/>
        <w:rPr>
          <w:rFonts w:ascii="Times New Roman" w:hAnsi="Times New Roman"/>
          <w:sz w:val="24"/>
          <w:szCs w:val="24"/>
        </w:rPr>
      </w:pPr>
      <w:r w:rsidRPr="00D9065F">
        <w:rPr>
          <w:rFonts w:ascii="Times New Roman" w:hAnsi="Times New Roman"/>
          <w:sz w:val="24"/>
          <w:szCs w:val="24"/>
        </w:rPr>
        <w:t>Царство грибов, особенности строения и жизнедеятельности на примере шляпочного гриба. Роль</w:t>
      </w:r>
      <w:r w:rsidR="000475A2" w:rsidRPr="00D9065F">
        <w:rPr>
          <w:rFonts w:ascii="Times New Roman" w:hAnsi="Times New Roman"/>
          <w:sz w:val="24"/>
          <w:szCs w:val="24"/>
        </w:rPr>
        <w:t xml:space="preserve"> </w:t>
      </w:r>
      <w:r w:rsidRPr="00D9065F">
        <w:rPr>
          <w:rFonts w:ascii="Times New Roman" w:hAnsi="Times New Roman"/>
          <w:sz w:val="24"/>
          <w:szCs w:val="24"/>
        </w:rPr>
        <w:t>грибов в природе, жизни человека. Съедобные и ядовитые грибы. Правила сбора грибов. Меры профилактики заболеваний, вызываемых грибами. Оказание первой помощи при отравлении грибами. Грибы-паразиты, вызывающие болезни растений, человека. Использование грибов в биотехнологии.</w:t>
      </w:r>
    </w:p>
    <w:p w:rsidR="00181E83" w:rsidRPr="00D9065F" w:rsidRDefault="00181E83" w:rsidP="00D9065F">
      <w:pPr>
        <w:pStyle w:val="aff8"/>
        <w:spacing w:line="276" w:lineRule="auto"/>
        <w:ind w:left="567"/>
        <w:rPr>
          <w:rFonts w:ascii="Times New Roman" w:hAnsi="Times New Roman"/>
          <w:sz w:val="24"/>
          <w:szCs w:val="24"/>
        </w:rPr>
      </w:pPr>
      <w:r w:rsidRPr="00D9065F">
        <w:rPr>
          <w:rFonts w:ascii="Times New Roman" w:hAnsi="Times New Roman"/>
          <w:sz w:val="24"/>
          <w:szCs w:val="24"/>
        </w:rPr>
        <w:t>Царство животных. Строение организма животного на примере млекопитающего: клетки, ткани, органы, системы органов. Процессы жизнедеятельности животных: питание (растительноядные, хищные, всеядные, паразиты), дыхание, транспорт веществ, выделение, обмен веществ и превращения энергии, размножение, рост, развитие, движение, раздражимость. Регуляция жизнедеятельности организма животного. Поведение животных (рефлексы, инстинкты, элементы рассудочного поведения). Животные - возбудители и переносчики заболеваний. Профилактика заболеваний. Роль животных в природе, жизни и деятельности человека. Домашние животные. Охрана животного мира.</w:t>
      </w:r>
    </w:p>
    <w:p w:rsidR="00181E83" w:rsidRPr="00D9065F" w:rsidRDefault="00181E83" w:rsidP="00D9065F">
      <w:pPr>
        <w:pStyle w:val="aff8"/>
        <w:spacing w:line="276" w:lineRule="auto"/>
        <w:ind w:left="567"/>
        <w:rPr>
          <w:rFonts w:ascii="Times New Roman" w:hAnsi="Times New Roman"/>
          <w:sz w:val="24"/>
          <w:szCs w:val="24"/>
        </w:rPr>
      </w:pPr>
      <w:r w:rsidRPr="00D9065F">
        <w:rPr>
          <w:rFonts w:ascii="Times New Roman" w:hAnsi="Times New Roman"/>
          <w:sz w:val="24"/>
          <w:szCs w:val="24"/>
        </w:rPr>
        <w:t>Вирусы - неклеточные формы. Меры профилактики заболеваний, вызываемых вирусами.</w:t>
      </w:r>
    </w:p>
    <w:p w:rsidR="00181E83" w:rsidRPr="00D9065F" w:rsidRDefault="00181E83" w:rsidP="00D9065F">
      <w:pPr>
        <w:pStyle w:val="aff8"/>
        <w:spacing w:line="276" w:lineRule="auto"/>
        <w:ind w:left="567"/>
        <w:rPr>
          <w:rFonts w:ascii="Times New Roman" w:hAnsi="Times New Roman"/>
          <w:i/>
          <w:sz w:val="24"/>
          <w:szCs w:val="24"/>
        </w:rPr>
      </w:pPr>
      <w:r w:rsidRPr="00D9065F">
        <w:rPr>
          <w:rFonts w:ascii="Times New Roman" w:hAnsi="Times New Roman"/>
          <w:i/>
          <w:sz w:val="24"/>
          <w:szCs w:val="24"/>
        </w:rPr>
        <w:t>Демонстрации:</w:t>
      </w:r>
    </w:p>
    <w:p w:rsidR="00181E83" w:rsidRPr="00D9065F" w:rsidRDefault="00181E83" w:rsidP="00D9065F">
      <w:pPr>
        <w:pStyle w:val="aff8"/>
        <w:spacing w:line="276" w:lineRule="auto"/>
        <w:ind w:left="567"/>
        <w:rPr>
          <w:rFonts w:ascii="Times New Roman" w:hAnsi="Times New Roman"/>
          <w:sz w:val="24"/>
          <w:szCs w:val="24"/>
        </w:rPr>
      </w:pPr>
      <w:r w:rsidRPr="00D9065F">
        <w:rPr>
          <w:rFonts w:ascii="Times New Roman" w:hAnsi="Times New Roman"/>
          <w:sz w:val="24"/>
          <w:szCs w:val="24"/>
        </w:rPr>
        <w:t>Классификация организмов</w:t>
      </w:r>
    </w:p>
    <w:p w:rsidR="00181E83" w:rsidRPr="00D9065F" w:rsidRDefault="00181E83" w:rsidP="00D9065F">
      <w:pPr>
        <w:pStyle w:val="aff8"/>
        <w:spacing w:line="276" w:lineRule="auto"/>
        <w:ind w:left="567"/>
        <w:rPr>
          <w:rFonts w:ascii="Times New Roman" w:hAnsi="Times New Roman"/>
          <w:sz w:val="24"/>
          <w:szCs w:val="24"/>
        </w:rPr>
      </w:pPr>
      <w:r w:rsidRPr="00D9065F">
        <w:rPr>
          <w:rFonts w:ascii="Times New Roman" w:hAnsi="Times New Roman"/>
          <w:sz w:val="24"/>
          <w:szCs w:val="24"/>
        </w:rPr>
        <w:t>Строение растительной клетки</w:t>
      </w:r>
    </w:p>
    <w:p w:rsidR="00181E83" w:rsidRPr="00D9065F" w:rsidRDefault="00181E83" w:rsidP="00D9065F">
      <w:pPr>
        <w:pStyle w:val="aff8"/>
        <w:spacing w:line="276" w:lineRule="auto"/>
        <w:ind w:left="567"/>
        <w:rPr>
          <w:rFonts w:ascii="Times New Roman" w:hAnsi="Times New Roman"/>
          <w:sz w:val="24"/>
          <w:szCs w:val="24"/>
        </w:rPr>
      </w:pPr>
      <w:r w:rsidRPr="00D9065F">
        <w:rPr>
          <w:rFonts w:ascii="Times New Roman" w:hAnsi="Times New Roman"/>
          <w:sz w:val="24"/>
          <w:szCs w:val="24"/>
        </w:rPr>
        <w:t>Ткани, органы растительного организма (на примере покрытосеменных)</w:t>
      </w:r>
    </w:p>
    <w:p w:rsidR="00181E83" w:rsidRPr="00D9065F" w:rsidRDefault="00181E83" w:rsidP="00D9065F">
      <w:pPr>
        <w:pStyle w:val="aff8"/>
        <w:spacing w:line="276" w:lineRule="auto"/>
        <w:ind w:left="567"/>
        <w:rPr>
          <w:rFonts w:ascii="Times New Roman" w:hAnsi="Times New Roman"/>
          <w:sz w:val="24"/>
          <w:szCs w:val="24"/>
        </w:rPr>
      </w:pPr>
      <w:r w:rsidRPr="00D9065F">
        <w:rPr>
          <w:rFonts w:ascii="Times New Roman" w:hAnsi="Times New Roman"/>
          <w:sz w:val="24"/>
          <w:szCs w:val="24"/>
        </w:rPr>
        <w:t>Строение и многообразие бактерий</w:t>
      </w:r>
    </w:p>
    <w:p w:rsidR="00181E83" w:rsidRPr="00D9065F" w:rsidRDefault="00181E83" w:rsidP="00D9065F">
      <w:pPr>
        <w:pStyle w:val="aff8"/>
        <w:spacing w:line="276" w:lineRule="auto"/>
        <w:ind w:left="567"/>
        <w:rPr>
          <w:rFonts w:ascii="Times New Roman" w:hAnsi="Times New Roman"/>
          <w:sz w:val="24"/>
          <w:szCs w:val="24"/>
        </w:rPr>
      </w:pPr>
      <w:r w:rsidRPr="00D9065F">
        <w:rPr>
          <w:rFonts w:ascii="Times New Roman" w:hAnsi="Times New Roman"/>
          <w:sz w:val="24"/>
          <w:szCs w:val="24"/>
        </w:rPr>
        <w:t>Строение шляпочного гриба</w:t>
      </w:r>
    </w:p>
    <w:p w:rsidR="00181E83" w:rsidRPr="00D9065F" w:rsidRDefault="00181E83" w:rsidP="00D9065F">
      <w:pPr>
        <w:pStyle w:val="aff8"/>
        <w:spacing w:line="276" w:lineRule="auto"/>
        <w:ind w:left="567"/>
        <w:rPr>
          <w:rFonts w:ascii="Times New Roman" w:hAnsi="Times New Roman"/>
          <w:sz w:val="24"/>
          <w:szCs w:val="24"/>
        </w:rPr>
      </w:pPr>
      <w:r w:rsidRPr="00D9065F">
        <w:rPr>
          <w:rFonts w:ascii="Times New Roman" w:hAnsi="Times New Roman"/>
          <w:sz w:val="24"/>
          <w:szCs w:val="24"/>
        </w:rPr>
        <w:t>Многообразие грибов</w:t>
      </w:r>
    </w:p>
    <w:p w:rsidR="00181E83" w:rsidRPr="00D9065F" w:rsidRDefault="00181E83" w:rsidP="00D9065F">
      <w:pPr>
        <w:pStyle w:val="aff8"/>
        <w:spacing w:line="276" w:lineRule="auto"/>
        <w:ind w:left="567"/>
        <w:rPr>
          <w:rFonts w:ascii="Times New Roman" w:hAnsi="Times New Roman"/>
          <w:sz w:val="24"/>
          <w:szCs w:val="24"/>
        </w:rPr>
      </w:pPr>
      <w:r w:rsidRPr="00D9065F">
        <w:rPr>
          <w:rFonts w:ascii="Times New Roman" w:hAnsi="Times New Roman"/>
          <w:sz w:val="24"/>
          <w:szCs w:val="24"/>
        </w:rPr>
        <w:t>Грибы – паразиты</w:t>
      </w:r>
    </w:p>
    <w:p w:rsidR="00181E83" w:rsidRPr="00D9065F" w:rsidRDefault="00181E83" w:rsidP="00D9065F">
      <w:pPr>
        <w:pStyle w:val="aff8"/>
        <w:spacing w:line="276" w:lineRule="auto"/>
        <w:ind w:left="567"/>
        <w:rPr>
          <w:rFonts w:ascii="Times New Roman" w:hAnsi="Times New Roman"/>
          <w:sz w:val="24"/>
          <w:szCs w:val="24"/>
        </w:rPr>
      </w:pPr>
      <w:r w:rsidRPr="00D9065F">
        <w:rPr>
          <w:rFonts w:ascii="Times New Roman" w:hAnsi="Times New Roman"/>
          <w:sz w:val="24"/>
          <w:szCs w:val="24"/>
        </w:rPr>
        <w:lastRenderedPageBreak/>
        <w:t>Ткани, органы, системы органов организма животного (на примере млекопитающего)</w:t>
      </w:r>
    </w:p>
    <w:p w:rsidR="00181E83" w:rsidRPr="00D9065F" w:rsidRDefault="00181E83" w:rsidP="00D9065F">
      <w:pPr>
        <w:pStyle w:val="aff8"/>
        <w:spacing w:line="276" w:lineRule="auto"/>
        <w:ind w:left="567"/>
        <w:rPr>
          <w:rFonts w:ascii="Times New Roman" w:hAnsi="Times New Roman"/>
          <w:sz w:val="24"/>
          <w:szCs w:val="24"/>
        </w:rPr>
      </w:pPr>
      <w:r w:rsidRPr="00D9065F">
        <w:rPr>
          <w:rFonts w:ascii="Times New Roman" w:hAnsi="Times New Roman"/>
          <w:sz w:val="24"/>
          <w:szCs w:val="24"/>
        </w:rPr>
        <w:t>Животные – возбудители и переносчики заболеваний</w:t>
      </w:r>
    </w:p>
    <w:p w:rsidR="00181E83" w:rsidRPr="00D9065F" w:rsidRDefault="00181E83" w:rsidP="00D9065F">
      <w:pPr>
        <w:pStyle w:val="aff8"/>
        <w:spacing w:line="276" w:lineRule="auto"/>
        <w:ind w:left="567"/>
        <w:rPr>
          <w:rFonts w:ascii="Times New Roman" w:hAnsi="Times New Roman"/>
          <w:sz w:val="24"/>
          <w:szCs w:val="24"/>
        </w:rPr>
      </w:pPr>
      <w:r w:rsidRPr="00D9065F">
        <w:rPr>
          <w:rFonts w:ascii="Times New Roman" w:hAnsi="Times New Roman"/>
          <w:sz w:val="24"/>
          <w:szCs w:val="24"/>
        </w:rPr>
        <w:t>Строение вируса</w:t>
      </w:r>
    </w:p>
    <w:p w:rsidR="00181E83" w:rsidRPr="00D9065F" w:rsidRDefault="00181E83" w:rsidP="00D9065F">
      <w:pPr>
        <w:pStyle w:val="aff8"/>
        <w:spacing w:line="276" w:lineRule="auto"/>
        <w:ind w:left="567"/>
        <w:rPr>
          <w:rFonts w:ascii="Times New Roman" w:hAnsi="Times New Roman"/>
          <w:sz w:val="24"/>
          <w:szCs w:val="24"/>
        </w:rPr>
      </w:pPr>
      <w:r w:rsidRPr="00D9065F">
        <w:rPr>
          <w:rFonts w:ascii="Times New Roman" w:hAnsi="Times New Roman"/>
          <w:sz w:val="24"/>
          <w:szCs w:val="24"/>
        </w:rPr>
        <w:t>Лабораторные и практические работы</w:t>
      </w:r>
    </w:p>
    <w:p w:rsidR="00181E83" w:rsidRPr="00D9065F" w:rsidRDefault="00181E83" w:rsidP="00D9065F">
      <w:pPr>
        <w:pStyle w:val="aff8"/>
        <w:spacing w:line="276" w:lineRule="auto"/>
        <w:ind w:left="567"/>
        <w:rPr>
          <w:rFonts w:ascii="Times New Roman" w:hAnsi="Times New Roman"/>
          <w:sz w:val="24"/>
          <w:szCs w:val="24"/>
        </w:rPr>
      </w:pPr>
      <w:r w:rsidRPr="00D9065F">
        <w:rPr>
          <w:rFonts w:ascii="Times New Roman" w:hAnsi="Times New Roman"/>
          <w:sz w:val="24"/>
          <w:szCs w:val="24"/>
        </w:rPr>
        <w:t>Изучение органов цветкового растения</w:t>
      </w:r>
    </w:p>
    <w:p w:rsidR="00181E83" w:rsidRPr="00D9065F" w:rsidRDefault="00181E83" w:rsidP="00D9065F">
      <w:pPr>
        <w:pStyle w:val="aff8"/>
        <w:spacing w:line="276" w:lineRule="auto"/>
        <w:ind w:left="567"/>
        <w:rPr>
          <w:rFonts w:ascii="Times New Roman" w:hAnsi="Times New Roman"/>
          <w:sz w:val="24"/>
          <w:szCs w:val="24"/>
        </w:rPr>
      </w:pPr>
      <w:r w:rsidRPr="00D9065F">
        <w:rPr>
          <w:rFonts w:ascii="Times New Roman" w:hAnsi="Times New Roman"/>
          <w:sz w:val="24"/>
          <w:szCs w:val="24"/>
        </w:rPr>
        <w:t>Выявление роли света и воды в жизни растений</w:t>
      </w:r>
    </w:p>
    <w:p w:rsidR="00181E83" w:rsidRPr="00D9065F" w:rsidRDefault="00181E83" w:rsidP="00D9065F">
      <w:pPr>
        <w:pStyle w:val="aff8"/>
        <w:spacing w:line="276" w:lineRule="auto"/>
        <w:ind w:left="567"/>
        <w:rPr>
          <w:rFonts w:ascii="Times New Roman" w:hAnsi="Times New Roman"/>
          <w:sz w:val="24"/>
          <w:szCs w:val="24"/>
        </w:rPr>
      </w:pPr>
      <w:r w:rsidRPr="00D9065F">
        <w:rPr>
          <w:rFonts w:ascii="Times New Roman" w:hAnsi="Times New Roman"/>
          <w:sz w:val="24"/>
          <w:szCs w:val="24"/>
        </w:rPr>
        <w:t>Размножение комнатных растений</w:t>
      </w:r>
    </w:p>
    <w:p w:rsidR="00181E83" w:rsidRPr="00D9065F" w:rsidRDefault="00181E83" w:rsidP="00D9065F">
      <w:pPr>
        <w:pStyle w:val="aff8"/>
        <w:spacing w:line="276" w:lineRule="auto"/>
        <w:ind w:left="567"/>
        <w:rPr>
          <w:rFonts w:ascii="Times New Roman" w:hAnsi="Times New Roman"/>
          <w:sz w:val="24"/>
          <w:szCs w:val="24"/>
        </w:rPr>
      </w:pPr>
      <w:r w:rsidRPr="00D9065F">
        <w:rPr>
          <w:rFonts w:ascii="Times New Roman" w:hAnsi="Times New Roman"/>
          <w:sz w:val="24"/>
          <w:szCs w:val="24"/>
        </w:rPr>
        <w:t>Изучение строения плесневых грибов</w:t>
      </w:r>
    </w:p>
    <w:p w:rsidR="00181E83" w:rsidRPr="00D9065F" w:rsidRDefault="00181E83" w:rsidP="00D9065F">
      <w:pPr>
        <w:pStyle w:val="aff8"/>
        <w:spacing w:line="276" w:lineRule="auto"/>
        <w:ind w:left="567"/>
        <w:rPr>
          <w:rFonts w:ascii="Times New Roman" w:hAnsi="Times New Roman"/>
          <w:sz w:val="24"/>
          <w:szCs w:val="24"/>
        </w:rPr>
      </w:pPr>
      <w:r w:rsidRPr="00D9065F">
        <w:rPr>
          <w:rFonts w:ascii="Times New Roman" w:hAnsi="Times New Roman"/>
          <w:sz w:val="24"/>
          <w:szCs w:val="24"/>
        </w:rPr>
        <w:t>Распознавание съедобных и ядовитых грибов</w:t>
      </w:r>
    </w:p>
    <w:p w:rsidR="00181E83" w:rsidRPr="00D9065F" w:rsidRDefault="00181E83" w:rsidP="00D9065F">
      <w:pPr>
        <w:pStyle w:val="aff8"/>
        <w:spacing w:line="276" w:lineRule="auto"/>
        <w:ind w:left="567"/>
        <w:rPr>
          <w:rFonts w:ascii="Times New Roman" w:hAnsi="Times New Roman"/>
          <w:sz w:val="24"/>
          <w:szCs w:val="24"/>
        </w:rPr>
      </w:pPr>
      <w:r w:rsidRPr="00D9065F">
        <w:rPr>
          <w:rFonts w:ascii="Times New Roman" w:hAnsi="Times New Roman"/>
          <w:sz w:val="24"/>
          <w:szCs w:val="24"/>
        </w:rPr>
        <w:t>Изучение внешнего строения млекопитающего</w:t>
      </w:r>
    </w:p>
    <w:p w:rsidR="00181E83" w:rsidRPr="00D9065F" w:rsidRDefault="00181E83" w:rsidP="00D9065F">
      <w:pPr>
        <w:pStyle w:val="aff8"/>
        <w:spacing w:line="276" w:lineRule="auto"/>
        <w:ind w:left="567"/>
        <w:rPr>
          <w:rFonts w:ascii="Times New Roman" w:hAnsi="Times New Roman"/>
          <w:sz w:val="24"/>
          <w:szCs w:val="24"/>
        </w:rPr>
      </w:pPr>
      <w:r w:rsidRPr="00D9065F">
        <w:rPr>
          <w:rFonts w:ascii="Times New Roman" w:hAnsi="Times New Roman"/>
          <w:sz w:val="24"/>
          <w:szCs w:val="24"/>
        </w:rPr>
        <w:t>Изучение внутреннего строения млекопитающего</w:t>
      </w:r>
    </w:p>
    <w:p w:rsidR="00181E83" w:rsidRPr="00D9065F" w:rsidRDefault="00181E83" w:rsidP="00D9065F">
      <w:pPr>
        <w:pStyle w:val="aff8"/>
        <w:spacing w:line="276" w:lineRule="auto"/>
        <w:ind w:left="567"/>
        <w:rPr>
          <w:rFonts w:ascii="Times New Roman" w:hAnsi="Times New Roman"/>
          <w:sz w:val="24"/>
          <w:szCs w:val="24"/>
        </w:rPr>
      </w:pPr>
      <w:r w:rsidRPr="00D9065F">
        <w:rPr>
          <w:rFonts w:ascii="Times New Roman" w:hAnsi="Times New Roman"/>
          <w:sz w:val="24"/>
          <w:szCs w:val="24"/>
        </w:rPr>
        <w:t>Наблюдение за поведением животных</w:t>
      </w:r>
    </w:p>
    <w:p w:rsidR="00B84FAB" w:rsidRPr="00D9065F" w:rsidRDefault="00B84FAB" w:rsidP="00D9065F">
      <w:pPr>
        <w:pStyle w:val="aff8"/>
        <w:spacing w:line="276" w:lineRule="auto"/>
        <w:ind w:left="567"/>
        <w:rPr>
          <w:rFonts w:ascii="Times New Roman" w:hAnsi="Times New Roman"/>
          <w:b/>
          <w:sz w:val="24"/>
          <w:szCs w:val="24"/>
        </w:rPr>
      </w:pPr>
    </w:p>
    <w:p w:rsidR="00B84FAB" w:rsidRPr="00D9065F" w:rsidRDefault="00B84FAB" w:rsidP="00D9065F">
      <w:pPr>
        <w:spacing w:line="276" w:lineRule="auto"/>
        <w:ind w:firstLine="567"/>
        <w:rPr>
          <w:b/>
        </w:rPr>
      </w:pPr>
      <w:r w:rsidRPr="00D9065F">
        <w:rPr>
          <w:b/>
        </w:rPr>
        <w:t>Многообразие и эволюция живой природы (62 час)</w:t>
      </w:r>
    </w:p>
    <w:p w:rsidR="00B84FAB" w:rsidRPr="00D9065F" w:rsidRDefault="00B84FAB" w:rsidP="00D9065F">
      <w:pPr>
        <w:spacing w:line="276" w:lineRule="auto"/>
        <w:ind w:firstLine="567"/>
      </w:pPr>
      <w:r w:rsidRPr="00D9065F">
        <w:t>Учение об эволюции органического мира. Ч.Дарвин - основоположник учения об эволюции.</w:t>
      </w:r>
    </w:p>
    <w:p w:rsidR="00B84FAB" w:rsidRPr="00D9065F" w:rsidRDefault="00B84FAB" w:rsidP="00D9065F">
      <w:pPr>
        <w:spacing w:line="276" w:lineRule="auto"/>
        <w:ind w:firstLine="567"/>
      </w:pPr>
      <w:r w:rsidRPr="00D9065F">
        <w:t>Движущие силы эволюции: наследственная изменчивость, борьба за существование, естественный отбор. Искусственный отбор. Результаты эволюции: многообразие видов, приспособленность организмов к среде обитания.</w:t>
      </w:r>
    </w:p>
    <w:p w:rsidR="00B84FAB" w:rsidRPr="00D9065F" w:rsidRDefault="00B84FAB" w:rsidP="00D9065F">
      <w:pPr>
        <w:spacing w:line="276" w:lineRule="auto"/>
        <w:ind w:firstLine="567"/>
      </w:pPr>
      <w:r w:rsidRPr="00D9065F">
        <w:t>Усложнение растений в процессе эволюции: водоросли, мхи, папоротники, хвощи, плауны, голосеменные, покрытосеменные. Главные признаки основных отделов. Классы и семейства покрытосеменных растений (2 семейства однодольных и 3 семейства двудольных растений). Разнообразие видов растений - основа устойчивости биосферы, результат эволюции. Сохранение биологического разнообразия растений. Сельскохозяйственные растения.</w:t>
      </w:r>
    </w:p>
    <w:p w:rsidR="00B84FAB" w:rsidRPr="00D9065F" w:rsidRDefault="00B84FAB" w:rsidP="00D9065F">
      <w:pPr>
        <w:spacing w:line="276" w:lineRule="auto"/>
        <w:ind w:firstLine="567"/>
      </w:pPr>
      <w:r w:rsidRPr="00D9065F">
        <w:t>Многообразие животных - результат эволюции. Одноклеточные и многоклеточные животные.</w:t>
      </w:r>
    </w:p>
    <w:p w:rsidR="00B84FAB" w:rsidRPr="00D9065F" w:rsidRDefault="00B84FAB" w:rsidP="00D9065F">
      <w:pPr>
        <w:spacing w:line="276" w:lineRule="auto"/>
        <w:ind w:firstLine="567"/>
      </w:pPr>
      <w:r w:rsidRPr="00D9065F">
        <w:t>Беспозвоночные животные: Кишечнополостные, Черви, Моллюски, Членистоногие. Усложнение животных в процессе эволюции на примере позвоночных: Рыбы, Земноводные, Пресмыкающиеся, Птицы, Млекопитающие. Сохранение биологического разнообразия животных как основа устойчивости биосферы. Сельскохозяйственные животные.</w:t>
      </w:r>
    </w:p>
    <w:p w:rsidR="00B84FAB" w:rsidRPr="00D9065F" w:rsidRDefault="00B84FAB" w:rsidP="00D9065F">
      <w:pPr>
        <w:spacing w:line="276" w:lineRule="auto"/>
        <w:ind w:firstLine="567"/>
        <w:rPr>
          <w:i/>
        </w:rPr>
      </w:pPr>
      <w:r w:rsidRPr="00D9065F">
        <w:rPr>
          <w:i/>
        </w:rPr>
        <w:t>Демонстрации:</w:t>
      </w:r>
    </w:p>
    <w:p w:rsidR="00B84FAB" w:rsidRPr="00D9065F" w:rsidRDefault="00B84FAB" w:rsidP="00D9065F">
      <w:pPr>
        <w:spacing w:line="276" w:lineRule="auto"/>
        <w:ind w:firstLine="567"/>
      </w:pPr>
      <w:r w:rsidRPr="00D9065F">
        <w:t>Многообразие видов</w:t>
      </w:r>
    </w:p>
    <w:p w:rsidR="00B84FAB" w:rsidRPr="00D9065F" w:rsidRDefault="00B84FAB" w:rsidP="00D9065F">
      <w:pPr>
        <w:spacing w:line="276" w:lineRule="auto"/>
        <w:ind w:firstLine="567"/>
      </w:pPr>
      <w:r w:rsidRPr="00D9065F">
        <w:t>Приспособления у организмов к среде обитания</w:t>
      </w:r>
    </w:p>
    <w:p w:rsidR="00B84FAB" w:rsidRPr="00D9065F" w:rsidRDefault="00B84FAB" w:rsidP="00D9065F">
      <w:pPr>
        <w:spacing w:line="276" w:lineRule="auto"/>
        <w:ind w:firstLine="567"/>
      </w:pPr>
      <w:r w:rsidRPr="00D9065F">
        <w:t>Растения разных отделов, семейств, видов</w:t>
      </w:r>
    </w:p>
    <w:p w:rsidR="00B84FAB" w:rsidRPr="00D9065F" w:rsidRDefault="00B84FAB" w:rsidP="00D9065F">
      <w:pPr>
        <w:spacing w:line="276" w:lineRule="auto"/>
        <w:ind w:firstLine="567"/>
      </w:pPr>
      <w:r w:rsidRPr="00D9065F">
        <w:t>Одноклеточные животные</w:t>
      </w:r>
    </w:p>
    <w:p w:rsidR="00B84FAB" w:rsidRPr="00D9065F" w:rsidRDefault="00B84FAB" w:rsidP="00D9065F">
      <w:pPr>
        <w:spacing w:line="276" w:lineRule="auto"/>
        <w:ind w:firstLine="567"/>
      </w:pPr>
      <w:r w:rsidRPr="00D9065F">
        <w:t>Внешнее и внутреннее строение кишечнополостных</w:t>
      </w:r>
    </w:p>
    <w:p w:rsidR="00B84FAB" w:rsidRPr="00D9065F" w:rsidRDefault="00B84FAB" w:rsidP="00D9065F">
      <w:pPr>
        <w:spacing w:line="276" w:lineRule="auto"/>
        <w:ind w:firstLine="567"/>
      </w:pPr>
      <w:r w:rsidRPr="00D9065F">
        <w:t>Строение и многообразие червей</w:t>
      </w:r>
    </w:p>
    <w:p w:rsidR="00B84FAB" w:rsidRPr="00D9065F" w:rsidRDefault="00B84FAB" w:rsidP="00D9065F">
      <w:pPr>
        <w:spacing w:line="276" w:lineRule="auto"/>
        <w:ind w:firstLine="567"/>
      </w:pPr>
      <w:r w:rsidRPr="00D9065F">
        <w:t>Строение и многообразие моллюсков</w:t>
      </w:r>
    </w:p>
    <w:p w:rsidR="00B84FAB" w:rsidRPr="00D9065F" w:rsidRDefault="00B84FAB" w:rsidP="00D9065F">
      <w:pPr>
        <w:spacing w:line="276" w:lineRule="auto"/>
        <w:ind w:firstLine="567"/>
      </w:pPr>
      <w:r w:rsidRPr="00D9065F">
        <w:t>Строение и многообразие членистоногих</w:t>
      </w:r>
    </w:p>
    <w:p w:rsidR="00B84FAB" w:rsidRPr="00D9065F" w:rsidRDefault="00B84FAB" w:rsidP="00D9065F">
      <w:pPr>
        <w:spacing w:line="276" w:lineRule="auto"/>
        <w:ind w:firstLine="567"/>
      </w:pPr>
      <w:r w:rsidRPr="00D9065F">
        <w:t>Строение и многообразие рыб</w:t>
      </w:r>
    </w:p>
    <w:p w:rsidR="00B84FAB" w:rsidRPr="00D9065F" w:rsidRDefault="00B84FAB" w:rsidP="00D9065F">
      <w:pPr>
        <w:spacing w:line="276" w:lineRule="auto"/>
        <w:ind w:firstLine="567"/>
      </w:pPr>
      <w:r w:rsidRPr="00D9065F">
        <w:t>Строение и многообразие земноводных</w:t>
      </w:r>
    </w:p>
    <w:p w:rsidR="00B84FAB" w:rsidRPr="00D9065F" w:rsidRDefault="00B84FAB" w:rsidP="00D9065F">
      <w:pPr>
        <w:spacing w:line="276" w:lineRule="auto"/>
        <w:ind w:firstLine="567"/>
      </w:pPr>
      <w:r w:rsidRPr="00D9065F">
        <w:t>Строение и многообразие пресмыкающихся</w:t>
      </w:r>
    </w:p>
    <w:p w:rsidR="00B84FAB" w:rsidRPr="00D9065F" w:rsidRDefault="00B84FAB" w:rsidP="00D9065F">
      <w:pPr>
        <w:spacing w:line="276" w:lineRule="auto"/>
        <w:ind w:firstLine="567"/>
      </w:pPr>
      <w:r w:rsidRPr="00D9065F">
        <w:t>Строение и многообразие птиц</w:t>
      </w:r>
    </w:p>
    <w:p w:rsidR="00B84FAB" w:rsidRPr="00D9065F" w:rsidRDefault="00B84FAB" w:rsidP="00D9065F">
      <w:pPr>
        <w:spacing w:line="276" w:lineRule="auto"/>
        <w:ind w:firstLine="567"/>
      </w:pPr>
      <w:r w:rsidRPr="00D9065F">
        <w:t>Строение и многообразие млекопитающих</w:t>
      </w:r>
    </w:p>
    <w:p w:rsidR="00B84FAB" w:rsidRPr="00D9065F" w:rsidRDefault="00B84FAB" w:rsidP="00D9065F">
      <w:pPr>
        <w:spacing w:line="276" w:lineRule="auto"/>
        <w:ind w:firstLine="567"/>
      </w:pPr>
      <w:r w:rsidRPr="00D9065F">
        <w:t>Лабораторные и практические работы</w:t>
      </w:r>
    </w:p>
    <w:p w:rsidR="00B84FAB" w:rsidRPr="00D9065F" w:rsidRDefault="00B84FAB" w:rsidP="00D9065F">
      <w:pPr>
        <w:spacing w:line="276" w:lineRule="auto"/>
        <w:ind w:firstLine="567"/>
      </w:pPr>
      <w:r w:rsidRPr="00D9065F">
        <w:t>Изучение внешнего строения водорослей</w:t>
      </w:r>
    </w:p>
    <w:p w:rsidR="00B84FAB" w:rsidRPr="00D9065F" w:rsidRDefault="00B84FAB" w:rsidP="00D9065F">
      <w:pPr>
        <w:spacing w:line="276" w:lineRule="auto"/>
        <w:ind w:firstLine="567"/>
      </w:pPr>
      <w:r w:rsidRPr="00D9065F">
        <w:t>Изучение внешнего строения мхов</w:t>
      </w:r>
    </w:p>
    <w:p w:rsidR="00B84FAB" w:rsidRPr="00D9065F" w:rsidRDefault="00B84FAB" w:rsidP="00D9065F">
      <w:pPr>
        <w:spacing w:line="276" w:lineRule="auto"/>
        <w:ind w:firstLine="567"/>
      </w:pPr>
      <w:r w:rsidRPr="00D9065F">
        <w:lastRenderedPageBreak/>
        <w:t>Изучение внешнего строения папоротника</w:t>
      </w:r>
    </w:p>
    <w:p w:rsidR="00B84FAB" w:rsidRPr="00D9065F" w:rsidRDefault="00B84FAB" w:rsidP="00D9065F">
      <w:pPr>
        <w:spacing w:line="276" w:lineRule="auto"/>
        <w:ind w:firstLine="567"/>
      </w:pPr>
      <w:r w:rsidRPr="00D9065F">
        <w:t>Изучение строения и многообразия голосеменных растений</w:t>
      </w:r>
    </w:p>
    <w:p w:rsidR="00B84FAB" w:rsidRPr="00D9065F" w:rsidRDefault="00B84FAB" w:rsidP="00D9065F">
      <w:pPr>
        <w:spacing w:line="276" w:lineRule="auto"/>
        <w:ind w:firstLine="567"/>
      </w:pPr>
      <w:r w:rsidRPr="00D9065F">
        <w:t>Изучение строения и многообразия покрытосеменных растений</w:t>
      </w:r>
    </w:p>
    <w:p w:rsidR="00B84FAB" w:rsidRPr="00D9065F" w:rsidRDefault="00B84FAB" w:rsidP="00D9065F">
      <w:pPr>
        <w:spacing w:line="276" w:lineRule="auto"/>
        <w:ind w:firstLine="567"/>
      </w:pPr>
      <w:r w:rsidRPr="00D9065F">
        <w:t>Изучение внешнего строения и многообразия членистоногих</w:t>
      </w:r>
    </w:p>
    <w:p w:rsidR="00B84FAB" w:rsidRPr="00D9065F" w:rsidRDefault="00B84FAB" w:rsidP="00D9065F">
      <w:pPr>
        <w:spacing w:line="276" w:lineRule="auto"/>
        <w:ind w:firstLine="567"/>
      </w:pPr>
      <w:r w:rsidRPr="00D9065F">
        <w:t>Выявление особенностей внешнего строения рыб в связи с образом жизни</w:t>
      </w:r>
    </w:p>
    <w:p w:rsidR="00B84FAB" w:rsidRPr="00D9065F" w:rsidRDefault="00B84FAB" w:rsidP="00D9065F">
      <w:pPr>
        <w:spacing w:line="276" w:lineRule="auto"/>
        <w:ind w:firstLine="567"/>
      </w:pPr>
      <w:r w:rsidRPr="00D9065F">
        <w:t>Выявление особенностей внешнего строения лягушки в связи с образом жизни</w:t>
      </w:r>
    </w:p>
    <w:p w:rsidR="00B84FAB" w:rsidRPr="00D9065F" w:rsidRDefault="00B84FAB" w:rsidP="00D9065F">
      <w:pPr>
        <w:spacing w:line="276" w:lineRule="auto"/>
        <w:ind w:firstLine="567"/>
      </w:pPr>
      <w:r w:rsidRPr="00D9065F">
        <w:t>Выявление особенностей внешнего строения птиц в связи с образом жизни</w:t>
      </w:r>
    </w:p>
    <w:p w:rsidR="00B84FAB" w:rsidRPr="00D9065F" w:rsidRDefault="00B84FAB" w:rsidP="00D9065F">
      <w:pPr>
        <w:spacing w:line="276" w:lineRule="auto"/>
        <w:ind w:firstLine="567"/>
      </w:pPr>
      <w:r w:rsidRPr="00D9065F">
        <w:t>Распознавание растений разных отделов</w:t>
      </w:r>
    </w:p>
    <w:p w:rsidR="00B84FAB" w:rsidRPr="00D9065F" w:rsidRDefault="00B84FAB" w:rsidP="00D9065F">
      <w:pPr>
        <w:spacing w:line="276" w:lineRule="auto"/>
        <w:ind w:firstLine="567"/>
      </w:pPr>
      <w:r w:rsidRPr="00D9065F">
        <w:t>Распознавание наиболее распространенных растений своей местности</w:t>
      </w:r>
    </w:p>
    <w:p w:rsidR="00B84FAB" w:rsidRPr="00D9065F" w:rsidRDefault="00B84FAB" w:rsidP="00D9065F">
      <w:pPr>
        <w:spacing w:line="276" w:lineRule="auto"/>
        <w:ind w:firstLine="567"/>
      </w:pPr>
      <w:r w:rsidRPr="00D9065F">
        <w:t>Распознавание важнейших сельскохозяйственных культур</w:t>
      </w:r>
    </w:p>
    <w:p w:rsidR="00B84FAB" w:rsidRPr="00D9065F" w:rsidRDefault="00B84FAB" w:rsidP="00D9065F">
      <w:pPr>
        <w:spacing w:line="276" w:lineRule="auto"/>
        <w:ind w:firstLine="567"/>
      </w:pPr>
      <w:r w:rsidRPr="00D9065F">
        <w:t>Определение принадлежности растений к определенной систематической группе с использованием справочников и определителей (классификация)</w:t>
      </w:r>
    </w:p>
    <w:p w:rsidR="00B84FAB" w:rsidRPr="00D9065F" w:rsidRDefault="00B84FAB" w:rsidP="00D9065F">
      <w:pPr>
        <w:spacing w:line="276" w:lineRule="auto"/>
        <w:ind w:firstLine="567"/>
      </w:pPr>
      <w:r w:rsidRPr="00D9065F">
        <w:t>Определение принадлежности животных к определенной систематической группе с использованием справочников и определителей (классификация)</w:t>
      </w:r>
    </w:p>
    <w:p w:rsidR="00B84FAB" w:rsidRPr="00D9065F" w:rsidRDefault="00B84FAB" w:rsidP="00D9065F">
      <w:pPr>
        <w:spacing w:line="276" w:lineRule="auto"/>
        <w:ind w:firstLine="567"/>
      </w:pPr>
      <w:r w:rsidRPr="00D9065F">
        <w:t>Выявление приспособлений у растений к среде обитания</w:t>
      </w:r>
    </w:p>
    <w:p w:rsidR="00B84FAB" w:rsidRPr="00D9065F" w:rsidRDefault="00B84FAB" w:rsidP="00D9065F">
      <w:pPr>
        <w:spacing w:line="276" w:lineRule="auto"/>
        <w:ind w:firstLine="567"/>
      </w:pPr>
      <w:r w:rsidRPr="00D9065F">
        <w:t>Выявление приспособлений у животных к среде обитания</w:t>
      </w:r>
    </w:p>
    <w:p w:rsidR="00B84FAB" w:rsidRPr="00D9065F" w:rsidRDefault="00B84FAB" w:rsidP="00D9065F">
      <w:pPr>
        <w:spacing w:line="276" w:lineRule="auto"/>
        <w:ind w:firstLine="567"/>
      </w:pPr>
      <w:r w:rsidRPr="00D9065F">
        <w:t>Распознавание животных разных типов</w:t>
      </w:r>
    </w:p>
    <w:p w:rsidR="00B84FAB" w:rsidRPr="00D9065F" w:rsidRDefault="00B84FAB" w:rsidP="00D9065F">
      <w:pPr>
        <w:spacing w:line="276" w:lineRule="auto"/>
        <w:ind w:firstLine="567"/>
      </w:pPr>
      <w:r w:rsidRPr="00D9065F">
        <w:t>Распознавание домашних животных</w:t>
      </w:r>
    </w:p>
    <w:p w:rsidR="00B84FAB" w:rsidRPr="00D9065F" w:rsidRDefault="00B84FAB" w:rsidP="00D9065F">
      <w:pPr>
        <w:spacing w:line="276" w:lineRule="auto"/>
        <w:ind w:firstLine="567"/>
        <w:rPr>
          <w:b/>
        </w:rPr>
      </w:pPr>
      <w:r w:rsidRPr="00D9065F">
        <w:rPr>
          <w:b/>
        </w:rPr>
        <w:t xml:space="preserve">Признаки живых организмов (34 час) </w:t>
      </w:r>
    </w:p>
    <w:p w:rsidR="00B84FAB" w:rsidRPr="00D9065F" w:rsidRDefault="00B84FAB" w:rsidP="00D9065F">
      <w:pPr>
        <w:spacing w:line="276" w:lineRule="auto"/>
        <w:ind w:firstLine="567"/>
      </w:pPr>
      <w:r w:rsidRPr="00D9065F">
        <w:t>Признаки живых организмов, их проявление у растений, животных, грибов и бактерий: клеточное строение, особенности химического состава, обмен веществ и превращения энергии, рост, развитие, размножение, движение, раздражимость, приспособленность к среде обитания.</w:t>
      </w:r>
    </w:p>
    <w:p w:rsidR="00B84FAB" w:rsidRPr="00D9065F" w:rsidRDefault="00B84FAB" w:rsidP="00D9065F">
      <w:pPr>
        <w:spacing w:line="276" w:lineRule="auto"/>
        <w:ind w:firstLine="567"/>
      </w:pPr>
      <w:r w:rsidRPr="00D9065F">
        <w:t>Клеточное строение организмов как доказательство их родства, единства живой природы.</w:t>
      </w:r>
    </w:p>
    <w:p w:rsidR="00B84FAB" w:rsidRPr="00D9065F" w:rsidRDefault="00B84FAB" w:rsidP="00D9065F">
      <w:pPr>
        <w:spacing w:line="276" w:lineRule="auto"/>
        <w:ind w:firstLine="567"/>
      </w:pPr>
      <w:r w:rsidRPr="00D9065F">
        <w:t>Строение клетки. Клетки растений, грибов, бактерий, животных. Гены и хромосомы. Деление клетки - основа размножения, роста и развития организмов. Нарушения в строении и функционировании клеток - одна из причин заболеваний организмов.</w:t>
      </w:r>
    </w:p>
    <w:p w:rsidR="00B84FAB" w:rsidRPr="00D9065F" w:rsidRDefault="00B84FAB" w:rsidP="00D9065F">
      <w:pPr>
        <w:spacing w:line="276" w:lineRule="auto"/>
        <w:ind w:firstLine="567"/>
      </w:pPr>
      <w:r w:rsidRPr="00D9065F">
        <w:t>Особенности химического состава живых организмов. Неорганические и органические вещества, их роль в организме. Обмен веществ и превращения энергии – признак живых организмов. Питание.</w:t>
      </w:r>
    </w:p>
    <w:p w:rsidR="00B84FAB" w:rsidRPr="00D9065F" w:rsidRDefault="00B84FAB" w:rsidP="00D9065F">
      <w:pPr>
        <w:spacing w:line="276" w:lineRule="auto"/>
        <w:ind w:firstLine="567"/>
      </w:pPr>
      <w:r w:rsidRPr="00D9065F">
        <w:t>Различия организмов по способу питания. Дыхание. Транспорт веществ, удаление из организма продуктов обмена, 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Оплодотворение.</w:t>
      </w:r>
    </w:p>
    <w:p w:rsidR="00B84FAB" w:rsidRPr="00D9065F" w:rsidRDefault="00B84FAB" w:rsidP="00D9065F">
      <w:pPr>
        <w:spacing w:line="276" w:lineRule="auto"/>
        <w:ind w:firstLine="567"/>
      </w:pPr>
      <w:r w:rsidRPr="00D9065F">
        <w:t>Наследственность и изменчивость - свойства организмов. Наследственная и ненаследственная изменчивость. Генетика - наука о закономерностях наследственности и изменчивости. Наследственность и изменчивость - основа искусственного отбора. Порода, сорт. Применение знаний о наследственности и изменчивости, искусственном отборе при выведении новых пород и сортов. Приемы выращивания и разведения культурных растений и домашних животных, ухода за ними.</w:t>
      </w:r>
    </w:p>
    <w:p w:rsidR="00B84FAB" w:rsidRPr="00D9065F" w:rsidRDefault="00B84FAB" w:rsidP="00D9065F">
      <w:pPr>
        <w:spacing w:line="276" w:lineRule="auto"/>
        <w:ind w:firstLine="567"/>
      </w:pPr>
      <w:r w:rsidRPr="00D9065F">
        <w:t>Разнообразие организации живых объектов: клетка, организм, вид, экосистема. Одноклеточные и многоклеточные организмы. Ткани, органы, системы органов, их взаимосвязь как основа целостности многоклеточного организма. Признаки вида. Экосистема.</w:t>
      </w:r>
    </w:p>
    <w:p w:rsidR="00B84FAB" w:rsidRPr="00D9065F" w:rsidRDefault="00B84FAB" w:rsidP="00D9065F">
      <w:pPr>
        <w:spacing w:line="276" w:lineRule="auto"/>
        <w:ind w:firstLine="567"/>
        <w:rPr>
          <w:i/>
        </w:rPr>
      </w:pPr>
      <w:r w:rsidRPr="00D9065F">
        <w:rPr>
          <w:i/>
        </w:rPr>
        <w:t>Демонстрации:</w:t>
      </w:r>
    </w:p>
    <w:p w:rsidR="00B84FAB" w:rsidRPr="00D9065F" w:rsidRDefault="00B84FAB" w:rsidP="00D9065F">
      <w:pPr>
        <w:spacing w:line="276" w:lineRule="auto"/>
        <w:ind w:firstLine="567"/>
      </w:pPr>
      <w:r w:rsidRPr="00D9065F">
        <w:t>Приспособления к среде обитания у организмов</w:t>
      </w:r>
    </w:p>
    <w:p w:rsidR="00B84FAB" w:rsidRPr="00D9065F" w:rsidRDefault="00B84FAB" w:rsidP="00D9065F">
      <w:pPr>
        <w:spacing w:line="276" w:lineRule="auto"/>
        <w:ind w:firstLine="567"/>
      </w:pPr>
      <w:r w:rsidRPr="00D9065F">
        <w:t>Клетки растений, животных, грибов и бактерий</w:t>
      </w:r>
    </w:p>
    <w:p w:rsidR="00B84FAB" w:rsidRPr="00D9065F" w:rsidRDefault="00B84FAB" w:rsidP="00D9065F">
      <w:pPr>
        <w:spacing w:line="276" w:lineRule="auto"/>
        <w:ind w:firstLine="567"/>
      </w:pPr>
      <w:r w:rsidRPr="00D9065F">
        <w:lastRenderedPageBreak/>
        <w:t>Хромосомы</w:t>
      </w:r>
    </w:p>
    <w:p w:rsidR="00B84FAB" w:rsidRPr="00D9065F" w:rsidRDefault="00B84FAB" w:rsidP="00D9065F">
      <w:pPr>
        <w:spacing w:line="276" w:lineRule="auto"/>
        <w:ind w:firstLine="567"/>
      </w:pPr>
      <w:r w:rsidRPr="00D9065F">
        <w:t>Деление клетки</w:t>
      </w:r>
    </w:p>
    <w:p w:rsidR="00B84FAB" w:rsidRPr="00D9065F" w:rsidRDefault="00B84FAB" w:rsidP="00D9065F">
      <w:pPr>
        <w:spacing w:line="276" w:lineRule="auto"/>
        <w:ind w:firstLine="567"/>
      </w:pPr>
      <w:r w:rsidRPr="00D9065F">
        <w:t>Половое и бесполое размножение</w:t>
      </w:r>
    </w:p>
    <w:p w:rsidR="00B84FAB" w:rsidRPr="00D9065F" w:rsidRDefault="00B84FAB" w:rsidP="00D9065F">
      <w:pPr>
        <w:spacing w:line="276" w:lineRule="auto"/>
        <w:ind w:firstLine="567"/>
      </w:pPr>
      <w:r w:rsidRPr="00D9065F">
        <w:t>Половые клетки</w:t>
      </w:r>
    </w:p>
    <w:p w:rsidR="00B84FAB" w:rsidRPr="00D9065F" w:rsidRDefault="00B84FAB" w:rsidP="00D9065F">
      <w:pPr>
        <w:spacing w:line="276" w:lineRule="auto"/>
        <w:ind w:firstLine="567"/>
      </w:pPr>
      <w:r w:rsidRPr="00D9065F">
        <w:t>Оплодотворение</w:t>
      </w:r>
    </w:p>
    <w:p w:rsidR="00B84FAB" w:rsidRPr="00D9065F" w:rsidRDefault="00B84FAB" w:rsidP="00D9065F">
      <w:pPr>
        <w:spacing w:line="276" w:lineRule="auto"/>
        <w:ind w:firstLine="567"/>
      </w:pPr>
      <w:r w:rsidRPr="00D9065F">
        <w:t>Изменчивость у организмов</w:t>
      </w:r>
    </w:p>
    <w:p w:rsidR="00B84FAB" w:rsidRPr="00D9065F" w:rsidRDefault="00B84FAB" w:rsidP="00D9065F">
      <w:pPr>
        <w:spacing w:line="276" w:lineRule="auto"/>
        <w:ind w:firstLine="567"/>
      </w:pPr>
      <w:r w:rsidRPr="00D9065F">
        <w:t>Порода, сорт</w:t>
      </w:r>
    </w:p>
    <w:p w:rsidR="00B84FAB" w:rsidRPr="00D9065F" w:rsidRDefault="00B84FAB" w:rsidP="00D9065F">
      <w:pPr>
        <w:spacing w:line="276" w:lineRule="auto"/>
        <w:ind w:firstLine="567"/>
      </w:pPr>
      <w:r w:rsidRPr="00D9065F">
        <w:t>Одноклеточные и многоклеточнмногоклеточные организмы</w:t>
      </w:r>
    </w:p>
    <w:p w:rsidR="00B84FAB" w:rsidRPr="00D9065F" w:rsidRDefault="00B84FAB" w:rsidP="00D9065F">
      <w:pPr>
        <w:spacing w:line="276" w:lineRule="auto"/>
        <w:ind w:firstLine="567"/>
      </w:pPr>
      <w:r w:rsidRPr="00D9065F">
        <w:t>Признаки вида</w:t>
      </w:r>
    </w:p>
    <w:p w:rsidR="00B84FAB" w:rsidRPr="00D9065F" w:rsidRDefault="00B84FAB" w:rsidP="00D9065F">
      <w:pPr>
        <w:spacing w:line="276" w:lineRule="auto"/>
        <w:ind w:firstLine="567"/>
      </w:pPr>
      <w:r w:rsidRPr="00D9065F">
        <w:t>Экосистема</w:t>
      </w:r>
    </w:p>
    <w:p w:rsidR="00B84FAB" w:rsidRPr="00D9065F" w:rsidRDefault="00B84FAB" w:rsidP="00D9065F">
      <w:pPr>
        <w:spacing w:line="276" w:lineRule="auto"/>
        <w:ind w:firstLine="567"/>
        <w:rPr>
          <w:i/>
        </w:rPr>
      </w:pPr>
      <w:r w:rsidRPr="00D9065F">
        <w:rPr>
          <w:i/>
        </w:rPr>
        <w:t>Лабораторные и практические работы</w:t>
      </w:r>
    </w:p>
    <w:p w:rsidR="00B84FAB" w:rsidRPr="00D9065F" w:rsidRDefault="00B84FAB" w:rsidP="00D9065F">
      <w:pPr>
        <w:spacing w:line="276" w:lineRule="auto"/>
        <w:ind w:firstLine="567"/>
      </w:pPr>
      <w:r w:rsidRPr="00D9065F">
        <w:t>Изучение клеток и тканей растений на готовых микропрепаратах и их описание</w:t>
      </w:r>
    </w:p>
    <w:p w:rsidR="00B84FAB" w:rsidRPr="00D9065F" w:rsidRDefault="00B84FAB" w:rsidP="00D9065F">
      <w:pPr>
        <w:spacing w:line="276" w:lineRule="auto"/>
        <w:ind w:firstLine="567"/>
      </w:pPr>
      <w:r w:rsidRPr="00D9065F">
        <w:t>Изучение клеток и тканей животных на готовых микропрепаратах и их описание</w:t>
      </w:r>
    </w:p>
    <w:p w:rsidR="00B84FAB" w:rsidRPr="00D9065F" w:rsidRDefault="00B84FAB" w:rsidP="00D9065F">
      <w:pPr>
        <w:spacing w:line="276" w:lineRule="auto"/>
        <w:ind w:firstLine="567"/>
      </w:pPr>
      <w:r w:rsidRPr="00D9065F">
        <w:t>Изучение клеток бактерий</w:t>
      </w:r>
    </w:p>
    <w:p w:rsidR="00B84FAB" w:rsidRPr="00D9065F" w:rsidRDefault="00B84FAB" w:rsidP="00D9065F">
      <w:pPr>
        <w:spacing w:line="276" w:lineRule="auto"/>
        <w:ind w:firstLine="567"/>
      </w:pPr>
      <w:r w:rsidRPr="00D9065F">
        <w:t>Приготовление микропрепаратов растительных клеток и рассматривание их под микроскопом</w:t>
      </w:r>
    </w:p>
    <w:p w:rsidR="00B84FAB" w:rsidRPr="00D9065F" w:rsidRDefault="00B84FAB" w:rsidP="00D9065F">
      <w:pPr>
        <w:spacing w:line="276" w:lineRule="auto"/>
        <w:ind w:firstLine="567"/>
      </w:pPr>
      <w:r w:rsidRPr="00D9065F">
        <w:t>Сравнение строения клеток растений, животных, грибов и бактерий</w:t>
      </w:r>
    </w:p>
    <w:p w:rsidR="00B84FAB" w:rsidRPr="00D9065F" w:rsidRDefault="00B84FAB" w:rsidP="00D9065F">
      <w:pPr>
        <w:spacing w:line="276" w:lineRule="auto"/>
        <w:ind w:firstLine="567"/>
      </w:pPr>
      <w:r w:rsidRPr="00D9065F">
        <w:t>Распознавание органов у растений</w:t>
      </w:r>
    </w:p>
    <w:p w:rsidR="00B84FAB" w:rsidRPr="00D9065F" w:rsidRDefault="00B84FAB" w:rsidP="00D9065F">
      <w:pPr>
        <w:spacing w:line="276" w:lineRule="auto"/>
        <w:ind w:firstLine="567"/>
      </w:pPr>
      <w:r w:rsidRPr="00D9065F">
        <w:t>Распознавание органов и систем органов у животных</w:t>
      </w:r>
    </w:p>
    <w:p w:rsidR="00B84FAB" w:rsidRPr="00D9065F" w:rsidRDefault="00B84FAB" w:rsidP="00D9065F">
      <w:pPr>
        <w:spacing w:line="276" w:lineRule="auto"/>
        <w:ind w:firstLine="567"/>
      </w:pPr>
      <w:r w:rsidRPr="00D9065F">
        <w:t>Выявление изменчивости у организмов</w:t>
      </w:r>
    </w:p>
    <w:p w:rsidR="00B84FAB" w:rsidRPr="00D9065F" w:rsidRDefault="00B84FAB" w:rsidP="00D9065F">
      <w:pPr>
        <w:spacing w:line="276" w:lineRule="auto"/>
        <w:ind w:firstLine="567"/>
        <w:rPr>
          <w:b/>
        </w:rPr>
      </w:pPr>
      <w:r w:rsidRPr="00D9065F">
        <w:rPr>
          <w:b/>
        </w:rPr>
        <w:t>Взаимосвязи организмов и окружающей среды (28 час)</w:t>
      </w:r>
    </w:p>
    <w:p w:rsidR="00B84FAB" w:rsidRPr="00D9065F" w:rsidRDefault="00B84FAB" w:rsidP="00D9065F">
      <w:pPr>
        <w:spacing w:line="276" w:lineRule="auto"/>
        <w:ind w:firstLine="567"/>
      </w:pPr>
      <w:r w:rsidRPr="00D9065F">
        <w:t>Экология - наука о взаимосвязях организмов и окружающей среды. Среда - источник веществ,</w:t>
      </w:r>
    </w:p>
    <w:p w:rsidR="00B84FAB" w:rsidRPr="00D9065F" w:rsidRDefault="00B84FAB" w:rsidP="00D9065F">
      <w:pPr>
        <w:spacing w:line="276" w:lineRule="auto"/>
        <w:ind w:firstLine="567"/>
      </w:pPr>
      <w:r w:rsidRPr="00D9065F">
        <w:t>энергии и информации. Экологические факторы: абиотические, биотические, антропогенные, их влияние на организмы. Приспособления организмов к различным экологическим факторам.</w:t>
      </w:r>
    </w:p>
    <w:p w:rsidR="00B84FAB" w:rsidRPr="00D9065F" w:rsidRDefault="00B84FAB" w:rsidP="00D9065F">
      <w:pPr>
        <w:spacing w:line="276" w:lineRule="auto"/>
        <w:ind w:firstLine="567"/>
      </w:pPr>
      <w:r w:rsidRPr="00D9065F">
        <w:t>Экосистемная организация живой природы. Экосистемы. Структура экосистемы. Пищевые связи в экосистеме.</w:t>
      </w:r>
    </w:p>
    <w:p w:rsidR="00B84FAB" w:rsidRPr="00D9065F" w:rsidRDefault="00B84FAB" w:rsidP="00D9065F">
      <w:pPr>
        <w:spacing w:line="276" w:lineRule="auto"/>
        <w:ind w:firstLine="567"/>
      </w:pPr>
      <w:r w:rsidRPr="00D9065F">
        <w:t>Круговорот веществ и превращения энергии в экосистеме. Роль производителей, потребителей и разрушителей органических веществ в экосистемах и круговороте веществ в природе.</w:t>
      </w:r>
    </w:p>
    <w:p w:rsidR="00B84FAB" w:rsidRPr="00D9065F" w:rsidRDefault="00B84FAB" w:rsidP="00D9065F">
      <w:pPr>
        <w:spacing w:line="276" w:lineRule="auto"/>
        <w:ind w:firstLine="567"/>
      </w:pPr>
      <w:r w:rsidRPr="00D9065F">
        <w:t>Популяция- элемент экосистемы. Типы взаимодействия разных видов ( конкуренция, хищничество, симбиоз, паразитизм).</w:t>
      </w:r>
    </w:p>
    <w:p w:rsidR="00B84FAB" w:rsidRPr="00D9065F" w:rsidRDefault="00B84FAB" w:rsidP="00D9065F">
      <w:pPr>
        <w:spacing w:line="276" w:lineRule="auto"/>
        <w:ind w:firstLine="567"/>
      </w:pPr>
      <w:r w:rsidRPr="00D9065F">
        <w:t>Агроэкосистемы. Особенности агроэкосистем. Биосфера-глобальная экосистема. В.И. Вернадский- основоположник учения о биосфере. Границы биосферы. Распространие и роль живого вещества в биосфере. Роль человека в биосфере.</w:t>
      </w:r>
    </w:p>
    <w:p w:rsidR="00B84FAB" w:rsidRPr="00D9065F" w:rsidRDefault="00B84FAB" w:rsidP="00D9065F">
      <w:pPr>
        <w:spacing w:line="276" w:lineRule="auto"/>
        <w:ind w:firstLine="567"/>
      </w:pPr>
      <w:r w:rsidRPr="00D9065F">
        <w:t>Экологические проблемы, их влияние на собственную жизнь, жизнь других людей: парниковый эффект, кислотные дожди, опустынивание, сведение лесов, появление “Озоновых дыр”, загрязнение окружающей среды.</w:t>
      </w:r>
    </w:p>
    <w:p w:rsidR="00B84FAB" w:rsidRPr="00D9065F" w:rsidRDefault="00B84FAB" w:rsidP="00D9065F">
      <w:pPr>
        <w:spacing w:line="276" w:lineRule="auto"/>
        <w:ind w:firstLine="567"/>
      </w:pPr>
      <w:r w:rsidRPr="00D9065F">
        <w:t>Последствия деятельности человека в экосистемах, влияние собственных поступков на живые</w:t>
      </w:r>
    </w:p>
    <w:p w:rsidR="00B84FAB" w:rsidRPr="00D9065F" w:rsidRDefault="00B84FAB" w:rsidP="00D9065F">
      <w:pPr>
        <w:spacing w:line="276" w:lineRule="auto"/>
        <w:ind w:firstLine="567"/>
      </w:pPr>
      <w:r w:rsidRPr="00D9065F">
        <w:t>организмы и экосистемы.</w:t>
      </w:r>
    </w:p>
    <w:p w:rsidR="00B84FAB" w:rsidRPr="00D9065F" w:rsidRDefault="00B84FAB" w:rsidP="00D9065F">
      <w:pPr>
        <w:spacing w:line="276" w:lineRule="auto"/>
        <w:ind w:firstLine="567"/>
        <w:rPr>
          <w:i/>
        </w:rPr>
      </w:pPr>
      <w:r w:rsidRPr="00D9065F">
        <w:rPr>
          <w:i/>
        </w:rPr>
        <w:t>Демонстрации:</w:t>
      </w:r>
    </w:p>
    <w:p w:rsidR="00B84FAB" w:rsidRPr="00D9065F" w:rsidRDefault="00B84FAB" w:rsidP="00D9065F">
      <w:pPr>
        <w:spacing w:line="276" w:lineRule="auto"/>
        <w:ind w:firstLine="567"/>
      </w:pPr>
      <w:r w:rsidRPr="00D9065F">
        <w:t>Экологические факторы</w:t>
      </w:r>
    </w:p>
    <w:p w:rsidR="00B84FAB" w:rsidRPr="00D9065F" w:rsidRDefault="00B84FAB" w:rsidP="00D9065F">
      <w:pPr>
        <w:spacing w:line="276" w:lineRule="auto"/>
        <w:ind w:firstLine="567"/>
      </w:pPr>
      <w:r w:rsidRPr="00D9065F">
        <w:t>Структура экосистемы</w:t>
      </w:r>
    </w:p>
    <w:p w:rsidR="00B84FAB" w:rsidRPr="00D9065F" w:rsidRDefault="00B84FAB" w:rsidP="00D9065F">
      <w:pPr>
        <w:spacing w:line="276" w:lineRule="auto"/>
        <w:ind w:firstLine="567"/>
      </w:pPr>
      <w:r w:rsidRPr="00D9065F">
        <w:t>Пищевые цепи и сети</w:t>
      </w:r>
    </w:p>
    <w:p w:rsidR="00B84FAB" w:rsidRPr="00D9065F" w:rsidRDefault="00B84FAB" w:rsidP="00D9065F">
      <w:pPr>
        <w:spacing w:line="276" w:lineRule="auto"/>
        <w:ind w:firstLine="567"/>
      </w:pPr>
      <w:r w:rsidRPr="00D9065F">
        <w:t>Круговорот веществ и превращения энергии в экосистеме</w:t>
      </w:r>
    </w:p>
    <w:p w:rsidR="00B84FAB" w:rsidRPr="00D9065F" w:rsidRDefault="00B84FAB" w:rsidP="00D9065F">
      <w:pPr>
        <w:spacing w:line="276" w:lineRule="auto"/>
        <w:ind w:firstLine="567"/>
      </w:pPr>
      <w:r w:rsidRPr="00D9065F">
        <w:t>Типы взаимодействия разных видов в экосистеме (конкуренция, хищничество, симбиоз, паразитизм)</w:t>
      </w:r>
    </w:p>
    <w:p w:rsidR="00B84FAB" w:rsidRPr="00D9065F" w:rsidRDefault="00B84FAB" w:rsidP="00D9065F">
      <w:pPr>
        <w:spacing w:line="276" w:lineRule="auto"/>
        <w:ind w:firstLine="567"/>
      </w:pPr>
      <w:r w:rsidRPr="00D9065F">
        <w:t>Агроэкосистема</w:t>
      </w:r>
    </w:p>
    <w:p w:rsidR="00B84FAB" w:rsidRPr="00D9065F" w:rsidRDefault="00B84FAB" w:rsidP="00D9065F">
      <w:pPr>
        <w:spacing w:line="276" w:lineRule="auto"/>
        <w:ind w:firstLine="567"/>
      </w:pPr>
      <w:r w:rsidRPr="00D9065F">
        <w:lastRenderedPageBreak/>
        <w:t>Границы биосферы</w:t>
      </w:r>
    </w:p>
    <w:p w:rsidR="00B84FAB" w:rsidRPr="00D9065F" w:rsidRDefault="00B84FAB" w:rsidP="00D9065F">
      <w:pPr>
        <w:spacing w:line="276" w:lineRule="auto"/>
        <w:ind w:firstLine="567"/>
      </w:pPr>
      <w:r w:rsidRPr="00D9065F">
        <w:t>Лабораторные и практические работы</w:t>
      </w:r>
    </w:p>
    <w:p w:rsidR="00B84FAB" w:rsidRPr="00D9065F" w:rsidRDefault="00B84FAB" w:rsidP="00D9065F">
      <w:pPr>
        <w:spacing w:line="276" w:lineRule="auto"/>
        <w:ind w:firstLine="567"/>
      </w:pPr>
      <w:r w:rsidRPr="00D9065F">
        <w:t>Наблюдения за сезонными изменениями в живой природе</w:t>
      </w:r>
    </w:p>
    <w:p w:rsidR="00B84FAB" w:rsidRPr="00D9065F" w:rsidRDefault="00B84FAB" w:rsidP="00D9065F">
      <w:pPr>
        <w:spacing w:line="276" w:lineRule="auto"/>
        <w:ind w:firstLine="567"/>
      </w:pPr>
      <w:r w:rsidRPr="00D9065F">
        <w:t>Составление схем передачи веществ и энергии (цепей питания)</w:t>
      </w:r>
    </w:p>
    <w:p w:rsidR="00B84FAB" w:rsidRPr="00D9065F" w:rsidRDefault="00B84FAB" w:rsidP="00D9065F">
      <w:pPr>
        <w:spacing w:line="276" w:lineRule="auto"/>
        <w:ind w:firstLine="567"/>
      </w:pPr>
      <w:r w:rsidRPr="00D9065F">
        <w:t>Выявление приспособлений у организмов к среде обитания ( на конкретных примерах)</w:t>
      </w:r>
    </w:p>
    <w:p w:rsidR="00B84FAB" w:rsidRPr="00D9065F" w:rsidRDefault="00B84FAB" w:rsidP="00D9065F">
      <w:pPr>
        <w:spacing w:line="276" w:lineRule="auto"/>
        <w:ind w:firstLine="567"/>
      </w:pPr>
      <w:r w:rsidRPr="00D9065F">
        <w:t>Выявление типов взаимодействия разных видов в конкретной экосистеме</w:t>
      </w:r>
    </w:p>
    <w:p w:rsidR="00B84FAB" w:rsidRPr="00D9065F" w:rsidRDefault="00B84FAB" w:rsidP="00D9065F">
      <w:pPr>
        <w:spacing w:line="276" w:lineRule="auto"/>
        <w:ind w:firstLine="567"/>
      </w:pPr>
      <w:r w:rsidRPr="00D9065F">
        <w:t>Изучение и описание экосистемы своей местности</w:t>
      </w:r>
    </w:p>
    <w:p w:rsidR="00B84FAB" w:rsidRPr="00D9065F" w:rsidRDefault="00B84FAB" w:rsidP="00D9065F">
      <w:pPr>
        <w:spacing w:line="276" w:lineRule="auto"/>
        <w:ind w:firstLine="567"/>
      </w:pPr>
      <w:r w:rsidRPr="00D9065F">
        <w:t>Анализ и оценка влияния факторов окружающей среды, факторов риска на здоровье</w:t>
      </w:r>
    </w:p>
    <w:p w:rsidR="00B84FAB" w:rsidRPr="00D9065F" w:rsidRDefault="00B84FAB" w:rsidP="00D9065F">
      <w:pPr>
        <w:spacing w:line="276" w:lineRule="auto"/>
        <w:ind w:firstLine="567"/>
      </w:pPr>
      <w:r w:rsidRPr="00D9065F">
        <w:t>Анализ и оценка последствий деятельности человека в экосистемах, собственных поступков на</w:t>
      </w:r>
      <w:r w:rsidR="0072664F" w:rsidRPr="00D9065F">
        <w:t xml:space="preserve"> </w:t>
      </w:r>
      <w:r w:rsidRPr="00D9065F">
        <w:t>живые организмы и экосистемы</w:t>
      </w:r>
    </w:p>
    <w:p w:rsidR="0072664F" w:rsidRPr="00D9065F" w:rsidRDefault="00B84FAB" w:rsidP="00D9065F">
      <w:pPr>
        <w:spacing w:line="276" w:lineRule="auto"/>
        <w:ind w:firstLine="567"/>
        <w:rPr>
          <w:b/>
        </w:rPr>
      </w:pPr>
      <w:r w:rsidRPr="00D9065F">
        <w:rPr>
          <w:b/>
        </w:rPr>
        <w:t xml:space="preserve">ЧЕЛОВЕК И ЕГО ЗДОРОВЬЕ (60ч. ) </w:t>
      </w:r>
    </w:p>
    <w:p w:rsidR="00B84FAB" w:rsidRPr="00D9065F" w:rsidRDefault="00B84FAB" w:rsidP="00D9065F">
      <w:pPr>
        <w:spacing w:line="276" w:lineRule="auto"/>
        <w:ind w:firstLine="567"/>
      </w:pPr>
      <w:r w:rsidRPr="00D9065F">
        <w:t>Значение знаний о строении и жизнедеятельности организма человека для самопознания и сохранения здоровья. Науки о человеке: анатомия, физиология, гигиена, медицина, психология. Методы изучения организма человека, их значение и использование в собственной жизни.</w:t>
      </w:r>
    </w:p>
    <w:p w:rsidR="00B84FAB" w:rsidRPr="00D9065F" w:rsidRDefault="00B84FAB" w:rsidP="00D9065F">
      <w:pPr>
        <w:spacing w:line="276" w:lineRule="auto"/>
        <w:ind w:firstLine="567"/>
      </w:pPr>
      <w:r w:rsidRPr="00D9065F">
        <w:t>Место и роль человека в системе органического мира, его сходство с животными и отличие от</w:t>
      </w:r>
      <w:r w:rsidR="0072664F" w:rsidRPr="00D9065F">
        <w:t xml:space="preserve"> </w:t>
      </w:r>
      <w:r w:rsidRPr="00D9065F">
        <w:t>них.</w:t>
      </w:r>
    </w:p>
    <w:p w:rsidR="00B84FAB" w:rsidRPr="00D9065F" w:rsidRDefault="00B84FAB" w:rsidP="00D9065F">
      <w:pPr>
        <w:spacing w:line="276" w:lineRule="auto"/>
        <w:ind w:firstLine="567"/>
      </w:pPr>
      <w:r w:rsidRPr="00D9065F">
        <w:t>Строение и процессы жизнедеятельности организма человека. Нейро-гуморальная регуляция процессов жизнедеятельности организма. Нервная система. Отделы</w:t>
      </w:r>
      <w:r w:rsidR="0072664F" w:rsidRPr="00D9065F">
        <w:t xml:space="preserve"> </w:t>
      </w:r>
      <w:r w:rsidRPr="00D9065F">
        <w:t>нервной системы: центральный и периферический. Рефлекторный характер деятельности нервной системы. Спинной мозг, строение и функции. Головной мозг, строение и функции. Соматическая и вегетативная нервная система. Нарушения деятельности нервной системы и их предупреждение. Эндокринная</w:t>
      </w:r>
      <w:r w:rsidR="0072664F" w:rsidRPr="00D9065F">
        <w:t xml:space="preserve"> </w:t>
      </w:r>
      <w:r w:rsidRPr="00D9065F">
        <w:t>система. Железы внешней и внутренней секреции, их строение и функции. Гормоны. Регуляция деятельности желез. Взаимодействие нервной и гуморальной регуляции.</w:t>
      </w:r>
    </w:p>
    <w:p w:rsidR="00B84FAB" w:rsidRPr="00D9065F" w:rsidRDefault="00B84FAB" w:rsidP="00D9065F">
      <w:pPr>
        <w:spacing w:line="276" w:lineRule="auto"/>
        <w:ind w:firstLine="567"/>
      </w:pPr>
      <w:r w:rsidRPr="00D9065F">
        <w:t>Питание. Исследования И.П. Павлова в области пищеварения. Пища как биологическая основа</w:t>
      </w:r>
      <w:r w:rsidR="0072664F" w:rsidRPr="00D9065F">
        <w:t xml:space="preserve"> </w:t>
      </w:r>
      <w:r w:rsidRPr="00D9065F">
        <w:t>жизни. Пищевые продукты и питательные вещества: белки, жиры, углеводы, минеральные вещества,</w:t>
      </w:r>
      <w:r w:rsidR="0072664F" w:rsidRPr="00D9065F">
        <w:t xml:space="preserve"> </w:t>
      </w:r>
      <w:r w:rsidRPr="00D9065F">
        <w:t>вода, витамины. Пищеварение. Строение и функции пищеварительной системы. Пищеварительные железы. Роль ферментов в пищеварении. Профилактика пищевых отравлений, кишечных инфекций, гепатита.</w:t>
      </w:r>
    </w:p>
    <w:p w:rsidR="00B84FAB" w:rsidRPr="00D9065F" w:rsidRDefault="00B84FAB" w:rsidP="00D9065F">
      <w:pPr>
        <w:spacing w:line="276" w:lineRule="auto"/>
        <w:ind w:firstLine="567"/>
      </w:pPr>
      <w:r w:rsidRPr="00D9065F">
        <w:t>Дыхание. Система органов дыхания и ее роль в обмене веществ. Механизм вдоха и выдоха. Заболевания органов дыхания и их профилактика. Предупреждение распространения инфекционных заболеваний и соблюдение мер профилактики для защиты собственного организма. Чистота атмосферного</w:t>
      </w:r>
      <w:r w:rsidR="0072664F" w:rsidRPr="00D9065F">
        <w:t xml:space="preserve"> </w:t>
      </w:r>
      <w:r w:rsidRPr="00D9065F">
        <w:t>воздуха как фактор здоровья. Приемы оказания первой помощи при отравлении угарным газом, спасении утопающего.</w:t>
      </w:r>
    </w:p>
    <w:p w:rsidR="00B84FAB" w:rsidRPr="00D9065F" w:rsidRDefault="00B84FAB" w:rsidP="00D9065F">
      <w:pPr>
        <w:spacing w:line="276" w:lineRule="auto"/>
        <w:ind w:firstLine="567"/>
      </w:pPr>
      <w:r w:rsidRPr="00D9065F">
        <w:t>Внутренняя среда организма: кровь, лимфа, тканевая жидкость. Значение постоянства внутренней среды организма.</w:t>
      </w:r>
    </w:p>
    <w:p w:rsidR="00B84FAB" w:rsidRPr="00D9065F" w:rsidRDefault="00B84FAB" w:rsidP="00D9065F">
      <w:pPr>
        <w:spacing w:line="276" w:lineRule="auto"/>
        <w:ind w:firstLine="567"/>
      </w:pPr>
      <w:r w:rsidRPr="00D9065F">
        <w:t>Кровь, ее функции. Клетки крови. Плазма крови. Свертывание крови. Группы крови. Переливание</w:t>
      </w:r>
      <w:r w:rsidR="0072664F" w:rsidRPr="00D9065F">
        <w:t xml:space="preserve"> </w:t>
      </w:r>
      <w:r w:rsidRPr="00D9065F">
        <w:t>крови. Лимфа. Тканевая жидкость.</w:t>
      </w:r>
    </w:p>
    <w:p w:rsidR="00B84FAB" w:rsidRPr="00D9065F" w:rsidRDefault="00B84FAB" w:rsidP="00D9065F">
      <w:pPr>
        <w:spacing w:line="276" w:lineRule="auto"/>
        <w:ind w:firstLine="567"/>
      </w:pPr>
      <w:r w:rsidRPr="00D9065F">
        <w:t>Иммунитет. Иммунная система человека. Факторы, влияющие на иммунитет. Значение работ</w:t>
      </w:r>
      <w:r w:rsidR="0072664F" w:rsidRPr="00D9065F">
        <w:t xml:space="preserve"> </w:t>
      </w:r>
      <w:r w:rsidRPr="00D9065F">
        <w:t>Л.Пастера и И.И.Мечникова в области иммунитета. Вакцинация. Транспорт веществ. Кровеносная система. Значение кровообращения. Сердце и кровеносные сосуды. Сердечно-сосудистые заболевания, причины и предупреждение. Артериальное и венозное кровотечения. Приемы оказания первой помощи при кровотечениях. Лимфатическая система. Значение лимфообращения. Связь кровеносной и лимфатической систем.</w:t>
      </w:r>
    </w:p>
    <w:p w:rsidR="00B84FAB" w:rsidRPr="00D9065F" w:rsidRDefault="00B84FAB" w:rsidP="00D9065F">
      <w:pPr>
        <w:spacing w:line="276" w:lineRule="auto"/>
        <w:ind w:firstLine="567"/>
      </w:pPr>
      <w:r w:rsidRPr="00D9065F">
        <w:t>Обмен веществ и превращения энергии как необходимое условие жизнедеятельности организма.</w:t>
      </w:r>
    </w:p>
    <w:p w:rsidR="00B84FAB" w:rsidRPr="00D9065F" w:rsidRDefault="00B84FAB" w:rsidP="00D9065F">
      <w:pPr>
        <w:spacing w:line="276" w:lineRule="auto"/>
        <w:ind w:firstLine="567"/>
      </w:pPr>
      <w:r w:rsidRPr="00D9065F">
        <w:lastRenderedPageBreak/>
        <w:t>Пластический и энергетический обмен. Обмен и роль белков, углеводов, жиров. Водно</w:t>
      </w:r>
      <w:r w:rsidR="0072664F" w:rsidRPr="00D9065F">
        <w:t>-</w:t>
      </w:r>
      <w:r w:rsidRPr="00D9065F">
        <w:t>солевой обмен.</w:t>
      </w:r>
    </w:p>
    <w:p w:rsidR="00B84FAB" w:rsidRPr="00D9065F" w:rsidRDefault="00B84FAB" w:rsidP="00D9065F">
      <w:pPr>
        <w:spacing w:line="276" w:lineRule="auto"/>
        <w:ind w:firstLine="567"/>
      </w:pPr>
      <w:r w:rsidRPr="00D9065F">
        <w:t>Витамины, их роль в организме, содержание в пище. Суточная потребность организма в витаминах.</w:t>
      </w:r>
    </w:p>
    <w:p w:rsidR="00B84FAB" w:rsidRPr="00D9065F" w:rsidRDefault="00B84FAB" w:rsidP="00D9065F">
      <w:pPr>
        <w:spacing w:line="276" w:lineRule="auto"/>
        <w:ind w:firstLine="567"/>
      </w:pPr>
      <w:r w:rsidRPr="00D9065F">
        <w:t>Проявления авитаминозов и меры их предупреждения.</w:t>
      </w:r>
    </w:p>
    <w:p w:rsidR="00B84FAB" w:rsidRPr="00D9065F" w:rsidRDefault="00B84FAB" w:rsidP="00D9065F">
      <w:pPr>
        <w:spacing w:line="276" w:lineRule="auto"/>
        <w:ind w:firstLine="567"/>
      </w:pPr>
      <w:r w:rsidRPr="00D9065F">
        <w:t>Выделение. Мочеполовая система. Мочеполовые инфекции, меры их предупреждения для сохранения здоровья.</w:t>
      </w:r>
    </w:p>
    <w:p w:rsidR="00B84FAB" w:rsidRPr="00D9065F" w:rsidRDefault="00B84FAB" w:rsidP="00D9065F">
      <w:pPr>
        <w:spacing w:line="276" w:lineRule="auto"/>
        <w:ind w:firstLine="567"/>
      </w:pPr>
      <w:r w:rsidRPr="00D9065F">
        <w:t>Размножение и развитие.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w:t>
      </w:r>
      <w:r w:rsidR="0072664F" w:rsidRPr="00D9065F">
        <w:t xml:space="preserve"> </w:t>
      </w:r>
      <w:r w:rsidRPr="00D9065F">
        <w:t>здоровье. Инфекции, передающиеся половым путем, их профилактика. ВИЧ-инфекция и ее профилактика.</w:t>
      </w:r>
    </w:p>
    <w:p w:rsidR="00B84FAB" w:rsidRPr="00D9065F" w:rsidRDefault="00B84FAB" w:rsidP="00D9065F">
      <w:pPr>
        <w:spacing w:line="276" w:lineRule="auto"/>
        <w:ind w:firstLine="567"/>
      </w:pPr>
      <w:r w:rsidRPr="00D9065F">
        <w:t>Опора и движение. Строение и функции опорно-двигательной системы. Профилактика травматизма. Приемы оказания первой помощи себе и окружающим при травмах опорно-двигательной системы.</w:t>
      </w:r>
    </w:p>
    <w:p w:rsidR="00B84FAB" w:rsidRPr="00D9065F" w:rsidRDefault="00B84FAB" w:rsidP="00D9065F">
      <w:pPr>
        <w:spacing w:line="276" w:lineRule="auto"/>
        <w:ind w:firstLine="567"/>
      </w:pPr>
      <w:r w:rsidRPr="00D9065F">
        <w:t>Предупреждение плоскостопия и искривления позвоночника. Признаки хорошей осанки.</w:t>
      </w:r>
    </w:p>
    <w:p w:rsidR="00B84FAB" w:rsidRPr="00D9065F" w:rsidRDefault="00B84FAB" w:rsidP="00D9065F">
      <w:pPr>
        <w:spacing w:line="276" w:lineRule="auto"/>
        <w:ind w:firstLine="567"/>
      </w:pPr>
      <w:r w:rsidRPr="00D9065F">
        <w:t>Покровы тела. Уход за кожей, волосами, ногтями. Приемы оказания первой помощи себе и окружающим при травмах, ожогах, обморожениях и их профилактика.</w:t>
      </w:r>
    </w:p>
    <w:p w:rsidR="00B84FAB" w:rsidRPr="00D9065F" w:rsidRDefault="00B84FAB" w:rsidP="00D9065F">
      <w:pPr>
        <w:spacing w:line="276" w:lineRule="auto"/>
        <w:ind w:firstLine="567"/>
      </w:pPr>
      <w:r w:rsidRPr="00D9065F">
        <w:t>Органы чувств, их роль в жизни человека. Анализаторы. Нарушения зрения и слуха, их профилактика.</w:t>
      </w:r>
    </w:p>
    <w:p w:rsidR="00B84FAB" w:rsidRPr="00D9065F" w:rsidRDefault="00B84FAB" w:rsidP="00D9065F">
      <w:pPr>
        <w:spacing w:line="276" w:lineRule="auto"/>
        <w:ind w:firstLine="567"/>
      </w:pPr>
      <w:r w:rsidRPr="00D9065F">
        <w:t>Психология и поведение человека. Высшая нервная деятельность. Исследования И.М.Сеченова,</w:t>
      </w:r>
      <w:r w:rsidR="0072664F" w:rsidRPr="00D9065F">
        <w:t xml:space="preserve"> </w:t>
      </w:r>
      <w:r w:rsidRPr="00D9065F">
        <w:t>И.П.Павлова, А.А.Ухтомского, П.К.Анохина в создании учения о высшей нервной деятельности. Безусловные и условные рефлексы, их биологическое значение. Биологическая природа и социальная сущность человека. Познавательная деятельность мозга.</w:t>
      </w:r>
    </w:p>
    <w:p w:rsidR="00B84FAB" w:rsidRPr="00D9065F" w:rsidRDefault="00B84FAB" w:rsidP="00D9065F">
      <w:pPr>
        <w:spacing w:line="276" w:lineRule="auto"/>
        <w:ind w:firstLine="567"/>
      </w:pPr>
      <w:r w:rsidRPr="00D9065F">
        <w:t>Сознание человека. Память, эмоции, речь, мышление. Особенности психики человека: осмысленность</w:t>
      </w:r>
      <w:r w:rsidR="0072664F" w:rsidRPr="00D9065F">
        <w:t xml:space="preserve"> </w:t>
      </w:r>
      <w:r w:rsidRPr="00D9065F">
        <w:t>восприятия, словесно-логическое мышление, способность к накоплению и передаче из поколения в поколение информации.</w:t>
      </w:r>
    </w:p>
    <w:p w:rsidR="00B84FAB" w:rsidRPr="00D9065F" w:rsidRDefault="00B84FAB" w:rsidP="00D9065F">
      <w:pPr>
        <w:spacing w:line="276" w:lineRule="auto"/>
        <w:ind w:firstLine="567"/>
      </w:pPr>
      <w:r w:rsidRPr="00D9065F">
        <w:t>Значение интеллектуальных, творческих и эстетических потребностей. Цели и мотивы деятельности. Индивидуальные особенности личности: способности, темперамент, характер. Роль обучения и воспитания в развитии психики и поведения человека. Рациональная организация труда и отдыха. Сон и</w:t>
      </w:r>
      <w:r w:rsidR="0072664F" w:rsidRPr="00D9065F">
        <w:t xml:space="preserve"> </w:t>
      </w:r>
      <w:r w:rsidRPr="00D9065F">
        <w:t>бодрствование. Значение сна.</w:t>
      </w:r>
    </w:p>
    <w:p w:rsidR="00B84FAB" w:rsidRPr="00D9065F" w:rsidRDefault="00B84FAB" w:rsidP="00D9065F">
      <w:pPr>
        <w:spacing w:line="276" w:lineRule="auto"/>
        <w:ind w:firstLine="567"/>
      </w:pPr>
      <w:r w:rsidRPr="00D9065F">
        <w:t>Культура отношения к собственному здоровью и здоровью окружающих. Соблюдение санитарно</w:t>
      </w:r>
      <w:r w:rsidR="0072664F" w:rsidRPr="00D9065F">
        <w:t>-</w:t>
      </w:r>
      <w:r w:rsidRPr="00D9065F">
        <w:t>гигиенических норм и правил здорового образа жизни. Укрепление здоровья: двигательная активность, закаливание, аутотренинг, рациональное питание. Факторы риска: стрессы, гиподинамия, переохлаждение, переутомление. Вредные и полезные привычки, их влияние на состояние здоровья.</w:t>
      </w:r>
    </w:p>
    <w:p w:rsidR="00B84FAB" w:rsidRPr="00D9065F" w:rsidRDefault="00B84FAB" w:rsidP="00D9065F">
      <w:pPr>
        <w:spacing w:line="276" w:lineRule="auto"/>
        <w:ind w:firstLine="567"/>
      </w:pPr>
      <w:r w:rsidRPr="00D9065F">
        <w:t>Человек и окружающая среда. Социальная и природная среда, адаптация к ней человека. Значение</w:t>
      </w:r>
      <w:r w:rsidR="0072664F" w:rsidRPr="00D9065F">
        <w:t xml:space="preserve"> </w:t>
      </w:r>
      <w:r w:rsidRPr="00D9065F">
        <w:t>окружающей среды как источника веществ и энергии. Зависимость здоровья человека от состояния</w:t>
      </w:r>
      <w:r w:rsidR="0072664F" w:rsidRPr="00D9065F">
        <w:t xml:space="preserve"> </w:t>
      </w:r>
      <w:r w:rsidRPr="00D9065F">
        <w:t>окружающей среды. Соблюдение правил поведения в окружающей среде, в опасных и чрезвычайных ситуациях как основа безопасности собственной жизни.</w:t>
      </w:r>
    </w:p>
    <w:p w:rsidR="00B84FAB" w:rsidRPr="00D9065F" w:rsidRDefault="00B84FAB" w:rsidP="00D9065F">
      <w:pPr>
        <w:spacing w:line="276" w:lineRule="auto"/>
        <w:ind w:firstLine="567"/>
        <w:rPr>
          <w:i/>
        </w:rPr>
      </w:pPr>
      <w:r w:rsidRPr="00D9065F">
        <w:rPr>
          <w:i/>
        </w:rPr>
        <w:t>Демонстрации:</w:t>
      </w:r>
    </w:p>
    <w:p w:rsidR="00B84FAB" w:rsidRPr="00D9065F" w:rsidRDefault="00B84FAB" w:rsidP="00D9065F">
      <w:pPr>
        <w:spacing w:line="276" w:lineRule="auto"/>
        <w:ind w:firstLine="567"/>
      </w:pPr>
      <w:r w:rsidRPr="00D9065F">
        <w:t>Сходство человека и животных</w:t>
      </w:r>
    </w:p>
    <w:p w:rsidR="00B84FAB" w:rsidRPr="00D9065F" w:rsidRDefault="00B84FAB" w:rsidP="00D9065F">
      <w:pPr>
        <w:spacing w:line="276" w:lineRule="auto"/>
        <w:ind w:firstLine="567"/>
      </w:pPr>
      <w:r w:rsidRPr="00D9065F">
        <w:t>Строение и разнообразие клеток организма человека</w:t>
      </w:r>
    </w:p>
    <w:p w:rsidR="00B84FAB" w:rsidRPr="00D9065F" w:rsidRDefault="00B84FAB" w:rsidP="00D9065F">
      <w:pPr>
        <w:spacing w:line="276" w:lineRule="auto"/>
        <w:ind w:firstLine="567"/>
      </w:pPr>
      <w:r w:rsidRPr="00D9065F">
        <w:t>Ткани организма человека</w:t>
      </w:r>
    </w:p>
    <w:p w:rsidR="00B84FAB" w:rsidRPr="00D9065F" w:rsidRDefault="00B84FAB" w:rsidP="00D9065F">
      <w:pPr>
        <w:spacing w:line="276" w:lineRule="auto"/>
        <w:ind w:firstLine="567"/>
      </w:pPr>
      <w:r w:rsidRPr="00D9065F">
        <w:t>Органы и системы органов организма человека</w:t>
      </w:r>
    </w:p>
    <w:p w:rsidR="00B84FAB" w:rsidRPr="00D9065F" w:rsidRDefault="00B84FAB" w:rsidP="00D9065F">
      <w:pPr>
        <w:spacing w:line="276" w:lineRule="auto"/>
        <w:ind w:firstLine="567"/>
      </w:pPr>
      <w:r w:rsidRPr="00D9065F">
        <w:t>Нервная система</w:t>
      </w:r>
    </w:p>
    <w:p w:rsidR="00B84FAB" w:rsidRPr="00D9065F" w:rsidRDefault="00B84FAB" w:rsidP="00D9065F">
      <w:pPr>
        <w:spacing w:line="276" w:lineRule="auto"/>
        <w:ind w:firstLine="567"/>
      </w:pPr>
      <w:r w:rsidRPr="00D9065F">
        <w:lastRenderedPageBreak/>
        <w:t>Железы внешней и внутренней секреции</w:t>
      </w:r>
    </w:p>
    <w:p w:rsidR="00B84FAB" w:rsidRPr="00D9065F" w:rsidRDefault="00B84FAB" w:rsidP="00D9065F">
      <w:pPr>
        <w:spacing w:line="276" w:lineRule="auto"/>
        <w:ind w:firstLine="567"/>
      </w:pPr>
      <w:r w:rsidRPr="00D9065F">
        <w:t>Пищеварительная система</w:t>
      </w:r>
    </w:p>
    <w:p w:rsidR="00B84FAB" w:rsidRPr="00D9065F" w:rsidRDefault="00B84FAB" w:rsidP="00D9065F">
      <w:pPr>
        <w:spacing w:line="276" w:lineRule="auto"/>
        <w:ind w:firstLine="567"/>
      </w:pPr>
      <w:r w:rsidRPr="00D9065F">
        <w:t>Система органов дыхания</w:t>
      </w:r>
    </w:p>
    <w:p w:rsidR="00B84FAB" w:rsidRPr="00D9065F" w:rsidRDefault="00B84FAB" w:rsidP="00D9065F">
      <w:pPr>
        <w:spacing w:line="276" w:lineRule="auto"/>
        <w:ind w:firstLine="567"/>
      </w:pPr>
      <w:r w:rsidRPr="00D9065F">
        <w:t>Механизм вдоха и выдоха</w:t>
      </w:r>
    </w:p>
    <w:p w:rsidR="00B84FAB" w:rsidRPr="00D9065F" w:rsidRDefault="00B84FAB" w:rsidP="00D9065F">
      <w:pPr>
        <w:spacing w:line="276" w:lineRule="auto"/>
        <w:ind w:firstLine="567"/>
      </w:pPr>
      <w:r w:rsidRPr="00D9065F">
        <w:t>Приемы оказания первой помощи при отравлении угарным газом, спасении</w:t>
      </w:r>
      <w:r w:rsidR="0072664F" w:rsidRPr="00D9065F">
        <w:t xml:space="preserve"> </w:t>
      </w:r>
      <w:r w:rsidRPr="00D9065F">
        <w:t>утопающего</w:t>
      </w:r>
    </w:p>
    <w:p w:rsidR="00B84FAB" w:rsidRPr="00D9065F" w:rsidRDefault="00B84FAB" w:rsidP="00D9065F">
      <w:pPr>
        <w:spacing w:line="276" w:lineRule="auto"/>
        <w:ind w:firstLine="567"/>
      </w:pPr>
      <w:r w:rsidRPr="00D9065F">
        <w:t>Состав крови</w:t>
      </w:r>
    </w:p>
    <w:p w:rsidR="00B84FAB" w:rsidRPr="00D9065F" w:rsidRDefault="00B84FAB" w:rsidP="00D9065F">
      <w:pPr>
        <w:spacing w:line="276" w:lineRule="auto"/>
        <w:ind w:firstLine="567"/>
      </w:pPr>
      <w:r w:rsidRPr="00D9065F">
        <w:t>Группы крови</w:t>
      </w:r>
    </w:p>
    <w:p w:rsidR="00B84FAB" w:rsidRPr="00D9065F" w:rsidRDefault="00B84FAB" w:rsidP="00D9065F">
      <w:pPr>
        <w:spacing w:line="276" w:lineRule="auto"/>
        <w:ind w:firstLine="567"/>
      </w:pPr>
      <w:r w:rsidRPr="00D9065F">
        <w:t>Кровеносная система</w:t>
      </w:r>
    </w:p>
    <w:p w:rsidR="00B84FAB" w:rsidRPr="00D9065F" w:rsidRDefault="00B84FAB" w:rsidP="00D9065F">
      <w:pPr>
        <w:spacing w:line="276" w:lineRule="auto"/>
        <w:ind w:firstLine="567"/>
      </w:pPr>
      <w:r w:rsidRPr="00D9065F">
        <w:t>Приемы оказания первой помощи при кровотечениях</w:t>
      </w:r>
    </w:p>
    <w:p w:rsidR="00B84FAB" w:rsidRPr="00D9065F" w:rsidRDefault="00B84FAB" w:rsidP="00D9065F">
      <w:pPr>
        <w:spacing w:line="276" w:lineRule="auto"/>
        <w:ind w:firstLine="567"/>
      </w:pPr>
      <w:r w:rsidRPr="00D9065F">
        <w:t>Лимфатическая система</w:t>
      </w:r>
    </w:p>
    <w:p w:rsidR="00B84FAB" w:rsidRPr="00D9065F" w:rsidRDefault="00B84FAB" w:rsidP="00D9065F">
      <w:pPr>
        <w:spacing w:line="276" w:lineRule="auto"/>
        <w:ind w:firstLine="567"/>
      </w:pPr>
      <w:r w:rsidRPr="00D9065F">
        <w:t>Мочеполовая система</w:t>
      </w:r>
    </w:p>
    <w:p w:rsidR="00B84FAB" w:rsidRPr="00D9065F" w:rsidRDefault="00B84FAB" w:rsidP="00D9065F">
      <w:pPr>
        <w:spacing w:line="276" w:lineRule="auto"/>
        <w:ind w:firstLine="567"/>
      </w:pPr>
      <w:r w:rsidRPr="00D9065F">
        <w:t>Строение опорно-двигательной системы</w:t>
      </w:r>
    </w:p>
    <w:p w:rsidR="00B84FAB" w:rsidRPr="00D9065F" w:rsidRDefault="00B84FAB" w:rsidP="00D9065F">
      <w:pPr>
        <w:spacing w:line="276" w:lineRule="auto"/>
        <w:ind w:firstLine="567"/>
      </w:pPr>
      <w:r w:rsidRPr="00D9065F">
        <w:t>Приемы оказания первой помощи при травмах опорно-двигательной системы</w:t>
      </w:r>
    </w:p>
    <w:p w:rsidR="00B84FAB" w:rsidRPr="00D9065F" w:rsidRDefault="00B84FAB" w:rsidP="00D9065F">
      <w:pPr>
        <w:spacing w:line="276" w:lineRule="auto"/>
        <w:ind w:firstLine="567"/>
      </w:pPr>
      <w:r w:rsidRPr="00D9065F">
        <w:t>Строение кожи</w:t>
      </w:r>
    </w:p>
    <w:p w:rsidR="0072664F" w:rsidRPr="00D9065F" w:rsidRDefault="00B84FAB" w:rsidP="00D9065F">
      <w:pPr>
        <w:spacing w:line="276" w:lineRule="auto"/>
        <w:ind w:firstLine="567"/>
      </w:pPr>
      <w:r w:rsidRPr="00D9065F">
        <w:t>Приемы оказания первой помощи при травмах, ожогах, обморожениях</w:t>
      </w:r>
    </w:p>
    <w:p w:rsidR="00B84FAB" w:rsidRPr="00D9065F" w:rsidRDefault="00B84FAB" w:rsidP="00D9065F">
      <w:pPr>
        <w:spacing w:line="276" w:lineRule="auto"/>
        <w:ind w:firstLine="567"/>
      </w:pPr>
      <w:r w:rsidRPr="00D9065F">
        <w:t>Анализаторы</w:t>
      </w:r>
    </w:p>
    <w:p w:rsidR="00B84FAB" w:rsidRPr="00D9065F" w:rsidRDefault="00B84FAB" w:rsidP="00D9065F">
      <w:pPr>
        <w:spacing w:line="276" w:lineRule="auto"/>
        <w:ind w:firstLine="567"/>
        <w:rPr>
          <w:i/>
        </w:rPr>
      </w:pPr>
      <w:r w:rsidRPr="00D9065F">
        <w:rPr>
          <w:i/>
        </w:rPr>
        <w:t>Лабораторные и практические работы</w:t>
      </w:r>
    </w:p>
    <w:p w:rsidR="00B84FAB" w:rsidRPr="00D9065F" w:rsidRDefault="00B84FAB" w:rsidP="00D9065F">
      <w:pPr>
        <w:spacing w:line="276" w:lineRule="auto"/>
        <w:ind w:firstLine="567"/>
      </w:pPr>
      <w:r w:rsidRPr="00D9065F">
        <w:t>Изучение микроскопического строения тканей</w:t>
      </w:r>
    </w:p>
    <w:p w:rsidR="00B84FAB" w:rsidRPr="00D9065F" w:rsidRDefault="00B84FAB" w:rsidP="00D9065F">
      <w:pPr>
        <w:spacing w:line="276" w:lineRule="auto"/>
        <w:ind w:firstLine="567"/>
      </w:pPr>
      <w:r w:rsidRPr="00D9065F">
        <w:t>Изучение микроскопического строения крови (микропрепараты</w:t>
      </w:r>
      <w:r w:rsidR="0072664F" w:rsidRPr="00D9065F">
        <w:t xml:space="preserve"> </w:t>
      </w:r>
      <w:r w:rsidRPr="00D9065F">
        <w:t>крови человека и лягушки)</w:t>
      </w:r>
    </w:p>
    <w:p w:rsidR="00B84FAB" w:rsidRPr="00D9065F" w:rsidRDefault="00B84FAB" w:rsidP="00D9065F">
      <w:pPr>
        <w:spacing w:line="276" w:lineRule="auto"/>
        <w:ind w:firstLine="567"/>
      </w:pPr>
      <w:r w:rsidRPr="00D9065F">
        <w:t>Измерение массы и роста своего организма</w:t>
      </w:r>
    </w:p>
    <w:p w:rsidR="00B84FAB" w:rsidRPr="00D9065F" w:rsidRDefault="00B84FAB" w:rsidP="00D9065F">
      <w:pPr>
        <w:spacing w:line="276" w:lineRule="auto"/>
        <w:ind w:firstLine="567"/>
      </w:pPr>
      <w:r w:rsidRPr="00D9065F">
        <w:t>Распознавание на таблицах органов и систем органов человека</w:t>
      </w:r>
    </w:p>
    <w:p w:rsidR="00B84FAB" w:rsidRPr="00D9065F" w:rsidRDefault="00B84FAB" w:rsidP="00D9065F">
      <w:pPr>
        <w:spacing w:line="276" w:lineRule="auto"/>
        <w:ind w:firstLine="567"/>
      </w:pPr>
      <w:r w:rsidRPr="00D9065F">
        <w:t>Изучение строения головного мозга человека (по муляжам)</w:t>
      </w:r>
    </w:p>
    <w:p w:rsidR="00B84FAB" w:rsidRPr="00D9065F" w:rsidRDefault="00B84FAB" w:rsidP="00D9065F">
      <w:pPr>
        <w:spacing w:line="276" w:lineRule="auto"/>
        <w:ind w:firstLine="567"/>
      </w:pPr>
      <w:r w:rsidRPr="00D9065F">
        <w:t>Определение норм рационального питания</w:t>
      </w:r>
    </w:p>
    <w:p w:rsidR="00B84FAB" w:rsidRPr="00D9065F" w:rsidRDefault="00B84FAB" w:rsidP="00D9065F">
      <w:pPr>
        <w:spacing w:line="276" w:lineRule="auto"/>
        <w:ind w:firstLine="567"/>
      </w:pPr>
      <w:r w:rsidRPr="00D9065F">
        <w:t>Выявление влияния статической и динамической работы на утомление мышц</w:t>
      </w:r>
    </w:p>
    <w:p w:rsidR="00B84FAB" w:rsidRPr="00D9065F" w:rsidRDefault="00B84FAB" w:rsidP="00D9065F">
      <w:pPr>
        <w:spacing w:line="276" w:lineRule="auto"/>
        <w:ind w:firstLine="567"/>
      </w:pPr>
      <w:r w:rsidRPr="00D9065F">
        <w:t>Подсчет ударов пульса в покое и при физической нагрузке</w:t>
      </w:r>
    </w:p>
    <w:p w:rsidR="00B84FAB" w:rsidRPr="00D9065F" w:rsidRDefault="00B84FAB" w:rsidP="00D9065F">
      <w:pPr>
        <w:spacing w:line="276" w:lineRule="auto"/>
        <w:ind w:firstLine="567"/>
      </w:pPr>
      <w:r w:rsidRPr="00D9065F">
        <w:t>Определение частоты дыхания</w:t>
      </w:r>
    </w:p>
    <w:p w:rsidR="00B84FAB" w:rsidRPr="00D9065F" w:rsidRDefault="00B84FAB" w:rsidP="00D9065F">
      <w:pPr>
        <w:spacing w:line="276" w:lineRule="auto"/>
        <w:ind w:firstLine="567"/>
      </w:pPr>
      <w:r w:rsidRPr="00D9065F">
        <w:t>Измерение кровяного давления</w:t>
      </w:r>
    </w:p>
    <w:p w:rsidR="00B84FAB" w:rsidRPr="00D9065F" w:rsidRDefault="00B84FAB" w:rsidP="00D9065F">
      <w:pPr>
        <w:spacing w:line="276" w:lineRule="auto"/>
        <w:ind w:firstLine="567"/>
      </w:pPr>
      <w:r w:rsidRPr="00D9065F">
        <w:t>Изучение приемов остановки капиллярного, артериального и венозного кровотечений</w:t>
      </w:r>
    </w:p>
    <w:p w:rsidR="00B84FAB" w:rsidRPr="00D9065F" w:rsidRDefault="00B84FAB" w:rsidP="00D9065F">
      <w:pPr>
        <w:spacing w:line="276" w:lineRule="auto"/>
        <w:ind w:firstLine="567"/>
      </w:pPr>
      <w:r w:rsidRPr="00D9065F">
        <w:t>Изучение действия желудочного сока на белки, действия слюны на крахмал</w:t>
      </w:r>
    </w:p>
    <w:p w:rsidR="00B84FAB" w:rsidRPr="00D9065F" w:rsidRDefault="00B84FAB" w:rsidP="00D9065F">
      <w:pPr>
        <w:spacing w:line="276" w:lineRule="auto"/>
        <w:ind w:firstLine="567"/>
      </w:pPr>
      <w:r w:rsidRPr="00D9065F">
        <w:t>Изучение внешнего вида отдельных костей</w:t>
      </w:r>
    </w:p>
    <w:p w:rsidR="00B84FAB" w:rsidRPr="00D9065F" w:rsidRDefault="00B84FAB" w:rsidP="00D9065F">
      <w:pPr>
        <w:spacing w:line="276" w:lineRule="auto"/>
        <w:ind w:firstLine="567"/>
      </w:pPr>
      <w:r w:rsidRPr="00D9065F">
        <w:t>Изучение изменения размера зрачка</w:t>
      </w:r>
    </w:p>
    <w:p w:rsidR="00B84FAB" w:rsidRPr="00D9065F" w:rsidRDefault="00B84FAB" w:rsidP="00D9065F">
      <w:pPr>
        <w:spacing w:line="276" w:lineRule="auto"/>
        <w:ind w:firstLine="567"/>
      </w:pPr>
      <w:r w:rsidRPr="00D9065F">
        <w:t>Анализ и оценка влияния факторов окружающей среды, факторов риска на здоровье</w:t>
      </w:r>
    </w:p>
    <w:p w:rsidR="00B84FAB" w:rsidRPr="00D9065F" w:rsidRDefault="00B84FAB" w:rsidP="00D9065F">
      <w:pPr>
        <w:spacing w:line="276" w:lineRule="auto"/>
        <w:ind w:firstLine="567"/>
      </w:pPr>
      <w:r w:rsidRPr="00D9065F">
        <w:t>Примерные темы экскурсий</w:t>
      </w:r>
    </w:p>
    <w:p w:rsidR="00B84FAB" w:rsidRPr="00D9065F" w:rsidRDefault="00B84FAB" w:rsidP="00D9065F">
      <w:pPr>
        <w:spacing w:line="276" w:lineRule="auto"/>
        <w:ind w:firstLine="567"/>
      </w:pPr>
      <w:r w:rsidRPr="00D9065F">
        <w:t>Многообразие растений своей местности</w:t>
      </w:r>
    </w:p>
    <w:p w:rsidR="00B84FAB" w:rsidRPr="00D9065F" w:rsidRDefault="00B84FAB" w:rsidP="00D9065F">
      <w:pPr>
        <w:spacing w:line="276" w:lineRule="auto"/>
        <w:ind w:firstLine="567"/>
      </w:pPr>
      <w:r w:rsidRPr="00D9065F">
        <w:t>Сезонные явления в природе</w:t>
      </w:r>
    </w:p>
    <w:p w:rsidR="00B84FAB" w:rsidRPr="00D9065F" w:rsidRDefault="00B84FAB" w:rsidP="00D9065F">
      <w:pPr>
        <w:spacing w:line="276" w:lineRule="auto"/>
        <w:ind w:firstLine="567"/>
      </w:pPr>
      <w:r w:rsidRPr="00D9065F">
        <w:t>Способы размножения растений, распространение плодов и семян</w:t>
      </w:r>
    </w:p>
    <w:p w:rsidR="00B84FAB" w:rsidRPr="00D9065F" w:rsidRDefault="00B84FAB" w:rsidP="00D9065F">
      <w:pPr>
        <w:spacing w:line="276" w:lineRule="auto"/>
        <w:ind w:firstLine="567"/>
      </w:pPr>
      <w:r w:rsidRPr="00D9065F">
        <w:t>Многообразие животных своей местности, их роль в природе и жизни человека</w:t>
      </w:r>
    </w:p>
    <w:p w:rsidR="00B84FAB" w:rsidRPr="00D9065F" w:rsidRDefault="00B84FAB" w:rsidP="00D9065F">
      <w:pPr>
        <w:spacing w:line="276" w:lineRule="auto"/>
        <w:ind w:firstLine="567"/>
      </w:pPr>
      <w:r w:rsidRPr="00D9065F">
        <w:t>Экосистема своей местности ( лес, луг, водоем).</w:t>
      </w:r>
    </w:p>
    <w:p w:rsidR="0072664F" w:rsidRPr="00D9065F" w:rsidRDefault="00B84FAB" w:rsidP="00D9065F">
      <w:pPr>
        <w:spacing w:line="276" w:lineRule="auto"/>
        <w:ind w:firstLine="567"/>
      </w:pPr>
      <w:r w:rsidRPr="00D9065F">
        <w:t xml:space="preserve">Агроэкосистема своей местности ( парк, сад, сквер, поле, пруд). Эволюция органического мира ( палеонтологический музей). </w:t>
      </w:r>
    </w:p>
    <w:p w:rsidR="0072664F" w:rsidRPr="00D9065F" w:rsidRDefault="00B84FAB" w:rsidP="00D9065F">
      <w:pPr>
        <w:spacing w:line="276" w:lineRule="auto"/>
        <w:ind w:firstLine="567"/>
        <w:rPr>
          <w:b/>
        </w:rPr>
      </w:pPr>
      <w:r w:rsidRPr="00D9065F">
        <w:rPr>
          <w:b/>
        </w:rPr>
        <w:t>Резервное время – 33 час</w:t>
      </w:r>
      <w:r w:rsidR="0072664F" w:rsidRPr="00D9065F">
        <w:rPr>
          <w:b/>
        </w:rPr>
        <w:t>а</w:t>
      </w:r>
    </w:p>
    <w:p w:rsidR="0072664F" w:rsidRPr="00D9065F" w:rsidRDefault="0072664F" w:rsidP="00D9065F">
      <w:pPr>
        <w:pStyle w:val="5"/>
        <w:spacing w:before="0" w:after="0" w:line="276" w:lineRule="auto"/>
        <w:rPr>
          <w:rFonts w:ascii="Times New Roman" w:hAnsi="Times New Roman"/>
          <w:sz w:val="24"/>
          <w:szCs w:val="24"/>
        </w:rPr>
      </w:pPr>
    </w:p>
    <w:p w:rsidR="00317FB0" w:rsidRDefault="003A465D" w:rsidP="00D9065F">
      <w:pPr>
        <w:pStyle w:val="5"/>
        <w:spacing w:before="0" w:after="0" w:line="276" w:lineRule="auto"/>
        <w:rPr>
          <w:rFonts w:ascii="Times New Roman" w:hAnsi="Times New Roman"/>
          <w:i w:val="0"/>
          <w:sz w:val="24"/>
          <w:szCs w:val="24"/>
        </w:rPr>
      </w:pPr>
      <w:r w:rsidRPr="00364419">
        <w:rPr>
          <w:rFonts w:ascii="Times New Roman" w:hAnsi="Times New Roman"/>
          <w:i w:val="0"/>
          <w:sz w:val="24"/>
          <w:szCs w:val="24"/>
        </w:rPr>
        <w:t xml:space="preserve">2.2.11. </w:t>
      </w:r>
      <w:r w:rsidR="007D461D" w:rsidRPr="00364419">
        <w:rPr>
          <w:rFonts w:ascii="Times New Roman" w:hAnsi="Times New Roman"/>
          <w:i w:val="0"/>
          <w:sz w:val="24"/>
          <w:szCs w:val="24"/>
        </w:rPr>
        <w:t>ФИЗИКА</w:t>
      </w:r>
    </w:p>
    <w:p w:rsidR="00364419" w:rsidRDefault="00364419" w:rsidP="00364419">
      <w:pPr>
        <w:ind w:firstLine="567"/>
        <w:jc w:val="both"/>
      </w:pPr>
    </w:p>
    <w:p w:rsidR="00364419" w:rsidRDefault="00364419" w:rsidP="00364419">
      <w:pPr>
        <w:ind w:firstLine="567"/>
        <w:jc w:val="both"/>
      </w:pPr>
      <w:r>
        <w:lastRenderedPageBreak/>
        <w:t xml:space="preserve">Федеральный базисный учебный план для образовательных учреждений Российской Федерации отводит 210 часов для обязательного изучения физики на ступени основного общего образования. В том числе в </w:t>
      </w:r>
      <w:r>
        <w:rPr>
          <w:lang w:val="en-US"/>
        </w:rPr>
        <w:t>VII</w:t>
      </w:r>
      <w:r>
        <w:t xml:space="preserve">, </w:t>
      </w:r>
      <w:r>
        <w:rPr>
          <w:lang w:val="en-US"/>
        </w:rPr>
        <w:t>VIII</w:t>
      </w:r>
      <w:r>
        <w:t xml:space="preserve"> и </w:t>
      </w:r>
      <w:r>
        <w:rPr>
          <w:lang w:val="en-US"/>
        </w:rPr>
        <w:t>IX</w:t>
      </w:r>
      <w:r>
        <w:t xml:space="preserve"> классах по 70 учебных часов из расчета 2 учебных часа в неделю. В примерной программе предусмотрен резерв свободного учебного времени в объеме 21 час (10%) для реализации авторских подходов, использования разнообразных форм организации учебного процесса, внедрения современных методов обучения и педагогических технологий, учета местных условий.</w:t>
      </w:r>
    </w:p>
    <w:p w:rsidR="00364419" w:rsidRDefault="00364419" w:rsidP="00D9065F">
      <w:pPr>
        <w:pStyle w:val="a7"/>
        <w:spacing w:after="0" w:line="276" w:lineRule="auto"/>
        <w:ind w:firstLine="567"/>
        <w:jc w:val="left"/>
        <w:rPr>
          <w:b/>
          <w:sz w:val="24"/>
          <w:szCs w:val="24"/>
        </w:rPr>
      </w:pPr>
    </w:p>
    <w:p w:rsidR="004466A3" w:rsidRPr="00D9065F" w:rsidRDefault="004466A3" w:rsidP="00D9065F">
      <w:pPr>
        <w:pStyle w:val="a7"/>
        <w:spacing w:after="0" w:line="276" w:lineRule="auto"/>
        <w:ind w:firstLine="567"/>
        <w:jc w:val="left"/>
        <w:rPr>
          <w:b/>
          <w:sz w:val="24"/>
          <w:szCs w:val="24"/>
        </w:rPr>
      </w:pPr>
      <w:r w:rsidRPr="00D9065F">
        <w:rPr>
          <w:b/>
          <w:sz w:val="24"/>
          <w:szCs w:val="24"/>
        </w:rPr>
        <w:t>Основное содержание (210 час)</w:t>
      </w:r>
    </w:p>
    <w:p w:rsidR="004466A3" w:rsidRPr="00D9065F" w:rsidRDefault="004466A3" w:rsidP="00D9065F">
      <w:pPr>
        <w:pStyle w:val="a7"/>
        <w:spacing w:after="0" w:line="276" w:lineRule="auto"/>
        <w:ind w:firstLine="567"/>
        <w:jc w:val="left"/>
        <w:rPr>
          <w:b/>
          <w:sz w:val="24"/>
          <w:szCs w:val="24"/>
        </w:rPr>
      </w:pPr>
      <w:r w:rsidRPr="00D9065F">
        <w:rPr>
          <w:b/>
          <w:sz w:val="24"/>
          <w:szCs w:val="24"/>
        </w:rPr>
        <w:t>Физика и физические методы изучения природы (6 час)</w:t>
      </w:r>
    </w:p>
    <w:p w:rsidR="004466A3" w:rsidRPr="00D9065F" w:rsidRDefault="004466A3" w:rsidP="00D9065F">
      <w:pPr>
        <w:pStyle w:val="a7"/>
        <w:spacing w:after="0" w:line="276" w:lineRule="auto"/>
        <w:ind w:firstLine="567"/>
        <w:jc w:val="left"/>
        <w:rPr>
          <w:sz w:val="24"/>
          <w:szCs w:val="24"/>
        </w:rPr>
      </w:pPr>
      <w:r w:rsidRPr="00D9065F">
        <w:rPr>
          <w:sz w:val="24"/>
          <w:szCs w:val="24"/>
        </w:rPr>
        <w:t>Физика — наука о природе. Наблюдение и описание физических явлений. Физические приборы. Физические величины и их измерение. Погрешности измерений. Международная система единиц. Физический эксперимент и физическая теория. Физические модели. Роль математики в развитии физики. Физика и техника. Физика и развитие представлений о материальном мире.</w:t>
      </w:r>
    </w:p>
    <w:p w:rsidR="004466A3" w:rsidRPr="00D9065F" w:rsidRDefault="004466A3" w:rsidP="00D9065F">
      <w:pPr>
        <w:pStyle w:val="a7"/>
        <w:spacing w:after="0" w:line="276" w:lineRule="auto"/>
        <w:ind w:firstLine="567"/>
        <w:jc w:val="left"/>
        <w:rPr>
          <w:i/>
          <w:sz w:val="24"/>
          <w:szCs w:val="24"/>
        </w:rPr>
      </w:pPr>
      <w:r w:rsidRPr="00D9065F">
        <w:rPr>
          <w:i/>
          <w:sz w:val="24"/>
          <w:szCs w:val="24"/>
        </w:rPr>
        <w:t>Демонстрации</w:t>
      </w:r>
    </w:p>
    <w:p w:rsidR="004466A3" w:rsidRPr="00D9065F" w:rsidRDefault="004466A3" w:rsidP="00D9065F">
      <w:pPr>
        <w:pStyle w:val="a7"/>
        <w:spacing w:after="0" w:line="276" w:lineRule="auto"/>
        <w:ind w:firstLine="567"/>
        <w:jc w:val="left"/>
        <w:rPr>
          <w:sz w:val="24"/>
          <w:szCs w:val="24"/>
        </w:rPr>
      </w:pPr>
      <w:r w:rsidRPr="00D9065F">
        <w:rPr>
          <w:sz w:val="24"/>
          <w:szCs w:val="24"/>
        </w:rPr>
        <w:t>Примеры механических, тепловых, электрических, магнитных и световых явлений.</w:t>
      </w:r>
    </w:p>
    <w:p w:rsidR="004466A3" w:rsidRPr="00D9065F" w:rsidRDefault="004466A3" w:rsidP="00D9065F">
      <w:pPr>
        <w:pStyle w:val="a7"/>
        <w:spacing w:after="0" w:line="276" w:lineRule="auto"/>
        <w:ind w:firstLine="567"/>
        <w:jc w:val="left"/>
        <w:rPr>
          <w:sz w:val="24"/>
          <w:szCs w:val="24"/>
        </w:rPr>
      </w:pPr>
      <w:r w:rsidRPr="00D9065F">
        <w:rPr>
          <w:sz w:val="24"/>
          <w:szCs w:val="24"/>
        </w:rPr>
        <w:t>Физические приборы.</w:t>
      </w:r>
    </w:p>
    <w:p w:rsidR="004466A3" w:rsidRPr="00D9065F" w:rsidRDefault="004466A3" w:rsidP="00D9065F">
      <w:pPr>
        <w:pStyle w:val="a7"/>
        <w:spacing w:after="0" w:line="276" w:lineRule="auto"/>
        <w:ind w:firstLine="567"/>
        <w:jc w:val="left"/>
        <w:rPr>
          <w:i/>
          <w:sz w:val="24"/>
          <w:szCs w:val="24"/>
        </w:rPr>
      </w:pPr>
      <w:r w:rsidRPr="00D9065F">
        <w:rPr>
          <w:i/>
          <w:sz w:val="24"/>
          <w:szCs w:val="24"/>
        </w:rPr>
        <w:t>Лабораторные работы и опыты</w:t>
      </w:r>
    </w:p>
    <w:p w:rsidR="004466A3" w:rsidRPr="00D9065F" w:rsidRDefault="004466A3" w:rsidP="00D9065F">
      <w:pPr>
        <w:pStyle w:val="a7"/>
        <w:spacing w:after="0" w:line="276" w:lineRule="auto"/>
        <w:ind w:firstLine="567"/>
        <w:jc w:val="left"/>
        <w:rPr>
          <w:i/>
          <w:sz w:val="24"/>
          <w:szCs w:val="24"/>
        </w:rPr>
      </w:pPr>
      <w:r w:rsidRPr="00D9065F">
        <w:rPr>
          <w:i/>
          <w:sz w:val="24"/>
          <w:szCs w:val="24"/>
        </w:rPr>
        <w:t>(</w:t>
      </w:r>
      <w:r w:rsidRPr="00D9065F">
        <w:rPr>
          <w:sz w:val="24"/>
          <w:szCs w:val="24"/>
        </w:rPr>
        <w:t>Время проведения лабораторной работы может варьироваться от 10 до 45 минут)</w:t>
      </w:r>
    </w:p>
    <w:p w:rsidR="004466A3" w:rsidRPr="00D9065F" w:rsidRDefault="004466A3" w:rsidP="00D9065F">
      <w:pPr>
        <w:pStyle w:val="a7"/>
        <w:spacing w:after="0" w:line="276" w:lineRule="auto"/>
        <w:ind w:firstLine="567"/>
        <w:jc w:val="left"/>
        <w:rPr>
          <w:sz w:val="24"/>
          <w:szCs w:val="24"/>
        </w:rPr>
      </w:pPr>
      <w:r w:rsidRPr="00D9065F">
        <w:rPr>
          <w:sz w:val="24"/>
          <w:szCs w:val="24"/>
        </w:rPr>
        <w:t xml:space="preserve">Определение цены деления шкалы измерительного прибора. </w:t>
      </w:r>
    </w:p>
    <w:p w:rsidR="004466A3" w:rsidRPr="00D9065F" w:rsidRDefault="004466A3" w:rsidP="00D9065F">
      <w:pPr>
        <w:pStyle w:val="a7"/>
        <w:spacing w:after="0" w:line="276" w:lineRule="auto"/>
        <w:ind w:firstLine="567"/>
        <w:jc w:val="left"/>
        <w:rPr>
          <w:sz w:val="24"/>
          <w:szCs w:val="24"/>
        </w:rPr>
      </w:pPr>
      <w:r w:rsidRPr="00D9065F">
        <w:rPr>
          <w:sz w:val="24"/>
          <w:szCs w:val="24"/>
        </w:rPr>
        <w:t>Измерение длины.</w:t>
      </w:r>
    </w:p>
    <w:p w:rsidR="004466A3" w:rsidRPr="00D9065F" w:rsidRDefault="004466A3" w:rsidP="00D9065F">
      <w:pPr>
        <w:pStyle w:val="a7"/>
        <w:spacing w:after="0" w:line="276" w:lineRule="auto"/>
        <w:ind w:firstLine="567"/>
        <w:jc w:val="left"/>
        <w:rPr>
          <w:sz w:val="24"/>
          <w:szCs w:val="24"/>
        </w:rPr>
      </w:pPr>
      <w:r w:rsidRPr="00D9065F">
        <w:rPr>
          <w:sz w:val="24"/>
          <w:szCs w:val="24"/>
        </w:rPr>
        <w:t>Измерение объема жидкости и твердого тела.</w:t>
      </w:r>
    </w:p>
    <w:p w:rsidR="004466A3" w:rsidRPr="00D9065F" w:rsidRDefault="004466A3" w:rsidP="00D9065F">
      <w:pPr>
        <w:pStyle w:val="a7"/>
        <w:spacing w:after="0" w:line="276" w:lineRule="auto"/>
        <w:ind w:firstLine="567"/>
        <w:jc w:val="left"/>
        <w:rPr>
          <w:sz w:val="24"/>
          <w:szCs w:val="24"/>
        </w:rPr>
      </w:pPr>
      <w:r w:rsidRPr="00D9065F">
        <w:rPr>
          <w:sz w:val="24"/>
          <w:szCs w:val="24"/>
        </w:rPr>
        <w:t>Измерение температуры.</w:t>
      </w:r>
    </w:p>
    <w:p w:rsidR="004466A3" w:rsidRPr="00D9065F" w:rsidRDefault="004466A3" w:rsidP="00D9065F">
      <w:pPr>
        <w:pStyle w:val="a7"/>
        <w:spacing w:after="0" w:line="276" w:lineRule="auto"/>
        <w:ind w:firstLine="567"/>
        <w:jc w:val="left"/>
        <w:rPr>
          <w:b/>
          <w:sz w:val="24"/>
          <w:szCs w:val="24"/>
        </w:rPr>
      </w:pPr>
      <w:r w:rsidRPr="00D9065F">
        <w:rPr>
          <w:b/>
          <w:sz w:val="24"/>
          <w:szCs w:val="24"/>
        </w:rPr>
        <w:t>Механические явления (57 час)</w:t>
      </w:r>
    </w:p>
    <w:p w:rsidR="004466A3" w:rsidRPr="00D9065F" w:rsidRDefault="004466A3" w:rsidP="00D9065F">
      <w:pPr>
        <w:pStyle w:val="a7"/>
        <w:spacing w:after="0" w:line="276" w:lineRule="auto"/>
        <w:ind w:firstLine="567"/>
        <w:jc w:val="left"/>
        <w:rPr>
          <w:sz w:val="24"/>
          <w:szCs w:val="24"/>
        </w:rPr>
      </w:pPr>
      <w:r w:rsidRPr="00D9065F">
        <w:rPr>
          <w:sz w:val="24"/>
          <w:szCs w:val="24"/>
        </w:rPr>
        <w:t>Механическое движение. Относительность движения. Система отсчета.</w:t>
      </w:r>
    </w:p>
    <w:p w:rsidR="004466A3" w:rsidRPr="00D9065F" w:rsidRDefault="004466A3" w:rsidP="00D9065F">
      <w:pPr>
        <w:pStyle w:val="a7"/>
        <w:spacing w:after="0" w:line="276" w:lineRule="auto"/>
        <w:ind w:firstLine="567"/>
        <w:jc w:val="left"/>
        <w:rPr>
          <w:sz w:val="24"/>
          <w:szCs w:val="24"/>
        </w:rPr>
      </w:pPr>
      <w:r w:rsidRPr="00D9065F">
        <w:rPr>
          <w:sz w:val="24"/>
          <w:szCs w:val="24"/>
        </w:rPr>
        <w:t>Траектория. Путь. Прямолинейное равномерное движение. Скорость равномерного прямолинейного движения. Методы измерения расстояния, времени и скорости.</w:t>
      </w:r>
    </w:p>
    <w:p w:rsidR="004466A3" w:rsidRPr="00D9065F" w:rsidRDefault="004466A3" w:rsidP="00D9065F">
      <w:pPr>
        <w:pStyle w:val="a7"/>
        <w:spacing w:after="0" w:line="276" w:lineRule="auto"/>
        <w:ind w:firstLine="567"/>
        <w:jc w:val="left"/>
        <w:rPr>
          <w:sz w:val="24"/>
          <w:szCs w:val="24"/>
        </w:rPr>
      </w:pPr>
      <w:r w:rsidRPr="00D9065F">
        <w:rPr>
          <w:sz w:val="24"/>
          <w:szCs w:val="24"/>
        </w:rPr>
        <w:t>Неравномерное движение. Мгновенная скорость. Ускорение. Равноускоренное движение. Свободное падение тел. Графики зависимости пути и скорости от времени.</w:t>
      </w:r>
    </w:p>
    <w:p w:rsidR="004466A3" w:rsidRPr="00D9065F" w:rsidRDefault="004466A3" w:rsidP="00D9065F">
      <w:pPr>
        <w:pStyle w:val="a7"/>
        <w:spacing w:after="0" w:line="276" w:lineRule="auto"/>
        <w:ind w:firstLine="567"/>
        <w:jc w:val="left"/>
        <w:rPr>
          <w:sz w:val="24"/>
          <w:szCs w:val="24"/>
        </w:rPr>
      </w:pPr>
      <w:r w:rsidRPr="00D9065F">
        <w:rPr>
          <w:sz w:val="24"/>
          <w:szCs w:val="24"/>
        </w:rPr>
        <w:t>Равномерное движение по окружности. Период и частота обращения.</w:t>
      </w:r>
    </w:p>
    <w:p w:rsidR="004466A3" w:rsidRPr="00D9065F" w:rsidRDefault="004466A3" w:rsidP="00D9065F">
      <w:pPr>
        <w:pStyle w:val="a7"/>
        <w:spacing w:after="0" w:line="276" w:lineRule="auto"/>
        <w:ind w:firstLine="567"/>
        <w:jc w:val="left"/>
        <w:rPr>
          <w:sz w:val="24"/>
          <w:szCs w:val="24"/>
        </w:rPr>
      </w:pPr>
      <w:r w:rsidRPr="00D9065F">
        <w:rPr>
          <w:sz w:val="24"/>
          <w:szCs w:val="24"/>
        </w:rPr>
        <w:t>Явление инерции. Первый закон Ньютона. Масса тела. Плотность вещества. Методы измерения массы и плотности.</w:t>
      </w:r>
    </w:p>
    <w:p w:rsidR="004466A3" w:rsidRPr="00D9065F" w:rsidRDefault="004466A3" w:rsidP="00D9065F">
      <w:pPr>
        <w:pStyle w:val="a7"/>
        <w:spacing w:after="0" w:line="276" w:lineRule="auto"/>
        <w:ind w:firstLine="567"/>
        <w:jc w:val="left"/>
        <w:rPr>
          <w:sz w:val="24"/>
          <w:szCs w:val="24"/>
        </w:rPr>
      </w:pPr>
      <w:r w:rsidRPr="00D9065F">
        <w:rPr>
          <w:sz w:val="24"/>
          <w:szCs w:val="24"/>
        </w:rPr>
        <w:t>Взаимодействие тел. Сила. Правило сложения сил.</w:t>
      </w:r>
    </w:p>
    <w:p w:rsidR="004466A3" w:rsidRPr="00D9065F" w:rsidRDefault="004466A3" w:rsidP="00D9065F">
      <w:pPr>
        <w:pStyle w:val="a7"/>
        <w:spacing w:after="0" w:line="276" w:lineRule="auto"/>
        <w:ind w:firstLine="567"/>
        <w:jc w:val="left"/>
        <w:rPr>
          <w:sz w:val="24"/>
          <w:szCs w:val="24"/>
        </w:rPr>
      </w:pPr>
      <w:r w:rsidRPr="00D9065F">
        <w:rPr>
          <w:sz w:val="24"/>
          <w:szCs w:val="24"/>
        </w:rPr>
        <w:t>Сила упругости. Методы измерения силы.</w:t>
      </w:r>
    </w:p>
    <w:p w:rsidR="004466A3" w:rsidRPr="00D9065F" w:rsidRDefault="004466A3" w:rsidP="00D9065F">
      <w:pPr>
        <w:pStyle w:val="a7"/>
        <w:spacing w:after="0" w:line="276" w:lineRule="auto"/>
        <w:ind w:firstLine="567"/>
        <w:jc w:val="left"/>
        <w:rPr>
          <w:sz w:val="24"/>
          <w:szCs w:val="24"/>
        </w:rPr>
      </w:pPr>
      <w:r w:rsidRPr="00D9065F">
        <w:rPr>
          <w:sz w:val="24"/>
          <w:szCs w:val="24"/>
        </w:rPr>
        <w:t>Второй закон Ньютона. Третий закон Ньютона.</w:t>
      </w:r>
    </w:p>
    <w:p w:rsidR="004466A3" w:rsidRPr="00D9065F" w:rsidRDefault="004466A3" w:rsidP="00D9065F">
      <w:pPr>
        <w:pStyle w:val="a7"/>
        <w:spacing w:after="0" w:line="276" w:lineRule="auto"/>
        <w:ind w:firstLine="567"/>
        <w:jc w:val="left"/>
        <w:rPr>
          <w:sz w:val="24"/>
          <w:szCs w:val="24"/>
        </w:rPr>
      </w:pPr>
      <w:r w:rsidRPr="00D9065F">
        <w:rPr>
          <w:sz w:val="24"/>
          <w:szCs w:val="24"/>
        </w:rPr>
        <w:t>Сила тяжести. Закон всемирного тяготения. Искусственные спутники Земли. Вес тела. Невесомость. Геоцентрическая и гелиоцентрическая системы мира.</w:t>
      </w:r>
    </w:p>
    <w:p w:rsidR="004466A3" w:rsidRPr="00D9065F" w:rsidRDefault="004466A3" w:rsidP="00D9065F">
      <w:pPr>
        <w:pStyle w:val="a7"/>
        <w:spacing w:after="0" w:line="276" w:lineRule="auto"/>
        <w:ind w:firstLine="567"/>
        <w:jc w:val="left"/>
        <w:rPr>
          <w:sz w:val="24"/>
          <w:szCs w:val="24"/>
        </w:rPr>
      </w:pPr>
      <w:r w:rsidRPr="00D9065F">
        <w:rPr>
          <w:sz w:val="24"/>
          <w:szCs w:val="24"/>
        </w:rPr>
        <w:t>Сила трения.</w:t>
      </w:r>
    </w:p>
    <w:p w:rsidR="004466A3" w:rsidRPr="00D9065F" w:rsidRDefault="004466A3" w:rsidP="00D9065F">
      <w:pPr>
        <w:pStyle w:val="a7"/>
        <w:spacing w:after="0" w:line="276" w:lineRule="auto"/>
        <w:ind w:firstLine="567"/>
        <w:jc w:val="left"/>
        <w:rPr>
          <w:sz w:val="24"/>
          <w:szCs w:val="24"/>
        </w:rPr>
      </w:pPr>
      <w:r w:rsidRPr="00D9065F">
        <w:rPr>
          <w:sz w:val="24"/>
          <w:szCs w:val="24"/>
        </w:rPr>
        <w:t>Момент силы. Условия равновесия рычага. Центр тяжести тела. Условия равновесия тел.</w:t>
      </w:r>
    </w:p>
    <w:p w:rsidR="004466A3" w:rsidRPr="00D9065F" w:rsidRDefault="004466A3" w:rsidP="00D9065F">
      <w:pPr>
        <w:pStyle w:val="a7"/>
        <w:spacing w:after="0" w:line="276" w:lineRule="auto"/>
        <w:ind w:firstLine="567"/>
        <w:jc w:val="left"/>
        <w:rPr>
          <w:sz w:val="24"/>
          <w:szCs w:val="24"/>
        </w:rPr>
      </w:pPr>
      <w:r w:rsidRPr="00D9065F">
        <w:rPr>
          <w:sz w:val="24"/>
          <w:szCs w:val="24"/>
        </w:rPr>
        <w:t>Импульс. Закон сохранения импульса. Реактивное движение.</w:t>
      </w:r>
    </w:p>
    <w:p w:rsidR="004466A3" w:rsidRPr="00D9065F" w:rsidRDefault="004466A3" w:rsidP="00D9065F">
      <w:pPr>
        <w:pStyle w:val="a7"/>
        <w:spacing w:after="0" w:line="276" w:lineRule="auto"/>
        <w:ind w:firstLine="567"/>
        <w:jc w:val="left"/>
        <w:rPr>
          <w:sz w:val="24"/>
          <w:szCs w:val="24"/>
        </w:rPr>
      </w:pPr>
      <w:r w:rsidRPr="00D9065F">
        <w:rPr>
          <w:sz w:val="24"/>
          <w:szCs w:val="24"/>
        </w:rPr>
        <w:t>Работа. Мощность. Кинетическая энергия. Потенциальная энергия взаимодействующих тел. Закон сохранения механической энергии. Простые механизмы. Коэффициент полезного действия. Методы измерения энергии, работы и мощности.</w:t>
      </w:r>
      <w:r w:rsidRPr="00D9065F">
        <w:t xml:space="preserve"> </w:t>
      </w:r>
      <w:r w:rsidRPr="00D9065F">
        <w:rPr>
          <w:sz w:val="24"/>
          <w:szCs w:val="24"/>
        </w:rPr>
        <w:t>Давление. Атмосферное давление. Методы измерения давления. Закон Паскаля.</w:t>
      </w:r>
    </w:p>
    <w:p w:rsidR="004466A3" w:rsidRPr="00D9065F" w:rsidRDefault="004466A3" w:rsidP="00D9065F">
      <w:pPr>
        <w:pStyle w:val="a7"/>
        <w:spacing w:after="0" w:line="276" w:lineRule="auto"/>
        <w:ind w:firstLine="567"/>
        <w:jc w:val="left"/>
        <w:rPr>
          <w:sz w:val="24"/>
          <w:szCs w:val="24"/>
        </w:rPr>
      </w:pPr>
      <w:r w:rsidRPr="00D9065F">
        <w:rPr>
          <w:sz w:val="24"/>
          <w:szCs w:val="24"/>
        </w:rPr>
        <w:t>Гидравлические машины. Закон Архимеда. Условие плавания тел.</w:t>
      </w:r>
    </w:p>
    <w:p w:rsidR="004466A3" w:rsidRPr="00D9065F" w:rsidRDefault="004466A3" w:rsidP="00D9065F">
      <w:pPr>
        <w:pStyle w:val="a7"/>
        <w:spacing w:after="0" w:line="276" w:lineRule="auto"/>
        <w:ind w:firstLine="567"/>
        <w:jc w:val="left"/>
        <w:rPr>
          <w:sz w:val="24"/>
          <w:szCs w:val="24"/>
        </w:rPr>
      </w:pPr>
      <w:r w:rsidRPr="00D9065F">
        <w:rPr>
          <w:sz w:val="24"/>
          <w:szCs w:val="24"/>
        </w:rPr>
        <w:lastRenderedPageBreak/>
        <w:t>Механические колебания. Период, частота и амплитуда колебаний. Период колебаний математического и пружинного маятников.</w:t>
      </w:r>
    </w:p>
    <w:p w:rsidR="004466A3" w:rsidRPr="00D9065F" w:rsidRDefault="004466A3" w:rsidP="00D9065F">
      <w:pPr>
        <w:pStyle w:val="a7"/>
        <w:spacing w:after="0" w:line="276" w:lineRule="auto"/>
        <w:ind w:firstLine="567"/>
        <w:jc w:val="left"/>
        <w:rPr>
          <w:sz w:val="24"/>
          <w:szCs w:val="24"/>
        </w:rPr>
      </w:pPr>
      <w:r w:rsidRPr="00D9065F">
        <w:rPr>
          <w:sz w:val="24"/>
          <w:szCs w:val="24"/>
        </w:rPr>
        <w:t>Механические волны. Длина волны. Звук.</w:t>
      </w:r>
    </w:p>
    <w:p w:rsidR="004466A3" w:rsidRPr="00D9065F" w:rsidRDefault="004466A3" w:rsidP="00D9065F">
      <w:pPr>
        <w:pStyle w:val="a7"/>
        <w:spacing w:after="0" w:line="276" w:lineRule="auto"/>
        <w:ind w:firstLine="567"/>
        <w:jc w:val="left"/>
        <w:rPr>
          <w:i/>
          <w:sz w:val="24"/>
          <w:szCs w:val="24"/>
        </w:rPr>
      </w:pPr>
      <w:r w:rsidRPr="00D9065F">
        <w:rPr>
          <w:i/>
          <w:sz w:val="24"/>
          <w:szCs w:val="24"/>
        </w:rPr>
        <w:t>Демонстрации</w:t>
      </w:r>
    </w:p>
    <w:p w:rsidR="004466A3" w:rsidRPr="00D9065F" w:rsidRDefault="004466A3" w:rsidP="00D9065F">
      <w:pPr>
        <w:pStyle w:val="a7"/>
        <w:spacing w:after="0" w:line="276" w:lineRule="auto"/>
        <w:ind w:firstLine="567"/>
        <w:jc w:val="left"/>
        <w:rPr>
          <w:sz w:val="24"/>
          <w:szCs w:val="24"/>
        </w:rPr>
      </w:pPr>
      <w:r w:rsidRPr="00D9065F">
        <w:rPr>
          <w:sz w:val="24"/>
          <w:szCs w:val="24"/>
        </w:rPr>
        <w:t>Равномерное прямолинейное движение.</w:t>
      </w:r>
    </w:p>
    <w:p w:rsidR="004466A3" w:rsidRPr="00D9065F" w:rsidRDefault="004466A3" w:rsidP="00D9065F">
      <w:pPr>
        <w:pStyle w:val="a7"/>
        <w:spacing w:after="0" w:line="276" w:lineRule="auto"/>
        <w:ind w:firstLine="567"/>
        <w:jc w:val="left"/>
        <w:rPr>
          <w:sz w:val="24"/>
          <w:szCs w:val="24"/>
        </w:rPr>
      </w:pPr>
      <w:r w:rsidRPr="00D9065F">
        <w:rPr>
          <w:sz w:val="24"/>
          <w:szCs w:val="24"/>
        </w:rPr>
        <w:t>Относительность движения.</w:t>
      </w:r>
    </w:p>
    <w:p w:rsidR="004466A3" w:rsidRPr="00D9065F" w:rsidRDefault="004466A3" w:rsidP="00D9065F">
      <w:pPr>
        <w:pStyle w:val="a7"/>
        <w:spacing w:after="0" w:line="276" w:lineRule="auto"/>
        <w:ind w:firstLine="567"/>
        <w:jc w:val="left"/>
        <w:rPr>
          <w:sz w:val="24"/>
          <w:szCs w:val="24"/>
        </w:rPr>
      </w:pPr>
      <w:r w:rsidRPr="00D9065F">
        <w:rPr>
          <w:sz w:val="24"/>
          <w:szCs w:val="24"/>
        </w:rPr>
        <w:t>Равноускоренное движение.</w:t>
      </w:r>
    </w:p>
    <w:p w:rsidR="004466A3" w:rsidRPr="00D9065F" w:rsidRDefault="004466A3" w:rsidP="00D9065F">
      <w:pPr>
        <w:pStyle w:val="a7"/>
        <w:spacing w:after="0" w:line="276" w:lineRule="auto"/>
        <w:ind w:firstLine="567"/>
        <w:jc w:val="left"/>
        <w:rPr>
          <w:sz w:val="24"/>
          <w:szCs w:val="24"/>
        </w:rPr>
      </w:pPr>
      <w:r w:rsidRPr="00D9065F">
        <w:rPr>
          <w:sz w:val="24"/>
          <w:szCs w:val="24"/>
        </w:rPr>
        <w:t>Свободное падение тел в трубке Ньютона.</w:t>
      </w:r>
    </w:p>
    <w:p w:rsidR="004466A3" w:rsidRPr="00D9065F" w:rsidRDefault="004466A3" w:rsidP="00D9065F">
      <w:pPr>
        <w:pStyle w:val="a7"/>
        <w:spacing w:after="0" w:line="276" w:lineRule="auto"/>
        <w:ind w:firstLine="567"/>
        <w:jc w:val="left"/>
        <w:rPr>
          <w:sz w:val="24"/>
          <w:szCs w:val="24"/>
        </w:rPr>
      </w:pPr>
      <w:r w:rsidRPr="00D9065F">
        <w:rPr>
          <w:sz w:val="24"/>
          <w:szCs w:val="24"/>
        </w:rPr>
        <w:t>Направление скорости при равномерном движении по окружности.</w:t>
      </w:r>
    </w:p>
    <w:p w:rsidR="004466A3" w:rsidRPr="00D9065F" w:rsidRDefault="004466A3" w:rsidP="00D9065F">
      <w:pPr>
        <w:pStyle w:val="a7"/>
        <w:spacing w:after="0" w:line="276" w:lineRule="auto"/>
        <w:ind w:firstLine="567"/>
        <w:jc w:val="left"/>
        <w:rPr>
          <w:sz w:val="24"/>
          <w:szCs w:val="24"/>
        </w:rPr>
      </w:pPr>
      <w:r w:rsidRPr="00D9065F">
        <w:rPr>
          <w:sz w:val="24"/>
          <w:szCs w:val="24"/>
        </w:rPr>
        <w:t>Явление инерции.</w:t>
      </w:r>
    </w:p>
    <w:p w:rsidR="004466A3" w:rsidRPr="00D9065F" w:rsidRDefault="004466A3" w:rsidP="00D9065F">
      <w:pPr>
        <w:pStyle w:val="a7"/>
        <w:spacing w:after="0" w:line="276" w:lineRule="auto"/>
        <w:ind w:firstLine="567"/>
        <w:jc w:val="left"/>
        <w:rPr>
          <w:sz w:val="24"/>
          <w:szCs w:val="24"/>
        </w:rPr>
      </w:pPr>
      <w:r w:rsidRPr="00D9065F">
        <w:rPr>
          <w:sz w:val="24"/>
          <w:szCs w:val="24"/>
        </w:rPr>
        <w:t>Взаимодействие тел.</w:t>
      </w:r>
    </w:p>
    <w:p w:rsidR="004466A3" w:rsidRPr="00D9065F" w:rsidRDefault="004466A3" w:rsidP="00D9065F">
      <w:pPr>
        <w:pStyle w:val="a7"/>
        <w:spacing w:after="0" w:line="276" w:lineRule="auto"/>
        <w:ind w:firstLine="567"/>
        <w:jc w:val="left"/>
        <w:rPr>
          <w:sz w:val="24"/>
          <w:szCs w:val="24"/>
        </w:rPr>
      </w:pPr>
      <w:r w:rsidRPr="00D9065F">
        <w:rPr>
          <w:sz w:val="24"/>
          <w:szCs w:val="24"/>
        </w:rPr>
        <w:t>Зависимость силы упругости от деформации пружины.</w:t>
      </w:r>
    </w:p>
    <w:p w:rsidR="004466A3" w:rsidRPr="00D9065F" w:rsidRDefault="004466A3" w:rsidP="00D9065F">
      <w:pPr>
        <w:pStyle w:val="a7"/>
        <w:spacing w:after="0" w:line="276" w:lineRule="auto"/>
        <w:ind w:firstLine="567"/>
        <w:jc w:val="left"/>
        <w:rPr>
          <w:sz w:val="24"/>
          <w:szCs w:val="24"/>
        </w:rPr>
      </w:pPr>
      <w:r w:rsidRPr="00D9065F">
        <w:rPr>
          <w:sz w:val="24"/>
          <w:szCs w:val="24"/>
        </w:rPr>
        <w:t>Сложение сил.</w:t>
      </w:r>
    </w:p>
    <w:p w:rsidR="004466A3" w:rsidRPr="00D9065F" w:rsidRDefault="004466A3" w:rsidP="00D9065F">
      <w:pPr>
        <w:pStyle w:val="a7"/>
        <w:spacing w:after="0" w:line="276" w:lineRule="auto"/>
        <w:ind w:firstLine="567"/>
        <w:jc w:val="left"/>
        <w:rPr>
          <w:sz w:val="24"/>
          <w:szCs w:val="24"/>
        </w:rPr>
      </w:pPr>
      <w:r w:rsidRPr="00D9065F">
        <w:rPr>
          <w:sz w:val="24"/>
          <w:szCs w:val="24"/>
        </w:rPr>
        <w:t>Сила трения.</w:t>
      </w:r>
    </w:p>
    <w:p w:rsidR="004466A3" w:rsidRPr="00D9065F" w:rsidRDefault="004466A3" w:rsidP="00D9065F">
      <w:pPr>
        <w:pStyle w:val="a7"/>
        <w:spacing w:after="0" w:line="276" w:lineRule="auto"/>
        <w:ind w:firstLine="567"/>
        <w:jc w:val="left"/>
        <w:rPr>
          <w:sz w:val="24"/>
          <w:szCs w:val="24"/>
        </w:rPr>
      </w:pPr>
      <w:r w:rsidRPr="00D9065F">
        <w:rPr>
          <w:sz w:val="24"/>
          <w:szCs w:val="24"/>
        </w:rPr>
        <w:t>Второй закон Ньютона.</w:t>
      </w:r>
    </w:p>
    <w:p w:rsidR="004466A3" w:rsidRPr="00D9065F" w:rsidRDefault="004466A3" w:rsidP="00D9065F">
      <w:pPr>
        <w:pStyle w:val="a7"/>
        <w:spacing w:after="0" w:line="276" w:lineRule="auto"/>
        <w:ind w:firstLine="567"/>
        <w:jc w:val="left"/>
        <w:rPr>
          <w:sz w:val="24"/>
          <w:szCs w:val="24"/>
        </w:rPr>
      </w:pPr>
      <w:r w:rsidRPr="00D9065F">
        <w:rPr>
          <w:sz w:val="24"/>
          <w:szCs w:val="24"/>
        </w:rPr>
        <w:t>Третий закон Ньютона.</w:t>
      </w:r>
    </w:p>
    <w:p w:rsidR="004466A3" w:rsidRPr="00D9065F" w:rsidRDefault="004466A3" w:rsidP="00D9065F">
      <w:pPr>
        <w:pStyle w:val="a7"/>
        <w:spacing w:after="0" w:line="276" w:lineRule="auto"/>
        <w:ind w:firstLine="567"/>
        <w:jc w:val="left"/>
        <w:rPr>
          <w:sz w:val="24"/>
          <w:szCs w:val="24"/>
        </w:rPr>
      </w:pPr>
      <w:r w:rsidRPr="00D9065F">
        <w:rPr>
          <w:sz w:val="24"/>
          <w:szCs w:val="24"/>
        </w:rPr>
        <w:t>Невесомость.</w:t>
      </w:r>
    </w:p>
    <w:p w:rsidR="004466A3" w:rsidRPr="00D9065F" w:rsidRDefault="004466A3" w:rsidP="00D9065F">
      <w:pPr>
        <w:pStyle w:val="a7"/>
        <w:spacing w:after="0" w:line="276" w:lineRule="auto"/>
        <w:ind w:firstLine="567"/>
        <w:jc w:val="left"/>
        <w:rPr>
          <w:sz w:val="24"/>
          <w:szCs w:val="24"/>
        </w:rPr>
      </w:pPr>
      <w:r w:rsidRPr="00D9065F">
        <w:rPr>
          <w:sz w:val="24"/>
          <w:szCs w:val="24"/>
        </w:rPr>
        <w:t>Закон сохранения импульса.</w:t>
      </w:r>
    </w:p>
    <w:p w:rsidR="004466A3" w:rsidRPr="00D9065F" w:rsidRDefault="004466A3" w:rsidP="00D9065F">
      <w:pPr>
        <w:pStyle w:val="a7"/>
        <w:spacing w:after="0" w:line="276" w:lineRule="auto"/>
        <w:ind w:firstLine="567"/>
        <w:jc w:val="left"/>
      </w:pPr>
      <w:r w:rsidRPr="00D9065F">
        <w:rPr>
          <w:sz w:val="24"/>
          <w:szCs w:val="24"/>
        </w:rPr>
        <w:t>Реактивное движение.</w:t>
      </w:r>
      <w:r w:rsidRPr="00D9065F">
        <w:t xml:space="preserve"> </w:t>
      </w:r>
    </w:p>
    <w:p w:rsidR="004466A3" w:rsidRPr="00D9065F" w:rsidRDefault="004466A3" w:rsidP="00D9065F">
      <w:pPr>
        <w:pStyle w:val="a7"/>
        <w:spacing w:after="0" w:line="276" w:lineRule="auto"/>
        <w:ind w:firstLine="567"/>
        <w:jc w:val="left"/>
        <w:rPr>
          <w:sz w:val="24"/>
          <w:szCs w:val="24"/>
        </w:rPr>
      </w:pPr>
      <w:r w:rsidRPr="00D9065F">
        <w:rPr>
          <w:sz w:val="24"/>
          <w:szCs w:val="24"/>
        </w:rPr>
        <w:t>Изменение энергии тела при совершении работы.</w:t>
      </w:r>
    </w:p>
    <w:p w:rsidR="004466A3" w:rsidRPr="00D9065F" w:rsidRDefault="004466A3" w:rsidP="00D9065F">
      <w:pPr>
        <w:pStyle w:val="a7"/>
        <w:spacing w:after="0" w:line="276" w:lineRule="auto"/>
        <w:ind w:firstLine="567"/>
        <w:jc w:val="left"/>
        <w:rPr>
          <w:sz w:val="24"/>
          <w:szCs w:val="24"/>
        </w:rPr>
      </w:pPr>
      <w:r w:rsidRPr="00D9065F">
        <w:rPr>
          <w:sz w:val="24"/>
          <w:szCs w:val="24"/>
        </w:rPr>
        <w:t>Превращения механической энергии из одной формы в другую.</w:t>
      </w:r>
    </w:p>
    <w:p w:rsidR="004466A3" w:rsidRPr="00D9065F" w:rsidRDefault="004466A3" w:rsidP="00D9065F">
      <w:pPr>
        <w:pStyle w:val="a7"/>
        <w:spacing w:after="0" w:line="276" w:lineRule="auto"/>
        <w:ind w:firstLine="567"/>
        <w:jc w:val="left"/>
        <w:rPr>
          <w:sz w:val="24"/>
          <w:szCs w:val="24"/>
        </w:rPr>
      </w:pPr>
      <w:r w:rsidRPr="00D9065F">
        <w:rPr>
          <w:sz w:val="24"/>
          <w:szCs w:val="24"/>
        </w:rPr>
        <w:t>Зависимость давления твердого тела на опору от действующей силы и площади опоры.</w:t>
      </w:r>
    </w:p>
    <w:p w:rsidR="004466A3" w:rsidRPr="00D9065F" w:rsidRDefault="004466A3" w:rsidP="00D9065F">
      <w:pPr>
        <w:pStyle w:val="a7"/>
        <w:spacing w:after="0" w:line="276" w:lineRule="auto"/>
        <w:ind w:firstLine="567"/>
        <w:jc w:val="left"/>
        <w:rPr>
          <w:sz w:val="24"/>
          <w:szCs w:val="24"/>
        </w:rPr>
      </w:pPr>
      <w:r w:rsidRPr="00D9065F">
        <w:rPr>
          <w:sz w:val="24"/>
          <w:szCs w:val="24"/>
        </w:rPr>
        <w:t>Обнаружение атмосферного давления.</w:t>
      </w:r>
    </w:p>
    <w:p w:rsidR="004466A3" w:rsidRPr="00D9065F" w:rsidRDefault="004466A3" w:rsidP="00D9065F">
      <w:pPr>
        <w:pStyle w:val="a7"/>
        <w:spacing w:after="0" w:line="276" w:lineRule="auto"/>
        <w:ind w:firstLine="567"/>
        <w:jc w:val="left"/>
        <w:rPr>
          <w:sz w:val="24"/>
          <w:szCs w:val="24"/>
        </w:rPr>
      </w:pPr>
      <w:r w:rsidRPr="00D9065F">
        <w:rPr>
          <w:sz w:val="24"/>
          <w:szCs w:val="24"/>
        </w:rPr>
        <w:t>Измерение атмосферного давления барометром - анероидом.</w:t>
      </w:r>
    </w:p>
    <w:p w:rsidR="004466A3" w:rsidRPr="00D9065F" w:rsidRDefault="004466A3" w:rsidP="00D9065F">
      <w:pPr>
        <w:pStyle w:val="a7"/>
        <w:spacing w:after="0" w:line="276" w:lineRule="auto"/>
        <w:ind w:firstLine="567"/>
        <w:jc w:val="left"/>
        <w:rPr>
          <w:sz w:val="24"/>
          <w:szCs w:val="24"/>
        </w:rPr>
      </w:pPr>
      <w:r w:rsidRPr="00D9065F">
        <w:rPr>
          <w:sz w:val="24"/>
          <w:szCs w:val="24"/>
        </w:rPr>
        <w:t>Закон Паскаля.</w:t>
      </w:r>
    </w:p>
    <w:p w:rsidR="004466A3" w:rsidRPr="00D9065F" w:rsidRDefault="004466A3" w:rsidP="00D9065F">
      <w:pPr>
        <w:pStyle w:val="a7"/>
        <w:spacing w:after="0" w:line="276" w:lineRule="auto"/>
        <w:ind w:firstLine="567"/>
        <w:jc w:val="left"/>
        <w:rPr>
          <w:sz w:val="24"/>
          <w:szCs w:val="24"/>
        </w:rPr>
      </w:pPr>
      <w:r w:rsidRPr="00D9065F">
        <w:rPr>
          <w:sz w:val="24"/>
          <w:szCs w:val="24"/>
        </w:rPr>
        <w:t>Гидравлический пресс.</w:t>
      </w:r>
    </w:p>
    <w:p w:rsidR="004466A3" w:rsidRPr="00D9065F" w:rsidRDefault="004466A3" w:rsidP="00D9065F">
      <w:pPr>
        <w:pStyle w:val="a7"/>
        <w:spacing w:after="0" w:line="276" w:lineRule="auto"/>
        <w:ind w:firstLine="567"/>
        <w:jc w:val="left"/>
        <w:rPr>
          <w:sz w:val="24"/>
          <w:szCs w:val="24"/>
        </w:rPr>
      </w:pPr>
      <w:r w:rsidRPr="00D9065F">
        <w:rPr>
          <w:sz w:val="24"/>
          <w:szCs w:val="24"/>
        </w:rPr>
        <w:t>Закон Архимеда.</w:t>
      </w:r>
    </w:p>
    <w:p w:rsidR="004466A3" w:rsidRPr="00D9065F" w:rsidRDefault="004466A3" w:rsidP="00D9065F">
      <w:pPr>
        <w:pStyle w:val="a7"/>
        <w:spacing w:after="0" w:line="276" w:lineRule="auto"/>
        <w:ind w:firstLine="567"/>
        <w:jc w:val="left"/>
        <w:rPr>
          <w:sz w:val="24"/>
          <w:szCs w:val="24"/>
        </w:rPr>
      </w:pPr>
      <w:r w:rsidRPr="00D9065F">
        <w:rPr>
          <w:sz w:val="24"/>
          <w:szCs w:val="24"/>
        </w:rPr>
        <w:t>Простые механизмы.</w:t>
      </w:r>
    </w:p>
    <w:p w:rsidR="004466A3" w:rsidRPr="00D9065F" w:rsidRDefault="004466A3" w:rsidP="00D9065F">
      <w:pPr>
        <w:pStyle w:val="a7"/>
        <w:spacing w:after="0" w:line="276" w:lineRule="auto"/>
        <w:ind w:firstLine="567"/>
        <w:jc w:val="left"/>
        <w:rPr>
          <w:sz w:val="24"/>
          <w:szCs w:val="24"/>
        </w:rPr>
      </w:pPr>
      <w:r w:rsidRPr="00D9065F">
        <w:rPr>
          <w:sz w:val="24"/>
          <w:szCs w:val="24"/>
        </w:rPr>
        <w:t>Механические колебания.</w:t>
      </w:r>
    </w:p>
    <w:p w:rsidR="004466A3" w:rsidRPr="00D9065F" w:rsidRDefault="004466A3" w:rsidP="00D9065F">
      <w:pPr>
        <w:pStyle w:val="a7"/>
        <w:spacing w:after="0" w:line="276" w:lineRule="auto"/>
        <w:ind w:firstLine="567"/>
        <w:jc w:val="left"/>
        <w:rPr>
          <w:sz w:val="24"/>
          <w:szCs w:val="24"/>
        </w:rPr>
      </w:pPr>
      <w:r w:rsidRPr="00D9065F">
        <w:rPr>
          <w:sz w:val="24"/>
          <w:szCs w:val="24"/>
        </w:rPr>
        <w:t>Механические волны.</w:t>
      </w:r>
    </w:p>
    <w:p w:rsidR="004466A3" w:rsidRPr="00D9065F" w:rsidRDefault="004466A3" w:rsidP="00D9065F">
      <w:pPr>
        <w:pStyle w:val="a7"/>
        <w:spacing w:after="0" w:line="276" w:lineRule="auto"/>
        <w:ind w:firstLine="567"/>
        <w:jc w:val="left"/>
        <w:rPr>
          <w:sz w:val="24"/>
          <w:szCs w:val="24"/>
        </w:rPr>
      </w:pPr>
      <w:r w:rsidRPr="00D9065F">
        <w:rPr>
          <w:sz w:val="24"/>
          <w:szCs w:val="24"/>
        </w:rPr>
        <w:t>Звуковые колебания.</w:t>
      </w:r>
    </w:p>
    <w:p w:rsidR="004466A3" w:rsidRPr="00D9065F" w:rsidRDefault="004466A3" w:rsidP="00D9065F">
      <w:pPr>
        <w:pStyle w:val="a7"/>
        <w:spacing w:after="0" w:line="276" w:lineRule="auto"/>
        <w:ind w:firstLine="567"/>
        <w:jc w:val="left"/>
        <w:rPr>
          <w:sz w:val="24"/>
          <w:szCs w:val="24"/>
        </w:rPr>
      </w:pPr>
      <w:r w:rsidRPr="00D9065F">
        <w:rPr>
          <w:sz w:val="24"/>
          <w:szCs w:val="24"/>
        </w:rPr>
        <w:t>Условия распространения звука.</w:t>
      </w:r>
    </w:p>
    <w:p w:rsidR="004466A3" w:rsidRPr="00D9065F" w:rsidRDefault="004466A3" w:rsidP="00D9065F">
      <w:pPr>
        <w:pStyle w:val="a7"/>
        <w:spacing w:after="0" w:line="276" w:lineRule="auto"/>
        <w:ind w:firstLine="567"/>
        <w:jc w:val="left"/>
        <w:rPr>
          <w:i/>
          <w:sz w:val="24"/>
          <w:szCs w:val="24"/>
        </w:rPr>
      </w:pPr>
      <w:r w:rsidRPr="00D9065F">
        <w:rPr>
          <w:i/>
          <w:sz w:val="24"/>
          <w:szCs w:val="24"/>
        </w:rPr>
        <w:t>Лабораторные работы и опыты</w:t>
      </w:r>
    </w:p>
    <w:p w:rsidR="004466A3" w:rsidRPr="00D9065F" w:rsidRDefault="004466A3" w:rsidP="00D9065F">
      <w:pPr>
        <w:pStyle w:val="a7"/>
        <w:spacing w:after="0" w:line="276" w:lineRule="auto"/>
        <w:ind w:firstLine="567"/>
        <w:jc w:val="left"/>
        <w:rPr>
          <w:sz w:val="24"/>
          <w:szCs w:val="24"/>
        </w:rPr>
      </w:pPr>
      <w:r w:rsidRPr="00D9065F">
        <w:rPr>
          <w:sz w:val="24"/>
          <w:szCs w:val="24"/>
        </w:rPr>
        <w:t>Измерение скорости равномерного движения.</w:t>
      </w:r>
    </w:p>
    <w:p w:rsidR="004466A3" w:rsidRPr="00D9065F" w:rsidRDefault="004466A3" w:rsidP="00D9065F">
      <w:pPr>
        <w:pStyle w:val="a7"/>
        <w:spacing w:after="0" w:line="276" w:lineRule="auto"/>
        <w:ind w:firstLine="567"/>
        <w:jc w:val="left"/>
        <w:rPr>
          <w:sz w:val="24"/>
          <w:szCs w:val="24"/>
        </w:rPr>
      </w:pPr>
      <w:r w:rsidRPr="00D9065F">
        <w:rPr>
          <w:sz w:val="24"/>
          <w:szCs w:val="24"/>
        </w:rPr>
        <w:t>Изучение зависимости пути от времени при равномерном и равноускоренном движении</w:t>
      </w:r>
    </w:p>
    <w:p w:rsidR="004466A3" w:rsidRPr="00D9065F" w:rsidRDefault="004466A3" w:rsidP="00D9065F">
      <w:pPr>
        <w:pStyle w:val="a7"/>
        <w:spacing w:after="0" w:line="276" w:lineRule="auto"/>
        <w:ind w:firstLine="567"/>
        <w:jc w:val="left"/>
        <w:rPr>
          <w:sz w:val="24"/>
          <w:szCs w:val="24"/>
        </w:rPr>
      </w:pPr>
      <w:r w:rsidRPr="00D9065F">
        <w:rPr>
          <w:sz w:val="24"/>
          <w:szCs w:val="24"/>
        </w:rPr>
        <w:t>Измерение ускорения прямолинейного равноускоренного движения.</w:t>
      </w:r>
    </w:p>
    <w:p w:rsidR="004466A3" w:rsidRPr="00D9065F" w:rsidRDefault="004466A3" w:rsidP="00D9065F">
      <w:pPr>
        <w:pStyle w:val="a7"/>
        <w:spacing w:after="0" w:line="276" w:lineRule="auto"/>
        <w:ind w:firstLine="567"/>
        <w:jc w:val="left"/>
        <w:rPr>
          <w:sz w:val="24"/>
          <w:szCs w:val="24"/>
        </w:rPr>
      </w:pPr>
      <w:r w:rsidRPr="00D9065F">
        <w:rPr>
          <w:sz w:val="24"/>
          <w:szCs w:val="24"/>
        </w:rPr>
        <w:t>Измерение массы.</w:t>
      </w:r>
    </w:p>
    <w:p w:rsidR="004466A3" w:rsidRPr="00D9065F" w:rsidRDefault="004466A3" w:rsidP="00D9065F">
      <w:pPr>
        <w:pStyle w:val="a7"/>
        <w:spacing w:after="0" w:line="276" w:lineRule="auto"/>
        <w:ind w:firstLine="567"/>
        <w:jc w:val="left"/>
        <w:rPr>
          <w:sz w:val="24"/>
          <w:szCs w:val="24"/>
        </w:rPr>
      </w:pPr>
      <w:r w:rsidRPr="00D9065F">
        <w:rPr>
          <w:sz w:val="24"/>
          <w:szCs w:val="24"/>
        </w:rPr>
        <w:t>Измерение плотности твердого тела.</w:t>
      </w:r>
    </w:p>
    <w:p w:rsidR="004466A3" w:rsidRPr="00D9065F" w:rsidRDefault="004466A3" w:rsidP="00D9065F">
      <w:pPr>
        <w:pStyle w:val="a7"/>
        <w:spacing w:after="0" w:line="276" w:lineRule="auto"/>
        <w:ind w:firstLine="567"/>
        <w:jc w:val="left"/>
        <w:rPr>
          <w:sz w:val="24"/>
          <w:szCs w:val="24"/>
        </w:rPr>
      </w:pPr>
      <w:r w:rsidRPr="00D9065F">
        <w:rPr>
          <w:sz w:val="24"/>
          <w:szCs w:val="24"/>
        </w:rPr>
        <w:t>Измерение плотности жидкости.</w:t>
      </w:r>
    </w:p>
    <w:p w:rsidR="004466A3" w:rsidRPr="00D9065F" w:rsidRDefault="004466A3" w:rsidP="00D9065F">
      <w:pPr>
        <w:pStyle w:val="a7"/>
        <w:spacing w:after="0" w:line="276" w:lineRule="auto"/>
        <w:ind w:firstLine="567"/>
        <w:jc w:val="left"/>
        <w:rPr>
          <w:sz w:val="24"/>
          <w:szCs w:val="24"/>
        </w:rPr>
      </w:pPr>
      <w:r w:rsidRPr="00D9065F">
        <w:rPr>
          <w:sz w:val="24"/>
          <w:szCs w:val="24"/>
        </w:rPr>
        <w:t>Измерение силы динамометром.</w:t>
      </w:r>
    </w:p>
    <w:p w:rsidR="004466A3" w:rsidRPr="00D9065F" w:rsidRDefault="004466A3" w:rsidP="00D9065F">
      <w:pPr>
        <w:pStyle w:val="a7"/>
        <w:spacing w:after="0" w:line="276" w:lineRule="auto"/>
        <w:ind w:firstLine="567"/>
        <w:jc w:val="left"/>
        <w:rPr>
          <w:sz w:val="24"/>
          <w:szCs w:val="24"/>
        </w:rPr>
      </w:pPr>
      <w:r w:rsidRPr="00D9065F">
        <w:rPr>
          <w:sz w:val="24"/>
          <w:szCs w:val="24"/>
        </w:rPr>
        <w:t>Сложение сил, направленных вдоль одной прямой.</w:t>
      </w:r>
      <w:r w:rsidRPr="00D9065F">
        <w:t xml:space="preserve"> </w:t>
      </w:r>
      <w:r w:rsidRPr="00D9065F">
        <w:rPr>
          <w:sz w:val="24"/>
          <w:szCs w:val="24"/>
        </w:rPr>
        <w:t>Сложение сил, направленных под углом.</w:t>
      </w:r>
    </w:p>
    <w:p w:rsidR="004466A3" w:rsidRPr="00D9065F" w:rsidRDefault="004466A3" w:rsidP="00D9065F">
      <w:pPr>
        <w:pStyle w:val="a7"/>
        <w:spacing w:after="0" w:line="276" w:lineRule="auto"/>
        <w:ind w:firstLine="567"/>
        <w:jc w:val="left"/>
        <w:rPr>
          <w:sz w:val="24"/>
          <w:szCs w:val="24"/>
        </w:rPr>
      </w:pPr>
      <w:r w:rsidRPr="00D9065F">
        <w:rPr>
          <w:sz w:val="24"/>
          <w:szCs w:val="24"/>
        </w:rPr>
        <w:t>Исследование зависимости силы тяжести от массы тела.</w:t>
      </w:r>
    </w:p>
    <w:p w:rsidR="004466A3" w:rsidRPr="00D9065F" w:rsidRDefault="004466A3" w:rsidP="00D9065F">
      <w:pPr>
        <w:pStyle w:val="a7"/>
        <w:spacing w:after="0" w:line="276" w:lineRule="auto"/>
        <w:ind w:firstLine="567"/>
        <w:jc w:val="left"/>
        <w:rPr>
          <w:sz w:val="24"/>
          <w:szCs w:val="24"/>
        </w:rPr>
      </w:pPr>
      <w:r w:rsidRPr="00D9065F">
        <w:rPr>
          <w:sz w:val="24"/>
          <w:szCs w:val="24"/>
        </w:rPr>
        <w:t>Исследование зависимости силы упругости от удлинения пружины. Измерение жесткости пружины.</w:t>
      </w:r>
    </w:p>
    <w:p w:rsidR="004466A3" w:rsidRPr="00D9065F" w:rsidRDefault="004466A3" w:rsidP="00D9065F">
      <w:pPr>
        <w:pStyle w:val="a7"/>
        <w:spacing w:after="0" w:line="276" w:lineRule="auto"/>
        <w:ind w:firstLine="567"/>
        <w:jc w:val="left"/>
        <w:rPr>
          <w:sz w:val="24"/>
          <w:szCs w:val="24"/>
        </w:rPr>
      </w:pPr>
      <w:r w:rsidRPr="00D9065F">
        <w:rPr>
          <w:sz w:val="24"/>
          <w:szCs w:val="24"/>
        </w:rPr>
        <w:t>Исследование силы трения скольжения. Измерение коэффициента трения скольжения.</w:t>
      </w:r>
    </w:p>
    <w:p w:rsidR="004466A3" w:rsidRPr="00D9065F" w:rsidRDefault="004466A3" w:rsidP="00D9065F">
      <w:pPr>
        <w:pStyle w:val="a7"/>
        <w:spacing w:after="0" w:line="276" w:lineRule="auto"/>
        <w:ind w:firstLine="567"/>
        <w:jc w:val="left"/>
        <w:rPr>
          <w:sz w:val="24"/>
          <w:szCs w:val="24"/>
        </w:rPr>
      </w:pPr>
      <w:r w:rsidRPr="00D9065F">
        <w:rPr>
          <w:sz w:val="24"/>
          <w:szCs w:val="24"/>
        </w:rPr>
        <w:lastRenderedPageBreak/>
        <w:t>Исследование условий равновесия рычага.</w:t>
      </w:r>
    </w:p>
    <w:p w:rsidR="004466A3" w:rsidRPr="00D9065F" w:rsidRDefault="004466A3" w:rsidP="00D9065F">
      <w:pPr>
        <w:pStyle w:val="a7"/>
        <w:spacing w:after="0" w:line="276" w:lineRule="auto"/>
        <w:ind w:firstLine="567"/>
        <w:jc w:val="left"/>
        <w:rPr>
          <w:sz w:val="24"/>
          <w:szCs w:val="24"/>
        </w:rPr>
      </w:pPr>
      <w:r w:rsidRPr="00D9065F">
        <w:rPr>
          <w:sz w:val="24"/>
          <w:szCs w:val="24"/>
        </w:rPr>
        <w:t>Нахождение центра тяжести плоского тела.</w:t>
      </w:r>
    </w:p>
    <w:p w:rsidR="004466A3" w:rsidRPr="00D9065F" w:rsidRDefault="004466A3" w:rsidP="00D9065F">
      <w:pPr>
        <w:pStyle w:val="a7"/>
        <w:spacing w:after="0" w:line="276" w:lineRule="auto"/>
        <w:ind w:firstLine="567"/>
        <w:jc w:val="left"/>
        <w:rPr>
          <w:sz w:val="24"/>
          <w:szCs w:val="24"/>
        </w:rPr>
      </w:pPr>
      <w:r w:rsidRPr="00D9065F">
        <w:rPr>
          <w:sz w:val="24"/>
          <w:szCs w:val="24"/>
        </w:rPr>
        <w:t>Вычисление КПД наклонной плоскости.</w:t>
      </w:r>
    </w:p>
    <w:p w:rsidR="004466A3" w:rsidRPr="00D9065F" w:rsidRDefault="004466A3" w:rsidP="00D9065F">
      <w:pPr>
        <w:pStyle w:val="a7"/>
        <w:spacing w:after="0" w:line="276" w:lineRule="auto"/>
        <w:ind w:firstLine="567"/>
        <w:jc w:val="left"/>
        <w:rPr>
          <w:sz w:val="24"/>
          <w:szCs w:val="24"/>
        </w:rPr>
      </w:pPr>
      <w:r w:rsidRPr="00D9065F">
        <w:rPr>
          <w:sz w:val="24"/>
          <w:szCs w:val="24"/>
        </w:rPr>
        <w:t>Измерение кинетической энергии тела.</w:t>
      </w:r>
    </w:p>
    <w:p w:rsidR="004466A3" w:rsidRPr="00D9065F" w:rsidRDefault="004466A3" w:rsidP="00D9065F">
      <w:pPr>
        <w:pStyle w:val="a7"/>
        <w:spacing w:after="0" w:line="276" w:lineRule="auto"/>
        <w:ind w:firstLine="567"/>
        <w:jc w:val="left"/>
        <w:rPr>
          <w:sz w:val="24"/>
          <w:szCs w:val="24"/>
        </w:rPr>
      </w:pPr>
      <w:r w:rsidRPr="00D9065F">
        <w:rPr>
          <w:sz w:val="24"/>
          <w:szCs w:val="24"/>
        </w:rPr>
        <w:t>Измерение изменения потенциальной энергии тела.</w:t>
      </w:r>
    </w:p>
    <w:p w:rsidR="004466A3" w:rsidRPr="00D9065F" w:rsidRDefault="004466A3" w:rsidP="00D9065F">
      <w:pPr>
        <w:pStyle w:val="a7"/>
        <w:spacing w:after="0" w:line="276" w:lineRule="auto"/>
        <w:ind w:firstLine="567"/>
        <w:jc w:val="left"/>
        <w:rPr>
          <w:sz w:val="24"/>
          <w:szCs w:val="24"/>
        </w:rPr>
      </w:pPr>
      <w:r w:rsidRPr="00D9065F">
        <w:rPr>
          <w:sz w:val="24"/>
          <w:szCs w:val="24"/>
        </w:rPr>
        <w:t>Измерение мощности.</w:t>
      </w:r>
    </w:p>
    <w:p w:rsidR="004466A3" w:rsidRPr="00D9065F" w:rsidRDefault="004466A3" w:rsidP="00D9065F">
      <w:pPr>
        <w:pStyle w:val="a7"/>
        <w:spacing w:after="0" w:line="276" w:lineRule="auto"/>
        <w:ind w:firstLine="567"/>
        <w:jc w:val="left"/>
        <w:rPr>
          <w:sz w:val="24"/>
          <w:szCs w:val="24"/>
        </w:rPr>
      </w:pPr>
      <w:r w:rsidRPr="00D9065F">
        <w:rPr>
          <w:sz w:val="24"/>
          <w:szCs w:val="24"/>
        </w:rPr>
        <w:t>Измерение архимедовой силы.</w:t>
      </w:r>
    </w:p>
    <w:p w:rsidR="004466A3" w:rsidRPr="00D9065F" w:rsidRDefault="004466A3" w:rsidP="00D9065F">
      <w:pPr>
        <w:pStyle w:val="a7"/>
        <w:spacing w:after="0" w:line="276" w:lineRule="auto"/>
        <w:ind w:firstLine="567"/>
        <w:jc w:val="left"/>
        <w:rPr>
          <w:sz w:val="24"/>
          <w:szCs w:val="24"/>
        </w:rPr>
      </w:pPr>
      <w:r w:rsidRPr="00D9065F">
        <w:rPr>
          <w:sz w:val="24"/>
          <w:szCs w:val="24"/>
        </w:rPr>
        <w:t>Изучение условий плавания тел.</w:t>
      </w:r>
    </w:p>
    <w:p w:rsidR="004466A3" w:rsidRPr="00D9065F" w:rsidRDefault="004466A3" w:rsidP="00D9065F">
      <w:pPr>
        <w:pStyle w:val="a7"/>
        <w:spacing w:after="0" w:line="276" w:lineRule="auto"/>
        <w:ind w:firstLine="567"/>
        <w:jc w:val="left"/>
        <w:rPr>
          <w:sz w:val="24"/>
          <w:szCs w:val="24"/>
        </w:rPr>
      </w:pPr>
      <w:r w:rsidRPr="00D9065F">
        <w:rPr>
          <w:sz w:val="24"/>
          <w:szCs w:val="24"/>
        </w:rPr>
        <w:t>Изучение зависимости периода колебаний маятника от длины нити.</w:t>
      </w:r>
    </w:p>
    <w:p w:rsidR="004466A3" w:rsidRPr="00D9065F" w:rsidRDefault="004466A3" w:rsidP="00D9065F">
      <w:pPr>
        <w:pStyle w:val="a7"/>
        <w:spacing w:after="0" w:line="276" w:lineRule="auto"/>
        <w:ind w:firstLine="567"/>
        <w:jc w:val="left"/>
        <w:rPr>
          <w:sz w:val="24"/>
          <w:szCs w:val="24"/>
        </w:rPr>
      </w:pPr>
      <w:r w:rsidRPr="00D9065F">
        <w:rPr>
          <w:sz w:val="24"/>
          <w:szCs w:val="24"/>
        </w:rPr>
        <w:t>Измерение ускорения свободного падения с помощью маятника.</w:t>
      </w:r>
    </w:p>
    <w:p w:rsidR="004466A3" w:rsidRPr="00D9065F" w:rsidRDefault="004466A3" w:rsidP="00D9065F">
      <w:pPr>
        <w:pStyle w:val="a7"/>
        <w:spacing w:after="0" w:line="276" w:lineRule="auto"/>
        <w:ind w:firstLine="567"/>
        <w:jc w:val="left"/>
        <w:rPr>
          <w:sz w:val="24"/>
          <w:szCs w:val="24"/>
        </w:rPr>
      </w:pPr>
      <w:r w:rsidRPr="00D9065F">
        <w:rPr>
          <w:sz w:val="24"/>
          <w:szCs w:val="24"/>
        </w:rPr>
        <w:t>Изучение зависимости периода колебаний груза на пружине от массы груза.</w:t>
      </w:r>
    </w:p>
    <w:p w:rsidR="004466A3" w:rsidRPr="00D9065F" w:rsidRDefault="004466A3" w:rsidP="00D9065F">
      <w:pPr>
        <w:pStyle w:val="a7"/>
        <w:spacing w:after="0" w:line="276" w:lineRule="auto"/>
        <w:ind w:firstLine="567"/>
        <w:jc w:val="left"/>
        <w:rPr>
          <w:b/>
          <w:sz w:val="24"/>
          <w:szCs w:val="24"/>
        </w:rPr>
      </w:pPr>
      <w:r w:rsidRPr="00D9065F">
        <w:rPr>
          <w:b/>
          <w:sz w:val="24"/>
          <w:szCs w:val="24"/>
        </w:rPr>
        <w:t>Тепловые явления (33 час)</w:t>
      </w:r>
    </w:p>
    <w:p w:rsidR="004466A3" w:rsidRPr="00D9065F" w:rsidRDefault="004466A3" w:rsidP="00D9065F">
      <w:pPr>
        <w:pStyle w:val="a7"/>
        <w:spacing w:after="0" w:line="276" w:lineRule="auto"/>
        <w:ind w:firstLine="567"/>
        <w:jc w:val="left"/>
        <w:rPr>
          <w:sz w:val="24"/>
          <w:szCs w:val="24"/>
        </w:rPr>
      </w:pPr>
      <w:r w:rsidRPr="00D9065F">
        <w:rPr>
          <w:sz w:val="24"/>
          <w:szCs w:val="24"/>
        </w:rPr>
        <w:t>Строение вещества. Тепловое движение атомов и молекул. Броуновское движение. Диффузия. Взаимодействие частиц вещества. Модели строения газов, жидкостей</w:t>
      </w:r>
    </w:p>
    <w:p w:rsidR="004466A3" w:rsidRPr="00D9065F" w:rsidRDefault="004466A3" w:rsidP="00D9065F">
      <w:pPr>
        <w:pStyle w:val="a7"/>
        <w:spacing w:after="0" w:line="276" w:lineRule="auto"/>
        <w:ind w:firstLine="567"/>
        <w:jc w:val="left"/>
        <w:rPr>
          <w:sz w:val="24"/>
          <w:szCs w:val="24"/>
        </w:rPr>
      </w:pPr>
      <w:r w:rsidRPr="00D9065F">
        <w:rPr>
          <w:sz w:val="24"/>
          <w:szCs w:val="24"/>
        </w:rPr>
        <w:t>и твердых тел и объяснение свойств вещества на основе этих моделей.</w:t>
      </w:r>
    </w:p>
    <w:p w:rsidR="004466A3" w:rsidRPr="00D9065F" w:rsidRDefault="004466A3" w:rsidP="00D9065F">
      <w:pPr>
        <w:pStyle w:val="a7"/>
        <w:spacing w:after="0" w:line="276" w:lineRule="auto"/>
        <w:ind w:firstLine="567"/>
        <w:jc w:val="left"/>
        <w:rPr>
          <w:sz w:val="24"/>
          <w:szCs w:val="24"/>
        </w:rPr>
      </w:pPr>
      <w:r w:rsidRPr="00D9065F">
        <w:rPr>
          <w:sz w:val="24"/>
          <w:szCs w:val="24"/>
        </w:rPr>
        <w:t>Тепловое движение. Тепловое равновесие. Температура и ее измерение. Связь температуры со средней скоростью теплового хаотического движения частиц.</w:t>
      </w:r>
    </w:p>
    <w:p w:rsidR="004466A3" w:rsidRPr="00D9065F" w:rsidRDefault="004466A3" w:rsidP="00D9065F">
      <w:pPr>
        <w:pStyle w:val="a7"/>
        <w:spacing w:after="0" w:line="276" w:lineRule="auto"/>
        <w:ind w:firstLine="567"/>
        <w:jc w:val="left"/>
        <w:rPr>
          <w:sz w:val="24"/>
          <w:szCs w:val="24"/>
        </w:rPr>
      </w:pPr>
      <w:r w:rsidRPr="00D9065F">
        <w:rPr>
          <w:sz w:val="24"/>
          <w:szCs w:val="24"/>
        </w:rPr>
        <w:t>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 Необратимость процессов теплопередачи.</w:t>
      </w:r>
      <w:r w:rsidRPr="00D9065F">
        <w:t xml:space="preserve"> </w:t>
      </w:r>
      <w:r w:rsidRPr="00D9065F">
        <w:rPr>
          <w:sz w:val="24"/>
          <w:szCs w:val="24"/>
        </w:rPr>
        <w:t xml:space="preserve">Испарение и конденсация. Насыщенный пар. Влажность воздуха. Кипение. Зависимость температуры кипения от давления. Плавление и кристаллизация. Удельная теплота плавления и парообразования. Удельная теплота сгорания. Расчет количества теплоты при теплообмене. </w:t>
      </w:r>
    </w:p>
    <w:p w:rsidR="004466A3" w:rsidRPr="00D9065F" w:rsidRDefault="004466A3" w:rsidP="00D9065F">
      <w:pPr>
        <w:pStyle w:val="a7"/>
        <w:spacing w:after="0" w:line="276" w:lineRule="auto"/>
        <w:ind w:firstLine="567"/>
        <w:jc w:val="left"/>
        <w:rPr>
          <w:sz w:val="24"/>
          <w:szCs w:val="24"/>
        </w:rPr>
      </w:pPr>
      <w:r w:rsidRPr="00D9065F">
        <w:rPr>
          <w:sz w:val="24"/>
          <w:szCs w:val="24"/>
        </w:rPr>
        <w:t xml:space="preserve">Принципы работы тепловых двигателей. Паровая турбина. Двигатель внутреннего сгорания. Реактивный двигатель. КПД теплового двигателя. Объяснение устройства и принципа действия холодильника. </w:t>
      </w:r>
    </w:p>
    <w:p w:rsidR="004466A3" w:rsidRPr="00D9065F" w:rsidRDefault="004466A3" w:rsidP="00D9065F">
      <w:pPr>
        <w:pStyle w:val="a7"/>
        <w:spacing w:after="0" w:line="276" w:lineRule="auto"/>
        <w:ind w:firstLine="567"/>
        <w:jc w:val="left"/>
        <w:rPr>
          <w:sz w:val="24"/>
          <w:szCs w:val="24"/>
        </w:rPr>
      </w:pPr>
      <w:r w:rsidRPr="00D9065F">
        <w:rPr>
          <w:sz w:val="24"/>
          <w:szCs w:val="24"/>
        </w:rPr>
        <w:t>Преобразования энергии в тепловых машинах. Экологические проблемы использования тепловых машин.</w:t>
      </w:r>
    </w:p>
    <w:p w:rsidR="004466A3" w:rsidRPr="00D9065F" w:rsidRDefault="004466A3" w:rsidP="00D9065F">
      <w:pPr>
        <w:pStyle w:val="a7"/>
        <w:spacing w:after="0" w:line="276" w:lineRule="auto"/>
        <w:ind w:firstLine="567"/>
        <w:jc w:val="left"/>
        <w:rPr>
          <w:i/>
          <w:sz w:val="24"/>
          <w:szCs w:val="24"/>
        </w:rPr>
      </w:pPr>
      <w:r w:rsidRPr="00D9065F">
        <w:rPr>
          <w:i/>
          <w:sz w:val="24"/>
          <w:szCs w:val="24"/>
        </w:rPr>
        <w:t>Демонстрации</w:t>
      </w:r>
    </w:p>
    <w:p w:rsidR="004466A3" w:rsidRPr="00D9065F" w:rsidRDefault="004466A3" w:rsidP="00D9065F">
      <w:pPr>
        <w:pStyle w:val="a7"/>
        <w:spacing w:after="0" w:line="276" w:lineRule="auto"/>
        <w:ind w:firstLine="567"/>
        <w:jc w:val="left"/>
        <w:rPr>
          <w:sz w:val="24"/>
          <w:szCs w:val="24"/>
        </w:rPr>
      </w:pPr>
      <w:r w:rsidRPr="00D9065F">
        <w:rPr>
          <w:sz w:val="24"/>
          <w:szCs w:val="24"/>
        </w:rPr>
        <w:t>Сжимаемость газов.</w:t>
      </w:r>
    </w:p>
    <w:p w:rsidR="004466A3" w:rsidRPr="00D9065F" w:rsidRDefault="004466A3" w:rsidP="00D9065F">
      <w:pPr>
        <w:pStyle w:val="a7"/>
        <w:spacing w:after="0" w:line="276" w:lineRule="auto"/>
        <w:ind w:firstLine="567"/>
        <w:jc w:val="left"/>
        <w:rPr>
          <w:sz w:val="24"/>
          <w:szCs w:val="24"/>
        </w:rPr>
      </w:pPr>
      <w:r w:rsidRPr="00D9065F">
        <w:rPr>
          <w:sz w:val="24"/>
          <w:szCs w:val="24"/>
        </w:rPr>
        <w:t>Диффузия в газах и жидкостях.</w:t>
      </w:r>
    </w:p>
    <w:p w:rsidR="004466A3" w:rsidRPr="00D9065F" w:rsidRDefault="004466A3" w:rsidP="00D9065F">
      <w:pPr>
        <w:pStyle w:val="a7"/>
        <w:spacing w:after="0" w:line="276" w:lineRule="auto"/>
        <w:ind w:firstLine="567"/>
        <w:jc w:val="left"/>
        <w:rPr>
          <w:sz w:val="24"/>
          <w:szCs w:val="24"/>
        </w:rPr>
      </w:pPr>
      <w:r w:rsidRPr="00D9065F">
        <w:rPr>
          <w:sz w:val="24"/>
          <w:szCs w:val="24"/>
        </w:rPr>
        <w:t>Модель хаотического движения молекул.</w:t>
      </w:r>
    </w:p>
    <w:p w:rsidR="004466A3" w:rsidRPr="00D9065F" w:rsidRDefault="004466A3" w:rsidP="00D9065F">
      <w:pPr>
        <w:pStyle w:val="a7"/>
        <w:spacing w:after="0" w:line="276" w:lineRule="auto"/>
        <w:ind w:firstLine="567"/>
        <w:jc w:val="left"/>
        <w:rPr>
          <w:sz w:val="24"/>
          <w:szCs w:val="24"/>
        </w:rPr>
      </w:pPr>
      <w:r w:rsidRPr="00D9065F">
        <w:rPr>
          <w:sz w:val="24"/>
          <w:szCs w:val="24"/>
        </w:rPr>
        <w:t>Модель броуновского движения.</w:t>
      </w:r>
    </w:p>
    <w:p w:rsidR="004466A3" w:rsidRPr="00D9065F" w:rsidRDefault="004466A3" w:rsidP="00D9065F">
      <w:pPr>
        <w:pStyle w:val="a7"/>
        <w:spacing w:after="0" w:line="276" w:lineRule="auto"/>
        <w:ind w:firstLine="567"/>
        <w:jc w:val="left"/>
        <w:rPr>
          <w:sz w:val="24"/>
          <w:szCs w:val="24"/>
        </w:rPr>
      </w:pPr>
      <w:r w:rsidRPr="00D9065F">
        <w:rPr>
          <w:sz w:val="24"/>
          <w:szCs w:val="24"/>
        </w:rPr>
        <w:t>Сохранение объема жидкости при изменении формы сосуда.</w:t>
      </w:r>
    </w:p>
    <w:p w:rsidR="004466A3" w:rsidRPr="00D9065F" w:rsidRDefault="004466A3" w:rsidP="00D9065F">
      <w:pPr>
        <w:pStyle w:val="a7"/>
        <w:spacing w:after="0" w:line="276" w:lineRule="auto"/>
        <w:ind w:firstLine="567"/>
        <w:jc w:val="left"/>
        <w:rPr>
          <w:sz w:val="24"/>
          <w:szCs w:val="24"/>
        </w:rPr>
      </w:pPr>
      <w:r w:rsidRPr="00D9065F">
        <w:rPr>
          <w:sz w:val="24"/>
          <w:szCs w:val="24"/>
        </w:rPr>
        <w:t>Сцепление свинцовых цилиндров.</w:t>
      </w:r>
    </w:p>
    <w:p w:rsidR="004466A3" w:rsidRPr="00D9065F" w:rsidRDefault="004466A3" w:rsidP="00D9065F">
      <w:pPr>
        <w:pStyle w:val="a7"/>
        <w:spacing w:after="0" w:line="276" w:lineRule="auto"/>
        <w:ind w:firstLine="567"/>
        <w:jc w:val="left"/>
        <w:rPr>
          <w:sz w:val="24"/>
          <w:szCs w:val="24"/>
        </w:rPr>
      </w:pPr>
      <w:r w:rsidRPr="00D9065F">
        <w:rPr>
          <w:sz w:val="24"/>
          <w:szCs w:val="24"/>
        </w:rPr>
        <w:t>Принцип действия термометра.</w:t>
      </w:r>
    </w:p>
    <w:p w:rsidR="004466A3" w:rsidRPr="00D9065F" w:rsidRDefault="004466A3" w:rsidP="00D9065F">
      <w:pPr>
        <w:pStyle w:val="a7"/>
        <w:spacing w:after="0" w:line="276" w:lineRule="auto"/>
        <w:ind w:firstLine="567"/>
        <w:jc w:val="left"/>
        <w:rPr>
          <w:sz w:val="24"/>
          <w:szCs w:val="24"/>
        </w:rPr>
      </w:pPr>
      <w:r w:rsidRPr="00D9065F">
        <w:rPr>
          <w:sz w:val="24"/>
          <w:szCs w:val="24"/>
        </w:rPr>
        <w:t>Изменение внутренней энергии тела при совершении работы и при теплопередаче.</w:t>
      </w:r>
    </w:p>
    <w:p w:rsidR="004466A3" w:rsidRPr="00D9065F" w:rsidRDefault="004466A3" w:rsidP="00D9065F">
      <w:pPr>
        <w:pStyle w:val="a7"/>
        <w:spacing w:after="0" w:line="276" w:lineRule="auto"/>
        <w:ind w:firstLine="567"/>
        <w:jc w:val="left"/>
        <w:rPr>
          <w:sz w:val="24"/>
          <w:szCs w:val="24"/>
        </w:rPr>
      </w:pPr>
      <w:r w:rsidRPr="00D9065F">
        <w:rPr>
          <w:sz w:val="24"/>
          <w:szCs w:val="24"/>
        </w:rPr>
        <w:t>Теплопроводность различных материалов.</w:t>
      </w:r>
    </w:p>
    <w:p w:rsidR="004466A3" w:rsidRPr="00D9065F" w:rsidRDefault="004466A3" w:rsidP="00D9065F">
      <w:pPr>
        <w:pStyle w:val="a7"/>
        <w:spacing w:after="0" w:line="276" w:lineRule="auto"/>
        <w:ind w:firstLine="567"/>
        <w:jc w:val="left"/>
        <w:rPr>
          <w:sz w:val="24"/>
          <w:szCs w:val="24"/>
        </w:rPr>
      </w:pPr>
      <w:r w:rsidRPr="00D9065F">
        <w:rPr>
          <w:sz w:val="24"/>
          <w:szCs w:val="24"/>
        </w:rPr>
        <w:t>Конвекция в жидкостях и газах.</w:t>
      </w:r>
    </w:p>
    <w:p w:rsidR="004466A3" w:rsidRPr="00D9065F" w:rsidRDefault="004466A3" w:rsidP="00D9065F">
      <w:pPr>
        <w:pStyle w:val="a7"/>
        <w:spacing w:after="0" w:line="276" w:lineRule="auto"/>
        <w:ind w:firstLine="567"/>
        <w:jc w:val="left"/>
        <w:rPr>
          <w:sz w:val="24"/>
          <w:szCs w:val="24"/>
        </w:rPr>
      </w:pPr>
      <w:r w:rsidRPr="00D9065F">
        <w:rPr>
          <w:sz w:val="24"/>
          <w:szCs w:val="24"/>
        </w:rPr>
        <w:t>Теплопередача путем излучения.</w:t>
      </w:r>
    </w:p>
    <w:p w:rsidR="004466A3" w:rsidRPr="00D9065F" w:rsidRDefault="004466A3" w:rsidP="00D9065F">
      <w:pPr>
        <w:pStyle w:val="a7"/>
        <w:spacing w:after="0" w:line="276" w:lineRule="auto"/>
        <w:ind w:firstLine="567"/>
        <w:jc w:val="left"/>
        <w:rPr>
          <w:sz w:val="24"/>
          <w:szCs w:val="24"/>
        </w:rPr>
      </w:pPr>
      <w:r w:rsidRPr="00D9065F">
        <w:rPr>
          <w:sz w:val="24"/>
          <w:szCs w:val="24"/>
        </w:rPr>
        <w:t>Сравнение удельных теплоемкостей различных веществ.</w:t>
      </w:r>
    </w:p>
    <w:p w:rsidR="004466A3" w:rsidRPr="00D9065F" w:rsidRDefault="004466A3" w:rsidP="00D9065F">
      <w:pPr>
        <w:pStyle w:val="a7"/>
        <w:spacing w:after="0" w:line="276" w:lineRule="auto"/>
        <w:ind w:firstLine="567"/>
        <w:jc w:val="left"/>
        <w:rPr>
          <w:sz w:val="24"/>
          <w:szCs w:val="24"/>
        </w:rPr>
      </w:pPr>
      <w:r w:rsidRPr="00D9065F">
        <w:rPr>
          <w:sz w:val="24"/>
          <w:szCs w:val="24"/>
        </w:rPr>
        <w:t>Явление испарения.</w:t>
      </w:r>
    </w:p>
    <w:p w:rsidR="004466A3" w:rsidRPr="00D9065F" w:rsidRDefault="004466A3" w:rsidP="00D9065F">
      <w:pPr>
        <w:pStyle w:val="a7"/>
        <w:spacing w:after="0" w:line="276" w:lineRule="auto"/>
        <w:ind w:firstLine="567"/>
        <w:jc w:val="left"/>
        <w:rPr>
          <w:sz w:val="24"/>
          <w:szCs w:val="24"/>
        </w:rPr>
      </w:pPr>
      <w:r w:rsidRPr="00D9065F">
        <w:rPr>
          <w:sz w:val="24"/>
          <w:szCs w:val="24"/>
        </w:rPr>
        <w:t>Кипение воды.</w:t>
      </w:r>
    </w:p>
    <w:p w:rsidR="004466A3" w:rsidRPr="00D9065F" w:rsidRDefault="004466A3" w:rsidP="00D9065F">
      <w:pPr>
        <w:pStyle w:val="a7"/>
        <w:spacing w:after="0" w:line="276" w:lineRule="auto"/>
        <w:ind w:firstLine="567"/>
        <w:jc w:val="left"/>
        <w:rPr>
          <w:sz w:val="24"/>
          <w:szCs w:val="24"/>
        </w:rPr>
      </w:pPr>
      <w:r w:rsidRPr="00D9065F">
        <w:rPr>
          <w:sz w:val="24"/>
          <w:szCs w:val="24"/>
        </w:rPr>
        <w:t>Постоянство температуры кипения жидкости.</w:t>
      </w:r>
    </w:p>
    <w:p w:rsidR="004466A3" w:rsidRPr="00D9065F" w:rsidRDefault="004466A3" w:rsidP="00D9065F">
      <w:pPr>
        <w:pStyle w:val="a7"/>
        <w:spacing w:after="0" w:line="276" w:lineRule="auto"/>
        <w:ind w:firstLine="567"/>
        <w:jc w:val="left"/>
        <w:rPr>
          <w:sz w:val="24"/>
          <w:szCs w:val="24"/>
        </w:rPr>
      </w:pPr>
      <w:r w:rsidRPr="00D9065F">
        <w:rPr>
          <w:sz w:val="24"/>
          <w:szCs w:val="24"/>
        </w:rPr>
        <w:lastRenderedPageBreak/>
        <w:t>Явления плавления и кристаллизации.</w:t>
      </w:r>
    </w:p>
    <w:p w:rsidR="004466A3" w:rsidRPr="00D9065F" w:rsidRDefault="004466A3" w:rsidP="00D9065F">
      <w:pPr>
        <w:pStyle w:val="a7"/>
        <w:spacing w:after="0" w:line="276" w:lineRule="auto"/>
        <w:ind w:firstLine="567"/>
        <w:jc w:val="left"/>
        <w:rPr>
          <w:sz w:val="24"/>
          <w:szCs w:val="24"/>
        </w:rPr>
      </w:pPr>
      <w:r w:rsidRPr="00D9065F">
        <w:rPr>
          <w:sz w:val="24"/>
          <w:szCs w:val="24"/>
        </w:rPr>
        <w:t>Измерение влажности воздуха психрометром или гигрометром.</w:t>
      </w:r>
    </w:p>
    <w:p w:rsidR="004466A3" w:rsidRPr="00D9065F" w:rsidRDefault="004466A3" w:rsidP="00D9065F">
      <w:pPr>
        <w:pStyle w:val="a7"/>
        <w:spacing w:after="0" w:line="276" w:lineRule="auto"/>
        <w:ind w:firstLine="567"/>
        <w:jc w:val="left"/>
        <w:rPr>
          <w:sz w:val="24"/>
          <w:szCs w:val="24"/>
        </w:rPr>
      </w:pPr>
      <w:r w:rsidRPr="00D9065F">
        <w:rPr>
          <w:sz w:val="24"/>
          <w:szCs w:val="24"/>
        </w:rPr>
        <w:t>Устройство четырехтактного двигателя внутреннего сгорания.</w:t>
      </w:r>
    </w:p>
    <w:p w:rsidR="004466A3" w:rsidRPr="00D9065F" w:rsidRDefault="004466A3" w:rsidP="00D9065F">
      <w:pPr>
        <w:pStyle w:val="a7"/>
        <w:spacing w:after="0" w:line="276" w:lineRule="auto"/>
        <w:ind w:firstLine="567"/>
        <w:jc w:val="left"/>
        <w:rPr>
          <w:sz w:val="24"/>
          <w:szCs w:val="24"/>
        </w:rPr>
      </w:pPr>
      <w:r w:rsidRPr="00D9065F">
        <w:rPr>
          <w:sz w:val="24"/>
          <w:szCs w:val="24"/>
        </w:rPr>
        <w:t>Устройство паровойтурбины</w:t>
      </w:r>
    </w:p>
    <w:p w:rsidR="004466A3" w:rsidRPr="00D9065F" w:rsidRDefault="004466A3" w:rsidP="00D9065F">
      <w:pPr>
        <w:pStyle w:val="a7"/>
        <w:spacing w:after="0" w:line="276" w:lineRule="auto"/>
        <w:ind w:firstLine="567"/>
        <w:jc w:val="left"/>
        <w:rPr>
          <w:i/>
          <w:sz w:val="24"/>
          <w:szCs w:val="24"/>
        </w:rPr>
      </w:pPr>
      <w:r w:rsidRPr="00D9065F">
        <w:rPr>
          <w:i/>
          <w:sz w:val="24"/>
          <w:szCs w:val="24"/>
        </w:rPr>
        <w:t>Лабораторные работы и опыты</w:t>
      </w:r>
    </w:p>
    <w:p w:rsidR="004466A3" w:rsidRPr="00D9065F" w:rsidRDefault="004466A3" w:rsidP="00D9065F">
      <w:pPr>
        <w:pStyle w:val="a7"/>
        <w:spacing w:after="0" w:line="276" w:lineRule="auto"/>
        <w:ind w:firstLine="567"/>
        <w:jc w:val="left"/>
        <w:rPr>
          <w:sz w:val="24"/>
          <w:szCs w:val="24"/>
        </w:rPr>
      </w:pPr>
      <w:r w:rsidRPr="00D9065F">
        <w:rPr>
          <w:sz w:val="24"/>
          <w:szCs w:val="24"/>
        </w:rPr>
        <w:t>Исследование изменения со временем температуры остывающей воды.</w:t>
      </w:r>
    </w:p>
    <w:p w:rsidR="004466A3" w:rsidRPr="00D9065F" w:rsidRDefault="004466A3" w:rsidP="00D9065F">
      <w:pPr>
        <w:pStyle w:val="a7"/>
        <w:spacing w:after="0" w:line="276" w:lineRule="auto"/>
        <w:ind w:firstLine="567"/>
        <w:jc w:val="left"/>
        <w:rPr>
          <w:sz w:val="24"/>
          <w:szCs w:val="24"/>
        </w:rPr>
      </w:pPr>
      <w:r w:rsidRPr="00D9065F">
        <w:rPr>
          <w:sz w:val="24"/>
          <w:szCs w:val="24"/>
        </w:rPr>
        <w:t>Изучение явления теплообмена.</w:t>
      </w:r>
    </w:p>
    <w:p w:rsidR="004466A3" w:rsidRPr="00D9065F" w:rsidRDefault="004466A3" w:rsidP="00D9065F">
      <w:pPr>
        <w:pStyle w:val="a7"/>
        <w:spacing w:after="0" w:line="276" w:lineRule="auto"/>
        <w:ind w:firstLine="567"/>
        <w:jc w:val="left"/>
        <w:rPr>
          <w:sz w:val="24"/>
          <w:szCs w:val="24"/>
        </w:rPr>
      </w:pPr>
      <w:r w:rsidRPr="00D9065F">
        <w:rPr>
          <w:sz w:val="24"/>
          <w:szCs w:val="24"/>
        </w:rPr>
        <w:t>Измерение удельной теплоемкости вещества.</w:t>
      </w:r>
    </w:p>
    <w:p w:rsidR="004466A3" w:rsidRPr="00D9065F" w:rsidRDefault="004466A3" w:rsidP="00D9065F">
      <w:pPr>
        <w:pStyle w:val="a7"/>
        <w:spacing w:after="0" w:line="276" w:lineRule="auto"/>
        <w:ind w:firstLine="567"/>
        <w:jc w:val="left"/>
        <w:rPr>
          <w:sz w:val="24"/>
          <w:szCs w:val="24"/>
        </w:rPr>
      </w:pPr>
      <w:r w:rsidRPr="00D9065F">
        <w:rPr>
          <w:sz w:val="24"/>
          <w:szCs w:val="24"/>
        </w:rPr>
        <w:t>Измерение влажности воздуха.</w:t>
      </w:r>
    </w:p>
    <w:p w:rsidR="004466A3" w:rsidRPr="00D9065F" w:rsidRDefault="004466A3" w:rsidP="00D9065F">
      <w:pPr>
        <w:pStyle w:val="a7"/>
        <w:spacing w:after="0" w:line="276" w:lineRule="auto"/>
        <w:ind w:firstLine="567"/>
        <w:jc w:val="left"/>
        <w:rPr>
          <w:sz w:val="24"/>
          <w:szCs w:val="24"/>
        </w:rPr>
      </w:pPr>
      <w:r w:rsidRPr="00D9065F">
        <w:rPr>
          <w:sz w:val="24"/>
          <w:szCs w:val="24"/>
        </w:rPr>
        <w:t>Исследование зависимости объема газа от давления при постоянной температуре.</w:t>
      </w:r>
    </w:p>
    <w:p w:rsidR="004466A3" w:rsidRPr="00D9065F" w:rsidRDefault="004466A3" w:rsidP="00D9065F">
      <w:pPr>
        <w:pStyle w:val="a7"/>
        <w:spacing w:after="0" w:line="276" w:lineRule="auto"/>
        <w:ind w:firstLine="567"/>
        <w:jc w:val="left"/>
        <w:rPr>
          <w:b/>
          <w:sz w:val="24"/>
          <w:szCs w:val="24"/>
        </w:rPr>
      </w:pPr>
      <w:r w:rsidRPr="00D9065F">
        <w:rPr>
          <w:b/>
          <w:sz w:val="24"/>
          <w:szCs w:val="24"/>
        </w:rPr>
        <w:t>Электрические и магнитные явления (30 час)</w:t>
      </w:r>
    </w:p>
    <w:p w:rsidR="004466A3" w:rsidRPr="00D9065F" w:rsidRDefault="004466A3" w:rsidP="00D9065F">
      <w:pPr>
        <w:pStyle w:val="a7"/>
        <w:spacing w:after="0" w:line="276" w:lineRule="auto"/>
        <w:ind w:firstLine="567"/>
        <w:jc w:val="left"/>
        <w:rPr>
          <w:sz w:val="24"/>
          <w:szCs w:val="24"/>
        </w:rPr>
      </w:pPr>
      <w:r w:rsidRPr="00D9065F">
        <w:rPr>
          <w:sz w:val="24"/>
          <w:szCs w:val="24"/>
        </w:rPr>
        <w:t>Электризация тел. Электрический заряд. Два вида электрических зарядов. Взаимодействие зарядов. Закон сохранения электрического заряда.</w:t>
      </w:r>
    </w:p>
    <w:p w:rsidR="004466A3" w:rsidRPr="00D9065F" w:rsidRDefault="004466A3" w:rsidP="00D9065F">
      <w:pPr>
        <w:pStyle w:val="a7"/>
        <w:spacing w:after="0" w:line="276" w:lineRule="auto"/>
        <w:ind w:firstLine="567"/>
        <w:jc w:val="left"/>
        <w:rPr>
          <w:sz w:val="24"/>
          <w:szCs w:val="24"/>
        </w:rPr>
      </w:pPr>
      <w:r w:rsidRPr="00D9065F">
        <w:rPr>
          <w:sz w:val="24"/>
          <w:szCs w:val="24"/>
        </w:rPr>
        <w:t>Электрическое поле. Действие электрического поля на электрические заряды.</w:t>
      </w:r>
    </w:p>
    <w:p w:rsidR="004466A3" w:rsidRPr="00D9065F" w:rsidRDefault="004466A3" w:rsidP="00D9065F">
      <w:pPr>
        <w:pStyle w:val="a7"/>
        <w:spacing w:after="0" w:line="276" w:lineRule="auto"/>
        <w:ind w:firstLine="567"/>
        <w:jc w:val="left"/>
        <w:rPr>
          <w:sz w:val="24"/>
          <w:szCs w:val="24"/>
        </w:rPr>
      </w:pPr>
      <w:r w:rsidRPr="00D9065F">
        <w:rPr>
          <w:sz w:val="24"/>
          <w:szCs w:val="24"/>
        </w:rPr>
        <w:t>Проводники, диэлектрики и полупроводники. Конденсатор. Энергия электрического поля конденсатора.</w:t>
      </w:r>
    </w:p>
    <w:p w:rsidR="004466A3" w:rsidRPr="00D9065F" w:rsidRDefault="004466A3" w:rsidP="00D9065F">
      <w:pPr>
        <w:pStyle w:val="a7"/>
        <w:spacing w:after="0" w:line="276" w:lineRule="auto"/>
        <w:ind w:firstLine="567"/>
        <w:jc w:val="left"/>
        <w:rPr>
          <w:sz w:val="24"/>
          <w:szCs w:val="24"/>
        </w:rPr>
      </w:pPr>
      <w:r w:rsidRPr="00D9065F">
        <w:rPr>
          <w:sz w:val="24"/>
          <w:szCs w:val="24"/>
        </w:rPr>
        <w:t>Постоянный электрический ток. Источники постоянного тока. Действия электрического тока. Сила тока. Напряжение. Электрическое сопротивление. Электрическая цепь. Закон Ома для участка электрической цепи. Последовательное и параллельное соединения проводников. Работа и мощность электрического тока. Закон Джоуля-Ленца. Носители электрических зарядов в металлах, полупроводниках, электролитах и газах. Полупроводниковые приборы.</w:t>
      </w:r>
    </w:p>
    <w:p w:rsidR="004466A3" w:rsidRPr="00D9065F" w:rsidRDefault="004466A3" w:rsidP="00D9065F">
      <w:pPr>
        <w:pStyle w:val="a7"/>
        <w:spacing w:after="0" w:line="276" w:lineRule="auto"/>
        <w:ind w:firstLine="567"/>
        <w:jc w:val="left"/>
        <w:rPr>
          <w:sz w:val="24"/>
          <w:szCs w:val="24"/>
        </w:rPr>
      </w:pPr>
      <w:r w:rsidRPr="00D9065F">
        <w:rPr>
          <w:sz w:val="24"/>
          <w:szCs w:val="24"/>
        </w:rPr>
        <w:t>Опыт Эрстеда. Магнитное поле тока. Взаимодействие постоянных магнитов.</w:t>
      </w:r>
    </w:p>
    <w:p w:rsidR="004466A3" w:rsidRPr="00D9065F" w:rsidRDefault="004466A3" w:rsidP="00D9065F">
      <w:pPr>
        <w:pStyle w:val="a7"/>
        <w:spacing w:after="0" w:line="276" w:lineRule="auto"/>
        <w:ind w:firstLine="567"/>
        <w:jc w:val="left"/>
      </w:pPr>
      <w:r w:rsidRPr="00D9065F">
        <w:rPr>
          <w:sz w:val="24"/>
          <w:szCs w:val="24"/>
        </w:rPr>
        <w:t>Магнитное поле Земли. Электромагнит. Действие магнитного поля на проводник с током. Сила Ампера. Электродвигатель. Электромагнитное реле.</w:t>
      </w:r>
      <w:r w:rsidRPr="00D9065F">
        <w:t xml:space="preserve"> </w:t>
      </w:r>
    </w:p>
    <w:p w:rsidR="004466A3" w:rsidRPr="00D9065F" w:rsidRDefault="004466A3" w:rsidP="00D9065F">
      <w:pPr>
        <w:pStyle w:val="a7"/>
        <w:spacing w:after="0" w:line="276" w:lineRule="auto"/>
        <w:ind w:firstLine="567"/>
        <w:jc w:val="left"/>
        <w:rPr>
          <w:i/>
          <w:sz w:val="24"/>
          <w:szCs w:val="24"/>
        </w:rPr>
      </w:pPr>
      <w:r w:rsidRPr="00D9065F">
        <w:rPr>
          <w:i/>
          <w:sz w:val="24"/>
          <w:szCs w:val="24"/>
        </w:rPr>
        <w:t>Демонстрации</w:t>
      </w:r>
    </w:p>
    <w:p w:rsidR="004466A3" w:rsidRPr="00D9065F" w:rsidRDefault="004466A3" w:rsidP="00D9065F">
      <w:pPr>
        <w:pStyle w:val="a7"/>
        <w:spacing w:after="0" w:line="276" w:lineRule="auto"/>
        <w:ind w:firstLine="567"/>
        <w:jc w:val="left"/>
        <w:rPr>
          <w:sz w:val="24"/>
          <w:szCs w:val="24"/>
        </w:rPr>
      </w:pPr>
      <w:r w:rsidRPr="00D9065F">
        <w:rPr>
          <w:sz w:val="24"/>
          <w:szCs w:val="24"/>
        </w:rPr>
        <w:t>Электризация тел.</w:t>
      </w:r>
    </w:p>
    <w:p w:rsidR="004466A3" w:rsidRPr="00D9065F" w:rsidRDefault="004466A3" w:rsidP="00D9065F">
      <w:pPr>
        <w:pStyle w:val="a7"/>
        <w:spacing w:after="0" w:line="276" w:lineRule="auto"/>
        <w:ind w:firstLine="567"/>
        <w:jc w:val="left"/>
        <w:rPr>
          <w:sz w:val="24"/>
          <w:szCs w:val="24"/>
        </w:rPr>
      </w:pPr>
      <w:r w:rsidRPr="00D9065F">
        <w:rPr>
          <w:sz w:val="24"/>
          <w:szCs w:val="24"/>
        </w:rPr>
        <w:t>Два рода электрических зарядов.</w:t>
      </w:r>
    </w:p>
    <w:p w:rsidR="004466A3" w:rsidRPr="00D9065F" w:rsidRDefault="004466A3" w:rsidP="00D9065F">
      <w:pPr>
        <w:pStyle w:val="a7"/>
        <w:spacing w:after="0" w:line="276" w:lineRule="auto"/>
        <w:ind w:firstLine="567"/>
        <w:jc w:val="left"/>
        <w:rPr>
          <w:sz w:val="24"/>
          <w:szCs w:val="24"/>
        </w:rPr>
      </w:pPr>
      <w:r w:rsidRPr="00D9065F">
        <w:rPr>
          <w:sz w:val="24"/>
          <w:szCs w:val="24"/>
        </w:rPr>
        <w:t>Устройство и действие электроскопа.</w:t>
      </w:r>
    </w:p>
    <w:p w:rsidR="004466A3" w:rsidRPr="00D9065F" w:rsidRDefault="004466A3" w:rsidP="00D9065F">
      <w:pPr>
        <w:pStyle w:val="a7"/>
        <w:spacing w:after="0" w:line="276" w:lineRule="auto"/>
        <w:ind w:firstLine="567"/>
        <w:jc w:val="left"/>
        <w:rPr>
          <w:sz w:val="24"/>
          <w:szCs w:val="24"/>
        </w:rPr>
      </w:pPr>
      <w:r w:rsidRPr="00D9065F">
        <w:rPr>
          <w:sz w:val="24"/>
          <w:szCs w:val="24"/>
        </w:rPr>
        <w:t>Проводники и изоляторы.</w:t>
      </w:r>
    </w:p>
    <w:p w:rsidR="004466A3" w:rsidRPr="00D9065F" w:rsidRDefault="004466A3" w:rsidP="00D9065F">
      <w:pPr>
        <w:pStyle w:val="a7"/>
        <w:spacing w:after="0" w:line="276" w:lineRule="auto"/>
        <w:ind w:firstLine="567"/>
        <w:jc w:val="left"/>
        <w:rPr>
          <w:sz w:val="24"/>
          <w:szCs w:val="24"/>
        </w:rPr>
      </w:pPr>
      <w:r w:rsidRPr="00D9065F">
        <w:rPr>
          <w:sz w:val="24"/>
          <w:szCs w:val="24"/>
        </w:rPr>
        <w:t>Электризация через влияние</w:t>
      </w:r>
    </w:p>
    <w:p w:rsidR="004466A3" w:rsidRPr="00D9065F" w:rsidRDefault="004466A3" w:rsidP="00D9065F">
      <w:pPr>
        <w:pStyle w:val="a7"/>
        <w:spacing w:after="0" w:line="276" w:lineRule="auto"/>
        <w:ind w:firstLine="567"/>
        <w:jc w:val="left"/>
        <w:rPr>
          <w:sz w:val="24"/>
          <w:szCs w:val="24"/>
        </w:rPr>
      </w:pPr>
      <w:r w:rsidRPr="00D9065F">
        <w:rPr>
          <w:sz w:val="24"/>
          <w:szCs w:val="24"/>
        </w:rPr>
        <w:t>Перенос электрического заряда с одного тела на другое</w:t>
      </w:r>
    </w:p>
    <w:p w:rsidR="004466A3" w:rsidRPr="00D9065F" w:rsidRDefault="004466A3" w:rsidP="00D9065F">
      <w:pPr>
        <w:pStyle w:val="a7"/>
        <w:spacing w:after="0" w:line="276" w:lineRule="auto"/>
        <w:ind w:firstLine="567"/>
        <w:jc w:val="left"/>
        <w:rPr>
          <w:sz w:val="24"/>
          <w:szCs w:val="24"/>
        </w:rPr>
      </w:pPr>
      <w:r w:rsidRPr="00D9065F">
        <w:rPr>
          <w:sz w:val="24"/>
          <w:szCs w:val="24"/>
        </w:rPr>
        <w:t>Закон сохранения электрического заряда.</w:t>
      </w:r>
    </w:p>
    <w:p w:rsidR="004466A3" w:rsidRPr="00D9065F" w:rsidRDefault="004466A3" w:rsidP="00D9065F">
      <w:pPr>
        <w:pStyle w:val="a7"/>
        <w:spacing w:after="0" w:line="276" w:lineRule="auto"/>
        <w:ind w:firstLine="567"/>
        <w:jc w:val="left"/>
        <w:rPr>
          <w:sz w:val="24"/>
          <w:szCs w:val="24"/>
        </w:rPr>
      </w:pPr>
      <w:r w:rsidRPr="00D9065F">
        <w:rPr>
          <w:sz w:val="24"/>
          <w:szCs w:val="24"/>
        </w:rPr>
        <w:t>Устройство конденсатора.</w:t>
      </w:r>
    </w:p>
    <w:p w:rsidR="004466A3" w:rsidRPr="00D9065F" w:rsidRDefault="004466A3" w:rsidP="00D9065F">
      <w:pPr>
        <w:pStyle w:val="a7"/>
        <w:spacing w:after="0" w:line="276" w:lineRule="auto"/>
        <w:ind w:firstLine="567"/>
        <w:jc w:val="left"/>
        <w:rPr>
          <w:sz w:val="24"/>
          <w:szCs w:val="24"/>
        </w:rPr>
      </w:pPr>
      <w:r w:rsidRPr="00D9065F">
        <w:rPr>
          <w:sz w:val="24"/>
          <w:szCs w:val="24"/>
        </w:rPr>
        <w:t>Энергия заряженного конденсатора.</w:t>
      </w:r>
    </w:p>
    <w:p w:rsidR="004466A3" w:rsidRPr="00D9065F" w:rsidRDefault="004466A3" w:rsidP="00D9065F">
      <w:pPr>
        <w:pStyle w:val="a7"/>
        <w:spacing w:after="0" w:line="276" w:lineRule="auto"/>
        <w:ind w:firstLine="567"/>
        <w:jc w:val="left"/>
        <w:rPr>
          <w:sz w:val="24"/>
          <w:szCs w:val="24"/>
        </w:rPr>
      </w:pPr>
      <w:r w:rsidRPr="00D9065F">
        <w:rPr>
          <w:sz w:val="24"/>
          <w:szCs w:val="24"/>
        </w:rPr>
        <w:t>Источники постоянного тока.</w:t>
      </w:r>
    </w:p>
    <w:p w:rsidR="004466A3" w:rsidRPr="00D9065F" w:rsidRDefault="004466A3" w:rsidP="00D9065F">
      <w:pPr>
        <w:pStyle w:val="a7"/>
        <w:spacing w:after="0" w:line="276" w:lineRule="auto"/>
        <w:ind w:firstLine="567"/>
        <w:jc w:val="left"/>
        <w:rPr>
          <w:sz w:val="24"/>
          <w:szCs w:val="24"/>
        </w:rPr>
      </w:pPr>
      <w:r w:rsidRPr="00D9065F">
        <w:rPr>
          <w:sz w:val="24"/>
          <w:szCs w:val="24"/>
        </w:rPr>
        <w:t>Составление электрической цепи.</w:t>
      </w:r>
    </w:p>
    <w:p w:rsidR="004466A3" w:rsidRPr="00D9065F" w:rsidRDefault="004466A3" w:rsidP="00D9065F">
      <w:pPr>
        <w:pStyle w:val="a7"/>
        <w:spacing w:after="0" w:line="276" w:lineRule="auto"/>
        <w:ind w:firstLine="567"/>
        <w:jc w:val="left"/>
        <w:rPr>
          <w:sz w:val="24"/>
          <w:szCs w:val="24"/>
        </w:rPr>
      </w:pPr>
      <w:r w:rsidRPr="00D9065F">
        <w:rPr>
          <w:sz w:val="24"/>
          <w:szCs w:val="24"/>
        </w:rPr>
        <w:t>Электрический ток в электролитах. Электролиз.</w:t>
      </w:r>
    </w:p>
    <w:p w:rsidR="004466A3" w:rsidRPr="00D9065F" w:rsidRDefault="004466A3" w:rsidP="00D9065F">
      <w:pPr>
        <w:pStyle w:val="a7"/>
        <w:spacing w:after="0" w:line="276" w:lineRule="auto"/>
        <w:ind w:firstLine="567"/>
        <w:jc w:val="left"/>
        <w:rPr>
          <w:sz w:val="24"/>
          <w:szCs w:val="24"/>
        </w:rPr>
      </w:pPr>
      <w:r w:rsidRPr="00D9065F">
        <w:rPr>
          <w:sz w:val="24"/>
          <w:szCs w:val="24"/>
        </w:rPr>
        <w:t>Электрический ток в полупроводниках. Электрические свойства полупроводников.</w:t>
      </w:r>
    </w:p>
    <w:p w:rsidR="004466A3" w:rsidRPr="00D9065F" w:rsidRDefault="004466A3" w:rsidP="00D9065F">
      <w:pPr>
        <w:pStyle w:val="a7"/>
        <w:spacing w:after="0" w:line="276" w:lineRule="auto"/>
        <w:ind w:firstLine="567"/>
        <w:jc w:val="left"/>
        <w:rPr>
          <w:sz w:val="24"/>
          <w:szCs w:val="24"/>
        </w:rPr>
      </w:pPr>
      <w:r w:rsidRPr="00D9065F">
        <w:rPr>
          <w:sz w:val="24"/>
          <w:szCs w:val="24"/>
        </w:rPr>
        <w:t>Электрический разряд в газах.</w:t>
      </w:r>
    </w:p>
    <w:p w:rsidR="004466A3" w:rsidRPr="00D9065F" w:rsidRDefault="004466A3" w:rsidP="00D9065F">
      <w:pPr>
        <w:pStyle w:val="a7"/>
        <w:spacing w:after="0" w:line="276" w:lineRule="auto"/>
        <w:ind w:firstLine="567"/>
        <w:jc w:val="left"/>
        <w:rPr>
          <w:sz w:val="24"/>
          <w:szCs w:val="24"/>
        </w:rPr>
      </w:pPr>
      <w:r w:rsidRPr="00D9065F">
        <w:rPr>
          <w:sz w:val="24"/>
          <w:szCs w:val="24"/>
        </w:rPr>
        <w:t>Измерение силы тока амперметром.</w:t>
      </w:r>
    </w:p>
    <w:p w:rsidR="004466A3" w:rsidRPr="00D9065F" w:rsidRDefault="004466A3" w:rsidP="00D9065F">
      <w:pPr>
        <w:pStyle w:val="a7"/>
        <w:spacing w:after="0" w:line="276" w:lineRule="auto"/>
        <w:ind w:firstLine="567"/>
        <w:jc w:val="left"/>
        <w:rPr>
          <w:sz w:val="24"/>
          <w:szCs w:val="24"/>
        </w:rPr>
      </w:pPr>
      <w:r w:rsidRPr="00D9065F">
        <w:rPr>
          <w:sz w:val="24"/>
          <w:szCs w:val="24"/>
        </w:rPr>
        <w:t>Наблюдение постоянства силы тока на разных участках неразветвленной электрической цепи.</w:t>
      </w:r>
    </w:p>
    <w:p w:rsidR="004466A3" w:rsidRPr="00D9065F" w:rsidRDefault="004466A3" w:rsidP="00D9065F">
      <w:pPr>
        <w:pStyle w:val="a7"/>
        <w:spacing w:after="0" w:line="276" w:lineRule="auto"/>
        <w:ind w:firstLine="567"/>
        <w:jc w:val="left"/>
        <w:rPr>
          <w:sz w:val="24"/>
          <w:szCs w:val="24"/>
        </w:rPr>
      </w:pPr>
      <w:r w:rsidRPr="00D9065F">
        <w:rPr>
          <w:sz w:val="24"/>
          <w:szCs w:val="24"/>
        </w:rPr>
        <w:t>Измерение силы тока в разветвленной электрической цепи.</w:t>
      </w:r>
    </w:p>
    <w:p w:rsidR="004466A3" w:rsidRPr="00D9065F" w:rsidRDefault="004466A3" w:rsidP="00D9065F">
      <w:pPr>
        <w:pStyle w:val="a7"/>
        <w:spacing w:after="0" w:line="276" w:lineRule="auto"/>
        <w:ind w:firstLine="567"/>
        <w:jc w:val="left"/>
        <w:rPr>
          <w:sz w:val="24"/>
          <w:szCs w:val="24"/>
        </w:rPr>
      </w:pPr>
      <w:r w:rsidRPr="00D9065F">
        <w:rPr>
          <w:sz w:val="24"/>
          <w:szCs w:val="24"/>
        </w:rPr>
        <w:t>Измерение напряжения вольтметром.</w:t>
      </w:r>
    </w:p>
    <w:p w:rsidR="004466A3" w:rsidRPr="00D9065F" w:rsidRDefault="004466A3" w:rsidP="00D9065F">
      <w:pPr>
        <w:pStyle w:val="a7"/>
        <w:spacing w:after="0" w:line="276" w:lineRule="auto"/>
        <w:ind w:firstLine="567"/>
        <w:jc w:val="left"/>
        <w:rPr>
          <w:sz w:val="24"/>
          <w:szCs w:val="24"/>
        </w:rPr>
      </w:pPr>
      <w:r w:rsidRPr="00D9065F">
        <w:rPr>
          <w:sz w:val="24"/>
          <w:szCs w:val="24"/>
        </w:rPr>
        <w:t>Изучение зависимости электрического сопротивления проводника от его длины, площади поперечного сечения и материала. Удельное сопротивление.</w:t>
      </w:r>
    </w:p>
    <w:p w:rsidR="004466A3" w:rsidRPr="00D9065F" w:rsidRDefault="004466A3" w:rsidP="00D9065F">
      <w:pPr>
        <w:pStyle w:val="a7"/>
        <w:spacing w:after="0" w:line="276" w:lineRule="auto"/>
        <w:ind w:firstLine="567"/>
        <w:jc w:val="left"/>
        <w:rPr>
          <w:sz w:val="24"/>
          <w:szCs w:val="24"/>
        </w:rPr>
      </w:pPr>
      <w:r w:rsidRPr="00D9065F">
        <w:rPr>
          <w:sz w:val="24"/>
          <w:szCs w:val="24"/>
        </w:rPr>
        <w:lastRenderedPageBreak/>
        <w:t>Реостат и магазин сопротивлений.</w:t>
      </w:r>
    </w:p>
    <w:p w:rsidR="004466A3" w:rsidRPr="00D9065F" w:rsidRDefault="004466A3" w:rsidP="00D9065F">
      <w:pPr>
        <w:pStyle w:val="a7"/>
        <w:spacing w:after="0" w:line="276" w:lineRule="auto"/>
        <w:ind w:firstLine="567"/>
        <w:jc w:val="left"/>
        <w:rPr>
          <w:sz w:val="24"/>
          <w:szCs w:val="24"/>
        </w:rPr>
      </w:pPr>
      <w:r w:rsidRPr="00D9065F">
        <w:rPr>
          <w:sz w:val="24"/>
          <w:szCs w:val="24"/>
        </w:rPr>
        <w:t>Измерение напряжений в последовательной электрической цепи.</w:t>
      </w:r>
    </w:p>
    <w:p w:rsidR="004466A3" w:rsidRPr="00D9065F" w:rsidRDefault="004466A3" w:rsidP="00D9065F">
      <w:pPr>
        <w:pStyle w:val="a7"/>
        <w:spacing w:after="0" w:line="276" w:lineRule="auto"/>
        <w:ind w:firstLine="567"/>
        <w:jc w:val="left"/>
        <w:rPr>
          <w:sz w:val="24"/>
          <w:szCs w:val="24"/>
        </w:rPr>
      </w:pPr>
      <w:r w:rsidRPr="00D9065F">
        <w:rPr>
          <w:sz w:val="24"/>
          <w:szCs w:val="24"/>
        </w:rPr>
        <w:t>Зависимость силы тока от напряжения на участке электрической цепи.</w:t>
      </w:r>
    </w:p>
    <w:p w:rsidR="004466A3" w:rsidRPr="00D9065F" w:rsidRDefault="004466A3" w:rsidP="00D9065F">
      <w:pPr>
        <w:pStyle w:val="a7"/>
        <w:spacing w:after="0" w:line="276" w:lineRule="auto"/>
        <w:ind w:firstLine="567"/>
        <w:jc w:val="left"/>
        <w:rPr>
          <w:sz w:val="24"/>
          <w:szCs w:val="24"/>
        </w:rPr>
      </w:pPr>
      <w:r w:rsidRPr="00D9065F">
        <w:rPr>
          <w:sz w:val="24"/>
          <w:szCs w:val="24"/>
        </w:rPr>
        <w:t>Опыт Эрстеда.</w:t>
      </w:r>
    </w:p>
    <w:p w:rsidR="004466A3" w:rsidRPr="00D9065F" w:rsidRDefault="004466A3" w:rsidP="00D9065F">
      <w:pPr>
        <w:pStyle w:val="a7"/>
        <w:spacing w:after="0" w:line="276" w:lineRule="auto"/>
        <w:ind w:firstLine="567"/>
        <w:jc w:val="left"/>
        <w:rPr>
          <w:sz w:val="24"/>
          <w:szCs w:val="24"/>
        </w:rPr>
      </w:pPr>
      <w:r w:rsidRPr="00D9065F">
        <w:rPr>
          <w:sz w:val="24"/>
          <w:szCs w:val="24"/>
        </w:rPr>
        <w:t>Магнитное поле тока.</w:t>
      </w:r>
    </w:p>
    <w:p w:rsidR="004466A3" w:rsidRPr="00D9065F" w:rsidRDefault="004466A3" w:rsidP="00D9065F">
      <w:pPr>
        <w:pStyle w:val="a7"/>
        <w:spacing w:after="0" w:line="276" w:lineRule="auto"/>
        <w:ind w:firstLine="567"/>
        <w:jc w:val="left"/>
        <w:rPr>
          <w:sz w:val="24"/>
          <w:szCs w:val="24"/>
        </w:rPr>
      </w:pPr>
      <w:r w:rsidRPr="00D9065F">
        <w:rPr>
          <w:sz w:val="24"/>
          <w:szCs w:val="24"/>
        </w:rPr>
        <w:t>Действие магнитного поля на проводник с током.</w:t>
      </w:r>
    </w:p>
    <w:p w:rsidR="004466A3" w:rsidRPr="00D9065F" w:rsidRDefault="004466A3" w:rsidP="00D9065F">
      <w:pPr>
        <w:pStyle w:val="a7"/>
        <w:spacing w:after="0" w:line="276" w:lineRule="auto"/>
        <w:ind w:firstLine="567"/>
        <w:jc w:val="left"/>
        <w:rPr>
          <w:sz w:val="24"/>
          <w:szCs w:val="24"/>
        </w:rPr>
      </w:pPr>
      <w:r w:rsidRPr="00D9065F">
        <w:rPr>
          <w:sz w:val="24"/>
          <w:szCs w:val="24"/>
        </w:rPr>
        <w:t>Устройство электродвигателя.</w:t>
      </w:r>
    </w:p>
    <w:p w:rsidR="004466A3" w:rsidRPr="00D9065F" w:rsidRDefault="004466A3" w:rsidP="00D9065F">
      <w:pPr>
        <w:pStyle w:val="a7"/>
        <w:spacing w:after="0" w:line="276" w:lineRule="auto"/>
        <w:ind w:firstLine="567"/>
        <w:jc w:val="left"/>
        <w:rPr>
          <w:i/>
          <w:sz w:val="24"/>
          <w:szCs w:val="24"/>
        </w:rPr>
      </w:pPr>
      <w:r w:rsidRPr="00D9065F">
        <w:rPr>
          <w:i/>
          <w:sz w:val="24"/>
          <w:szCs w:val="24"/>
        </w:rPr>
        <w:t>Лабораторные работы и опыты</w:t>
      </w:r>
    </w:p>
    <w:p w:rsidR="004466A3" w:rsidRPr="00D9065F" w:rsidRDefault="004466A3" w:rsidP="00D9065F">
      <w:pPr>
        <w:pStyle w:val="a7"/>
        <w:spacing w:after="0" w:line="276" w:lineRule="auto"/>
        <w:ind w:firstLine="567"/>
        <w:jc w:val="left"/>
        <w:rPr>
          <w:sz w:val="24"/>
          <w:szCs w:val="24"/>
        </w:rPr>
      </w:pPr>
      <w:r w:rsidRPr="00D9065F">
        <w:rPr>
          <w:sz w:val="24"/>
          <w:szCs w:val="24"/>
        </w:rPr>
        <w:t>Наблюдение электрическоговзаимодействия тел</w:t>
      </w:r>
    </w:p>
    <w:p w:rsidR="004466A3" w:rsidRPr="00D9065F" w:rsidRDefault="004466A3" w:rsidP="00D9065F">
      <w:pPr>
        <w:pStyle w:val="a7"/>
        <w:spacing w:after="0" w:line="276" w:lineRule="auto"/>
        <w:ind w:firstLine="567"/>
        <w:jc w:val="left"/>
        <w:rPr>
          <w:sz w:val="24"/>
          <w:szCs w:val="24"/>
        </w:rPr>
      </w:pPr>
      <w:r w:rsidRPr="00D9065F">
        <w:rPr>
          <w:sz w:val="24"/>
          <w:szCs w:val="24"/>
        </w:rPr>
        <w:t>Сборка электрической цепи и измерение силы тока и напряжения.</w:t>
      </w:r>
    </w:p>
    <w:p w:rsidR="004466A3" w:rsidRPr="00D9065F" w:rsidRDefault="004466A3" w:rsidP="00D9065F">
      <w:pPr>
        <w:pStyle w:val="a7"/>
        <w:spacing w:after="0" w:line="276" w:lineRule="auto"/>
        <w:ind w:firstLine="567"/>
        <w:jc w:val="left"/>
        <w:rPr>
          <w:sz w:val="24"/>
          <w:szCs w:val="24"/>
        </w:rPr>
      </w:pPr>
      <w:r w:rsidRPr="00D9065F">
        <w:rPr>
          <w:sz w:val="24"/>
          <w:szCs w:val="24"/>
        </w:rPr>
        <w:t>Исследование зависимости силы тока в проводнике от напряжения на его концах при</w:t>
      </w:r>
    </w:p>
    <w:p w:rsidR="004466A3" w:rsidRPr="00D9065F" w:rsidRDefault="004466A3" w:rsidP="00D9065F">
      <w:pPr>
        <w:pStyle w:val="a7"/>
        <w:spacing w:after="0" w:line="276" w:lineRule="auto"/>
        <w:ind w:firstLine="567"/>
        <w:jc w:val="left"/>
        <w:rPr>
          <w:sz w:val="24"/>
          <w:szCs w:val="24"/>
        </w:rPr>
      </w:pPr>
      <w:r w:rsidRPr="00D9065F">
        <w:rPr>
          <w:sz w:val="24"/>
          <w:szCs w:val="24"/>
        </w:rPr>
        <w:t>постоянном сопротивлении.</w:t>
      </w:r>
    </w:p>
    <w:p w:rsidR="004466A3" w:rsidRPr="00D9065F" w:rsidRDefault="004466A3" w:rsidP="00D9065F">
      <w:pPr>
        <w:pStyle w:val="a7"/>
        <w:spacing w:after="0" w:line="276" w:lineRule="auto"/>
        <w:ind w:firstLine="567"/>
        <w:jc w:val="left"/>
        <w:rPr>
          <w:sz w:val="24"/>
          <w:szCs w:val="24"/>
        </w:rPr>
      </w:pPr>
      <w:r w:rsidRPr="00D9065F">
        <w:rPr>
          <w:sz w:val="24"/>
          <w:szCs w:val="24"/>
        </w:rPr>
        <w:t>Исследование зависимости силы тока в электрической цепи от сопротивления при по-</w:t>
      </w:r>
    </w:p>
    <w:p w:rsidR="004466A3" w:rsidRPr="00D9065F" w:rsidRDefault="004466A3" w:rsidP="00D9065F">
      <w:pPr>
        <w:pStyle w:val="a7"/>
        <w:spacing w:after="0" w:line="276" w:lineRule="auto"/>
        <w:ind w:firstLine="567"/>
        <w:jc w:val="left"/>
        <w:rPr>
          <w:sz w:val="24"/>
          <w:szCs w:val="24"/>
        </w:rPr>
      </w:pPr>
      <w:r w:rsidRPr="00D9065F">
        <w:rPr>
          <w:sz w:val="24"/>
          <w:szCs w:val="24"/>
        </w:rPr>
        <w:t>стоянном напряжении.</w:t>
      </w:r>
    </w:p>
    <w:p w:rsidR="004466A3" w:rsidRPr="00D9065F" w:rsidRDefault="004466A3" w:rsidP="00D9065F">
      <w:pPr>
        <w:pStyle w:val="a7"/>
        <w:spacing w:after="0" w:line="276" w:lineRule="auto"/>
        <w:ind w:firstLine="567"/>
        <w:jc w:val="left"/>
        <w:rPr>
          <w:sz w:val="24"/>
          <w:szCs w:val="24"/>
        </w:rPr>
      </w:pPr>
      <w:r w:rsidRPr="00D9065F">
        <w:rPr>
          <w:sz w:val="24"/>
          <w:szCs w:val="24"/>
        </w:rPr>
        <w:t>Изучение последовательного соединения проводников</w:t>
      </w:r>
    </w:p>
    <w:p w:rsidR="004466A3" w:rsidRPr="00D9065F" w:rsidRDefault="004466A3" w:rsidP="00D9065F">
      <w:pPr>
        <w:pStyle w:val="a7"/>
        <w:spacing w:after="0" w:line="276" w:lineRule="auto"/>
        <w:ind w:firstLine="567"/>
        <w:jc w:val="left"/>
        <w:rPr>
          <w:sz w:val="24"/>
          <w:szCs w:val="24"/>
        </w:rPr>
      </w:pPr>
      <w:r w:rsidRPr="00D9065F">
        <w:rPr>
          <w:sz w:val="24"/>
          <w:szCs w:val="24"/>
        </w:rPr>
        <w:t>Изучение параллельного соединения проводников</w:t>
      </w:r>
    </w:p>
    <w:p w:rsidR="004466A3" w:rsidRPr="00D9065F" w:rsidRDefault="004466A3" w:rsidP="00D9065F">
      <w:pPr>
        <w:pStyle w:val="a7"/>
        <w:spacing w:after="0" w:line="276" w:lineRule="auto"/>
        <w:ind w:firstLine="567"/>
        <w:jc w:val="left"/>
        <w:rPr>
          <w:sz w:val="24"/>
          <w:szCs w:val="24"/>
        </w:rPr>
      </w:pPr>
      <w:r w:rsidRPr="00D9065F">
        <w:rPr>
          <w:sz w:val="24"/>
          <w:szCs w:val="24"/>
        </w:rPr>
        <w:t>Измерение сопротивление при помощи амперметра и вольтметра.</w:t>
      </w:r>
    </w:p>
    <w:p w:rsidR="004466A3" w:rsidRPr="00D9065F" w:rsidRDefault="004466A3" w:rsidP="00D9065F">
      <w:pPr>
        <w:pStyle w:val="a7"/>
        <w:spacing w:after="0" w:line="276" w:lineRule="auto"/>
        <w:ind w:firstLine="567"/>
        <w:jc w:val="left"/>
        <w:rPr>
          <w:sz w:val="24"/>
          <w:szCs w:val="24"/>
        </w:rPr>
      </w:pPr>
      <w:r w:rsidRPr="00D9065F">
        <w:rPr>
          <w:sz w:val="24"/>
          <w:szCs w:val="24"/>
        </w:rPr>
        <w:t>Изучение зависимости электрического сопротивления проводника от его длины, площади поперечного сечения и материала. Удельное сопротивление.</w:t>
      </w:r>
    </w:p>
    <w:p w:rsidR="004466A3" w:rsidRPr="00D9065F" w:rsidRDefault="004466A3" w:rsidP="00D9065F">
      <w:pPr>
        <w:pStyle w:val="a7"/>
        <w:spacing w:after="0" w:line="276" w:lineRule="auto"/>
        <w:ind w:firstLine="567"/>
        <w:jc w:val="left"/>
        <w:rPr>
          <w:sz w:val="24"/>
          <w:szCs w:val="24"/>
        </w:rPr>
      </w:pPr>
      <w:r w:rsidRPr="00D9065F">
        <w:rPr>
          <w:sz w:val="24"/>
          <w:szCs w:val="24"/>
        </w:rPr>
        <w:t>Измерение работы и мощности электрического тока.</w:t>
      </w:r>
    </w:p>
    <w:p w:rsidR="004466A3" w:rsidRPr="00D9065F" w:rsidRDefault="004466A3" w:rsidP="00D9065F">
      <w:pPr>
        <w:pStyle w:val="a7"/>
        <w:spacing w:after="0" w:line="276" w:lineRule="auto"/>
        <w:ind w:firstLine="567"/>
        <w:jc w:val="left"/>
        <w:rPr>
          <w:sz w:val="24"/>
          <w:szCs w:val="24"/>
        </w:rPr>
      </w:pPr>
      <w:r w:rsidRPr="00D9065F">
        <w:rPr>
          <w:sz w:val="24"/>
          <w:szCs w:val="24"/>
        </w:rPr>
        <w:t>Изучение электрических свойств жидкостей.</w:t>
      </w:r>
    </w:p>
    <w:p w:rsidR="004466A3" w:rsidRPr="00D9065F" w:rsidRDefault="004466A3" w:rsidP="00D9065F">
      <w:pPr>
        <w:pStyle w:val="a7"/>
        <w:spacing w:after="0" w:line="276" w:lineRule="auto"/>
        <w:ind w:firstLine="567"/>
        <w:jc w:val="left"/>
        <w:rPr>
          <w:sz w:val="24"/>
          <w:szCs w:val="24"/>
        </w:rPr>
      </w:pPr>
      <w:r w:rsidRPr="00D9065F">
        <w:rPr>
          <w:sz w:val="24"/>
          <w:szCs w:val="24"/>
        </w:rPr>
        <w:t>Изготовление гальванического элемента.</w:t>
      </w:r>
    </w:p>
    <w:p w:rsidR="004466A3" w:rsidRPr="00D9065F" w:rsidRDefault="004466A3" w:rsidP="00D9065F">
      <w:pPr>
        <w:pStyle w:val="a7"/>
        <w:spacing w:after="0" w:line="276" w:lineRule="auto"/>
        <w:ind w:firstLine="567"/>
        <w:jc w:val="left"/>
        <w:rPr>
          <w:sz w:val="24"/>
          <w:szCs w:val="24"/>
        </w:rPr>
      </w:pPr>
      <w:r w:rsidRPr="00D9065F">
        <w:rPr>
          <w:sz w:val="24"/>
          <w:szCs w:val="24"/>
        </w:rPr>
        <w:t>Изучение взаимодействия постоянных магнитов.</w:t>
      </w:r>
    </w:p>
    <w:p w:rsidR="004466A3" w:rsidRPr="00D9065F" w:rsidRDefault="004466A3" w:rsidP="00D9065F">
      <w:pPr>
        <w:pStyle w:val="a7"/>
        <w:spacing w:after="0" w:line="276" w:lineRule="auto"/>
        <w:ind w:firstLine="567"/>
        <w:jc w:val="left"/>
        <w:rPr>
          <w:sz w:val="24"/>
          <w:szCs w:val="24"/>
        </w:rPr>
      </w:pPr>
      <w:r w:rsidRPr="00D9065F">
        <w:rPr>
          <w:sz w:val="24"/>
          <w:szCs w:val="24"/>
        </w:rPr>
        <w:t>Исследование магнитного поля прямого проводника и катушки с током.</w:t>
      </w:r>
    </w:p>
    <w:p w:rsidR="004466A3" w:rsidRPr="00D9065F" w:rsidRDefault="004466A3" w:rsidP="00D9065F">
      <w:pPr>
        <w:pStyle w:val="a7"/>
        <w:spacing w:after="0" w:line="276" w:lineRule="auto"/>
        <w:ind w:firstLine="567"/>
        <w:jc w:val="left"/>
        <w:rPr>
          <w:sz w:val="24"/>
          <w:szCs w:val="24"/>
        </w:rPr>
      </w:pPr>
      <w:r w:rsidRPr="00D9065F">
        <w:rPr>
          <w:sz w:val="24"/>
          <w:szCs w:val="24"/>
        </w:rPr>
        <w:t>Исследование явления намагничивания железа.</w:t>
      </w:r>
    </w:p>
    <w:p w:rsidR="004466A3" w:rsidRPr="00D9065F" w:rsidRDefault="004466A3" w:rsidP="00D9065F">
      <w:pPr>
        <w:pStyle w:val="a7"/>
        <w:spacing w:after="0" w:line="276" w:lineRule="auto"/>
        <w:ind w:firstLine="567"/>
        <w:jc w:val="left"/>
        <w:rPr>
          <w:sz w:val="24"/>
          <w:szCs w:val="24"/>
        </w:rPr>
      </w:pPr>
      <w:r w:rsidRPr="00D9065F">
        <w:rPr>
          <w:sz w:val="24"/>
          <w:szCs w:val="24"/>
        </w:rPr>
        <w:t>Изучение принципа действия электромагнитного реле.</w:t>
      </w:r>
    </w:p>
    <w:p w:rsidR="004466A3" w:rsidRPr="00D9065F" w:rsidRDefault="004466A3" w:rsidP="00D9065F">
      <w:pPr>
        <w:pStyle w:val="a7"/>
        <w:spacing w:after="0" w:line="276" w:lineRule="auto"/>
        <w:ind w:firstLine="567"/>
        <w:jc w:val="left"/>
        <w:rPr>
          <w:sz w:val="24"/>
          <w:szCs w:val="24"/>
        </w:rPr>
      </w:pPr>
      <w:r w:rsidRPr="00D9065F">
        <w:rPr>
          <w:sz w:val="24"/>
          <w:szCs w:val="24"/>
        </w:rPr>
        <w:t>Изучение действия магнитного поля на проводник с током.</w:t>
      </w:r>
      <w:r w:rsidRPr="00D9065F">
        <w:t xml:space="preserve"> </w:t>
      </w:r>
      <w:r w:rsidRPr="00D9065F">
        <w:rPr>
          <w:sz w:val="24"/>
          <w:szCs w:val="24"/>
        </w:rPr>
        <w:t>Изучение принципа действия электродвигателя.</w:t>
      </w:r>
    </w:p>
    <w:p w:rsidR="004466A3" w:rsidRPr="00D9065F" w:rsidRDefault="004466A3" w:rsidP="00D9065F">
      <w:pPr>
        <w:pStyle w:val="a7"/>
        <w:spacing w:after="0" w:line="276" w:lineRule="auto"/>
        <w:ind w:firstLine="567"/>
        <w:jc w:val="left"/>
        <w:rPr>
          <w:b/>
          <w:sz w:val="24"/>
          <w:szCs w:val="24"/>
        </w:rPr>
      </w:pPr>
      <w:r w:rsidRPr="00D9065F">
        <w:rPr>
          <w:b/>
          <w:sz w:val="24"/>
          <w:szCs w:val="24"/>
        </w:rPr>
        <w:t>Электромагнитные колебания и волны (40 час)</w:t>
      </w:r>
    </w:p>
    <w:p w:rsidR="004466A3" w:rsidRPr="00D9065F" w:rsidRDefault="004466A3" w:rsidP="00D9065F">
      <w:pPr>
        <w:pStyle w:val="a7"/>
        <w:spacing w:after="0" w:line="276" w:lineRule="auto"/>
        <w:ind w:firstLine="567"/>
        <w:jc w:val="left"/>
        <w:rPr>
          <w:sz w:val="24"/>
          <w:szCs w:val="24"/>
        </w:rPr>
      </w:pPr>
      <w:r w:rsidRPr="00D9065F">
        <w:rPr>
          <w:sz w:val="24"/>
          <w:szCs w:val="24"/>
        </w:rPr>
        <w:t>Электромагнитная индукция. Опыты Фарадея. Правило Ленца. Самоиндукция.</w:t>
      </w:r>
    </w:p>
    <w:p w:rsidR="004466A3" w:rsidRPr="00D9065F" w:rsidRDefault="004466A3" w:rsidP="00D9065F">
      <w:pPr>
        <w:pStyle w:val="a7"/>
        <w:spacing w:after="0" w:line="276" w:lineRule="auto"/>
        <w:ind w:firstLine="567"/>
        <w:jc w:val="left"/>
        <w:rPr>
          <w:sz w:val="24"/>
          <w:szCs w:val="24"/>
        </w:rPr>
      </w:pPr>
      <w:r w:rsidRPr="00D9065F">
        <w:rPr>
          <w:sz w:val="24"/>
          <w:szCs w:val="24"/>
        </w:rPr>
        <w:t>Электрогенератор.</w:t>
      </w:r>
    </w:p>
    <w:p w:rsidR="004466A3" w:rsidRPr="00D9065F" w:rsidRDefault="004466A3" w:rsidP="00D9065F">
      <w:pPr>
        <w:pStyle w:val="a7"/>
        <w:spacing w:after="0" w:line="276" w:lineRule="auto"/>
        <w:ind w:firstLine="567"/>
        <w:jc w:val="left"/>
        <w:rPr>
          <w:sz w:val="24"/>
          <w:szCs w:val="24"/>
        </w:rPr>
      </w:pPr>
      <w:r w:rsidRPr="00D9065F">
        <w:rPr>
          <w:sz w:val="24"/>
          <w:szCs w:val="24"/>
        </w:rPr>
        <w:t>Переменный ток. Трансформатор. Передача электрической энергии на расстояние.</w:t>
      </w:r>
    </w:p>
    <w:p w:rsidR="004466A3" w:rsidRPr="00D9065F" w:rsidRDefault="004466A3" w:rsidP="00D9065F">
      <w:pPr>
        <w:pStyle w:val="a7"/>
        <w:spacing w:after="0" w:line="276" w:lineRule="auto"/>
        <w:ind w:firstLine="567"/>
        <w:jc w:val="left"/>
        <w:rPr>
          <w:sz w:val="24"/>
          <w:szCs w:val="24"/>
        </w:rPr>
      </w:pPr>
      <w:r w:rsidRPr="00D9065F">
        <w:rPr>
          <w:sz w:val="24"/>
          <w:szCs w:val="24"/>
        </w:rPr>
        <w:t>Колебательный контур. Электромагнитные колебания. Электромагнитные волны и их свойства. Скорость распространения электромагнитных волн. Принципы радиосвязи и телевидения.</w:t>
      </w:r>
    </w:p>
    <w:p w:rsidR="004466A3" w:rsidRPr="00D9065F" w:rsidRDefault="004466A3" w:rsidP="00D9065F">
      <w:pPr>
        <w:pStyle w:val="a7"/>
        <w:spacing w:after="0" w:line="276" w:lineRule="auto"/>
        <w:ind w:firstLine="567"/>
        <w:jc w:val="left"/>
        <w:rPr>
          <w:sz w:val="24"/>
          <w:szCs w:val="24"/>
        </w:rPr>
      </w:pPr>
      <w:r w:rsidRPr="00D9065F">
        <w:rPr>
          <w:sz w:val="24"/>
          <w:szCs w:val="24"/>
        </w:rPr>
        <w:t>Свет - электромагнитная волна. Дисперсия света. Влияние электромагнитных излучений на живые организмы.</w:t>
      </w:r>
    </w:p>
    <w:p w:rsidR="004466A3" w:rsidRPr="00D9065F" w:rsidRDefault="004466A3" w:rsidP="00D9065F">
      <w:pPr>
        <w:pStyle w:val="a7"/>
        <w:spacing w:after="0" w:line="276" w:lineRule="auto"/>
        <w:ind w:firstLine="567"/>
        <w:jc w:val="left"/>
        <w:rPr>
          <w:sz w:val="24"/>
          <w:szCs w:val="24"/>
        </w:rPr>
      </w:pPr>
      <w:r w:rsidRPr="00D9065F">
        <w:rPr>
          <w:sz w:val="24"/>
          <w:szCs w:val="24"/>
        </w:rPr>
        <w:t>Прямолинейное распространение света. Отражение и преломление света. Закон отражения света. Плоское зеркало. Линза. Фокусное расстояние линзы. Формула линзы. Оптическая сила линзы. Глаз как оптическая система. Оптические приборы.</w:t>
      </w:r>
    </w:p>
    <w:p w:rsidR="004466A3" w:rsidRPr="00D9065F" w:rsidRDefault="004466A3" w:rsidP="00D9065F">
      <w:pPr>
        <w:pStyle w:val="a7"/>
        <w:spacing w:after="0" w:line="276" w:lineRule="auto"/>
        <w:ind w:firstLine="567"/>
        <w:jc w:val="left"/>
        <w:rPr>
          <w:i/>
          <w:sz w:val="24"/>
          <w:szCs w:val="24"/>
        </w:rPr>
      </w:pPr>
      <w:r w:rsidRPr="00D9065F">
        <w:rPr>
          <w:i/>
          <w:sz w:val="24"/>
          <w:szCs w:val="24"/>
        </w:rPr>
        <w:t>Демонстрации</w:t>
      </w:r>
    </w:p>
    <w:p w:rsidR="004466A3" w:rsidRPr="00D9065F" w:rsidRDefault="004466A3" w:rsidP="00D9065F">
      <w:pPr>
        <w:pStyle w:val="a7"/>
        <w:spacing w:after="0" w:line="276" w:lineRule="auto"/>
        <w:ind w:firstLine="567"/>
        <w:jc w:val="left"/>
        <w:rPr>
          <w:sz w:val="24"/>
          <w:szCs w:val="24"/>
        </w:rPr>
      </w:pPr>
      <w:r w:rsidRPr="00D9065F">
        <w:rPr>
          <w:sz w:val="24"/>
          <w:szCs w:val="24"/>
        </w:rPr>
        <w:t>Электромагнитная индукция.</w:t>
      </w:r>
    </w:p>
    <w:p w:rsidR="004466A3" w:rsidRPr="00D9065F" w:rsidRDefault="004466A3" w:rsidP="00D9065F">
      <w:pPr>
        <w:pStyle w:val="a7"/>
        <w:spacing w:after="0" w:line="276" w:lineRule="auto"/>
        <w:ind w:firstLine="567"/>
        <w:jc w:val="left"/>
        <w:rPr>
          <w:sz w:val="24"/>
          <w:szCs w:val="24"/>
        </w:rPr>
      </w:pPr>
      <w:r w:rsidRPr="00D9065F">
        <w:rPr>
          <w:sz w:val="24"/>
          <w:szCs w:val="24"/>
        </w:rPr>
        <w:t>Правило Ленца.</w:t>
      </w:r>
    </w:p>
    <w:p w:rsidR="004466A3" w:rsidRPr="00D9065F" w:rsidRDefault="004466A3" w:rsidP="00D9065F">
      <w:pPr>
        <w:pStyle w:val="a7"/>
        <w:spacing w:after="0" w:line="276" w:lineRule="auto"/>
        <w:ind w:firstLine="567"/>
        <w:jc w:val="left"/>
        <w:rPr>
          <w:sz w:val="24"/>
          <w:szCs w:val="24"/>
        </w:rPr>
      </w:pPr>
      <w:r w:rsidRPr="00D9065F">
        <w:rPr>
          <w:sz w:val="24"/>
          <w:szCs w:val="24"/>
        </w:rPr>
        <w:t>Самоиндукция.</w:t>
      </w:r>
    </w:p>
    <w:p w:rsidR="004466A3" w:rsidRPr="00D9065F" w:rsidRDefault="004466A3" w:rsidP="00D9065F">
      <w:pPr>
        <w:pStyle w:val="a7"/>
        <w:spacing w:after="0" w:line="276" w:lineRule="auto"/>
        <w:ind w:firstLine="567"/>
        <w:jc w:val="left"/>
        <w:rPr>
          <w:sz w:val="24"/>
          <w:szCs w:val="24"/>
        </w:rPr>
      </w:pPr>
      <w:r w:rsidRPr="00D9065F">
        <w:rPr>
          <w:sz w:val="24"/>
          <w:szCs w:val="24"/>
        </w:rPr>
        <w:t>Получение переменного тока при вращении витка в магнитном поле.</w:t>
      </w:r>
      <w:r w:rsidRPr="00D9065F">
        <w:t xml:space="preserve"> </w:t>
      </w:r>
      <w:r w:rsidRPr="00D9065F">
        <w:rPr>
          <w:sz w:val="24"/>
          <w:szCs w:val="24"/>
        </w:rPr>
        <w:t>Устройство генератора постоянного тока.</w:t>
      </w:r>
    </w:p>
    <w:p w:rsidR="004466A3" w:rsidRPr="00D9065F" w:rsidRDefault="004466A3" w:rsidP="00D9065F">
      <w:pPr>
        <w:pStyle w:val="a7"/>
        <w:spacing w:after="0" w:line="276" w:lineRule="auto"/>
        <w:ind w:firstLine="567"/>
        <w:jc w:val="left"/>
        <w:rPr>
          <w:sz w:val="24"/>
          <w:szCs w:val="24"/>
        </w:rPr>
      </w:pPr>
      <w:r w:rsidRPr="00D9065F">
        <w:rPr>
          <w:sz w:val="24"/>
          <w:szCs w:val="24"/>
        </w:rPr>
        <w:lastRenderedPageBreak/>
        <w:t>Устройство генератора переменного тока.</w:t>
      </w:r>
    </w:p>
    <w:p w:rsidR="004466A3" w:rsidRPr="00D9065F" w:rsidRDefault="004466A3" w:rsidP="00D9065F">
      <w:pPr>
        <w:pStyle w:val="a7"/>
        <w:spacing w:after="0" w:line="276" w:lineRule="auto"/>
        <w:ind w:firstLine="567"/>
        <w:jc w:val="left"/>
        <w:rPr>
          <w:sz w:val="24"/>
          <w:szCs w:val="24"/>
        </w:rPr>
      </w:pPr>
      <w:r w:rsidRPr="00D9065F">
        <w:rPr>
          <w:sz w:val="24"/>
          <w:szCs w:val="24"/>
        </w:rPr>
        <w:t>Устройство трансформатора.</w:t>
      </w:r>
    </w:p>
    <w:p w:rsidR="004466A3" w:rsidRPr="00D9065F" w:rsidRDefault="004466A3" w:rsidP="00D9065F">
      <w:pPr>
        <w:pStyle w:val="a7"/>
        <w:spacing w:after="0" w:line="276" w:lineRule="auto"/>
        <w:ind w:firstLine="567"/>
        <w:jc w:val="left"/>
        <w:rPr>
          <w:sz w:val="24"/>
          <w:szCs w:val="24"/>
        </w:rPr>
      </w:pPr>
      <w:r w:rsidRPr="00D9065F">
        <w:rPr>
          <w:sz w:val="24"/>
          <w:szCs w:val="24"/>
        </w:rPr>
        <w:t>Передача электрической энергии.</w:t>
      </w:r>
    </w:p>
    <w:p w:rsidR="004466A3" w:rsidRPr="00D9065F" w:rsidRDefault="004466A3" w:rsidP="00D9065F">
      <w:pPr>
        <w:pStyle w:val="a7"/>
        <w:spacing w:after="0" w:line="276" w:lineRule="auto"/>
        <w:ind w:firstLine="567"/>
        <w:jc w:val="left"/>
        <w:rPr>
          <w:sz w:val="24"/>
          <w:szCs w:val="24"/>
        </w:rPr>
      </w:pPr>
      <w:r w:rsidRPr="00D9065F">
        <w:rPr>
          <w:sz w:val="24"/>
          <w:szCs w:val="24"/>
        </w:rPr>
        <w:t>Электромагнитные колебания.</w:t>
      </w:r>
    </w:p>
    <w:p w:rsidR="004466A3" w:rsidRPr="00D9065F" w:rsidRDefault="004466A3" w:rsidP="00D9065F">
      <w:pPr>
        <w:pStyle w:val="a7"/>
        <w:spacing w:after="0" w:line="276" w:lineRule="auto"/>
        <w:ind w:firstLine="567"/>
        <w:jc w:val="left"/>
        <w:rPr>
          <w:sz w:val="24"/>
          <w:szCs w:val="24"/>
        </w:rPr>
      </w:pPr>
      <w:r w:rsidRPr="00D9065F">
        <w:rPr>
          <w:sz w:val="24"/>
          <w:szCs w:val="24"/>
        </w:rPr>
        <w:t>Свойства электромагнитных волн.</w:t>
      </w:r>
    </w:p>
    <w:p w:rsidR="004466A3" w:rsidRPr="00D9065F" w:rsidRDefault="004466A3" w:rsidP="00D9065F">
      <w:pPr>
        <w:pStyle w:val="a7"/>
        <w:spacing w:after="0" w:line="276" w:lineRule="auto"/>
        <w:ind w:firstLine="567"/>
        <w:jc w:val="left"/>
        <w:rPr>
          <w:sz w:val="24"/>
          <w:szCs w:val="24"/>
        </w:rPr>
      </w:pPr>
      <w:r w:rsidRPr="00D9065F">
        <w:rPr>
          <w:sz w:val="24"/>
          <w:szCs w:val="24"/>
        </w:rPr>
        <w:t>Принцип действия микрофона и громкоговорителя.</w:t>
      </w:r>
    </w:p>
    <w:p w:rsidR="004466A3" w:rsidRPr="00D9065F" w:rsidRDefault="004466A3" w:rsidP="00D9065F">
      <w:pPr>
        <w:pStyle w:val="a7"/>
        <w:spacing w:after="0" w:line="276" w:lineRule="auto"/>
        <w:ind w:firstLine="567"/>
        <w:jc w:val="left"/>
        <w:rPr>
          <w:sz w:val="24"/>
          <w:szCs w:val="24"/>
        </w:rPr>
      </w:pPr>
      <w:r w:rsidRPr="00D9065F">
        <w:rPr>
          <w:sz w:val="24"/>
          <w:szCs w:val="24"/>
        </w:rPr>
        <w:t>Принципы радиосвязи.</w:t>
      </w:r>
    </w:p>
    <w:p w:rsidR="004466A3" w:rsidRPr="00D9065F" w:rsidRDefault="004466A3" w:rsidP="00D9065F">
      <w:pPr>
        <w:pStyle w:val="a7"/>
        <w:spacing w:after="0" w:line="276" w:lineRule="auto"/>
        <w:ind w:firstLine="567"/>
        <w:jc w:val="left"/>
        <w:rPr>
          <w:sz w:val="24"/>
          <w:szCs w:val="24"/>
        </w:rPr>
      </w:pPr>
      <w:r w:rsidRPr="00D9065F">
        <w:rPr>
          <w:sz w:val="24"/>
          <w:szCs w:val="24"/>
        </w:rPr>
        <w:t>Источники света.</w:t>
      </w:r>
    </w:p>
    <w:p w:rsidR="004466A3" w:rsidRPr="00D9065F" w:rsidRDefault="004466A3" w:rsidP="00D9065F">
      <w:pPr>
        <w:pStyle w:val="a7"/>
        <w:spacing w:after="0" w:line="276" w:lineRule="auto"/>
        <w:ind w:firstLine="567"/>
        <w:jc w:val="left"/>
        <w:rPr>
          <w:sz w:val="24"/>
          <w:szCs w:val="24"/>
        </w:rPr>
      </w:pPr>
      <w:r w:rsidRPr="00D9065F">
        <w:rPr>
          <w:sz w:val="24"/>
          <w:szCs w:val="24"/>
        </w:rPr>
        <w:t>Прямолинейное распространение света.</w:t>
      </w:r>
    </w:p>
    <w:p w:rsidR="004466A3" w:rsidRPr="00D9065F" w:rsidRDefault="004466A3" w:rsidP="00D9065F">
      <w:pPr>
        <w:pStyle w:val="a7"/>
        <w:spacing w:after="0" w:line="276" w:lineRule="auto"/>
        <w:ind w:firstLine="567"/>
        <w:jc w:val="left"/>
        <w:rPr>
          <w:sz w:val="24"/>
          <w:szCs w:val="24"/>
        </w:rPr>
      </w:pPr>
      <w:r w:rsidRPr="00D9065F">
        <w:rPr>
          <w:sz w:val="24"/>
          <w:szCs w:val="24"/>
        </w:rPr>
        <w:t>Закон отражения света.</w:t>
      </w:r>
    </w:p>
    <w:p w:rsidR="004466A3" w:rsidRPr="00D9065F" w:rsidRDefault="004466A3" w:rsidP="00D9065F">
      <w:pPr>
        <w:pStyle w:val="a7"/>
        <w:spacing w:after="0" w:line="276" w:lineRule="auto"/>
        <w:ind w:firstLine="567"/>
        <w:jc w:val="left"/>
        <w:rPr>
          <w:sz w:val="24"/>
          <w:szCs w:val="24"/>
        </w:rPr>
      </w:pPr>
      <w:r w:rsidRPr="00D9065F">
        <w:rPr>
          <w:sz w:val="24"/>
          <w:szCs w:val="24"/>
        </w:rPr>
        <w:t>Изображение в плоском зеркале.</w:t>
      </w:r>
    </w:p>
    <w:p w:rsidR="004466A3" w:rsidRPr="00D9065F" w:rsidRDefault="004466A3" w:rsidP="00D9065F">
      <w:pPr>
        <w:pStyle w:val="a7"/>
        <w:spacing w:after="0" w:line="276" w:lineRule="auto"/>
        <w:ind w:firstLine="567"/>
        <w:jc w:val="left"/>
        <w:rPr>
          <w:sz w:val="24"/>
          <w:szCs w:val="24"/>
        </w:rPr>
      </w:pPr>
      <w:r w:rsidRPr="00D9065F">
        <w:rPr>
          <w:sz w:val="24"/>
          <w:szCs w:val="24"/>
        </w:rPr>
        <w:t>Преломление света.</w:t>
      </w:r>
    </w:p>
    <w:p w:rsidR="004466A3" w:rsidRPr="00D9065F" w:rsidRDefault="004466A3" w:rsidP="00D9065F">
      <w:pPr>
        <w:pStyle w:val="a7"/>
        <w:spacing w:after="0" w:line="276" w:lineRule="auto"/>
        <w:ind w:firstLine="567"/>
        <w:jc w:val="left"/>
        <w:rPr>
          <w:sz w:val="24"/>
          <w:szCs w:val="24"/>
        </w:rPr>
      </w:pPr>
      <w:r w:rsidRPr="00D9065F">
        <w:rPr>
          <w:sz w:val="24"/>
          <w:szCs w:val="24"/>
        </w:rPr>
        <w:t>Ход лучей в собирающей линзе.</w:t>
      </w:r>
    </w:p>
    <w:p w:rsidR="004466A3" w:rsidRPr="00D9065F" w:rsidRDefault="004466A3" w:rsidP="00D9065F">
      <w:pPr>
        <w:pStyle w:val="a7"/>
        <w:spacing w:after="0" w:line="276" w:lineRule="auto"/>
        <w:ind w:firstLine="567"/>
        <w:jc w:val="left"/>
        <w:rPr>
          <w:sz w:val="24"/>
          <w:szCs w:val="24"/>
        </w:rPr>
      </w:pPr>
      <w:r w:rsidRPr="00D9065F">
        <w:rPr>
          <w:sz w:val="24"/>
          <w:szCs w:val="24"/>
        </w:rPr>
        <w:t>Ход лучей в рассеивающей линзе.</w:t>
      </w:r>
    </w:p>
    <w:p w:rsidR="004466A3" w:rsidRPr="00D9065F" w:rsidRDefault="004466A3" w:rsidP="00D9065F">
      <w:pPr>
        <w:pStyle w:val="a7"/>
        <w:spacing w:after="0" w:line="276" w:lineRule="auto"/>
        <w:ind w:firstLine="567"/>
        <w:jc w:val="left"/>
        <w:rPr>
          <w:sz w:val="24"/>
          <w:szCs w:val="24"/>
        </w:rPr>
      </w:pPr>
      <w:r w:rsidRPr="00D9065F">
        <w:rPr>
          <w:sz w:val="24"/>
          <w:szCs w:val="24"/>
        </w:rPr>
        <w:t>Получение изображений с помощью линз.</w:t>
      </w:r>
    </w:p>
    <w:p w:rsidR="004466A3" w:rsidRPr="00D9065F" w:rsidRDefault="004466A3" w:rsidP="00D9065F">
      <w:pPr>
        <w:pStyle w:val="a7"/>
        <w:spacing w:after="0" w:line="276" w:lineRule="auto"/>
        <w:ind w:firstLine="567"/>
        <w:jc w:val="left"/>
        <w:rPr>
          <w:sz w:val="24"/>
          <w:szCs w:val="24"/>
        </w:rPr>
      </w:pPr>
      <w:r w:rsidRPr="00D9065F">
        <w:rPr>
          <w:sz w:val="24"/>
          <w:szCs w:val="24"/>
        </w:rPr>
        <w:t>Принцип действия проекционного аппарата и фотоаппарата.</w:t>
      </w:r>
    </w:p>
    <w:p w:rsidR="004466A3" w:rsidRPr="00D9065F" w:rsidRDefault="004466A3" w:rsidP="00D9065F">
      <w:pPr>
        <w:pStyle w:val="a7"/>
        <w:spacing w:after="0" w:line="276" w:lineRule="auto"/>
        <w:ind w:firstLine="567"/>
        <w:jc w:val="left"/>
        <w:rPr>
          <w:sz w:val="24"/>
          <w:szCs w:val="24"/>
        </w:rPr>
      </w:pPr>
      <w:r w:rsidRPr="00D9065F">
        <w:rPr>
          <w:sz w:val="24"/>
          <w:szCs w:val="24"/>
        </w:rPr>
        <w:t>Модель глаза.</w:t>
      </w:r>
    </w:p>
    <w:p w:rsidR="004466A3" w:rsidRPr="00D9065F" w:rsidRDefault="004466A3" w:rsidP="00D9065F">
      <w:pPr>
        <w:pStyle w:val="a7"/>
        <w:spacing w:after="0" w:line="276" w:lineRule="auto"/>
        <w:ind w:firstLine="567"/>
        <w:jc w:val="left"/>
        <w:rPr>
          <w:sz w:val="24"/>
          <w:szCs w:val="24"/>
        </w:rPr>
      </w:pPr>
      <w:r w:rsidRPr="00D9065F">
        <w:rPr>
          <w:sz w:val="24"/>
          <w:szCs w:val="24"/>
        </w:rPr>
        <w:t>Дисперсия белого света.</w:t>
      </w:r>
    </w:p>
    <w:p w:rsidR="004466A3" w:rsidRPr="00D9065F" w:rsidRDefault="004466A3" w:rsidP="00D9065F">
      <w:pPr>
        <w:pStyle w:val="a7"/>
        <w:spacing w:after="0" w:line="276" w:lineRule="auto"/>
        <w:ind w:firstLine="567"/>
        <w:jc w:val="left"/>
        <w:rPr>
          <w:sz w:val="24"/>
          <w:szCs w:val="24"/>
        </w:rPr>
      </w:pPr>
      <w:r w:rsidRPr="00D9065F">
        <w:rPr>
          <w:sz w:val="24"/>
          <w:szCs w:val="24"/>
        </w:rPr>
        <w:t>Получение белого света при сложении света разных цветов.</w:t>
      </w:r>
    </w:p>
    <w:p w:rsidR="004466A3" w:rsidRPr="00D9065F" w:rsidRDefault="004466A3" w:rsidP="00D9065F">
      <w:pPr>
        <w:pStyle w:val="a7"/>
        <w:spacing w:after="0" w:line="276" w:lineRule="auto"/>
        <w:ind w:firstLine="567"/>
        <w:jc w:val="left"/>
        <w:rPr>
          <w:i/>
          <w:sz w:val="24"/>
          <w:szCs w:val="24"/>
        </w:rPr>
      </w:pPr>
      <w:r w:rsidRPr="00D9065F">
        <w:rPr>
          <w:i/>
          <w:sz w:val="24"/>
          <w:szCs w:val="24"/>
        </w:rPr>
        <w:t>Лабораторные работы и опыты</w:t>
      </w:r>
    </w:p>
    <w:p w:rsidR="004466A3" w:rsidRPr="00D9065F" w:rsidRDefault="004466A3" w:rsidP="00D9065F">
      <w:pPr>
        <w:pStyle w:val="a7"/>
        <w:spacing w:after="0" w:line="276" w:lineRule="auto"/>
        <w:ind w:firstLine="567"/>
        <w:jc w:val="left"/>
        <w:rPr>
          <w:sz w:val="24"/>
          <w:szCs w:val="24"/>
        </w:rPr>
      </w:pPr>
      <w:r w:rsidRPr="00D9065F">
        <w:rPr>
          <w:sz w:val="24"/>
          <w:szCs w:val="24"/>
        </w:rPr>
        <w:t>Изучение явления электромагнитной индукции.</w:t>
      </w:r>
    </w:p>
    <w:p w:rsidR="004466A3" w:rsidRPr="00D9065F" w:rsidRDefault="004466A3" w:rsidP="00D9065F">
      <w:pPr>
        <w:pStyle w:val="a7"/>
        <w:spacing w:after="0" w:line="276" w:lineRule="auto"/>
        <w:ind w:firstLine="567"/>
        <w:jc w:val="left"/>
        <w:rPr>
          <w:sz w:val="24"/>
          <w:szCs w:val="24"/>
        </w:rPr>
      </w:pPr>
      <w:r w:rsidRPr="00D9065F">
        <w:rPr>
          <w:sz w:val="24"/>
          <w:szCs w:val="24"/>
        </w:rPr>
        <w:t>Изучение принципа действия трансформатора.</w:t>
      </w:r>
    </w:p>
    <w:p w:rsidR="004466A3" w:rsidRPr="00D9065F" w:rsidRDefault="004466A3" w:rsidP="00D9065F">
      <w:pPr>
        <w:pStyle w:val="a7"/>
        <w:spacing w:after="0" w:line="276" w:lineRule="auto"/>
        <w:ind w:firstLine="567"/>
        <w:jc w:val="left"/>
        <w:rPr>
          <w:sz w:val="24"/>
          <w:szCs w:val="24"/>
        </w:rPr>
      </w:pPr>
      <w:r w:rsidRPr="00D9065F">
        <w:rPr>
          <w:sz w:val="24"/>
          <w:szCs w:val="24"/>
        </w:rPr>
        <w:t>Изучение явления распространения света.</w:t>
      </w:r>
    </w:p>
    <w:p w:rsidR="004466A3" w:rsidRPr="00D9065F" w:rsidRDefault="004466A3" w:rsidP="00D9065F">
      <w:pPr>
        <w:pStyle w:val="a7"/>
        <w:spacing w:after="0" w:line="276" w:lineRule="auto"/>
        <w:ind w:firstLine="567"/>
        <w:jc w:val="left"/>
        <w:rPr>
          <w:sz w:val="24"/>
          <w:szCs w:val="24"/>
        </w:rPr>
      </w:pPr>
      <w:r w:rsidRPr="00D9065F">
        <w:rPr>
          <w:sz w:val="24"/>
          <w:szCs w:val="24"/>
        </w:rPr>
        <w:t>Исследование зависимости угла отражения от угла падения света.</w:t>
      </w:r>
    </w:p>
    <w:p w:rsidR="004466A3" w:rsidRPr="00D9065F" w:rsidRDefault="004466A3" w:rsidP="00D9065F">
      <w:pPr>
        <w:pStyle w:val="a7"/>
        <w:spacing w:after="0" w:line="276" w:lineRule="auto"/>
        <w:ind w:firstLine="567"/>
        <w:jc w:val="left"/>
        <w:rPr>
          <w:sz w:val="24"/>
          <w:szCs w:val="24"/>
        </w:rPr>
      </w:pPr>
      <w:r w:rsidRPr="00D9065F">
        <w:rPr>
          <w:sz w:val="24"/>
          <w:szCs w:val="24"/>
        </w:rPr>
        <w:t>Изучение свойств изображения в плоском зеркале.</w:t>
      </w:r>
    </w:p>
    <w:p w:rsidR="004466A3" w:rsidRPr="00D9065F" w:rsidRDefault="004466A3" w:rsidP="00D9065F">
      <w:pPr>
        <w:pStyle w:val="a7"/>
        <w:spacing w:after="0" w:line="276" w:lineRule="auto"/>
        <w:ind w:firstLine="567"/>
        <w:jc w:val="left"/>
        <w:rPr>
          <w:sz w:val="24"/>
          <w:szCs w:val="24"/>
        </w:rPr>
      </w:pPr>
      <w:r w:rsidRPr="00D9065F">
        <w:rPr>
          <w:sz w:val="24"/>
          <w:szCs w:val="24"/>
        </w:rPr>
        <w:t>Исследование зависимости угла преломления от угла падения света.</w:t>
      </w:r>
    </w:p>
    <w:p w:rsidR="004466A3" w:rsidRPr="00D9065F" w:rsidRDefault="004466A3" w:rsidP="00D9065F">
      <w:pPr>
        <w:pStyle w:val="a7"/>
        <w:spacing w:after="0" w:line="276" w:lineRule="auto"/>
        <w:ind w:firstLine="567"/>
        <w:jc w:val="left"/>
        <w:rPr>
          <w:sz w:val="24"/>
          <w:szCs w:val="24"/>
        </w:rPr>
      </w:pPr>
      <w:r w:rsidRPr="00D9065F">
        <w:rPr>
          <w:sz w:val="24"/>
          <w:szCs w:val="24"/>
        </w:rPr>
        <w:t>Измерение фокусного расстояния собирающей линзы.</w:t>
      </w:r>
    </w:p>
    <w:p w:rsidR="004466A3" w:rsidRPr="00D9065F" w:rsidRDefault="004466A3" w:rsidP="00D9065F">
      <w:pPr>
        <w:pStyle w:val="a7"/>
        <w:spacing w:after="0" w:line="276" w:lineRule="auto"/>
        <w:ind w:firstLine="567"/>
        <w:jc w:val="left"/>
        <w:rPr>
          <w:sz w:val="24"/>
          <w:szCs w:val="24"/>
        </w:rPr>
      </w:pPr>
      <w:r w:rsidRPr="00D9065F">
        <w:rPr>
          <w:sz w:val="24"/>
          <w:szCs w:val="24"/>
        </w:rPr>
        <w:t>Получение изображенийс помощью собирающей линзы.</w:t>
      </w:r>
      <w:r w:rsidRPr="00D9065F">
        <w:t xml:space="preserve"> </w:t>
      </w:r>
      <w:r w:rsidRPr="00D9065F">
        <w:rPr>
          <w:sz w:val="24"/>
          <w:szCs w:val="24"/>
        </w:rPr>
        <w:t>Наблюдение явления дисперсии света.</w:t>
      </w:r>
    </w:p>
    <w:p w:rsidR="004466A3" w:rsidRPr="00D9065F" w:rsidRDefault="004466A3" w:rsidP="00D9065F">
      <w:pPr>
        <w:pStyle w:val="a7"/>
        <w:spacing w:after="0" w:line="276" w:lineRule="auto"/>
        <w:ind w:firstLine="567"/>
        <w:jc w:val="left"/>
        <w:rPr>
          <w:b/>
          <w:sz w:val="24"/>
          <w:szCs w:val="24"/>
        </w:rPr>
      </w:pPr>
      <w:r w:rsidRPr="00D9065F">
        <w:rPr>
          <w:b/>
          <w:sz w:val="24"/>
          <w:szCs w:val="24"/>
        </w:rPr>
        <w:t>Квантовые явления (23 час)</w:t>
      </w:r>
    </w:p>
    <w:p w:rsidR="004466A3" w:rsidRPr="00D9065F" w:rsidRDefault="004466A3" w:rsidP="00D9065F">
      <w:pPr>
        <w:pStyle w:val="a7"/>
        <w:spacing w:after="0" w:line="276" w:lineRule="auto"/>
        <w:ind w:firstLine="567"/>
        <w:jc w:val="left"/>
        <w:rPr>
          <w:sz w:val="24"/>
          <w:szCs w:val="24"/>
        </w:rPr>
      </w:pPr>
      <w:r w:rsidRPr="00D9065F">
        <w:rPr>
          <w:sz w:val="24"/>
          <w:szCs w:val="24"/>
        </w:rPr>
        <w:t>Опыты Резерфорда. Планетарная модель атома. Линейчатые оптические спектры. Поглощение и испускание света атомами.</w:t>
      </w:r>
    </w:p>
    <w:p w:rsidR="004466A3" w:rsidRPr="00D9065F" w:rsidRDefault="004466A3" w:rsidP="00D9065F">
      <w:pPr>
        <w:pStyle w:val="a7"/>
        <w:spacing w:after="0" w:line="276" w:lineRule="auto"/>
        <w:ind w:firstLine="567"/>
        <w:jc w:val="left"/>
        <w:rPr>
          <w:sz w:val="24"/>
          <w:szCs w:val="24"/>
        </w:rPr>
      </w:pPr>
      <w:r w:rsidRPr="00D9065F">
        <w:rPr>
          <w:sz w:val="24"/>
          <w:szCs w:val="24"/>
        </w:rPr>
        <w:t>Состав атомного ядра. Зарядовое и массовое числа.</w:t>
      </w:r>
    </w:p>
    <w:p w:rsidR="004466A3" w:rsidRPr="00D9065F" w:rsidRDefault="004466A3" w:rsidP="00D9065F">
      <w:pPr>
        <w:pStyle w:val="a7"/>
        <w:spacing w:after="0" w:line="276" w:lineRule="auto"/>
        <w:ind w:firstLine="567"/>
        <w:jc w:val="left"/>
        <w:rPr>
          <w:sz w:val="24"/>
          <w:szCs w:val="24"/>
        </w:rPr>
      </w:pPr>
      <w:r w:rsidRPr="00D9065F">
        <w:rPr>
          <w:sz w:val="24"/>
          <w:szCs w:val="24"/>
        </w:rPr>
        <w:t>Ядерные силы. Энергия связи атомных ядер. Радиоактивность. Альфа-, бета- и гамма-излучения. Период полураспада. Методы регистрации ядерных излучений.</w:t>
      </w:r>
    </w:p>
    <w:p w:rsidR="004466A3" w:rsidRPr="00D9065F" w:rsidRDefault="004466A3" w:rsidP="00D9065F">
      <w:pPr>
        <w:pStyle w:val="a7"/>
        <w:spacing w:after="0" w:line="276" w:lineRule="auto"/>
        <w:ind w:firstLine="567"/>
        <w:jc w:val="left"/>
        <w:rPr>
          <w:sz w:val="24"/>
          <w:szCs w:val="24"/>
        </w:rPr>
      </w:pPr>
      <w:r w:rsidRPr="00D9065F">
        <w:rPr>
          <w:sz w:val="24"/>
          <w:szCs w:val="24"/>
        </w:rPr>
        <w:t>Ядерные реакции. Деление и синтез ядер. Источники энергии Солнца и звезд.</w:t>
      </w:r>
    </w:p>
    <w:p w:rsidR="004466A3" w:rsidRPr="00D9065F" w:rsidRDefault="004466A3" w:rsidP="00D9065F">
      <w:pPr>
        <w:pStyle w:val="a7"/>
        <w:spacing w:after="0" w:line="276" w:lineRule="auto"/>
        <w:ind w:firstLine="567"/>
        <w:jc w:val="left"/>
        <w:rPr>
          <w:sz w:val="24"/>
          <w:szCs w:val="24"/>
        </w:rPr>
      </w:pPr>
      <w:r w:rsidRPr="00D9065F">
        <w:rPr>
          <w:sz w:val="24"/>
          <w:szCs w:val="24"/>
        </w:rPr>
        <w:t>Ядерная энергетика.</w:t>
      </w:r>
    </w:p>
    <w:p w:rsidR="004466A3" w:rsidRPr="00D9065F" w:rsidRDefault="004466A3" w:rsidP="00D9065F">
      <w:pPr>
        <w:pStyle w:val="a7"/>
        <w:spacing w:after="0" w:line="276" w:lineRule="auto"/>
        <w:ind w:firstLine="567"/>
        <w:jc w:val="left"/>
        <w:rPr>
          <w:sz w:val="24"/>
          <w:szCs w:val="24"/>
        </w:rPr>
      </w:pPr>
      <w:r w:rsidRPr="00D9065F">
        <w:rPr>
          <w:sz w:val="24"/>
          <w:szCs w:val="24"/>
        </w:rPr>
        <w:t>Дозиметрия. Влияние радиоактивных излучений на живые организмы. Экологические проблемы работы атомных электростанций.</w:t>
      </w:r>
    </w:p>
    <w:p w:rsidR="004466A3" w:rsidRPr="00D9065F" w:rsidRDefault="004466A3" w:rsidP="00D9065F">
      <w:pPr>
        <w:pStyle w:val="a7"/>
        <w:spacing w:after="0" w:line="276" w:lineRule="auto"/>
        <w:ind w:firstLine="567"/>
        <w:jc w:val="left"/>
        <w:rPr>
          <w:i/>
          <w:sz w:val="24"/>
          <w:szCs w:val="24"/>
        </w:rPr>
      </w:pPr>
      <w:r w:rsidRPr="00D9065F">
        <w:rPr>
          <w:i/>
          <w:sz w:val="24"/>
          <w:szCs w:val="24"/>
        </w:rPr>
        <w:t>Демонстрации</w:t>
      </w:r>
    </w:p>
    <w:p w:rsidR="004466A3" w:rsidRPr="00D9065F" w:rsidRDefault="004466A3" w:rsidP="00D9065F">
      <w:pPr>
        <w:pStyle w:val="a7"/>
        <w:spacing w:after="0" w:line="276" w:lineRule="auto"/>
        <w:ind w:firstLine="567"/>
        <w:jc w:val="left"/>
        <w:rPr>
          <w:sz w:val="24"/>
          <w:szCs w:val="24"/>
        </w:rPr>
      </w:pPr>
      <w:r w:rsidRPr="00D9065F">
        <w:rPr>
          <w:sz w:val="24"/>
          <w:szCs w:val="24"/>
        </w:rPr>
        <w:t>Модель опыта Резерфорда.</w:t>
      </w:r>
    </w:p>
    <w:p w:rsidR="004466A3" w:rsidRPr="00D9065F" w:rsidRDefault="004466A3" w:rsidP="00D9065F">
      <w:pPr>
        <w:pStyle w:val="a7"/>
        <w:spacing w:after="0" w:line="276" w:lineRule="auto"/>
        <w:ind w:firstLine="567"/>
        <w:jc w:val="left"/>
        <w:rPr>
          <w:sz w:val="24"/>
          <w:szCs w:val="24"/>
        </w:rPr>
      </w:pPr>
      <w:r w:rsidRPr="00D9065F">
        <w:rPr>
          <w:sz w:val="24"/>
          <w:szCs w:val="24"/>
        </w:rPr>
        <w:t>Наблюдение треков частиц в камере Вильсона.</w:t>
      </w:r>
    </w:p>
    <w:p w:rsidR="004466A3" w:rsidRPr="00D9065F" w:rsidRDefault="004466A3" w:rsidP="00D9065F">
      <w:pPr>
        <w:pStyle w:val="a7"/>
        <w:spacing w:after="0" w:line="276" w:lineRule="auto"/>
        <w:ind w:firstLine="567"/>
        <w:jc w:val="left"/>
        <w:rPr>
          <w:sz w:val="24"/>
          <w:szCs w:val="24"/>
        </w:rPr>
      </w:pPr>
      <w:r w:rsidRPr="00D9065F">
        <w:rPr>
          <w:sz w:val="24"/>
          <w:szCs w:val="24"/>
        </w:rPr>
        <w:t>Устройство и действие счетчика ионизирующих частиц.</w:t>
      </w:r>
    </w:p>
    <w:p w:rsidR="004466A3" w:rsidRPr="00D9065F" w:rsidRDefault="004466A3" w:rsidP="00D9065F">
      <w:pPr>
        <w:pStyle w:val="a7"/>
        <w:spacing w:after="0" w:line="276" w:lineRule="auto"/>
        <w:ind w:firstLine="567"/>
        <w:jc w:val="left"/>
        <w:rPr>
          <w:i/>
          <w:sz w:val="24"/>
          <w:szCs w:val="24"/>
        </w:rPr>
      </w:pPr>
      <w:r w:rsidRPr="00D9065F">
        <w:rPr>
          <w:i/>
          <w:sz w:val="24"/>
          <w:szCs w:val="24"/>
        </w:rPr>
        <w:t>Лабораторные работы и опыты</w:t>
      </w:r>
    </w:p>
    <w:p w:rsidR="004466A3" w:rsidRPr="00D9065F" w:rsidRDefault="004466A3" w:rsidP="00D9065F">
      <w:pPr>
        <w:pStyle w:val="a7"/>
        <w:spacing w:after="0" w:line="276" w:lineRule="auto"/>
        <w:ind w:firstLine="567"/>
        <w:jc w:val="left"/>
        <w:rPr>
          <w:sz w:val="24"/>
          <w:szCs w:val="24"/>
        </w:rPr>
      </w:pPr>
      <w:r w:rsidRPr="00D9065F">
        <w:rPr>
          <w:sz w:val="24"/>
          <w:szCs w:val="24"/>
        </w:rPr>
        <w:t>Наблюдение линейчатых спектров излучения.</w:t>
      </w:r>
    </w:p>
    <w:p w:rsidR="004466A3" w:rsidRPr="00D9065F" w:rsidRDefault="004466A3" w:rsidP="00D9065F">
      <w:pPr>
        <w:pStyle w:val="a7"/>
        <w:spacing w:after="0" w:line="276" w:lineRule="auto"/>
        <w:ind w:firstLine="567"/>
        <w:jc w:val="left"/>
        <w:rPr>
          <w:sz w:val="24"/>
          <w:szCs w:val="24"/>
        </w:rPr>
      </w:pPr>
      <w:r w:rsidRPr="00D9065F">
        <w:rPr>
          <w:sz w:val="24"/>
          <w:szCs w:val="24"/>
        </w:rPr>
        <w:lastRenderedPageBreak/>
        <w:t>Измерение естественного радиоактивного фона дозиметром.</w:t>
      </w:r>
    </w:p>
    <w:p w:rsidR="004466A3" w:rsidRPr="00D9065F" w:rsidRDefault="004466A3" w:rsidP="00D9065F">
      <w:pPr>
        <w:pStyle w:val="a7"/>
        <w:spacing w:after="0" w:line="276" w:lineRule="auto"/>
        <w:ind w:firstLine="567"/>
        <w:jc w:val="left"/>
        <w:rPr>
          <w:b/>
          <w:sz w:val="24"/>
          <w:szCs w:val="24"/>
        </w:rPr>
      </w:pPr>
      <w:r w:rsidRPr="00D9065F">
        <w:rPr>
          <w:b/>
          <w:sz w:val="24"/>
          <w:szCs w:val="24"/>
        </w:rPr>
        <w:t>Резерв свободного учебного времени (21 час)</w:t>
      </w:r>
    </w:p>
    <w:p w:rsidR="004466A3" w:rsidRPr="00D9065F" w:rsidRDefault="004466A3" w:rsidP="00D9065F">
      <w:pPr>
        <w:pStyle w:val="a7"/>
        <w:spacing w:after="0" w:line="276" w:lineRule="auto"/>
        <w:ind w:firstLine="567"/>
        <w:jc w:val="left"/>
        <w:rPr>
          <w:sz w:val="24"/>
          <w:szCs w:val="24"/>
        </w:rPr>
      </w:pPr>
    </w:p>
    <w:p w:rsidR="008060C3" w:rsidRDefault="003A465D" w:rsidP="00D9065F">
      <w:pPr>
        <w:pStyle w:val="5"/>
        <w:spacing w:before="0" w:after="0" w:line="276" w:lineRule="auto"/>
        <w:rPr>
          <w:rFonts w:ascii="Times New Roman" w:hAnsi="Times New Roman"/>
          <w:i w:val="0"/>
          <w:sz w:val="24"/>
          <w:szCs w:val="24"/>
        </w:rPr>
      </w:pPr>
      <w:r w:rsidRPr="00364419">
        <w:rPr>
          <w:rFonts w:ascii="Times New Roman" w:hAnsi="Times New Roman"/>
          <w:i w:val="0"/>
          <w:sz w:val="24"/>
          <w:szCs w:val="24"/>
        </w:rPr>
        <w:t xml:space="preserve">2.2.12. </w:t>
      </w:r>
      <w:r w:rsidR="007D461D" w:rsidRPr="00364419">
        <w:rPr>
          <w:rFonts w:ascii="Times New Roman" w:hAnsi="Times New Roman"/>
          <w:i w:val="0"/>
          <w:sz w:val="24"/>
          <w:szCs w:val="24"/>
        </w:rPr>
        <w:t>ХИМИЯ</w:t>
      </w:r>
    </w:p>
    <w:p w:rsidR="00F85A69" w:rsidRPr="00F85A69" w:rsidRDefault="00F85A69" w:rsidP="00F85A69"/>
    <w:p w:rsidR="00160F12" w:rsidRDefault="00160F12" w:rsidP="00160F12">
      <w:pPr>
        <w:ind w:firstLine="567"/>
        <w:jc w:val="both"/>
      </w:pPr>
      <w:r>
        <w:t>Для обязательного изучения учебного предмета «Химия» на этапе основного общего образования федеральный базисный учебный план для образовательных учреждений Российской Федерации отводит 140 часов. В том числе по 70 часов в  VIII и IX  классах, из расчета – 2 учебных часа в неделю.</w:t>
      </w:r>
    </w:p>
    <w:p w:rsidR="00160F12" w:rsidRDefault="00160F12" w:rsidP="00160F12">
      <w:pPr>
        <w:ind w:firstLine="567"/>
        <w:jc w:val="both"/>
      </w:pPr>
      <w:r>
        <w:t>Примерная программа рассчитана на 140 учебных часов. В ней предусмотрен резерв свободного учебного времени в объеме 14 учебных часов (или 10 %) для реализации авторских подходов, использования разнообразных форм организации учебного процесса, внедрения современных методов обучения и педагогических технологий.</w:t>
      </w:r>
    </w:p>
    <w:p w:rsidR="00364419" w:rsidRPr="00364419" w:rsidRDefault="00364419" w:rsidP="00364419"/>
    <w:p w:rsidR="0008639E" w:rsidRPr="00D9065F" w:rsidRDefault="0008639E" w:rsidP="00D9065F">
      <w:pPr>
        <w:spacing w:line="276" w:lineRule="auto"/>
        <w:ind w:firstLine="567"/>
        <w:rPr>
          <w:b/>
        </w:rPr>
      </w:pPr>
      <w:r w:rsidRPr="00D9065F">
        <w:rPr>
          <w:b/>
        </w:rPr>
        <w:t>ОСНОВНОЕ СОДЕРЖАНИЕ (140 час)</w:t>
      </w:r>
    </w:p>
    <w:p w:rsidR="0008639E" w:rsidRPr="00D9065F" w:rsidRDefault="0008639E" w:rsidP="00D9065F">
      <w:pPr>
        <w:spacing w:line="276" w:lineRule="auto"/>
        <w:ind w:firstLine="567"/>
        <w:rPr>
          <w:b/>
        </w:rPr>
      </w:pPr>
      <w:r w:rsidRPr="00D9065F">
        <w:rPr>
          <w:b/>
        </w:rPr>
        <w:t>МЕТОДЫ ПОЗНАНИЯ ВЕЩЕСТВ И ХИМИЧЕСКИХ ЯВЛЕНИЙ.</w:t>
      </w:r>
    </w:p>
    <w:p w:rsidR="0008639E" w:rsidRPr="00D9065F" w:rsidRDefault="0008639E" w:rsidP="00D9065F">
      <w:pPr>
        <w:spacing w:line="276" w:lineRule="auto"/>
        <w:ind w:firstLine="567"/>
        <w:rPr>
          <w:b/>
        </w:rPr>
      </w:pPr>
      <w:r w:rsidRPr="00D9065F">
        <w:rPr>
          <w:b/>
        </w:rPr>
        <w:t>ЭКСПЕРИМЕНТАЛЬНЫЕ ОСНОВЫ ХИМИИ ( 8 час).</w:t>
      </w:r>
    </w:p>
    <w:p w:rsidR="0008639E" w:rsidRPr="00D9065F" w:rsidRDefault="0008639E" w:rsidP="00D9065F">
      <w:pPr>
        <w:spacing w:line="276" w:lineRule="auto"/>
        <w:ind w:firstLine="567"/>
      </w:pPr>
      <w:r w:rsidRPr="00D9065F">
        <w:t>Химия как часть естествознания. Химия – наука о веществах, их строении, свойствах и превращениях.</w:t>
      </w:r>
    </w:p>
    <w:p w:rsidR="0008639E" w:rsidRPr="00D9065F" w:rsidRDefault="0008639E" w:rsidP="00D9065F">
      <w:pPr>
        <w:spacing w:line="276" w:lineRule="auto"/>
        <w:ind w:firstLine="567"/>
      </w:pPr>
      <w:r w:rsidRPr="00D9065F">
        <w:t>Наблюдение, описание, измерение, эксперимент, моделирование. Понятие о химическом анализе и синтезе.</w:t>
      </w:r>
    </w:p>
    <w:p w:rsidR="0008639E" w:rsidRPr="00D9065F" w:rsidRDefault="0008639E" w:rsidP="00D9065F">
      <w:pPr>
        <w:spacing w:line="276" w:lineRule="auto"/>
        <w:ind w:firstLine="567"/>
      </w:pPr>
      <w:r w:rsidRPr="00D9065F">
        <w:t>Правила работы в школьной лаборатории. Лабораторная посуда и оборудование. Правила безопасности.</w:t>
      </w:r>
    </w:p>
    <w:p w:rsidR="0008639E" w:rsidRPr="00D9065F" w:rsidRDefault="0008639E" w:rsidP="00D9065F">
      <w:pPr>
        <w:spacing w:line="276" w:lineRule="auto"/>
        <w:ind w:firstLine="567"/>
      </w:pPr>
      <w:r w:rsidRPr="00D9065F">
        <w:t>Разделение смесей. Очистка веществ. Фильтрование.</w:t>
      </w:r>
    </w:p>
    <w:p w:rsidR="0008639E" w:rsidRPr="00D9065F" w:rsidRDefault="0008639E" w:rsidP="00D9065F">
      <w:pPr>
        <w:spacing w:line="276" w:lineRule="auto"/>
        <w:ind w:firstLine="567"/>
      </w:pPr>
      <w:r w:rsidRPr="00D9065F">
        <w:t>Взвешивание. Приготовление растворов. Получение кристаллов солей. Проведение химических реакций в растворах.</w:t>
      </w:r>
    </w:p>
    <w:p w:rsidR="0008639E" w:rsidRPr="00D9065F" w:rsidRDefault="0008639E" w:rsidP="00D9065F">
      <w:pPr>
        <w:spacing w:line="276" w:lineRule="auto"/>
        <w:ind w:firstLine="567"/>
      </w:pPr>
      <w:r w:rsidRPr="00D9065F">
        <w:t>Нагревательные устройства. Проведение химических реакций при нагревании.</w:t>
      </w:r>
    </w:p>
    <w:p w:rsidR="0008639E" w:rsidRPr="00D9065F" w:rsidRDefault="0008639E" w:rsidP="00D9065F">
      <w:pPr>
        <w:spacing w:line="276" w:lineRule="auto"/>
        <w:ind w:firstLine="567"/>
      </w:pPr>
      <w:r w:rsidRPr="00D9065F">
        <w:t>Методы анализа веществ. Качественные реакции на газообразные вещества и ионы в растворе. Определение характера среды. Индикаторы.</w:t>
      </w:r>
    </w:p>
    <w:p w:rsidR="0008639E" w:rsidRPr="00D9065F" w:rsidRDefault="0008639E" w:rsidP="00D9065F">
      <w:pPr>
        <w:spacing w:line="276" w:lineRule="auto"/>
        <w:ind w:firstLine="567"/>
      </w:pPr>
      <w:r w:rsidRPr="00D9065F">
        <w:t xml:space="preserve">Получение газообразных веществ. </w:t>
      </w:r>
    </w:p>
    <w:p w:rsidR="0008639E" w:rsidRPr="00D9065F" w:rsidRDefault="0008639E" w:rsidP="00D9065F">
      <w:pPr>
        <w:spacing w:line="276" w:lineRule="auto"/>
        <w:ind w:firstLine="567"/>
        <w:rPr>
          <w:i/>
        </w:rPr>
      </w:pPr>
      <w:r w:rsidRPr="00D9065F">
        <w:rPr>
          <w:i/>
        </w:rPr>
        <w:t>Демонстрации</w:t>
      </w:r>
    </w:p>
    <w:p w:rsidR="0008639E" w:rsidRPr="00D9065F" w:rsidRDefault="0008639E" w:rsidP="00D9065F">
      <w:pPr>
        <w:spacing w:line="276" w:lineRule="auto"/>
        <w:ind w:firstLine="567"/>
      </w:pPr>
      <w:r w:rsidRPr="00D9065F">
        <w:t>Образцы простых и сложных веществ.</w:t>
      </w:r>
    </w:p>
    <w:p w:rsidR="0008639E" w:rsidRPr="00D9065F" w:rsidRDefault="0008639E" w:rsidP="00D9065F">
      <w:pPr>
        <w:spacing w:line="276" w:lineRule="auto"/>
        <w:ind w:firstLine="567"/>
      </w:pPr>
      <w:r w:rsidRPr="00D9065F">
        <w:t>Горение магния.</w:t>
      </w:r>
    </w:p>
    <w:p w:rsidR="0008639E" w:rsidRPr="00D9065F" w:rsidRDefault="0008639E" w:rsidP="00D9065F">
      <w:pPr>
        <w:spacing w:line="276" w:lineRule="auto"/>
        <w:ind w:firstLine="567"/>
      </w:pPr>
      <w:r w:rsidRPr="00D9065F">
        <w:t>Растворение веществ в различных растворителях.</w:t>
      </w:r>
    </w:p>
    <w:p w:rsidR="0008639E" w:rsidRPr="00D9065F" w:rsidRDefault="0008639E" w:rsidP="00D9065F">
      <w:pPr>
        <w:spacing w:line="276" w:lineRule="auto"/>
        <w:ind w:firstLine="567"/>
        <w:rPr>
          <w:i/>
        </w:rPr>
      </w:pPr>
      <w:r w:rsidRPr="00D9065F">
        <w:rPr>
          <w:i/>
        </w:rPr>
        <w:t>Лабораторные опыты</w:t>
      </w:r>
    </w:p>
    <w:p w:rsidR="0008639E" w:rsidRPr="00D9065F" w:rsidRDefault="0008639E" w:rsidP="00D9065F">
      <w:pPr>
        <w:spacing w:line="276" w:lineRule="auto"/>
        <w:ind w:firstLine="567"/>
      </w:pPr>
      <w:r w:rsidRPr="00D9065F">
        <w:t>Знакомство с образцами простых и сложных веществ.</w:t>
      </w:r>
    </w:p>
    <w:p w:rsidR="0008639E" w:rsidRPr="00D9065F" w:rsidRDefault="0008639E" w:rsidP="00D9065F">
      <w:pPr>
        <w:spacing w:line="276" w:lineRule="auto"/>
        <w:ind w:firstLine="567"/>
      </w:pPr>
      <w:r w:rsidRPr="00D9065F">
        <w:t>Разделение смесей.</w:t>
      </w:r>
    </w:p>
    <w:p w:rsidR="0008639E" w:rsidRPr="00D9065F" w:rsidRDefault="0008639E" w:rsidP="00D9065F">
      <w:pPr>
        <w:spacing w:line="276" w:lineRule="auto"/>
        <w:ind w:firstLine="567"/>
      </w:pPr>
      <w:r w:rsidRPr="00D9065F">
        <w:t>Химические явления (прокаливание медной проволоки; взаимодействие мела с кислотой).</w:t>
      </w:r>
    </w:p>
    <w:p w:rsidR="0008639E" w:rsidRPr="00D9065F" w:rsidRDefault="0008639E" w:rsidP="00D9065F">
      <w:pPr>
        <w:spacing w:line="276" w:lineRule="auto"/>
        <w:ind w:firstLine="567"/>
        <w:rPr>
          <w:i/>
        </w:rPr>
      </w:pPr>
      <w:r w:rsidRPr="00D9065F">
        <w:rPr>
          <w:i/>
        </w:rPr>
        <w:t>Практические занятия</w:t>
      </w:r>
    </w:p>
    <w:p w:rsidR="0008639E" w:rsidRPr="00D9065F" w:rsidRDefault="0008639E" w:rsidP="00D9065F">
      <w:pPr>
        <w:spacing w:line="276" w:lineRule="auto"/>
        <w:ind w:firstLine="567"/>
      </w:pPr>
      <w:r w:rsidRPr="00D9065F">
        <w:t>Знакомство с лабораторным оборудованием. Правила безопасной работы в химической лаборатории.</w:t>
      </w:r>
    </w:p>
    <w:p w:rsidR="0008639E" w:rsidRPr="00D9065F" w:rsidRDefault="0008639E" w:rsidP="00D9065F">
      <w:pPr>
        <w:spacing w:line="276" w:lineRule="auto"/>
        <w:ind w:firstLine="567"/>
      </w:pPr>
      <w:r w:rsidRPr="00D9065F">
        <w:t>Очистка загрязненной поваренной соли.</w:t>
      </w:r>
    </w:p>
    <w:p w:rsidR="0008639E" w:rsidRPr="00D9065F" w:rsidRDefault="0008639E" w:rsidP="00D9065F">
      <w:pPr>
        <w:spacing w:line="276" w:lineRule="auto"/>
        <w:ind w:firstLine="567"/>
      </w:pPr>
      <w:r w:rsidRPr="00D9065F">
        <w:t>Приготовление раствора с заданной массовой долей растворенного вещества.</w:t>
      </w:r>
    </w:p>
    <w:p w:rsidR="0008639E" w:rsidRPr="00D9065F" w:rsidRDefault="0008639E" w:rsidP="00D9065F">
      <w:pPr>
        <w:spacing w:line="276" w:lineRule="auto"/>
        <w:ind w:firstLine="567"/>
        <w:rPr>
          <w:b/>
        </w:rPr>
      </w:pPr>
      <w:r w:rsidRPr="00D9065F">
        <w:rPr>
          <w:b/>
        </w:rPr>
        <w:t>ВЕЩЕСТВО ( 25 час).</w:t>
      </w:r>
    </w:p>
    <w:p w:rsidR="0008639E" w:rsidRPr="00D9065F" w:rsidRDefault="0008639E" w:rsidP="00D9065F">
      <w:pPr>
        <w:spacing w:line="276" w:lineRule="auto"/>
        <w:ind w:firstLine="567"/>
      </w:pPr>
      <w:r w:rsidRPr="00D9065F">
        <w:t>Атомы и молекулы. Химический элемент. Язык химии. Знаки химических элементов, химические формулы. Закон постоянства состава.</w:t>
      </w:r>
    </w:p>
    <w:p w:rsidR="0008639E" w:rsidRPr="00D9065F" w:rsidRDefault="0008639E" w:rsidP="00D9065F">
      <w:pPr>
        <w:spacing w:line="276" w:lineRule="auto"/>
        <w:ind w:firstLine="567"/>
      </w:pPr>
      <w:r w:rsidRPr="00D9065F">
        <w:lastRenderedPageBreak/>
        <w:t>Относительные атомная и молекулярная массы. Атомная единица массы. Количество вещества, моль. Молярная масса. Молярный объем.</w:t>
      </w:r>
    </w:p>
    <w:p w:rsidR="0008639E" w:rsidRPr="00D9065F" w:rsidRDefault="0008639E" w:rsidP="00D9065F">
      <w:pPr>
        <w:spacing w:line="276" w:lineRule="auto"/>
        <w:ind w:firstLine="567"/>
      </w:pPr>
      <w:r w:rsidRPr="00D9065F">
        <w:t>Чистые вещества и смеси веществ. Природные смеси: воздух, природный газ, нефть, природные воды.</w:t>
      </w:r>
    </w:p>
    <w:p w:rsidR="0008639E" w:rsidRPr="00D9065F" w:rsidRDefault="0008639E" w:rsidP="00D9065F">
      <w:pPr>
        <w:spacing w:line="276" w:lineRule="auto"/>
        <w:ind w:firstLine="567"/>
      </w:pPr>
      <w:r w:rsidRPr="00D9065F">
        <w:t>Качественный и количественный состав вещества. Простые вещества (металлы и неметаллы). Сложные вещества (органические и неорганические). Основные классы неорганических веществ.</w:t>
      </w:r>
    </w:p>
    <w:p w:rsidR="0008639E" w:rsidRPr="00D9065F" w:rsidRDefault="0008639E" w:rsidP="00D9065F">
      <w:pPr>
        <w:spacing w:line="276" w:lineRule="auto"/>
        <w:ind w:firstLine="567"/>
      </w:pPr>
      <w:r w:rsidRPr="00D9065F">
        <w:t>Периодический закон и периодическая система химических элементов Д.И. Менделеева. Группы и периоды периодической системы.</w:t>
      </w:r>
    </w:p>
    <w:p w:rsidR="0008639E" w:rsidRPr="00D9065F" w:rsidRDefault="0008639E" w:rsidP="00D9065F">
      <w:pPr>
        <w:spacing w:line="276" w:lineRule="auto"/>
        <w:ind w:firstLine="567"/>
      </w:pPr>
      <w:r w:rsidRPr="00D9065F">
        <w:t>Строение атома. Ядро (протоны, нейтроны) и электроны. Изотопы. Строение электронных оболочек атомов первых 20 элементов периодической системы Д.И. Менделеева. Строение молекул. Химическая связь. Типы химических связей: ковалентная (полярная и неполярная), ионная, металлическая. Понятие о валентности и степени окисления. Составление формул соединений по валентности (или степени окисления).</w:t>
      </w:r>
    </w:p>
    <w:p w:rsidR="0008639E" w:rsidRPr="00D9065F" w:rsidRDefault="0008639E" w:rsidP="00D9065F">
      <w:pPr>
        <w:spacing w:line="276" w:lineRule="auto"/>
        <w:ind w:firstLine="567"/>
      </w:pPr>
      <w:r w:rsidRPr="00D9065F">
        <w:t>Вещества в твердом, жидком и газообразном состоянии. Кристаллические и аморфные вещества. Типы кристаллических решеток (атомная, молекулярная, ионная и металлическая).</w:t>
      </w:r>
    </w:p>
    <w:p w:rsidR="0008639E" w:rsidRPr="00D9065F" w:rsidRDefault="0008639E" w:rsidP="00D9065F">
      <w:pPr>
        <w:spacing w:line="276" w:lineRule="auto"/>
        <w:ind w:firstLine="567"/>
        <w:rPr>
          <w:i/>
        </w:rPr>
      </w:pPr>
      <w:r w:rsidRPr="00D9065F">
        <w:rPr>
          <w:i/>
        </w:rPr>
        <w:t>Демонстрации</w:t>
      </w:r>
    </w:p>
    <w:p w:rsidR="0008639E" w:rsidRPr="00D9065F" w:rsidRDefault="0008639E" w:rsidP="00D9065F">
      <w:pPr>
        <w:spacing w:line="276" w:lineRule="auto"/>
        <w:ind w:firstLine="567"/>
      </w:pPr>
      <w:r w:rsidRPr="00D9065F">
        <w:t>Химические соединения количеством вещества в 1 моль.</w:t>
      </w:r>
    </w:p>
    <w:p w:rsidR="0008639E" w:rsidRPr="00D9065F" w:rsidRDefault="0008639E" w:rsidP="00D9065F">
      <w:pPr>
        <w:spacing w:line="276" w:lineRule="auto"/>
        <w:ind w:firstLine="567"/>
      </w:pPr>
      <w:r w:rsidRPr="00D9065F">
        <w:t>Модель молярного объема газов.</w:t>
      </w:r>
    </w:p>
    <w:p w:rsidR="0008639E" w:rsidRPr="00D9065F" w:rsidRDefault="0008639E" w:rsidP="00D9065F">
      <w:pPr>
        <w:spacing w:line="276" w:lineRule="auto"/>
        <w:ind w:firstLine="567"/>
      </w:pPr>
      <w:r w:rsidRPr="00D9065F">
        <w:t>Коллекции нефти, каменного угля и продуктов их переработки.</w:t>
      </w:r>
    </w:p>
    <w:p w:rsidR="0008639E" w:rsidRPr="00D9065F" w:rsidRDefault="0008639E" w:rsidP="00D9065F">
      <w:pPr>
        <w:spacing w:line="276" w:lineRule="auto"/>
        <w:ind w:firstLine="567"/>
      </w:pPr>
      <w:r w:rsidRPr="00D9065F">
        <w:t>Знакомство с образцами оксидов, кислот, оснований и солей.</w:t>
      </w:r>
    </w:p>
    <w:p w:rsidR="0008639E" w:rsidRPr="00D9065F" w:rsidRDefault="0008639E" w:rsidP="00D9065F">
      <w:pPr>
        <w:spacing w:line="276" w:lineRule="auto"/>
        <w:ind w:firstLine="567"/>
      </w:pPr>
      <w:r w:rsidRPr="00D9065F">
        <w:t>Модели кристаллических решеток ковалентных и ионных соединений.</w:t>
      </w:r>
    </w:p>
    <w:p w:rsidR="0008639E" w:rsidRPr="00D9065F" w:rsidRDefault="0008639E" w:rsidP="00D9065F">
      <w:pPr>
        <w:spacing w:line="276" w:lineRule="auto"/>
        <w:ind w:firstLine="567"/>
      </w:pPr>
      <w:r w:rsidRPr="00D9065F">
        <w:t>Возгонка йода.</w:t>
      </w:r>
    </w:p>
    <w:p w:rsidR="0008639E" w:rsidRPr="00D9065F" w:rsidRDefault="0008639E" w:rsidP="00D9065F">
      <w:pPr>
        <w:spacing w:line="276" w:lineRule="auto"/>
        <w:ind w:firstLine="567"/>
      </w:pPr>
      <w:r w:rsidRPr="00D9065F">
        <w:t>Сопоставление физико-химических свойств соединений с ковалентными и ионными связями.</w:t>
      </w:r>
    </w:p>
    <w:p w:rsidR="0008639E" w:rsidRPr="00D9065F" w:rsidRDefault="0008639E" w:rsidP="00D9065F">
      <w:pPr>
        <w:spacing w:line="276" w:lineRule="auto"/>
        <w:ind w:firstLine="567"/>
      </w:pPr>
      <w:r w:rsidRPr="00D9065F">
        <w:t>Образцы типичных металлов и неметаллов.</w:t>
      </w:r>
    </w:p>
    <w:p w:rsidR="0008639E" w:rsidRPr="00D9065F" w:rsidRDefault="0008639E" w:rsidP="00D9065F">
      <w:pPr>
        <w:spacing w:line="276" w:lineRule="auto"/>
        <w:ind w:firstLine="567"/>
        <w:rPr>
          <w:i/>
        </w:rPr>
      </w:pPr>
      <w:r w:rsidRPr="00D9065F">
        <w:rPr>
          <w:i/>
        </w:rPr>
        <w:t>Расчетные задачи</w:t>
      </w:r>
    </w:p>
    <w:p w:rsidR="0008639E" w:rsidRPr="00D9065F" w:rsidRDefault="0008639E" w:rsidP="00D9065F">
      <w:pPr>
        <w:spacing w:line="276" w:lineRule="auto"/>
        <w:ind w:firstLine="567"/>
      </w:pPr>
      <w:r w:rsidRPr="00D9065F">
        <w:t>Вычисление относительной молекулярной массы вещества по формуле.</w:t>
      </w:r>
    </w:p>
    <w:p w:rsidR="0008639E" w:rsidRPr="00D9065F" w:rsidRDefault="0008639E" w:rsidP="00D9065F">
      <w:pPr>
        <w:spacing w:line="276" w:lineRule="auto"/>
        <w:ind w:firstLine="567"/>
      </w:pPr>
      <w:r w:rsidRPr="00D9065F">
        <w:t>Вычисление массовой доли элемента в химическом соединении.</w:t>
      </w:r>
    </w:p>
    <w:p w:rsidR="0008639E" w:rsidRPr="00D9065F" w:rsidRDefault="0008639E" w:rsidP="00D9065F">
      <w:pPr>
        <w:spacing w:line="276" w:lineRule="auto"/>
        <w:ind w:firstLine="567"/>
      </w:pPr>
      <w:r w:rsidRPr="00D9065F">
        <w:t xml:space="preserve">Установление простейшей формулы вещества по массовым долям элементов. </w:t>
      </w:r>
    </w:p>
    <w:p w:rsidR="0008639E" w:rsidRPr="00D9065F" w:rsidRDefault="0008639E" w:rsidP="00D9065F">
      <w:pPr>
        <w:spacing w:line="276" w:lineRule="auto"/>
        <w:ind w:firstLine="567"/>
        <w:rPr>
          <w:b/>
        </w:rPr>
      </w:pPr>
      <w:r w:rsidRPr="00D9065F">
        <w:rPr>
          <w:b/>
        </w:rPr>
        <w:t>ХИМИЧЕСКАЯ РЕАКЦИЯ (15 час).</w:t>
      </w:r>
    </w:p>
    <w:p w:rsidR="0008639E" w:rsidRPr="00D9065F" w:rsidRDefault="0008639E" w:rsidP="00D9065F">
      <w:pPr>
        <w:spacing w:line="276" w:lineRule="auto"/>
        <w:ind w:firstLine="567"/>
      </w:pPr>
      <w:r w:rsidRPr="00D9065F">
        <w:t>Химическая реакция. Уравнение и схема химической реакции. Условия и признаки химических реакций. Сохранение массы веществ при химических реакциях.</w:t>
      </w:r>
    </w:p>
    <w:p w:rsidR="0008639E" w:rsidRPr="00D9065F" w:rsidRDefault="0008639E" w:rsidP="00D9065F">
      <w:pPr>
        <w:spacing w:line="276" w:lineRule="auto"/>
        <w:ind w:firstLine="567"/>
      </w:pPr>
      <w:r w:rsidRPr="00D9065F">
        <w:t>Классификация химических реакций по различным признакам: числу и составу исходных и полученных веществ; изменению степеней окисления химических элементов; поглощению или выделению энергии. Понятие о скорости химических реакций. Катализаторы.</w:t>
      </w:r>
    </w:p>
    <w:p w:rsidR="0008639E" w:rsidRPr="00D9065F" w:rsidRDefault="0008639E" w:rsidP="00D9065F">
      <w:pPr>
        <w:spacing w:line="276" w:lineRule="auto"/>
        <w:ind w:firstLine="567"/>
      </w:pPr>
      <w:r w:rsidRPr="00D9065F">
        <w:t>Электролиты и неэлектролиты. Электролитическая диссоциация кислот, щелочей и солей в водных растворах. Ионы. Катионы и анионы. Реакции ионного обмена.</w:t>
      </w:r>
    </w:p>
    <w:p w:rsidR="0008639E" w:rsidRPr="00D9065F" w:rsidRDefault="0008639E" w:rsidP="00D9065F">
      <w:pPr>
        <w:spacing w:line="276" w:lineRule="auto"/>
        <w:ind w:firstLine="567"/>
      </w:pPr>
      <w:r w:rsidRPr="00D9065F">
        <w:t>Окислительно-восстановительные реакции. Окислитель и восстановитель.</w:t>
      </w:r>
    </w:p>
    <w:p w:rsidR="0008639E" w:rsidRPr="00D9065F" w:rsidRDefault="0008639E" w:rsidP="00D9065F">
      <w:pPr>
        <w:spacing w:line="276" w:lineRule="auto"/>
        <w:ind w:firstLine="567"/>
        <w:rPr>
          <w:i/>
        </w:rPr>
      </w:pPr>
      <w:r w:rsidRPr="00D9065F">
        <w:rPr>
          <w:i/>
        </w:rPr>
        <w:t>Демонстрации</w:t>
      </w:r>
    </w:p>
    <w:p w:rsidR="0008639E" w:rsidRPr="00D9065F" w:rsidRDefault="0008639E" w:rsidP="00D9065F">
      <w:pPr>
        <w:spacing w:line="276" w:lineRule="auto"/>
        <w:ind w:firstLine="567"/>
      </w:pPr>
      <w:r w:rsidRPr="00D9065F">
        <w:t>Реакций, иллюстрирующих основные признаки характерных реакций</w:t>
      </w:r>
    </w:p>
    <w:p w:rsidR="0008639E" w:rsidRPr="00D9065F" w:rsidRDefault="0008639E" w:rsidP="00D9065F">
      <w:pPr>
        <w:spacing w:line="276" w:lineRule="auto"/>
        <w:ind w:firstLine="567"/>
      </w:pPr>
      <w:r w:rsidRPr="00D9065F">
        <w:t>Нейтрализация щелочи кислотой в присутствии индикатора.</w:t>
      </w:r>
    </w:p>
    <w:p w:rsidR="0008639E" w:rsidRPr="00D9065F" w:rsidRDefault="0008639E" w:rsidP="00D9065F">
      <w:pPr>
        <w:spacing w:line="276" w:lineRule="auto"/>
        <w:ind w:firstLine="567"/>
        <w:rPr>
          <w:i/>
        </w:rPr>
      </w:pPr>
      <w:r w:rsidRPr="00D9065F">
        <w:rPr>
          <w:i/>
        </w:rPr>
        <w:t>Лабораторные опыты</w:t>
      </w:r>
    </w:p>
    <w:p w:rsidR="0008639E" w:rsidRPr="00D9065F" w:rsidRDefault="0008639E" w:rsidP="00D9065F">
      <w:pPr>
        <w:spacing w:line="276" w:lineRule="auto"/>
        <w:ind w:firstLine="567"/>
      </w:pPr>
      <w:r w:rsidRPr="00D9065F">
        <w:t>Взаимодействие оксида магния с кислотами.</w:t>
      </w:r>
    </w:p>
    <w:p w:rsidR="0008639E" w:rsidRPr="00D9065F" w:rsidRDefault="0008639E" w:rsidP="00D9065F">
      <w:pPr>
        <w:spacing w:line="276" w:lineRule="auto"/>
        <w:ind w:firstLine="567"/>
      </w:pPr>
      <w:r w:rsidRPr="00D9065F">
        <w:t>Взаимодействие углекислого газа с известковой водой.</w:t>
      </w:r>
    </w:p>
    <w:p w:rsidR="0008639E" w:rsidRPr="00D9065F" w:rsidRDefault="0008639E" w:rsidP="00D9065F">
      <w:pPr>
        <w:spacing w:line="276" w:lineRule="auto"/>
        <w:ind w:firstLine="567"/>
      </w:pPr>
      <w:r w:rsidRPr="00D9065F">
        <w:t>Получение осадков нерастворимых гидроксидов и изучение их свойств.</w:t>
      </w:r>
    </w:p>
    <w:p w:rsidR="0008639E" w:rsidRPr="00D9065F" w:rsidRDefault="0008639E" w:rsidP="00D9065F">
      <w:pPr>
        <w:spacing w:line="276" w:lineRule="auto"/>
        <w:ind w:firstLine="567"/>
        <w:rPr>
          <w:i/>
        </w:rPr>
      </w:pPr>
      <w:r w:rsidRPr="00D9065F">
        <w:rPr>
          <w:i/>
        </w:rPr>
        <w:t>Практические занятия</w:t>
      </w:r>
    </w:p>
    <w:p w:rsidR="0008639E" w:rsidRPr="00D9065F" w:rsidRDefault="0008639E" w:rsidP="00D9065F">
      <w:pPr>
        <w:spacing w:line="276" w:lineRule="auto"/>
        <w:ind w:firstLine="567"/>
      </w:pPr>
      <w:r w:rsidRPr="00D9065F">
        <w:lastRenderedPageBreak/>
        <w:t>Выполнение опытов, демонстрирующих генетическую связь между основными классами неорганических соединений.</w:t>
      </w:r>
    </w:p>
    <w:p w:rsidR="0008639E" w:rsidRPr="00D9065F" w:rsidRDefault="0008639E" w:rsidP="00D9065F">
      <w:pPr>
        <w:spacing w:line="276" w:lineRule="auto"/>
        <w:ind w:firstLine="567"/>
        <w:rPr>
          <w:i/>
        </w:rPr>
      </w:pPr>
      <w:r w:rsidRPr="00D9065F">
        <w:rPr>
          <w:i/>
        </w:rPr>
        <w:t>Расчетные задачи</w:t>
      </w:r>
    </w:p>
    <w:p w:rsidR="0008639E" w:rsidRPr="00D9065F" w:rsidRDefault="0008639E" w:rsidP="00D9065F">
      <w:pPr>
        <w:spacing w:line="276" w:lineRule="auto"/>
        <w:ind w:firstLine="567"/>
      </w:pPr>
      <w:r w:rsidRPr="00D9065F">
        <w:t>Вычисления по химическим уравнениям массы, объема или количества одного из продуктов реакции по массе исходного вещества и вещества, содержащего определенную долю примесей.</w:t>
      </w:r>
    </w:p>
    <w:p w:rsidR="0008639E" w:rsidRPr="00D9065F" w:rsidRDefault="0008639E" w:rsidP="00D9065F">
      <w:pPr>
        <w:spacing w:line="276" w:lineRule="auto"/>
        <w:ind w:firstLine="567"/>
        <w:rPr>
          <w:b/>
        </w:rPr>
      </w:pPr>
      <w:r w:rsidRPr="00D9065F">
        <w:rPr>
          <w:b/>
        </w:rPr>
        <w:t>ЭЛЕМЕНТАРНЫЕ ОСНОВЫ НЕОРГАНИЧЕСКОЙ ХИМИИ (62 час).</w:t>
      </w:r>
    </w:p>
    <w:p w:rsidR="0008639E" w:rsidRPr="00D9065F" w:rsidRDefault="0008639E" w:rsidP="00D9065F">
      <w:pPr>
        <w:spacing w:line="276" w:lineRule="auto"/>
        <w:ind w:firstLine="567"/>
      </w:pPr>
      <w:r w:rsidRPr="00D9065F">
        <w:t>Водород, физические и химические свойства, получение и применение.</w:t>
      </w:r>
    </w:p>
    <w:p w:rsidR="0008639E" w:rsidRPr="00D9065F" w:rsidRDefault="0008639E" w:rsidP="00D9065F">
      <w:pPr>
        <w:spacing w:line="276" w:lineRule="auto"/>
        <w:ind w:firstLine="567"/>
      </w:pPr>
      <w:r w:rsidRPr="00D9065F">
        <w:t>Кислород, физические и химические свойства, получение и применение.</w:t>
      </w:r>
    </w:p>
    <w:p w:rsidR="0008639E" w:rsidRPr="00D9065F" w:rsidRDefault="0008639E" w:rsidP="00D9065F">
      <w:pPr>
        <w:spacing w:line="276" w:lineRule="auto"/>
        <w:ind w:firstLine="567"/>
      </w:pPr>
      <w:r w:rsidRPr="00D9065F">
        <w:t>Вода и ее свойства. Растворимость веществ в воде. Круговорот воды в природе.</w:t>
      </w:r>
    </w:p>
    <w:p w:rsidR="0008639E" w:rsidRPr="00D9065F" w:rsidRDefault="0008639E" w:rsidP="00D9065F">
      <w:pPr>
        <w:spacing w:line="276" w:lineRule="auto"/>
        <w:ind w:firstLine="567"/>
      </w:pPr>
      <w:r w:rsidRPr="00D9065F">
        <w:t>Галогены. Хлороводород. Соляная кислота и ее соли. Сера, физические и химические свойства, нахождение в природе. Оксид серы (VI).</w:t>
      </w:r>
    </w:p>
    <w:p w:rsidR="0008639E" w:rsidRPr="00D9065F" w:rsidRDefault="0008639E" w:rsidP="00D9065F">
      <w:pPr>
        <w:spacing w:line="276" w:lineRule="auto"/>
        <w:ind w:firstLine="567"/>
      </w:pPr>
      <w:r w:rsidRPr="00D9065F">
        <w:t>Серная кислота и ее соли. Окислительные свойства концентрированной серной кислоты.</w:t>
      </w:r>
    </w:p>
    <w:p w:rsidR="0008639E" w:rsidRPr="00D9065F" w:rsidRDefault="0008639E" w:rsidP="00D9065F">
      <w:pPr>
        <w:spacing w:line="276" w:lineRule="auto"/>
        <w:ind w:firstLine="567"/>
      </w:pPr>
      <w:r w:rsidRPr="00D9065F">
        <w:t>Сернистая и сероводородная кислоты и их соли.</w:t>
      </w:r>
    </w:p>
    <w:p w:rsidR="0008639E" w:rsidRPr="00D9065F" w:rsidRDefault="0008639E" w:rsidP="00D9065F">
      <w:pPr>
        <w:spacing w:line="276" w:lineRule="auto"/>
        <w:ind w:firstLine="567"/>
      </w:pPr>
      <w:r w:rsidRPr="00D9065F">
        <w:t>Аммиак. Соли аммония. Азот, физические и химические свойства, получение и применение. Круговорот азота. Оксиды азота (II и IV). Азотная кислота и ее соли. Окислительные свойства азотной кислоты.</w:t>
      </w:r>
    </w:p>
    <w:p w:rsidR="0008639E" w:rsidRPr="00D9065F" w:rsidRDefault="0008639E" w:rsidP="00D9065F">
      <w:pPr>
        <w:spacing w:line="276" w:lineRule="auto"/>
        <w:ind w:firstLine="567"/>
      </w:pPr>
      <w:r w:rsidRPr="00D9065F">
        <w:t>Фосфор. Оксид фосфора (V). Ортофосфорная кислота и ее соли.</w:t>
      </w:r>
    </w:p>
    <w:p w:rsidR="0008639E" w:rsidRPr="00D9065F" w:rsidRDefault="0008639E" w:rsidP="00D9065F">
      <w:pPr>
        <w:spacing w:line="276" w:lineRule="auto"/>
        <w:ind w:firstLine="567"/>
      </w:pPr>
      <w:r w:rsidRPr="00D9065F">
        <w:t>Углерод, аллотропные модификации, физические и химические свойства углерода.</w:t>
      </w:r>
    </w:p>
    <w:p w:rsidR="0008639E" w:rsidRPr="00D9065F" w:rsidRDefault="0008639E" w:rsidP="00D9065F">
      <w:pPr>
        <w:spacing w:line="276" w:lineRule="auto"/>
        <w:ind w:firstLine="567"/>
      </w:pPr>
      <w:r w:rsidRPr="00D9065F">
        <w:t>Угарный газ – свойства и физиологическое действие на организм. Углекислый газ, угольная</w:t>
      </w:r>
    </w:p>
    <w:p w:rsidR="0008639E" w:rsidRPr="00D9065F" w:rsidRDefault="0008639E" w:rsidP="00D9065F">
      <w:pPr>
        <w:spacing w:line="276" w:lineRule="auto"/>
        <w:ind w:firstLine="567"/>
      </w:pPr>
      <w:r w:rsidRPr="00D9065F">
        <w:t>кислота и ее соли. Круговорот углерода.</w:t>
      </w:r>
    </w:p>
    <w:p w:rsidR="0008639E" w:rsidRPr="00D9065F" w:rsidRDefault="0008639E" w:rsidP="00D9065F">
      <w:pPr>
        <w:spacing w:line="276" w:lineRule="auto"/>
        <w:ind w:firstLine="567"/>
      </w:pPr>
      <w:r w:rsidRPr="00D9065F">
        <w:t>Кремний. Оксид кремния (IV). Кремниевая кислота и силикаты. Стекло.</w:t>
      </w:r>
    </w:p>
    <w:p w:rsidR="0008639E" w:rsidRPr="00D9065F" w:rsidRDefault="0008639E" w:rsidP="00D9065F">
      <w:pPr>
        <w:spacing w:line="276" w:lineRule="auto"/>
        <w:ind w:firstLine="567"/>
      </w:pPr>
      <w:r w:rsidRPr="00D9065F">
        <w:t>Положение металлов в Периодической системе химических элементов Д.И. Менделеева. Понятие о металлургии. Способы получения металлов. Сплавы (сталь, чугун, дюралюминий, бронза). Общие химические свойства металлов: реакции с неметаллами, кислотами, солями. Ряд напряжений металлов.</w:t>
      </w:r>
    </w:p>
    <w:p w:rsidR="0008639E" w:rsidRPr="00D9065F" w:rsidRDefault="0008639E" w:rsidP="00D9065F">
      <w:pPr>
        <w:spacing w:line="276" w:lineRule="auto"/>
        <w:ind w:firstLine="567"/>
      </w:pPr>
      <w:r w:rsidRPr="00D9065F">
        <w:t>Щелочные и щелочноземельные металлы и их соединения.</w:t>
      </w:r>
    </w:p>
    <w:p w:rsidR="0008639E" w:rsidRPr="00D9065F" w:rsidRDefault="0008639E" w:rsidP="00D9065F">
      <w:pPr>
        <w:spacing w:line="276" w:lineRule="auto"/>
        <w:ind w:firstLine="567"/>
      </w:pPr>
      <w:r w:rsidRPr="00D9065F">
        <w:t>Алюминий. Амфотерность оксида и гидроксида.</w:t>
      </w:r>
    </w:p>
    <w:p w:rsidR="0008639E" w:rsidRPr="00D9065F" w:rsidRDefault="0008639E" w:rsidP="00D9065F">
      <w:pPr>
        <w:spacing w:line="276" w:lineRule="auto"/>
        <w:ind w:firstLine="567"/>
      </w:pPr>
      <w:r w:rsidRPr="00D9065F">
        <w:t xml:space="preserve">Железо. Оксиды, гидроксиды и соли железа (II и III). </w:t>
      </w:r>
    </w:p>
    <w:p w:rsidR="0008639E" w:rsidRPr="00D9065F" w:rsidRDefault="0008639E" w:rsidP="00D9065F">
      <w:pPr>
        <w:spacing w:line="276" w:lineRule="auto"/>
        <w:ind w:firstLine="567"/>
        <w:rPr>
          <w:i/>
        </w:rPr>
      </w:pPr>
      <w:r w:rsidRPr="00D9065F">
        <w:rPr>
          <w:i/>
        </w:rPr>
        <w:t>Демонстрации</w:t>
      </w:r>
    </w:p>
    <w:p w:rsidR="0008639E" w:rsidRPr="00D9065F" w:rsidRDefault="0008639E" w:rsidP="00D9065F">
      <w:pPr>
        <w:spacing w:line="276" w:lineRule="auto"/>
        <w:ind w:firstLine="567"/>
      </w:pPr>
      <w:r w:rsidRPr="00D9065F">
        <w:t>Взаимодействие натрия и кальция с водой.</w:t>
      </w:r>
    </w:p>
    <w:p w:rsidR="0008639E" w:rsidRPr="00D9065F" w:rsidRDefault="0008639E" w:rsidP="00D9065F">
      <w:pPr>
        <w:spacing w:line="276" w:lineRule="auto"/>
        <w:ind w:firstLine="567"/>
      </w:pPr>
      <w:r w:rsidRPr="00D9065F">
        <w:t>Образцы неметаллов.</w:t>
      </w:r>
    </w:p>
    <w:p w:rsidR="0008639E" w:rsidRPr="00D9065F" w:rsidRDefault="0008639E" w:rsidP="00D9065F">
      <w:pPr>
        <w:spacing w:line="276" w:lineRule="auto"/>
        <w:ind w:firstLine="567"/>
      </w:pPr>
      <w:r w:rsidRPr="00D9065F">
        <w:t>Аллотропия серы.</w:t>
      </w:r>
    </w:p>
    <w:p w:rsidR="0008639E" w:rsidRPr="00D9065F" w:rsidRDefault="0008639E" w:rsidP="00D9065F">
      <w:pPr>
        <w:spacing w:line="276" w:lineRule="auto"/>
        <w:ind w:firstLine="567"/>
      </w:pPr>
      <w:r w:rsidRPr="00D9065F">
        <w:t>Получение хлороводорода и его растворение в воде.</w:t>
      </w:r>
    </w:p>
    <w:p w:rsidR="0008639E" w:rsidRPr="00D9065F" w:rsidRDefault="0008639E" w:rsidP="00D9065F">
      <w:pPr>
        <w:spacing w:line="276" w:lineRule="auto"/>
        <w:ind w:firstLine="567"/>
      </w:pPr>
      <w:r w:rsidRPr="00D9065F">
        <w:t>Распознавание соединений хлора.</w:t>
      </w:r>
    </w:p>
    <w:p w:rsidR="0008639E" w:rsidRPr="00D9065F" w:rsidRDefault="0008639E" w:rsidP="00D9065F">
      <w:pPr>
        <w:spacing w:line="276" w:lineRule="auto"/>
        <w:ind w:firstLine="567"/>
      </w:pPr>
      <w:r w:rsidRPr="00D9065F">
        <w:t>Кристаллические решетки алмаза и графита.</w:t>
      </w:r>
    </w:p>
    <w:p w:rsidR="0008639E" w:rsidRPr="00D9065F" w:rsidRDefault="0008639E" w:rsidP="00D9065F">
      <w:pPr>
        <w:spacing w:line="276" w:lineRule="auto"/>
        <w:ind w:firstLine="567"/>
      </w:pPr>
      <w:r w:rsidRPr="00D9065F">
        <w:t>Получение аммиака.</w:t>
      </w:r>
    </w:p>
    <w:p w:rsidR="0008639E" w:rsidRPr="00D9065F" w:rsidRDefault="0008639E" w:rsidP="00D9065F">
      <w:pPr>
        <w:spacing w:line="276" w:lineRule="auto"/>
        <w:ind w:firstLine="567"/>
        <w:rPr>
          <w:i/>
        </w:rPr>
      </w:pPr>
      <w:r w:rsidRPr="00D9065F">
        <w:rPr>
          <w:i/>
        </w:rPr>
        <w:t>Лабораторные опыты</w:t>
      </w:r>
    </w:p>
    <w:p w:rsidR="0008639E" w:rsidRPr="00D9065F" w:rsidRDefault="0008639E" w:rsidP="00D9065F">
      <w:pPr>
        <w:spacing w:line="276" w:lineRule="auto"/>
        <w:ind w:firstLine="567"/>
      </w:pPr>
      <w:r w:rsidRPr="00D9065F">
        <w:t>Знакомство с образцами металлов и сплавов (работа с коллекциями).</w:t>
      </w:r>
    </w:p>
    <w:p w:rsidR="0008639E" w:rsidRPr="00D9065F" w:rsidRDefault="0008639E" w:rsidP="00D9065F">
      <w:pPr>
        <w:spacing w:line="276" w:lineRule="auto"/>
        <w:ind w:firstLine="567"/>
      </w:pPr>
      <w:r w:rsidRPr="00D9065F">
        <w:t>Растворение железа и цинка в соляной кислоте.</w:t>
      </w:r>
    </w:p>
    <w:p w:rsidR="0008639E" w:rsidRPr="00D9065F" w:rsidRDefault="0008639E" w:rsidP="00D9065F">
      <w:pPr>
        <w:spacing w:line="276" w:lineRule="auto"/>
        <w:ind w:firstLine="567"/>
      </w:pPr>
      <w:r w:rsidRPr="00D9065F">
        <w:t>Вытеснение одного металла другим из раствора соли.</w:t>
      </w:r>
    </w:p>
    <w:p w:rsidR="0008639E" w:rsidRPr="00D9065F" w:rsidRDefault="0008639E" w:rsidP="00D9065F">
      <w:pPr>
        <w:spacing w:line="276" w:lineRule="auto"/>
        <w:ind w:firstLine="567"/>
      </w:pPr>
      <w:r w:rsidRPr="00D9065F">
        <w:t>Знакомство с образцами природных соединений неметаллов (хлоридами, сульфидами, сульфатами, нитратами, карбонатами, силикатами).</w:t>
      </w:r>
    </w:p>
    <w:p w:rsidR="0008639E" w:rsidRPr="00D9065F" w:rsidRDefault="0008639E" w:rsidP="00D9065F">
      <w:pPr>
        <w:spacing w:line="276" w:lineRule="auto"/>
        <w:ind w:firstLine="567"/>
      </w:pPr>
      <w:r w:rsidRPr="00D9065F">
        <w:t>Знакомство с образцами металлов, рудами железа, соединениями алюминия.</w:t>
      </w:r>
    </w:p>
    <w:p w:rsidR="0008639E" w:rsidRPr="00D9065F" w:rsidRDefault="0008639E" w:rsidP="00D9065F">
      <w:pPr>
        <w:spacing w:line="276" w:lineRule="auto"/>
        <w:ind w:firstLine="567"/>
      </w:pPr>
      <w:r w:rsidRPr="00D9065F">
        <w:t>Распознавание хлорид-, сульфат-, карбонат-анионов и катионов аммония, натрия, калия, кальция, бария.</w:t>
      </w:r>
    </w:p>
    <w:p w:rsidR="0008639E" w:rsidRPr="00D9065F" w:rsidRDefault="0008639E" w:rsidP="00D9065F">
      <w:pPr>
        <w:spacing w:line="276" w:lineRule="auto"/>
        <w:ind w:firstLine="567"/>
        <w:rPr>
          <w:i/>
        </w:rPr>
      </w:pPr>
      <w:r w:rsidRPr="00D9065F">
        <w:rPr>
          <w:i/>
        </w:rPr>
        <w:lastRenderedPageBreak/>
        <w:t>Практические занятия</w:t>
      </w:r>
    </w:p>
    <w:p w:rsidR="0008639E" w:rsidRPr="00D9065F" w:rsidRDefault="0008639E" w:rsidP="00D9065F">
      <w:pPr>
        <w:spacing w:line="276" w:lineRule="auto"/>
        <w:ind w:firstLine="567"/>
      </w:pPr>
      <w:r w:rsidRPr="00D9065F">
        <w:t>Получение, собирание и распознавание газов (кислорода, водорода, углекислого газа).</w:t>
      </w:r>
    </w:p>
    <w:p w:rsidR="0008639E" w:rsidRPr="00D9065F" w:rsidRDefault="0008639E" w:rsidP="00D9065F">
      <w:pPr>
        <w:spacing w:line="276" w:lineRule="auto"/>
        <w:ind w:firstLine="567"/>
      </w:pPr>
      <w:r w:rsidRPr="00D9065F">
        <w:t>Решение экспериментальных задач по химии теме «Получение соединений металлов и</w:t>
      </w:r>
      <w:r w:rsidR="00B4795B" w:rsidRPr="00D9065F">
        <w:t xml:space="preserve"> </w:t>
      </w:r>
      <w:r w:rsidRPr="00D9065F">
        <w:t>изучение их свойств».</w:t>
      </w:r>
    </w:p>
    <w:p w:rsidR="0008639E" w:rsidRPr="00D9065F" w:rsidRDefault="0008639E" w:rsidP="00D9065F">
      <w:pPr>
        <w:spacing w:line="276" w:lineRule="auto"/>
        <w:ind w:firstLine="567"/>
      </w:pPr>
      <w:r w:rsidRPr="00D9065F">
        <w:t>Решение экспериментальных задач по теме: «Получение соединений неметаллов и изучение их свойств».</w:t>
      </w:r>
    </w:p>
    <w:p w:rsidR="0008639E" w:rsidRPr="00D9065F" w:rsidRDefault="0008639E" w:rsidP="00D9065F">
      <w:pPr>
        <w:spacing w:line="276" w:lineRule="auto"/>
        <w:ind w:firstLine="567"/>
        <w:rPr>
          <w:b/>
        </w:rPr>
      </w:pPr>
      <w:r w:rsidRPr="00D9065F">
        <w:rPr>
          <w:b/>
        </w:rPr>
        <w:t xml:space="preserve">ПЕРВОНАЧАЛЬНЫЕ ПРЕДСТАВЛЕНИЯ ОБ ОРГАНИЧЕСКИХ ВЕЩЕСТВАХ </w:t>
      </w:r>
    </w:p>
    <w:p w:rsidR="0008639E" w:rsidRPr="00D9065F" w:rsidRDefault="0008639E" w:rsidP="00D9065F">
      <w:pPr>
        <w:spacing w:line="276" w:lineRule="auto"/>
        <w:ind w:firstLine="567"/>
        <w:rPr>
          <w:b/>
        </w:rPr>
      </w:pPr>
      <w:r w:rsidRPr="00D9065F">
        <w:rPr>
          <w:b/>
        </w:rPr>
        <w:t>(10 час).</w:t>
      </w:r>
    </w:p>
    <w:p w:rsidR="0008639E" w:rsidRPr="00D9065F" w:rsidRDefault="0008639E" w:rsidP="00D9065F">
      <w:pPr>
        <w:spacing w:line="276" w:lineRule="auto"/>
        <w:ind w:firstLine="567"/>
      </w:pPr>
      <w:r w:rsidRPr="00D9065F">
        <w:t>Первоначальные сведения о строении органических веществ. Углеводороды: метан, этан, этилен.</w:t>
      </w:r>
    </w:p>
    <w:p w:rsidR="0008639E" w:rsidRPr="00D9065F" w:rsidRDefault="0008639E" w:rsidP="00D9065F">
      <w:pPr>
        <w:spacing w:line="276" w:lineRule="auto"/>
        <w:ind w:firstLine="567"/>
      </w:pPr>
      <w:r w:rsidRPr="00D9065F">
        <w:t>Спирты (метанол, этанол, глицерин) и карбоновые кислоты (уксусная, стеариновая)</w:t>
      </w:r>
    </w:p>
    <w:p w:rsidR="0008639E" w:rsidRPr="00D9065F" w:rsidRDefault="0008639E" w:rsidP="00D9065F">
      <w:pPr>
        <w:spacing w:line="276" w:lineRule="auto"/>
        <w:ind w:firstLine="567"/>
      </w:pPr>
      <w:r w:rsidRPr="00D9065F">
        <w:t>как представители кислородсодержащих органических соединений.</w:t>
      </w:r>
    </w:p>
    <w:p w:rsidR="0008639E" w:rsidRPr="00D9065F" w:rsidRDefault="0008639E" w:rsidP="00D9065F">
      <w:pPr>
        <w:spacing w:line="276" w:lineRule="auto"/>
        <w:ind w:firstLine="567"/>
      </w:pPr>
      <w:r w:rsidRPr="00D9065F">
        <w:t>Биологически важные вещества: жиры, углеводы, белки. Представления о полимерах на примере полиэтилена.</w:t>
      </w:r>
    </w:p>
    <w:p w:rsidR="0008639E" w:rsidRPr="00D9065F" w:rsidRDefault="0008639E" w:rsidP="00D9065F">
      <w:pPr>
        <w:spacing w:line="276" w:lineRule="auto"/>
        <w:ind w:firstLine="567"/>
        <w:rPr>
          <w:i/>
        </w:rPr>
      </w:pPr>
      <w:r w:rsidRPr="00D9065F">
        <w:rPr>
          <w:i/>
        </w:rPr>
        <w:t>Демонстрации</w:t>
      </w:r>
    </w:p>
    <w:p w:rsidR="0008639E" w:rsidRPr="00D9065F" w:rsidRDefault="0008639E" w:rsidP="00D9065F">
      <w:pPr>
        <w:spacing w:line="276" w:lineRule="auto"/>
        <w:ind w:firstLine="567"/>
      </w:pPr>
      <w:r w:rsidRPr="00D9065F">
        <w:t>Образцы нефти, каменного угля и продуктов их переработки.</w:t>
      </w:r>
    </w:p>
    <w:p w:rsidR="0008639E" w:rsidRPr="00D9065F" w:rsidRDefault="0008639E" w:rsidP="00D9065F">
      <w:pPr>
        <w:spacing w:line="276" w:lineRule="auto"/>
        <w:ind w:firstLine="567"/>
      </w:pPr>
      <w:r w:rsidRPr="00D9065F">
        <w:t>Модели молекул органических соединений.</w:t>
      </w:r>
    </w:p>
    <w:p w:rsidR="0008639E" w:rsidRPr="00D9065F" w:rsidRDefault="0008639E" w:rsidP="00D9065F">
      <w:pPr>
        <w:spacing w:line="276" w:lineRule="auto"/>
        <w:ind w:firstLine="567"/>
      </w:pPr>
      <w:r w:rsidRPr="00D9065F">
        <w:t>Горение углеводородов и обнаружение продуктов их горения.</w:t>
      </w:r>
    </w:p>
    <w:p w:rsidR="0008639E" w:rsidRPr="00D9065F" w:rsidRDefault="0008639E" w:rsidP="00D9065F">
      <w:pPr>
        <w:spacing w:line="276" w:lineRule="auto"/>
        <w:ind w:firstLine="567"/>
      </w:pPr>
      <w:r w:rsidRPr="00D9065F">
        <w:t>Образцы изделий из полиэтилена.</w:t>
      </w:r>
    </w:p>
    <w:p w:rsidR="0008639E" w:rsidRPr="00D9065F" w:rsidRDefault="0008639E" w:rsidP="00D9065F">
      <w:pPr>
        <w:spacing w:line="276" w:lineRule="auto"/>
        <w:ind w:firstLine="567"/>
      </w:pPr>
      <w:r w:rsidRPr="00D9065F">
        <w:t>Качественные реакции на этилен и белки.</w:t>
      </w:r>
    </w:p>
    <w:p w:rsidR="0008639E" w:rsidRPr="00D9065F" w:rsidRDefault="0008639E" w:rsidP="00D9065F">
      <w:pPr>
        <w:spacing w:line="276" w:lineRule="auto"/>
        <w:ind w:firstLine="567"/>
        <w:rPr>
          <w:i/>
        </w:rPr>
      </w:pPr>
      <w:r w:rsidRPr="00D9065F">
        <w:rPr>
          <w:i/>
        </w:rPr>
        <w:t>Практические занятия</w:t>
      </w:r>
    </w:p>
    <w:p w:rsidR="0008639E" w:rsidRPr="00D9065F" w:rsidRDefault="0008639E" w:rsidP="00D9065F">
      <w:pPr>
        <w:spacing w:line="276" w:lineRule="auto"/>
        <w:ind w:firstLine="567"/>
      </w:pPr>
      <w:r w:rsidRPr="00D9065F">
        <w:t>Изготовление моделей углеводородов.</w:t>
      </w:r>
    </w:p>
    <w:p w:rsidR="0008639E" w:rsidRPr="00D9065F" w:rsidRDefault="0008639E" w:rsidP="00D9065F">
      <w:pPr>
        <w:spacing w:line="276" w:lineRule="auto"/>
        <w:ind w:firstLine="567"/>
        <w:rPr>
          <w:b/>
        </w:rPr>
      </w:pPr>
      <w:r w:rsidRPr="00D9065F">
        <w:rPr>
          <w:b/>
        </w:rPr>
        <w:t>ХИМИЯ И ЖИЗНЬ ( 6 час).</w:t>
      </w:r>
    </w:p>
    <w:p w:rsidR="0008639E" w:rsidRPr="00D9065F" w:rsidRDefault="0008639E" w:rsidP="00D9065F">
      <w:pPr>
        <w:spacing w:line="276" w:lineRule="auto"/>
        <w:ind w:firstLine="567"/>
      </w:pPr>
      <w:r w:rsidRPr="00D9065F">
        <w:t>Человек в мире веществ, материалов и химических реакций.</w:t>
      </w:r>
    </w:p>
    <w:p w:rsidR="0008639E" w:rsidRPr="00D9065F" w:rsidRDefault="0008639E" w:rsidP="00D9065F">
      <w:pPr>
        <w:spacing w:line="276" w:lineRule="auto"/>
        <w:ind w:firstLine="567"/>
      </w:pPr>
      <w:r w:rsidRPr="00D9065F">
        <w:t>Химия и здоровье. Лекарственные препараты и проблемы, связанные с их применением.</w:t>
      </w:r>
    </w:p>
    <w:p w:rsidR="0008639E" w:rsidRPr="00D9065F" w:rsidRDefault="0008639E" w:rsidP="00D9065F">
      <w:pPr>
        <w:spacing w:line="276" w:lineRule="auto"/>
        <w:ind w:firstLine="567"/>
      </w:pPr>
      <w:r w:rsidRPr="00D9065F">
        <w:t>Химия и пища. Калорийность жиров, белков и углеводов. Консерванты пищевых продуктов (поваренная соль, уксусная кислота).</w:t>
      </w:r>
    </w:p>
    <w:p w:rsidR="0008639E" w:rsidRPr="00D9065F" w:rsidRDefault="0008639E" w:rsidP="00D9065F">
      <w:pPr>
        <w:spacing w:line="276" w:lineRule="auto"/>
        <w:ind w:firstLine="567"/>
      </w:pPr>
      <w:r w:rsidRPr="00D9065F">
        <w:t>Химические вещества как строительные и поделочные материалы (мел, мрамор, известняк, стекло, цемент).</w:t>
      </w:r>
    </w:p>
    <w:p w:rsidR="0008639E" w:rsidRPr="00D9065F" w:rsidRDefault="0008639E" w:rsidP="00D9065F">
      <w:pPr>
        <w:spacing w:line="276" w:lineRule="auto"/>
        <w:ind w:firstLine="567"/>
      </w:pPr>
      <w:r w:rsidRPr="00D9065F">
        <w:t>Природные источники углеводородов. Нефть и природный газ, их применение.</w:t>
      </w:r>
    </w:p>
    <w:p w:rsidR="0008639E" w:rsidRPr="00D9065F" w:rsidRDefault="0008639E" w:rsidP="00D9065F">
      <w:pPr>
        <w:spacing w:line="276" w:lineRule="auto"/>
        <w:ind w:firstLine="567"/>
      </w:pPr>
      <w:r w:rsidRPr="00D9065F">
        <w:t>Химическое загрязнение окружающей среды и его последствия.</w:t>
      </w:r>
    </w:p>
    <w:p w:rsidR="0008639E" w:rsidRPr="00D9065F" w:rsidRDefault="0008639E" w:rsidP="00D9065F">
      <w:pPr>
        <w:spacing w:line="276" w:lineRule="auto"/>
        <w:ind w:firstLine="567"/>
      </w:pPr>
      <w:r w:rsidRPr="00D9065F">
        <w:t>Проблемы безопасного использования веществ и химических реакций в повседневной</w:t>
      </w:r>
      <w:r w:rsidR="003E05B5" w:rsidRPr="00D9065F">
        <w:t xml:space="preserve"> </w:t>
      </w:r>
      <w:r w:rsidRPr="00D9065F">
        <w:t>жизни. Токсичные, горючие и взрывоопасные вещества. Бытовая химическая грамотность. Демонстрации</w:t>
      </w:r>
    </w:p>
    <w:p w:rsidR="0008639E" w:rsidRPr="00D9065F" w:rsidRDefault="0008639E" w:rsidP="00D9065F">
      <w:pPr>
        <w:spacing w:line="276" w:lineRule="auto"/>
        <w:ind w:firstLine="567"/>
      </w:pPr>
      <w:r w:rsidRPr="00D9065F">
        <w:t>Образцы лекарственных препаратов.</w:t>
      </w:r>
    </w:p>
    <w:p w:rsidR="0008639E" w:rsidRPr="00D9065F" w:rsidRDefault="0008639E" w:rsidP="00D9065F">
      <w:pPr>
        <w:spacing w:line="276" w:lineRule="auto"/>
        <w:ind w:firstLine="567"/>
      </w:pPr>
      <w:r w:rsidRPr="00D9065F">
        <w:t>Образцы строительных и поделочных материалов.</w:t>
      </w:r>
    </w:p>
    <w:p w:rsidR="0008639E" w:rsidRPr="00D9065F" w:rsidRDefault="0008639E" w:rsidP="00D9065F">
      <w:pPr>
        <w:spacing w:line="276" w:lineRule="auto"/>
        <w:ind w:firstLine="567"/>
      </w:pPr>
      <w:r w:rsidRPr="00D9065F">
        <w:t>Образцы упаковок пищевых продуктов с консервантами.</w:t>
      </w:r>
    </w:p>
    <w:p w:rsidR="0008639E" w:rsidRPr="00D9065F" w:rsidRDefault="0008639E" w:rsidP="00D9065F">
      <w:pPr>
        <w:spacing w:line="276" w:lineRule="auto"/>
        <w:ind w:firstLine="567"/>
        <w:rPr>
          <w:i/>
        </w:rPr>
      </w:pPr>
      <w:r w:rsidRPr="00D9065F">
        <w:rPr>
          <w:i/>
        </w:rPr>
        <w:t>Практические занятия</w:t>
      </w:r>
    </w:p>
    <w:p w:rsidR="0008639E" w:rsidRPr="00D9065F" w:rsidRDefault="0008639E" w:rsidP="00D9065F">
      <w:pPr>
        <w:spacing w:line="276" w:lineRule="auto"/>
        <w:ind w:firstLine="567"/>
      </w:pPr>
      <w:r w:rsidRPr="00D9065F">
        <w:t>Знакомство с образцами лекарственных препаратов.</w:t>
      </w:r>
    </w:p>
    <w:p w:rsidR="0008639E" w:rsidRPr="00D9065F" w:rsidRDefault="0008639E" w:rsidP="00D9065F">
      <w:pPr>
        <w:spacing w:line="276" w:lineRule="auto"/>
        <w:ind w:firstLine="567"/>
      </w:pPr>
      <w:r w:rsidRPr="00D9065F">
        <w:t>Знакомство с образцами химических средств санитарии и гигиены.</w:t>
      </w:r>
    </w:p>
    <w:p w:rsidR="0008639E" w:rsidRPr="00D9065F" w:rsidRDefault="0008639E" w:rsidP="00D9065F">
      <w:pPr>
        <w:spacing w:line="276" w:lineRule="auto"/>
        <w:ind w:firstLine="567"/>
      </w:pPr>
      <w:r w:rsidRPr="00D9065F">
        <w:rPr>
          <w:b/>
        </w:rPr>
        <w:t>РЕЗЕРВ СВОБОДНОГО УЧЕБНОГО ВРЕМЕНИ – 14 ч</w:t>
      </w:r>
      <w:r w:rsidRPr="00D9065F">
        <w:t>.</w:t>
      </w:r>
    </w:p>
    <w:p w:rsidR="0008639E" w:rsidRPr="00D9065F" w:rsidRDefault="0008639E" w:rsidP="00D9065F">
      <w:pPr>
        <w:spacing w:line="276" w:lineRule="auto"/>
        <w:ind w:firstLine="567"/>
      </w:pPr>
    </w:p>
    <w:p w:rsidR="008060C3" w:rsidRDefault="003A465D" w:rsidP="00D9065F">
      <w:pPr>
        <w:pStyle w:val="5"/>
        <w:spacing w:before="0" w:after="0" w:line="276" w:lineRule="auto"/>
        <w:rPr>
          <w:rFonts w:ascii="Times New Roman" w:hAnsi="Times New Roman"/>
          <w:bCs w:val="0"/>
          <w:i w:val="0"/>
          <w:sz w:val="24"/>
          <w:szCs w:val="24"/>
        </w:rPr>
      </w:pPr>
      <w:r w:rsidRPr="00160F12">
        <w:rPr>
          <w:rFonts w:ascii="Times New Roman" w:hAnsi="Times New Roman"/>
          <w:bCs w:val="0"/>
          <w:i w:val="0"/>
          <w:sz w:val="24"/>
          <w:szCs w:val="24"/>
        </w:rPr>
        <w:t xml:space="preserve">2.2.13 </w:t>
      </w:r>
      <w:r w:rsidR="007D461D" w:rsidRPr="00160F12">
        <w:rPr>
          <w:rFonts w:ascii="Times New Roman" w:hAnsi="Times New Roman"/>
          <w:bCs w:val="0"/>
          <w:i w:val="0"/>
          <w:sz w:val="24"/>
          <w:szCs w:val="24"/>
        </w:rPr>
        <w:t>МУЗЫКА</w:t>
      </w:r>
    </w:p>
    <w:p w:rsidR="00F85A69" w:rsidRPr="00F85A69" w:rsidRDefault="00F85A69" w:rsidP="00F85A69"/>
    <w:p w:rsidR="00160F12" w:rsidRPr="00160F12" w:rsidRDefault="00160F12" w:rsidP="00160F12">
      <w:pPr>
        <w:ind w:firstLine="567"/>
        <w:jc w:val="both"/>
      </w:pPr>
      <w:r w:rsidRPr="00160F12">
        <w:t xml:space="preserve">Федеральный базисный учебный план для образовательных учреждений Российской Федерации отводит 280 часов для обязательного изучения «Искусства» на этапе </w:t>
      </w:r>
      <w:r w:rsidRPr="00160F12">
        <w:rPr>
          <w:iCs/>
        </w:rPr>
        <w:t>основного</w:t>
      </w:r>
      <w:r w:rsidRPr="00160F12">
        <w:t xml:space="preserve"> общего </w:t>
      </w:r>
      <w:r w:rsidRPr="00160F12">
        <w:lastRenderedPageBreak/>
        <w:t xml:space="preserve">образования, которое представлено двумя образовательными компонентами: «Изобразительное искусство» и «Музыкальное искусство». В том числе: на «Музыкальное искусство» в </w:t>
      </w:r>
      <w:r w:rsidRPr="00160F12">
        <w:rPr>
          <w:lang w:val="en-US"/>
        </w:rPr>
        <w:t>V</w:t>
      </w:r>
      <w:r w:rsidRPr="00160F12">
        <w:t xml:space="preserve">, </w:t>
      </w:r>
      <w:r w:rsidRPr="00160F12">
        <w:rPr>
          <w:lang w:val="en-US"/>
        </w:rPr>
        <w:t>VI</w:t>
      </w:r>
      <w:r w:rsidRPr="00160F12">
        <w:t xml:space="preserve"> и </w:t>
      </w:r>
      <w:r w:rsidRPr="00160F12">
        <w:rPr>
          <w:lang w:val="en-US"/>
        </w:rPr>
        <w:t>VII</w:t>
      </w:r>
      <w:r w:rsidRPr="00160F12">
        <w:t xml:space="preserve"> классах по 35 часов, из расчета 1 учебный час в неделю, в </w:t>
      </w:r>
      <w:r w:rsidRPr="00160F12">
        <w:rPr>
          <w:lang w:val="en-US"/>
        </w:rPr>
        <w:t>VIII</w:t>
      </w:r>
      <w:r w:rsidRPr="00160F12">
        <w:t xml:space="preserve"> и </w:t>
      </w:r>
      <w:r w:rsidRPr="00160F12">
        <w:rPr>
          <w:lang w:val="en-US"/>
        </w:rPr>
        <w:t>IX</w:t>
      </w:r>
      <w:r w:rsidRPr="00160F12">
        <w:t xml:space="preserve"> – по 17 часов, из расчета 1 учебный час в две недели. </w:t>
      </w:r>
    </w:p>
    <w:p w:rsidR="00160F12" w:rsidRPr="00160F12" w:rsidRDefault="00160F12" w:rsidP="00160F12">
      <w:pPr>
        <w:ind w:firstLine="567"/>
        <w:jc w:val="both"/>
      </w:pPr>
      <w:r w:rsidRPr="00160F12">
        <w:t>Примерная программа «Музыкальное искусство рассчитана на 140 учебных часов. При этом в ней предусмотрен резерв свободного учебного времени в объеме 10%</w:t>
      </w:r>
      <w:r w:rsidRPr="00160F12">
        <w:rPr>
          <w:iCs/>
        </w:rPr>
        <w:t xml:space="preserve"> </w:t>
      </w:r>
      <w:r w:rsidRPr="00160F12">
        <w:t>для реализации авторских подходов, использования разнообразных форм организации учебного процесса, внедрения современных методов обучения и педагогических технологий, и в объеме 10 % для реализации регионального компонента содержания образования.</w:t>
      </w:r>
    </w:p>
    <w:p w:rsidR="00160F12" w:rsidRPr="00160F12" w:rsidRDefault="00160F12" w:rsidP="00160F12"/>
    <w:p w:rsidR="00B02CCC" w:rsidRPr="00D9065F" w:rsidRDefault="00B02CCC" w:rsidP="00D9065F">
      <w:pPr>
        <w:spacing w:line="276" w:lineRule="auto"/>
        <w:ind w:firstLine="567"/>
        <w:rPr>
          <w:b/>
        </w:rPr>
      </w:pPr>
      <w:r w:rsidRPr="00D9065F">
        <w:rPr>
          <w:b/>
        </w:rPr>
        <w:t>ОСНОВНОЕ СОДЕРЖАНИЕV-VII классы (105 ч.)</w:t>
      </w:r>
    </w:p>
    <w:p w:rsidR="00B02CCC" w:rsidRPr="00D9065F" w:rsidRDefault="00B02CCC" w:rsidP="00D9065F">
      <w:pPr>
        <w:spacing w:line="276" w:lineRule="auto"/>
        <w:ind w:firstLine="567"/>
      </w:pPr>
      <w:r w:rsidRPr="00D9065F">
        <w:t xml:space="preserve">Музыка как вид искусства. Интонационно-образная, жанровая истилевая основы музыкального искусства как ее важнейшие закономерности, открывающие путь для его познания, установления связи с жизнью и с другими искусствами </w:t>
      </w:r>
    </w:p>
    <w:p w:rsidR="00B02CCC" w:rsidRPr="00D9065F" w:rsidRDefault="00B02CCC" w:rsidP="00D9065F">
      <w:pPr>
        <w:spacing w:line="276" w:lineRule="auto"/>
        <w:ind w:firstLine="567"/>
      </w:pPr>
      <w:r w:rsidRPr="00D9065F">
        <w:t xml:space="preserve">Процессуальность музыки как ее важнейшая особенность. Интонация как носитель смысла в музыке. Взаимосвязь музыки иречи на основе их интонационной общности и различий. Богатство музыкальных образов (лирические, драматические, героические, эпические, комические, гротесковые и т.п.) и особенности их драматургического развития (точный или варьированный повтор, контраст, конфликт) в вокальной, вокально-инструментальной, камерно-инструментальной, симфонической итеатральной музыке. </w:t>
      </w:r>
    </w:p>
    <w:p w:rsidR="00B02CCC" w:rsidRPr="00D9065F" w:rsidRDefault="00B02CCC" w:rsidP="00D9065F">
      <w:pPr>
        <w:spacing w:line="276" w:lineRule="auto"/>
        <w:ind w:firstLine="567"/>
      </w:pPr>
      <w:r w:rsidRPr="00D9065F">
        <w:t>Выразительные возможности различного складаписьма (гомофонного, гармонического, гомофонно-гармонического, полифонического и др.) и композиционных особенностей музыкальных форм ижанров. Традиции и новаторство в музыкальном искусстве.</w:t>
      </w:r>
    </w:p>
    <w:p w:rsidR="00B02CCC" w:rsidRPr="00D9065F" w:rsidRDefault="00B02CCC" w:rsidP="00D9065F">
      <w:pPr>
        <w:spacing w:line="276" w:lineRule="auto"/>
        <w:ind w:firstLine="567"/>
      </w:pPr>
      <w:r w:rsidRPr="00D9065F">
        <w:t>Н а р о д н о е м у з ы к а л ь н о е т в о р ч е с т в о . Сущность иособенности устного народного музыкального творчества как части общейкультуры народа, как способа самовыражения человека. Народное творчество как художественная самоценность.</w:t>
      </w:r>
    </w:p>
    <w:p w:rsidR="00B02CCC" w:rsidRPr="00D9065F" w:rsidRDefault="00B02CCC" w:rsidP="00D9065F">
      <w:pPr>
        <w:spacing w:line="276" w:lineRule="auto"/>
        <w:ind w:firstLine="567"/>
      </w:pPr>
      <w:r w:rsidRPr="00D9065F">
        <w:t>Особенности русской народной музыкальной культуры. Основные жанры русской народной музыки (наиболее распространенные разновидности обрядовых песен, трудовые песни, былины, лирические песни, частуш-ки).Общность и интонационное своеобразие музыкального фольклоранародов России и других народов мира, их ярко выраженная национальнаясамобытность.</w:t>
      </w:r>
    </w:p>
    <w:p w:rsidR="00B02CCC" w:rsidRPr="00D9065F" w:rsidRDefault="00B02CCC" w:rsidP="00D9065F">
      <w:pPr>
        <w:spacing w:line="276" w:lineRule="auto"/>
        <w:ind w:firstLine="567"/>
      </w:pPr>
      <w:r w:rsidRPr="00D9065F">
        <w:t>При изучении народного музыкального творчества накоплениеопыта музыкально-творческой деятельности учащихся осуществляется в процессе:</w:t>
      </w:r>
    </w:p>
    <w:p w:rsidR="00B02CCC" w:rsidRPr="00D9065F" w:rsidRDefault="00B02CCC" w:rsidP="00D9065F">
      <w:pPr>
        <w:spacing w:line="276" w:lineRule="auto"/>
        <w:ind w:firstLine="567"/>
      </w:pPr>
      <w:r w:rsidRPr="00D9065F">
        <w:t>• осмысления народной музыки в ее органической связи с жизнью народа, его традициями и обрядами;</w:t>
      </w:r>
    </w:p>
    <w:p w:rsidR="00B02CCC" w:rsidRPr="00D9065F" w:rsidRDefault="00B02CCC" w:rsidP="00D9065F">
      <w:pPr>
        <w:spacing w:line="276" w:lineRule="auto"/>
        <w:ind w:firstLine="567"/>
      </w:pPr>
      <w:r w:rsidRPr="00D9065F">
        <w:t>• личностно-окрашенного эмоционально-образного восприятия иоценки изучаемых образцов народного музыкального творчества в слушательской деятельности;</w:t>
      </w:r>
    </w:p>
    <w:p w:rsidR="00B02CCC" w:rsidRPr="00D9065F" w:rsidRDefault="00B02CCC" w:rsidP="00D9065F">
      <w:pPr>
        <w:spacing w:line="276" w:lineRule="auto"/>
        <w:ind w:firstLine="567"/>
      </w:pPr>
      <w:r w:rsidRPr="00D9065F">
        <w:t>• вокального и инструментального исполнения образцов народного музыкального творчества;</w:t>
      </w:r>
    </w:p>
    <w:p w:rsidR="00B02CCC" w:rsidRPr="00D9065F" w:rsidRDefault="00B02CCC" w:rsidP="00D9065F">
      <w:pPr>
        <w:spacing w:line="276" w:lineRule="auto"/>
        <w:ind w:firstLine="567"/>
      </w:pPr>
      <w:r w:rsidRPr="00D9065F">
        <w:t>• распевания народных текстов, импровизации и сочинения мелодий в народном духе;</w:t>
      </w:r>
    </w:p>
    <w:p w:rsidR="00B02CCC" w:rsidRPr="00D9065F" w:rsidRDefault="00B02CCC" w:rsidP="00D9065F">
      <w:pPr>
        <w:spacing w:line="276" w:lineRule="auto"/>
        <w:ind w:firstLine="567"/>
      </w:pPr>
      <w:r w:rsidRPr="00D9065F">
        <w:t>• создания вокальных и инструментальных композиций на основе знакомых народно-песенных мелодий и народной инструментальноймузыки;</w:t>
      </w:r>
    </w:p>
    <w:p w:rsidR="00B02CCC" w:rsidRPr="00D9065F" w:rsidRDefault="00B02CCC" w:rsidP="00D9065F">
      <w:pPr>
        <w:spacing w:line="276" w:lineRule="auto"/>
        <w:ind w:firstLine="567"/>
      </w:pPr>
      <w:r w:rsidRPr="00D9065F">
        <w:t>• участия в народных праздниках.</w:t>
      </w:r>
    </w:p>
    <w:p w:rsidR="00B02CCC" w:rsidRPr="00D9065F" w:rsidRDefault="00B02CCC" w:rsidP="00D9065F">
      <w:pPr>
        <w:spacing w:line="276" w:lineRule="auto"/>
        <w:ind w:firstLine="567"/>
        <w:rPr>
          <w:b/>
        </w:rPr>
      </w:pPr>
      <w:r w:rsidRPr="00D9065F">
        <w:rPr>
          <w:b/>
        </w:rPr>
        <w:t>Р у с с к а я и</w:t>
      </w:r>
      <w:r w:rsidR="00160F12">
        <w:rPr>
          <w:b/>
        </w:rPr>
        <w:t xml:space="preserve"> </w:t>
      </w:r>
      <w:r w:rsidRPr="00D9065F">
        <w:rPr>
          <w:b/>
        </w:rPr>
        <w:t>з а р у б е ж н а я</w:t>
      </w:r>
      <w:r w:rsidR="00160F12">
        <w:rPr>
          <w:b/>
        </w:rPr>
        <w:t xml:space="preserve"> </w:t>
      </w:r>
      <w:r w:rsidRPr="00D9065F">
        <w:rPr>
          <w:b/>
        </w:rPr>
        <w:t>м у з ы к а</w:t>
      </w:r>
      <w:r w:rsidR="00160F12">
        <w:rPr>
          <w:b/>
        </w:rPr>
        <w:t xml:space="preserve"> </w:t>
      </w:r>
      <w:r w:rsidRPr="00D9065F">
        <w:rPr>
          <w:b/>
        </w:rPr>
        <w:t>о т</w:t>
      </w:r>
      <w:r w:rsidR="00160F12">
        <w:rPr>
          <w:b/>
        </w:rPr>
        <w:t xml:space="preserve"> </w:t>
      </w:r>
      <w:r w:rsidRPr="00D9065F">
        <w:rPr>
          <w:b/>
        </w:rPr>
        <w:t>э п о х и</w:t>
      </w:r>
      <w:r w:rsidR="00160F12">
        <w:rPr>
          <w:b/>
        </w:rPr>
        <w:t xml:space="preserve"> с</w:t>
      </w:r>
      <w:r w:rsidR="005B63B1">
        <w:rPr>
          <w:b/>
        </w:rPr>
        <w:t xml:space="preserve"> </w:t>
      </w:r>
      <w:r w:rsidR="00160F12">
        <w:rPr>
          <w:b/>
        </w:rPr>
        <w:t>р</w:t>
      </w:r>
      <w:r w:rsidR="005B63B1">
        <w:rPr>
          <w:b/>
        </w:rPr>
        <w:t xml:space="preserve"> </w:t>
      </w:r>
      <w:r w:rsidR="00160F12">
        <w:rPr>
          <w:b/>
        </w:rPr>
        <w:t>е</w:t>
      </w:r>
      <w:r w:rsidRPr="00D9065F">
        <w:rPr>
          <w:b/>
        </w:rPr>
        <w:t xml:space="preserve"> д н е в е к о в ь я д о</w:t>
      </w:r>
      <w:r w:rsidR="00160F12">
        <w:rPr>
          <w:b/>
        </w:rPr>
        <w:t xml:space="preserve"> </w:t>
      </w:r>
      <w:r w:rsidRPr="00D9065F">
        <w:rPr>
          <w:b/>
        </w:rPr>
        <w:t>н а ш и х</w:t>
      </w:r>
      <w:r w:rsidR="002F03B5" w:rsidRPr="00D9065F">
        <w:rPr>
          <w:b/>
        </w:rPr>
        <w:t xml:space="preserve">     </w:t>
      </w:r>
      <w:r w:rsidRPr="00D9065F">
        <w:rPr>
          <w:b/>
        </w:rPr>
        <w:t xml:space="preserve"> д н е й . </w:t>
      </w:r>
    </w:p>
    <w:p w:rsidR="00B02CCC" w:rsidRPr="00D9065F" w:rsidRDefault="00B02CCC" w:rsidP="00D9065F">
      <w:pPr>
        <w:spacing w:line="276" w:lineRule="auto"/>
        <w:ind w:firstLine="567"/>
      </w:pPr>
      <w:r w:rsidRPr="00D9065F">
        <w:t xml:space="preserve">Общее и особенное в русском и западноевропейском искусстве различных исторических эпох, национальных школ, стилевых направлений, творчестве выдающихся композиторов прошлого и современности. </w:t>
      </w:r>
    </w:p>
    <w:p w:rsidR="00B02CCC" w:rsidRPr="00D9065F" w:rsidRDefault="00B02CCC" w:rsidP="00D9065F">
      <w:pPr>
        <w:spacing w:line="276" w:lineRule="auto"/>
        <w:ind w:firstLine="567"/>
      </w:pPr>
      <w:r w:rsidRPr="00D9065F">
        <w:lastRenderedPageBreak/>
        <w:t>Образная природа и особенност</w:t>
      </w:r>
      <w:r w:rsidR="002F03B5" w:rsidRPr="00D9065F">
        <w:t>и русской духовной музыки в эпо</w:t>
      </w:r>
      <w:r w:rsidRPr="00D9065F">
        <w:t xml:space="preserve">ху средневековья: знаменный распев как музыкально-звуковой символ Древней Руси. </w:t>
      </w:r>
    </w:p>
    <w:p w:rsidR="00B02CCC" w:rsidRPr="00D9065F" w:rsidRDefault="00B02CCC" w:rsidP="00D9065F">
      <w:pPr>
        <w:spacing w:line="276" w:lineRule="auto"/>
        <w:ind w:firstLine="567"/>
      </w:pPr>
      <w:r w:rsidRPr="00D9065F">
        <w:t xml:space="preserve">Средневековая духовная </w:t>
      </w:r>
      <w:r w:rsidR="002F03B5" w:rsidRPr="00D9065F">
        <w:t>музыка западноевропейской тради</w:t>
      </w:r>
      <w:r w:rsidRPr="00D9065F">
        <w:t>ции: григорианский хорал. Отечественная и зарубежная духовная музыка в</w:t>
      </w:r>
      <w:r w:rsidR="002F03B5" w:rsidRPr="00D9065F">
        <w:t xml:space="preserve"> </w:t>
      </w:r>
      <w:r w:rsidRPr="00D9065F">
        <w:t>синтезе с храмовым искусством.</w:t>
      </w:r>
    </w:p>
    <w:p w:rsidR="00B02CCC" w:rsidRPr="00D9065F" w:rsidRDefault="00B02CCC" w:rsidP="00D9065F">
      <w:pPr>
        <w:spacing w:line="276" w:lineRule="auto"/>
        <w:ind w:firstLine="567"/>
      </w:pPr>
      <w:r w:rsidRPr="00D9065F">
        <w:t>Своеобразие западноевропейской профессиональной музыки эпохи</w:t>
      </w:r>
      <w:r w:rsidR="002F03B5" w:rsidRPr="00D9065F">
        <w:t xml:space="preserve"> </w:t>
      </w:r>
      <w:r w:rsidRPr="00D9065F">
        <w:t>Возрождения. Особенности западноевропейской музыки эпохи Барокко.</w:t>
      </w:r>
    </w:p>
    <w:p w:rsidR="00B02CCC" w:rsidRPr="00D9065F" w:rsidRDefault="00B02CCC" w:rsidP="00D9065F">
      <w:pPr>
        <w:spacing w:line="276" w:lineRule="auto"/>
        <w:ind w:firstLine="567"/>
      </w:pPr>
      <w:r w:rsidRPr="00D9065F">
        <w:t xml:space="preserve">Музыка И.С. Баха как вечно живое искусство, возвышающее душу человека (знакомство с творчеством композитора на примере жанров прелюдии,фуги, мессы). </w:t>
      </w:r>
    </w:p>
    <w:p w:rsidR="00B02CCC" w:rsidRPr="00D9065F" w:rsidRDefault="00B02CCC" w:rsidP="00D9065F">
      <w:pPr>
        <w:spacing w:line="276" w:lineRule="auto"/>
        <w:ind w:firstLine="567"/>
      </w:pPr>
      <w:r w:rsidRPr="00D9065F">
        <w:t>Духовная и светская музыкальная культура России во второйполовине XVII в. и XVIII в. Новый круг образов, отражающих чувства инастроения человека, его жизнь в многообразных проявлениях (на примере</w:t>
      </w:r>
      <w:r w:rsidR="002F03B5" w:rsidRPr="00D9065F">
        <w:t xml:space="preserve"> </w:t>
      </w:r>
      <w:r w:rsidRPr="00D9065F">
        <w:t>ознакомления с основными жанрами профессиональной музыки этого вре-мени: кантом; партесным концертом; хоровым концертом).</w:t>
      </w:r>
    </w:p>
    <w:p w:rsidR="002F03B5" w:rsidRPr="00D9065F" w:rsidRDefault="00B02CCC" w:rsidP="00D9065F">
      <w:pPr>
        <w:spacing w:line="276" w:lineRule="auto"/>
        <w:ind w:firstLine="567"/>
      </w:pPr>
      <w:r w:rsidRPr="00D9065F">
        <w:t>Классицизм и романтизм в западноевропейской музыке. Сравнительная характеристика особенностей восприятия мира композиторами</w:t>
      </w:r>
      <w:r w:rsidR="002F03B5" w:rsidRPr="00D9065F">
        <w:t>-</w:t>
      </w:r>
      <w:r w:rsidRPr="00D9065F">
        <w:t>классиками и романтиками (И. Гайдн, В.-А. Моцарт, Л. ван Бетховен;</w:t>
      </w:r>
      <w:r w:rsidR="002F03B5" w:rsidRPr="00D9065F">
        <w:t xml:space="preserve"> </w:t>
      </w:r>
      <w:r w:rsidRPr="00D9065F">
        <w:t>Ф. Шопен, Р. Шуман, Ф. Лист, Ф. Шуберт, Э. Григ и др.); особенности</w:t>
      </w:r>
      <w:r w:rsidR="002F03B5" w:rsidRPr="00D9065F">
        <w:t xml:space="preserve"> </w:t>
      </w:r>
      <w:r w:rsidRPr="00D9065F">
        <w:t>трактовки драматической и лирической сфер музыки на примере образцов</w:t>
      </w:r>
      <w:r w:rsidR="002F03B5" w:rsidRPr="00D9065F">
        <w:t xml:space="preserve"> </w:t>
      </w:r>
      <w:r w:rsidRPr="00D9065F">
        <w:t>камерной инструментальной музыки (прелюдия, ноктюрн, соната и др.), симфонии, оперы, реквиема и др. Особенности драматургического развития</w:t>
      </w:r>
      <w:r w:rsidR="002F03B5" w:rsidRPr="00D9065F">
        <w:t xml:space="preserve"> </w:t>
      </w:r>
      <w:r w:rsidRPr="00D9065F">
        <w:t>в оперном искусстве западноевропейских композиторов XIX столетия</w:t>
      </w:r>
      <w:r w:rsidR="002F03B5" w:rsidRPr="00D9065F">
        <w:t xml:space="preserve"> </w:t>
      </w:r>
      <w:r w:rsidRPr="00D9065F">
        <w:t>(Ж. Бизе, Дж. Верди, Дж. Россини). Отечественная музыкальная культура XIX века: формирование</w:t>
      </w:r>
      <w:r w:rsidR="002F03B5" w:rsidRPr="00D9065F">
        <w:t xml:space="preserve"> </w:t>
      </w:r>
      <w:r w:rsidRPr="00D9065F">
        <w:t>русской классической школы. Народные истоки русской профессиональноймузыки. Способы обращения композиторов к народной музыке: цитирование, варьирование, создание музыки в народном стиле. Обращение композиторов к родному фольклору и к фольклору других народов.</w:t>
      </w:r>
    </w:p>
    <w:p w:rsidR="00B02CCC" w:rsidRPr="00D9065F" w:rsidRDefault="00B02CCC" w:rsidP="00D9065F">
      <w:pPr>
        <w:spacing w:line="276" w:lineRule="auto"/>
        <w:ind w:firstLine="567"/>
      </w:pPr>
      <w:r w:rsidRPr="00D9065F">
        <w:t>Особенности проявления романтизма в русской музыке. Драматизм, героика, психологизм, картинность, народно-эпическая образность</w:t>
      </w:r>
      <w:r w:rsidR="002F03B5" w:rsidRPr="00D9065F">
        <w:t xml:space="preserve"> </w:t>
      </w:r>
      <w:r w:rsidRPr="00D9065F">
        <w:t>как характерные свойства русской классической школы. Развитие жанров</w:t>
      </w:r>
      <w:r w:rsidR="002F03B5" w:rsidRPr="00D9065F">
        <w:t xml:space="preserve"> </w:t>
      </w:r>
      <w:r w:rsidRPr="00D9065F">
        <w:t xml:space="preserve">светской музыки: камерная инструментальная (прелюдия, ноктюрн и др.) и вокальная музыка (романс); концерт; симфония; опера, балет. </w:t>
      </w:r>
    </w:p>
    <w:p w:rsidR="00B02CCC" w:rsidRPr="00D9065F" w:rsidRDefault="00B02CCC" w:rsidP="00D9065F">
      <w:pPr>
        <w:spacing w:line="276" w:lineRule="auto"/>
        <w:ind w:firstLine="567"/>
      </w:pPr>
      <w:r w:rsidRPr="00D9065F">
        <w:t>Духовная музыка русских композиторов: хоровой концерт; всенощная, литургия.</w:t>
      </w:r>
    </w:p>
    <w:p w:rsidR="00B02CCC" w:rsidRPr="00D9065F" w:rsidRDefault="00B02CCC" w:rsidP="00D9065F">
      <w:pPr>
        <w:spacing w:line="276" w:lineRule="auto"/>
        <w:ind w:firstLine="567"/>
      </w:pPr>
      <w:r w:rsidRPr="00D9065F">
        <w:t>Наиболее значимые стилевые особенности русской классической музыкальной школы (М.И. Глинка, М.П. Мусоргский, А.П. Бородин, Н.А. Римский-Корсаков, П.И. Чайковский, С.В. Рахманинов и др.).</w:t>
      </w:r>
    </w:p>
    <w:p w:rsidR="00B02CCC" w:rsidRPr="00D9065F" w:rsidRDefault="00B02CCC" w:rsidP="00D9065F">
      <w:pPr>
        <w:spacing w:line="276" w:lineRule="auto"/>
        <w:ind w:firstLine="567"/>
      </w:pPr>
      <w:r w:rsidRPr="00D9065F">
        <w:t>Стилевое многообразие музыки ХХ столетия: развитие традиций</w:t>
      </w:r>
      <w:r w:rsidR="002F03B5" w:rsidRPr="00D9065F">
        <w:t xml:space="preserve"> </w:t>
      </w:r>
      <w:r w:rsidRPr="00D9065F">
        <w:t xml:space="preserve">русской классической музыкальной школы; импрессионизм, экспрессионизм, неофольклоризм, неоклассицизм и другие направления (И.Ф. Стравинский, С.С. Прокофьев, Д.Д, Шостакович, Г.В. Свиридов, А.И. Хачатуряна, А.Г. Шнитке, Р.К. Щедрин; Б. Бриттен, К. Дебюсси, К. Орф, М. Равель, А. Шенберг и др.). Неоднозначность терминов «легкая» и «серьезная» музыка. </w:t>
      </w:r>
    </w:p>
    <w:p w:rsidR="00B02CCC" w:rsidRPr="00D9065F" w:rsidRDefault="00B02CCC" w:rsidP="00D9065F">
      <w:pPr>
        <w:spacing w:line="276" w:lineRule="auto"/>
        <w:ind w:firstLine="567"/>
      </w:pPr>
      <w:r w:rsidRPr="00D9065F">
        <w:t>Взаимопроникновения «легкой» и «серьезной» музыки, особенности их взаимо-отношения в различных пластах современного музыкального искусства:</w:t>
      </w:r>
      <w:r w:rsidR="002F03B5" w:rsidRPr="00D9065F">
        <w:t xml:space="preserve"> </w:t>
      </w:r>
      <w:r w:rsidRPr="00D9065F">
        <w:t>джаз (Л. Армстронг, Д. Эллингтон, К. Бейси, Л. Утесов); спиричуэл, блюз.(Э. Фицджералд); симфоджаз (Дж. Гершвин); творчество отечественныхкомпозиторов-песенников (И.О. Дунаевский, А.В. Александров и др.); авторская песня; мюзикл, рок-опера; рок-н-ролл; британский бит, фолк-рок;хард-рок; арт-рок; реггей, хеви-металл и др.</w:t>
      </w:r>
    </w:p>
    <w:p w:rsidR="00F10E99" w:rsidRPr="00D9065F" w:rsidRDefault="00B02CCC" w:rsidP="00D9065F">
      <w:pPr>
        <w:spacing w:line="276" w:lineRule="auto"/>
        <w:ind w:firstLine="567"/>
      </w:pPr>
      <w:r w:rsidRPr="00D9065F">
        <w:t>При изучении русской и западноевропейской музыки обогащениет опыта музыкально-творческой деятельности учащихся осуществляется</w:t>
      </w:r>
      <w:r w:rsidR="00081D72">
        <w:t xml:space="preserve"> </w:t>
      </w:r>
      <w:r w:rsidRPr="00D9065F">
        <w:t>на основе понимания сущности музыкального исполнительства как искус-ства интерпретации и проявляется в процессе:</w:t>
      </w:r>
    </w:p>
    <w:p w:rsidR="00F10E99" w:rsidRPr="00D9065F" w:rsidRDefault="00B02CCC" w:rsidP="00D9065F">
      <w:pPr>
        <w:spacing w:line="276" w:lineRule="auto"/>
        <w:ind w:firstLine="567"/>
      </w:pPr>
      <w:r w:rsidRPr="00D9065F">
        <w:lastRenderedPageBreak/>
        <w:t>• личностно-окрашенного эмоционально-образного восприятия иоценки изучаемых произведений отечественных и зарубежных композиторов различных исторических эпох и стилевой принадлежности;</w:t>
      </w:r>
    </w:p>
    <w:p w:rsidR="00F10E99" w:rsidRPr="00D9065F" w:rsidRDefault="00B02CCC" w:rsidP="00D9065F">
      <w:pPr>
        <w:spacing w:line="276" w:lineRule="auto"/>
        <w:ind w:firstLine="567"/>
      </w:pPr>
      <w:r w:rsidRPr="00D9065F">
        <w:t>• сравнения различных исполнительских трактовок одного и того жепроизведения и выявления их своеобразия;</w:t>
      </w:r>
    </w:p>
    <w:p w:rsidR="00F10E99" w:rsidRPr="00D9065F" w:rsidRDefault="00B02CCC" w:rsidP="00D9065F">
      <w:pPr>
        <w:spacing w:line="276" w:lineRule="auto"/>
        <w:ind w:firstLine="567"/>
      </w:pPr>
      <w:r w:rsidRPr="00D9065F">
        <w:t>• художественного исполнения и творческого самовыражения учащихся в сольном, ансамблевом и хоровом пении при разучивании и исполнении образцов народной музыки, произведений вокальной музыки отече-ственных и зарубежных композиторов;</w:t>
      </w:r>
    </w:p>
    <w:p w:rsidR="00F10E99" w:rsidRPr="00D9065F" w:rsidRDefault="00B02CCC" w:rsidP="00D9065F">
      <w:pPr>
        <w:spacing w:line="276" w:lineRule="auto"/>
        <w:ind w:firstLine="567"/>
      </w:pPr>
      <w:r w:rsidRPr="00D9065F">
        <w:t>• творческого самовыражения учащихся в сольном, ансамблевом иколлективном инструментальном музицировании на элементарных и элек-тронных инструментах;</w:t>
      </w:r>
    </w:p>
    <w:p w:rsidR="00F10E99" w:rsidRPr="00D9065F" w:rsidRDefault="00B02CCC" w:rsidP="00D9065F">
      <w:pPr>
        <w:spacing w:line="276" w:lineRule="auto"/>
        <w:ind w:firstLine="567"/>
      </w:pPr>
      <w:r w:rsidRPr="00D9065F">
        <w:t>• пропевания тем из вокальных и инструментальных произведений,получивших мировое признание;</w:t>
      </w:r>
    </w:p>
    <w:p w:rsidR="00F10E99" w:rsidRPr="00D9065F" w:rsidRDefault="00B02CCC" w:rsidP="00D9065F">
      <w:pPr>
        <w:spacing w:line="276" w:lineRule="auto"/>
        <w:ind w:firstLine="567"/>
      </w:pPr>
      <w:r w:rsidRPr="00D9065F">
        <w:t>• индивидуально-личностной передачи музыкального образа в еговыражении пластическими средствами, в том числе танцевальными;</w:t>
      </w:r>
    </w:p>
    <w:p w:rsidR="00F10E99" w:rsidRPr="00D9065F" w:rsidRDefault="00B02CCC" w:rsidP="00D9065F">
      <w:pPr>
        <w:spacing w:line="276" w:lineRule="auto"/>
        <w:ind w:firstLine="567"/>
      </w:pPr>
      <w:r w:rsidRPr="00D9065F">
        <w:t>• создания вокальных и инструментальных композиций на основезнакомых мелодий из произведений отечественных и зарубежных композиторов;</w:t>
      </w:r>
    </w:p>
    <w:p w:rsidR="00F10E99" w:rsidRPr="00D9065F" w:rsidRDefault="00B02CCC" w:rsidP="00D9065F">
      <w:pPr>
        <w:spacing w:line="276" w:lineRule="auto"/>
        <w:ind w:firstLine="567"/>
      </w:pPr>
      <w:r w:rsidRPr="00D9065F">
        <w:t>• создания различных исполнительских интерпретаций народныхпесен и инструментальных наигрышей, песенных образцов творчества отечественных и зарубежных композиторов;• импровизации и сочинения музыки на заданные интонации, темы,мелодико-ритмические модели, стихотворные тексты и др.;</w:t>
      </w:r>
    </w:p>
    <w:p w:rsidR="00F10E99" w:rsidRPr="00D9065F" w:rsidRDefault="00B02CCC" w:rsidP="00D9065F">
      <w:pPr>
        <w:spacing w:line="276" w:lineRule="auto"/>
        <w:ind w:firstLine="567"/>
      </w:pPr>
      <w:r w:rsidRPr="00D9065F">
        <w:t>• инсценировки народных песен;</w:t>
      </w:r>
    </w:p>
    <w:p w:rsidR="00F10E99" w:rsidRPr="00D9065F" w:rsidRDefault="00B02CCC" w:rsidP="00D9065F">
      <w:pPr>
        <w:spacing w:line="276" w:lineRule="auto"/>
        <w:ind w:firstLine="567"/>
      </w:pPr>
      <w:r w:rsidRPr="00D9065F">
        <w:t>• создания художественного замысла и воплощения эмоционально-образного содержания произведений музыки сценическими средствами;</w:t>
      </w:r>
    </w:p>
    <w:p w:rsidR="00F10E99" w:rsidRPr="00D9065F" w:rsidRDefault="00F10E99" w:rsidP="00D9065F">
      <w:pPr>
        <w:spacing w:line="276" w:lineRule="auto"/>
        <w:ind w:firstLine="567"/>
      </w:pPr>
      <w:r w:rsidRPr="00D9065F">
        <w:t>(</w:t>
      </w:r>
      <w:r w:rsidR="00B02CCC" w:rsidRPr="00D9065F">
        <w:t>При изучении своеобразия современной музыки учебный материал может изменяться и</w:t>
      </w:r>
      <w:r w:rsidRPr="00D9065F">
        <w:t xml:space="preserve"> </w:t>
      </w:r>
      <w:r w:rsidR="00B02CCC" w:rsidRPr="00D9065F">
        <w:t>дополняться по усмотрению учителя с целью приближения его к панораме современной музыкальной жизни, условиям учебно-воспитательного процесса и сфере интересов учащихся</w:t>
      </w:r>
      <w:r w:rsidRPr="00D9065F">
        <w:t>)</w:t>
      </w:r>
      <w:r w:rsidR="00B02CCC" w:rsidRPr="00D9065F">
        <w:t xml:space="preserve">. </w:t>
      </w:r>
    </w:p>
    <w:p w:rsidR="00F10E99" w:rsidRPr="00D9065F" w:rsidRDefault="00B02CCC" w:rsidP="00D9065F">
      <w:pPr>
        <w:spacing w:line="276" w:lineRule="auto"/>
        <w:ind w:firstLine="567"/>
      </w:pPr>
      <w:r w:rsidRPr="00D9065F">
        <w:t>• создания музыкально-литературных композиций;</w:t>
      </w:r>
    </w:p>
    <w:p w:rsidR="00F10E99" w:rsidRPr="00D9065F" w:rsidRDefault="00B02CCC" w:rsidP="00D9065F">
      <w:pPr>
        <w:spacing w:line="276" w:lineRule="auto"/>
        <w:ind w:firstLine="567"/>
      </w:pPr>
      <w:r w:rsidRPr="00D9065F">
        <w:t>• прослеживания связей между «легкой» и «серьезной» музыкой;</w:t>
      </w:r>
    </w:p>
    <w:p w:rsidR="00F10E99" w:rsidRPr="00D9065F" w:rsidRDefault="00B02CCC" w:rsidP="00D9065F">
      <w:pPr>
        <w:spacing w:line="276" w:lineRule="auto"/>
        <w:ind w:firstLine="567"/>
      </w:pPr>
      <w:r w:rsidRPr="00D9065F">
        <w:t>• выявления связей музыки с другими искусствами, историей и жиз-нью.</w:t>
      </w:r>
    </w:p>
    <w:p w:rsidR="00F10E99" w:rsidRPr="00D9065F" w:rsidRDefault="00B02CCC" w:rsidP="00D9065F">
      <w:pPr>
        <w:spacing w:line="276" w:lineRule="auto"/>
        <w:ind w:firstLine="567"/>
      </w:pPr>
      <w:r w:rsidRPr="00D9065F">
        <w:t>Представления о музыкальной жизни России и других стран.</w:t>
      </w:r>
    </w:p>
    <w:p w:rsidR="00F10E99" w:rsidRPr="00D9065F" w:rsidRDefault="00B02CCC" w:rsidP="00D9065F">
      <w:pPr>
        <w:spacing w:line="276" w:lineRule="auto"/>
        <w:ind w:firstLine="567"/>
      </w:pPr>
      <w:r w:rsidRPr="00D9065F">
        <w:t>Знакомство с творчеством выдающихся российских и зарубежных</w:t>
      </w:r>
      <w:r w:rsidR="00F10E99" w:rsidRPr="00D9065F">
        <w:t xml:space="preserve"> </w:t>
      </w:r>
      <w:r w:rsidRPr="00D9065F">
        <w:t xml:space="preserve">исполнителей: </w:t>
      </w:r>
    </w:p>
    <w:p w:rsidR="00F10E99" w:rsidRPr="00D9065F" w:rsidRDefault="00B02CCC" w:rsidP="00D9065F">
      <w:pPr>
        <w:spacing w:line="276" w:lineRule="auto"/>
        <w:ind w:firstLine="567"/>
      </w:pPr>
      <w:r w:rsidRPr="00D9065F">
        <w:t xml:space="preserve">Ф. Шаляпина, Э. Карузо, М. Каллас; </w:t>
      </w:r>
    </w:p>
    <w:p w:rsidR="00F10E99" w:rsidRPr="00D9065F" w:rsidRDefault="00B02CCC" w:rsidP="00D9065F">
      <w:pPr>
        <w:spacing w:line="276" w:lineRule="auto"/>
        <w:ind w:firstLine="567"/>
      </w:pPr>
      <w:r w:rsidRPr="00D9065F">
        <w:t xml:space="preserve">С. Рихтера, Д. Ойстра-ха, Э. Горовица, И. Менухина; </w:t>
      </w:r>
    </w:p>
    <w:p w:rsidR="00F10E99" w:rsidRPr="00D9065F" w:rsidRDefault="00B02CCC" w:rsidP="00D9065F">
      <w:pPr>
        <w:spacing w:line="276" w:lineRule="auto"/>
        <w:ind w:firstLine="567"/>
      </w:pPr>
      <w:r w:rsidRPr="00D9065F">
        <w:t>Е. Мравинского, А. Свешникова, Г. фон.Караяна и др.;</w:t>
      </w:r>
    </w:p>
    <w:p w:rsidR="00F10E99" w:rsidRPr="00D9065F" w:rsidRDefault="00B02CCC" w:rsidP="00D9065F">
      <w:pPr>
        <w:spacing w:line="276" w:lineRule="auto"/>
        <w:ind w:firstLine="567"/>
      </w:pPr>
      <w:r w:rsidRPr="00D9065F">
        <w:t xml:space="preserve">исполнительских коллективов: </w:t>
      </w:r>
    </w:p>
    <w:p w:rsidR="00F10E99" w:rsidRPr="00D9065F" w:rsidRDefault="00B02CCC" w:rsidP="00D9065F">
      <w:pPr>
        <w:spacing w:line="276" w:lineRule="auto"/>
        <w:ind w:firstLine="567"/>
      </w:pPr>
      <w:r w:rsidRPr="00D9065F">
        <w:t xml:space="preserve">Русского народного академи-ческого хора им. М.Е. Пятницкого; </w:t>
      </w:r>
    </w:p>
    <w:p w:rsidR="00F10E99" w:rsidRPr="00D9065F" w:rsidRDefault="00B02CCC" w:rsidP="00D9065F">
      <w:pPr>
        <w:spacing w:line="276" w:lineRule="auto"/>
        <w:ind w:firstLine="567"/>
      </w:pPr>
      <w:r w:rsidRPr="00D9065F">
        <w:t>Национального академического оркестра народных инструментов России им. Н.П. Осипова;</w:t>
      </w:r>
    </w:p>
    <w:p w:rsidR="00F10E99" w:rsidRPr="00D9065F" w:rsidRDefault="00B02CCC" w:rsidP="00D9065F">
      <w:pPr>
        <w:spacing w:line="276" w:lineRule="auto"/>
        <w:ind w:firstLine="567"/>
      </w:pPr>
      <w:r w:rsidRPr="00D9065F">
        <w:t xml:space="preserve"> Заслуженного коллектива России Академического симфонического оркестра Санкт-Петербургской филармонии и др.</w:t>
      </w:r>
    </w:p>
    <w:p w:rsidR="00F10E99" w:rsidRPr="00D9065F" w:rsidRDefault="00B02CCC" w:rsidP="00D9065F">
      <w:pPr>
        <w:spacing w:line="276" w:lineRule="auto"/>
        <w:ind w:firstLine="567"/>
      </w:pPr>
      <w:r w:rsidRPr="00D9065F">
        <w:t>Знакомство с творчеством региональных музыкальных коллективови солистов – исполнителей народной, академической и эстрадной музыки.</w:t>
      </w:r>
    </w:p>
    <w:p w:rsidR="00F10E99" w:rsidRPr="00D9065F" w:rsidRDefault="00B02CCC" w:rsidP="00D9065F">
      <w:pPr>
        <w:spacing w:line="276" w:lineRule="auto"/>
        <w:ind w:firstLine="567"/>
      </w:pPr>
      <w:r w:rsidRPr="00D9065F">
        <w:t>Раскрытие панорамы современной музыкальной жизни страны и мира на примере ознакомления с исполнительским искусством наиболее при-знанных участников Международного конкурса исполнителей имени</w:t>
      </w:r>
      <w:r w:rsidR="00F10E99" w:rsidRPr="00D9065F">
        <w:t xml:space="preserve"> </w:t>
      </w:r>
      <w:r w:rsidRPr="00D9065F">
        <w:t xml:space="preserve">П.И. Чайковского, с деятельностью всемирно известных театров оперы ибалета: Большого театра (Россия, Москва), Мариинского театра (Россия,Санкт-Петербург); </w:t>
      </w:r>
      <w:r w:rsidRPr="00D9065F">
        <w:lastRenderedPageBreak/>
        <w:t>Ла Скала (Италия, Милан), Гранд-опера (Франция, Па-риж), Ковент-Гарден (Англия, Лондон), Метрополитен-опера (США, Нью-Йорк); центров отечественной (в том числе региональной) музыкальной</w:t>
      </w:r>
      <w:r w:rsidR="00081D72">
        <w:t xml:space="preserve"> </w:t>
      </w:r>
      <w:r w:rsidRPr="00D9065F">
        <w:t>культуры и музыкального образования: Музеем музыкальной культуры</w:t>
      </w:r>
      <w:r w:rsidR="00081D72">
        <w:t xml:space="preserve"> </w:t>
      </w:r>
      <w:r w:rsidRPr="00D9065F">
        <w:t>имени М.И. Глинки, Московской государственной консерваторией имени</w:t>
      </w:r>
      <w:r w:rsidR="00F10E99" w:rsidRPr="00D9065F">
        <w:t xml:space="preserve"> </w:t>
      </w:r>
      <w:r w:rsidRPr="00D9065F">
        <w:t>П.И. Чайковского, Санкт-Петербургской государственной консерваториейимени Н.А. Римского-Корсакова и др</w:t>
      </w:r>
    </w:p>
    <w:p w:rsidR="00F10E99" w:rsidRPr="00D9065F" w:rsidRDefault="00B02CCC" w:rsidP="00D9065F">
      <w:pPr>
        <w:spacing w:line="276" w:lineRule="auto"/>
        <w:ind w:firstLine="567"/>
      </w:pPr>
      <w:r w:rsidRPr="00D9065F">
        <w:t>При знакомстве с музыкальной жизнью России и других стран обогащение опыта музыкально-творческой деятельности учащихся осуще-ствляется в процессе:</w:t>
      </w:r>
    </w:p>
    <w:p w:rsidR="00F10E99" w:rsidRPr="00D9065F" w:rsidRDefault="00B02CCC" w:rsidP="00D9065F">
      <w:pPr>
        <w:spacing w:line="276" w:lineRule="auto"/>
        <w:ind w:firstLine="567"/>
      </w:pPr>
      <w:r w:rsidRPr="00D9065F">
        <w:t>• ознакомления с исполнительским творчеством различных оркестровых коллективов (симфоническими, камерными, духовыми, оркестраминародных инструментов, эстрадно</w:t>
      </w:r>
      <w:r w:rsidR="00081D72">
        <w:t>-</w:t>
      </w:r>
      <w:r w:rsidRPr="00D9065F">
        <w:t>джазовыми и др.);</w:t>
      </w:r>
    </w:p>
    <w:p w:rsidR="00F10E99" w:rsidRPr="00D9065F" w:rsidRDefault="00B02CCC" w:rsidP="00D9065F">
      <w:pPr>
        <w:spacing w:line="276" w:lineRule="auto"/>
        <w:ind w:firstLine="567"/>
      </w:pPr>
      <w:r w:rsidRPr="00D9065F">
        <w:t>• выявления общего и особенного в академическом и народном на-правлениях хорового исполнительства в России и других странах мира;</w:t>
      </w:r>
    </w:p>
    <w:p w:rsidR="00F10E99" w:rsidRPr="00D9065F" w:rsidRDefault="00B02CCC" w:rsidP="00D9065F">
      <w:pPr>
        <w:spacing w:line="276" w:lineRule="auto"/>
        <w:ind w:firstLine="567"/>
      </w:pPr>
      <w:r w:rsidRPr="00D9065F">
        <w:t>• высказывания своего отношения к прослушанным дома музыкальным телерадио передачами и к ним;</w:t>
      </w:r>
    </w:p>
    <w:p w:rsidR="00F10E99" w:rsidRPr="00D9065F" w:rsidRDefault="00B02CCC" w:rsidP="00D9065F">
      <w:pPr>
        <w:spacing w:line="276" w:lineRule="auto"/>
        <w:ind w:firstLine="567"/>
      </w:pPr>
      <w:r w:rsidRPr="00D9065F">
        <w:t>• создания собственной коллекции музыкальных аудио-, видеозаписей;</w:t>
      </w:r>
    </w:p>
    <w:p w:rsidR="00F10E99" w:rsidRPr="00D9065F" w:rsidRDefault="00B02CCC" w:rsidP="00D9065F">
      <w:pPr>
        <w:spacing w:line="276" w:lineRule="auto"/>
        <w:ind w:firstLine="567"/>
      </w:pPr>
      <w:r w:rsidRPr="00D9065F">
        <w:t xml:space="preserve">• изучения популярной литературы, посвященной различным сторонам музыкальной жизни страны и мира; </w:t>
      </w:r>
    </w:p>
    <w:p w:rsidR="00F10E99" w:rsidRPr="00D9065F" w:rsidRDefault="00B02CCC" w:rsidP="00D9065F">
      <w:pPr>
        <w:spacing w:line="276" w:lineRule="auto"/>
        <w:ind w:firstLine="567"/>
      </w:pPr>
      <w:r w:rsidRPr="00D9065F">
        <w:t>• использования информационно- коммуникационных технологий</w:t>
      </w:r>
      <w:r w:rsidR="00F85A69">
        <w:t xml:space="preserve"> </w:t>
      </w:r>
      <w:r w:rsidRPr="00D9065F">
        <w:t>для сочинения, аранжировки, записи и воспроизведения музыкальных произведений;</w:t>
      </w:r>
    </w:p>
    <w:p w:rsidR="00F10E99" w:rsidRPr="00D9065F" w:rsidRDefault="00B02CCC" w:rsidP="00D9065F">
      <w:pPr>
        <w:spacing w:line="276" w:lineRule="auto"/>
        <w:ind w:firstLine="567"/>
      </w:pPr>
      <w:r w:rsidRPr="00D9065F">
        <w:t>• поиска и отбора музыкальных произведений в сети Интернет для</w:t>
      </w:r>
      <w:r w:rsidR="00F85A69">
        <w:t xml:space="preserve"> </w:t>
      </w:r>
      <w:r w:rsidRPr="00D9065F">
        <w:t>самостоятельного ознакомления с ними;</w:t>
      </w:r>
    </w:p>
    <w:p w:rsidR="00F10E99" w:rsidRPr="00D9065F" w:rsidRDefault="00B02CCC" w:rsidP="00D9065F">
      <w:pPr>
        <w:spacing w:line="276" w:lineRule="auto"/>
        <w:ind w:firstLine="567"/>
      </w:pPr>
      <w:r w:rsidRPr="00D9065F">
        <w:t>• приобретения и применения знаний, умений и навыков в области</w:t>
      </w:r>
      <w:r w:rsidR="00F85A69">
        <w:t xml:space="preserve"> </w:t>
      </w:r>
      <w:r w:rsidRPr="00D9065F">
        <w:t>музыкального самообразования.</w:t>
      </w:r>
    </w:p>
    <w:p w:rsidR="00F10E99" w:rsidRPr="00D9065F" w:rsidRDefault="00B02CCC" w:rsidP="00D9065F">
      <w:pPr>
        <w:spacing w:line="276" w:lineRule="auto"/>
        <w:ind w:firstLine="567"/>
        <w:rPr>
          <w:b/>
        </w:rPr>
      </w:pPr>
      <w:r w:rsidRPr="00D9065F">
        <w:rPr>
          <w:b/>
        </w:rPr>
        <w:t>ОСНОВНОЕ СОДЕРЖАНИЕ</w:t>
      </w:r>
      <w:r w:rsidR="00F10E99" w:rsidRPr="00D9065F">
        <w:rPr>
          <w:b/>
        </w:rPr>
        <w:t xml:space="preserve"> </w:t>
      </w:r>
      <w:r w:rsidRPr="00D9065F">
        <w:rPr>
          <w:b/>
        </w:rPr>
        <w:t>VIII-IX классы (70 ч.)</w:t>
      </w:r>
    </w:p>
    <w:p w:rsidR="00F10E99" w:rsidRPr="00D9065F" w:rsidRDefault="00B02CCC" w:rsidP="00D9065F">
      <w:pPr>
        <w:spacing w:line="276" w:lineRule="auto"/>
        <w:ind w:firstLine="567"/>
        <w:rPr>
          <w:b/>
        </w:rPr>
      </w:pPr>
      <w:r w:rsidRPr="00D9065F">
        <w:rPr>
          <w:b/>
        </w:rPr>
        <w:t>МУЗЫКА В ФОРМИРОВАНИИ ДУХОВНОЙ КУЛЬТУРЫ ЛИЧНОСТИ</w:t>
      </w:r>
    </w:p>
    <w:p w:rsidR="00F10E99" w:rsidRPr="00D9065F" w:rsidRDefault="00B02CCC" w:rsidP="00D9065F">
      <w:pPr>
        <w:spacing w:line="276" w:lineRule="auto"/>
        <w:ind w:firstLine="567"/>
      </w:pPr>
      <w:r w:rsidRPr="00D9065F">
        <w:t>Специфика музыки и ее место в ряду других видов искусства.</w:t>
      </w:r>
    </w:p>
    <w:p w:rsidR="00F10E99" w:rsidRPr="00D9065F" w:rsidRDefault="00B02CCC" w:rsidP="00D9065F">
      <w:pPr>
        <w:spacing w:line="276" w:lineRule="auto"/>
        <w:ind w:firstLine="567"/>
      </w:pPr>
      <w:r w:rsidRPr="00D9065F">
        <w:t>Жизнь как главный источник всех связей между различными видами ис-кусства. Мир, человек, природа, события истории и наша современность –главные темы искусства. Родство художественных образов разных искусств</w:t>
      </w:r>
      <w:r w:rsidR="00F10E99" w:rsidRPr="00D9065F">
        <w:t xml:space="preserve"> </w:t>
      </w:r>
      <w:r w:rsidRPr="00D9065F">
        <w:t>и взаимодополнение их выразительных средств. Место и возможности му-зыки в синтетических видах искусства: музыка в театре, кино и др.</w:t>
      </w:r>
    </w:p>
    <w:p w:rsidR="00F10E99" w:rsidRPr="00D9065F" w:rsidRDefault="00B02CCC" w:rsidP="00D9065F">
      <w:pPr>
        <w:spacing w:line="276" w:lineRule="auto"/>
        <w:ind w:firstLine="567"/>
      </w:pPr>
      <w:r w:rsidRPr="00D9065F">
        <w:t>Направленность музыкального искусства, его основных функций</w:t>
      </w:r>
      <w:r w:rsidR="00F10E99" w:rsidRPr="00D9065F">
        <w:t xml:space="preserve"> </w:t>
      </w:r>
      <w:r w:rsidRPr="00D9065F">
        <w:t>на духовное совершенствование личности: осознание и принятие личностью социального опыта, выраженного в произведениях искусства; пробуждение душевной отзывчивости; формирование эстетического отношения кмузыке и жизни; познание мира в уникальной музыкально-образной форме.</w:t>
      </w:r>
    </w:p>
    <w:p w:rsidR="00F10E99" w:rsidRPr="00D9065F" w:rsidRDefault="00B02CCC" w:rsidP="00D9065F">
      <w:pPr>
        <w:spacing w:line="276" w:lineRule="auto"/>
        <w:ind w:firstLine="567"/>
      </w:pPr>
      <w:r w:rsidRPr="00D9065F">
        <w:t>Арттерапевтические возможности музыкального искусства в снятии эмоциональных стрессов, регулировании психического состояния, гармонизации эмоционально-интеллектуального развития личности.</w:t>
      </w:r>
    </w:p>
    <w:p w:rsidR="00F10E99" w:rsidRPr="00D9065F" w:rsidRDefault="00B02CCC" w:rsidP="00D9065F">
      <w:pPr>
        <w:spacing w:line="276" w:lineRule="auto"/>
        <w:ind w:firstLine="567"/>
      </w:pPr>
      <w:r w:rsidRPr="00D9065F">
        <w:t>Своеобразие раскрытия вечных проблем бытия в творчестве композиторов различных эпох и стилевых направлений: жизни и смерти (реквиемы В.А. Моцарта, Д. Верди, Б. Бриттена); вечности духа и кратковременности земной жизни (в творчестве И.С. Баха); любви и ненависти (вразличных трактовках трагедии У. Шекспира «Ромео и Джульетта»); войныи мира (Д.Д. Шостакович, Г. Малер, Д.Б. Кабалевскиий); личности и общества (Л. ван Бетховен, А.И. Хачатурян, А.Г. Шнитке); внутренних противоречий в душе человека (М.П. Мусоргский, Р. Шуман, Ж. Бизе) и др.</w:t>
      </w:r>
    </w:p>
    <w:p w:rsidR="00F10E99" w:rsidRPr="00D9065F" w:rsidRDefault="00B02CCC" w:rsidP="00D9065F">
      <w:pPr>
        <w:spacing w:line="276" w:lineRule="auto"/>
        <w:ind w:firstLine="567"/>
      </w:pPr>
      <w:r w:rsidRPr="00D9065F">
        <w:t>Особенности видения картины мира в национальных музыкальных</w:t>
      </w:r>
      <w:r w:rsidR="00F85A69">
        <w:t xml:space="preserve"> </w:t>
      </w:r>
      <w:r w:rsidRPr="00D9065F">
        <w:t>культурах Запада и Востока и их соотнесение с национальными представлениями своего народа.</w:t>
      </w:r>
    </w:p>
    <w:p w:rsidR="00F10E99" w:rsidRPr="00D9065F" w:rsidRDefault="00B02CCC" w:rsidP="00D9065F">
      <w:pPr>
        <w:spacing w:line="276" w:lineRule="auto"/>
        <w:ind w:firstLine="567"/>
      </w:pPr>
      <w:r w:rsidRPr="00D9065F">
        <w:lastRenderedPageBreak/>
        <w:t>При изучении возможностей музыки в становлении духовной культуры личности опыт музыкально-творческой деятельности учащихся</w:t>
      </w:r>
      <w:r w:rsidR="00F85A69">
        <w:t xml:space="preserve"> </w:t>
      </w:r>
      <w:r w:rsidRPr="00D9065F">
        <w:t>приобретается в процессе:</w:t>
      </w:r>
    </w:p>
    <w:p w:rsidR="00F10E99" w:rsidRPr="00D9065F" w:rsidRDefault="00B02CCC" w:rsidP="00D9065F">
      <w:pPr>
        <w:spacing w:line="276" w:lineRule="auto"/>
        <w:ind w:firstLine="567"/>
      </w:pPr>
      <w:r w:rsidRPr="00D9065F">
        <w:t xml:space="preserve">• философско-эстетического осмысления учащимися предназначения музыки и ее места в жизни общества; </w:t>
      </w:r>
    </w:p>
    <w:p w:rsidR="00F10E99" w:rsidRPr="00D9065F" w:rsidRDefault="00B02CCC" w:rsidP="00D9065F">
      <w:pPr>
        <w:spacing w:line="276" w:lineRule="auto"/>
        <w:ind w:firstLine="567"/>
      </w:pPr>
      <w:r w:rsidRPr="00D9065F">
        <w:t>• сравнения общего и особенного в различных национальных музыкальных культурах;</w:t>
      </w:r>
    </w:p>
    <w:p w:rsidR="00F10E99" w:rsidRPr="00D9065F" w:rsidRDefault="00B02CCC" w:rsidP="00D9065F">
      <w:pPr>
        <w:spacing w:line="276" w:lineRule="auto"/>
        <w:ind w:firstLine="567"/>
      </w:pPr>
      <w:r w:rsidRPr="00D9065F">
        <w:t>• выявления личностно-значимой для учащегося позиции относительно возможностей музыки в преобразовании духовного мирачеловека;</w:t>
      </w:r>
    </w:p>
    <w:p w:rsidR="00F10E99" w:rsidRPr="00D9065F" w:rsidRDefault="00B02CCC" w:rsidP="00D9065F">
      <w:pPr>
        <w:spacing w:line="276" w:lineRule="auto"/>
        <w:ind w:firstLine="567"/>
      </w:pPr>
      <w:r w:rsidRPr="00D9065F">
        <w:t>• осмысления учащимися места и значения музыки в своей жизни;</w:t>
      </w:r>
    </w:p>
    <w:p w:rsidR="00F10E99" w:rsidRPr="00D9065F" w:rsidRDefault="00B02CCC" w:rsidP="00D9065F">
      <w:pPr>
        <w:spacing w:line="276" w:lineRule="auto"/>
        <w:ind w:firstLine="567"/>
      </w:pPr>
      <w:r w:rsidRPr="00D9065F">
        <w:t>• обобщения и систематизации знаний музыки и знаний о музыке в</w:t>
      </w:r>
      <w:r w:rsidR="00F85A69">
        <w:t xml:space="preserve"> </w:t>
      </w:r>
      <w:r w:rsidRPr="00D9065F">
        <w:t>контексте жанрово-стилевого подхода к изучению «вечных» теммузыкального искусства;</w:t>
      </w:r>
    </w:p>
    <w:p w:rsidR="00F10E99" w:rsidRPr="00D9065F" w:rsidRDefault="00B02CCC" w:rsidP="00D9065F">
      <w:pPr>
        <w:spacing w:line="276" w:lineRule="auto"/>
        <w:ind w:firstLine="567"/>
      </w:pPr>
      <w:r w:rsidRPr="00D9065F">
        <w:t>• становления в представлении учащихся целостной художественнойкартины мира на основе обобщения и систематизации знаний овзаимосвязях музыки с другими видами искусства и жизнью;</w:t>
      </w:r>
    </w:p>
    <w:p w:rsidR="00F10E99" w:rsidRPr="00D9065F" w:rsidRDefault="00B02CCC" w:rsidP="00D9065F">
      <w:pPr>
        <w:spacing w:line="276" w:lineRule="auto"/>
        <w:ind w:firstLine="567"/>
      </w:pPr>
      <w:r w:rsidRPr="00D9065F">
        <w:t>• освоения различных видов музыкально-исполнительской деятельности: пения, игры на электронных музыкальных инструментах;</w:t>
      </w:r>
    </w:p>
    <w:p w:rsidR="00F10E99" w:rsidRPr="00D9065F" w:rsidRDefault="00B02CCC" w:rsidP="00D9065F">
      <w:pPr>
        <w:spacing w:line="276" w:lineRule="auto"/>
        <w:ind w:firstLine="567"/>
      </w:pPr>
      <w:r w:rsidRPr="00D9065F">
        <w:t>• импровизации и сочинения му</w:t>
      </w:r>
      <w:r w:rsidR="005778E8" w:rsidRPr="00D9065F">
        <w:t>зыки с использованием информаци</w:t>
      </w:r>
      <w:r w:rsidRPr="00D9065F">
        <w:t>онно-коммуникационных технологий;</w:t>
      </w:r>
    </w:p>
    <w:p w:rsidR="00B02CCC" w:rsidRPr="00D9065F" w:rsidRDefault="00B02CCC" w:rsidP="00D9065F">
      <w:pPr>
        <w:spacing w:line="276" w:lineRule="auto"/>
        <w:ind w:firstLine="567"/>
      </w:pPr>
      <w:r w:rsidRPr="00D9065F">
        <w:t>• применения музыкальных знаний, умений и навыков в сфере музыкального самообразования.</w:t>
      </w:r>
    </w:p>
    <w:p w:rsidR="00FD5B5F" w:rsidRPr="00D9065F" w:rsidRDefault="00FD5B5F" w:rsidP="00D9065F">
      <w:pPr>
        <w:pStyle w:val="113"/>
        <w:keepNext/>
        <w:keepLines/>
        <w:shd w:val="clear" w:color="auto" w:fill="auto"/>
        <w:spacing w:after="0" w:line="276" w:lineRule="auto"/>
        <w:rPr>
          <w:rStyle w:val="1110"/>
          <w:rFonts w:ascii="Times New Roman" w:hAnsi="Times New Roman"/>
          <w:b/>
          <w:sz w:val="24"/>
          <w:szCs w:val="24"/>
        </w:rPr>
      </w:pPr>
    </w:p>
    <w:p w:rsidR="008060C3" w:rsidRDefault="003A465D" w:rsidP="00D9065F">
      <w:pPr>
        <w:pStyle w:val="5"/>
        <w:spacing w:before="0" w:after="0" w:line="276" w:lineRule="auto"/>
        <w:rPr>
          <w:rFonts w:ascii="Times New Roman" w:hAnsi="Times New Roman"/>
          <w:bCs w:val="0"/>
          <w:i w:val="0"/>
          <w:sz w:val="24"/>
          <w:szCs w:val="24"/>
        </w:rPr>
      </w:pPr>
      <w:r w:rsidRPr="00FF765C">
        <w:rPr>
          <w:rFonts w:ascii="Times New Roman" w:hAnsi="Times New Roman"/>
          <w:bCs w:val="0"/>
          <w:i w:val="0"/>
          <w:sz w:val="24"/>
          <w:szCs w:val="24"/>
        </w:rPr>
        <w:t xml:space="preserve">2.2.14. </w:t>
      </w:r>
      <w:r w:rsidR="007D461D" w:rsidRPr="00FF765C">
        <w:rPr>
          <w:rFonts w:ascii="Times New Roman" w:hAnsi="Times New Roman"/>
          <w:bCs w:val="0"/>
          <w:i w:val="0"/>
          <w:sz w:val="24"/>
          <w:szCs w:val="24"/>
        </w:rPr>
        <w:t>ИЗОБРАЗИТЕЛЬНОЕ ИСКУССТВО</w:t>
      </w:r>
    </w:p>
    <w:p w:rsidR="00FF765C" w:rsidRPr="00FF765C" w:rsidRDefault="00FF765C" w:rsidP="00FF765C">
      <w:pPr>
        <w:ind w:firstLine="567"/>
        <w:jc w:val="both"/>
      </w:pPr>
      <w:r w:rsidRPr="00FF765C">
        <w:t xml:space="preserve">Федеральный базисный учебный план для образовательных учреждений Российской Федерации отводит 280 часов для обязательного изучения «Искусства» на этапе </w:t>
      </w:r>
      <w:r w:rsidRPr="00FF765C">
        <w:rPr>
          <w:iCs/>
        </w:rPr>
        <w:t>основного</w:t>
      </w:r>
      <w:r w:rsidRPr="00FF765C">
        <w:t xml:space="preserve"> общего образования, которое представлено двумя образовательными компонентами: «Изобразительное искусство» и «Музыкальное искусство». В том числе: на «Изобразительное искусство» в </w:t>
      </w:r>
      <w:r w:rsidRPr="00FF765C">
        <w:rPr>
          <w:lang w:val="en-US"/>
        </w:rPr>
        <w:t>V</w:t>
      </w:r>
      <w:r w:rsidRPr="00FF765C">
        <w:t xml:space="preserve">, </w:t>
      </w:r>
      <w:r w:rsidRPr="00FF765C">
        <w:rPr>
          <w:lang w:val="en-US"/>
        </w:rPr>
        <w:t>VI</w:t>
      </w:r>
      <w:r w:rsidRPr="00FF765C">
        <w:t xml:space="preserve"> и </w:t>
      </w:r>
      <w:r w:rsidRPr="00FF765C">
        <w:rPr>
          <w:lang w:val="en-US"/>
        </w:rPr>
        <w:t>VII</w:t>
      </w:r>
      <w:r w:rsidRPr="00FF765C">
        <w:t xml:space="preserve"> классах по 35 часов, из расчета 1 учебный час в неделю, в </w:t>
      </w:r>
      <w:r w:rsidRPr="00FF765C">
        <w:rPr>
          <w:lang w:val="en-US"/>
        </w:rPr>
        <w:t>VIII</w:t>
      </w:r>
      <w:r w:rsidRPr="00FF765C">
        <w:t xml:space="preserve"> и </w:t>
      </w:r>
      <w:r w:rsidRPr="00FF765C">
        <w:rPr>
          <w:lang w:val="en-US"/>
        </w:rPr>
        <w:t>IX</w:t>
      </w:r>
      <w:r w:rsidRPr="00FF765C">
        <w:t xml:space="preserve"> – по 17 часов, из расчета 1 учебный час в две недели. </w:t>
      </w:r>
    </w:p>
    <w:p w:rsidR="00FF765C" w:rsidRPr="00FF765C" w:rsidRDefault="00FF765C" w:rsidP="00FF765C">
      <w:pPr>
        <w:ind w:firstLine="567"/>
        <w:jc w:val="both"/>
      </w:pPr>
      <w:r w:rsidRPr="00FF765C">
        <w:t xml:space="preserve">Примерная программа «Изобразительное искусство рассчитана на 140 учебных часов. При этом в ней предусмотрен резерв свободного учебного времени в объеме 14 учебных часов (или </w:t>
      </w:r>
      <w:r w:rsidRPr="00FF765C">
        <w:rPr>
          <w:iCs/>
        </w:rPr>
        <w:t xml:space="preserve">10 %) </w:t>
      </w:r>
      <w:r w:rsidRPr="00FF765C">
        <w:t>для реализации авторских подходов, использования разнообразных форм организации учебного процесса, внедрения современных методов обучения и педагогических технологий.</w:t>
      </w:r>
    </w:p>
    <w:p w:rsidR="00FF765C" w:rsidRPr="00FF765C" w:rsidRDefault="00FF765C" w:rsidP="00FF765C"/>
    <w:p w:rsidR="005778E8" w:rsidRPr="00D9065F" w:rsidRDefault="005778E8" w:rsidP="00D9065F">
      <w:pPr>
        <w:pStyle w:val="aff1"/>
        <w:spacing w:after="0" w:line="276" w:lineRule="auto"/>
        <w:rPr>
          <w:b/>
        </w:rPr>
      </w:pPr>
      <w:r w:rsidRPr="00D9065F">
        <w:rPr>
          <w:b/>
        </w:rPr>
        <w:t>ОСНОВНОЕ СОДЕРЖАНИЕ</w:t>
      </w:r>
    </w:p>
    <w:p w:rsidR="005778E8" w:rsidRPr="00D9065F" w:rsidRDefault="005778E8" w:rsidP="00D9065F">
      <w:pPr>
        <w:pStyle w:val="aff1"/>
        <w:spacing w:after="0" w:line="276" w:lineRule="auto"/>
        <w:rPr>
          <w:b/>
        </w:rPr>
      </w:pPr>
      <w:r w:rsidRPr="00D9065F">
        <w:rPr>
          <w:b/>
        </w:rPr>
        <w:t>V-VII классы (105 час)</w:t>
      </w:r>
    </w:p>
    <w:p w:rsidR="005778E8" w:rsidRPr="00D9065F" w:rsidRDefault="005778E8" w:rsidP="00D9065F">
      <w:pPr>
        <w:pStyle w:val="aff1"/>
        <w:spacing w:after="0" w:line="276" w:lineRule="auto"/>
      </w:pPr>
      <w:r w:rsidRPr="00D9065F">
        <w:rPr>
          <w:b/>
        </w:rPr>
        <w:t>Изобразительное искусство, его виды и жанры (40 часов).</w:t>
      </w:r>
      <w:r w:rsidRPr="00D9065F">
        <w:t xml:space="preserve"> </w:t>
      </w:r>
    </w:p>
    <w:p w:rsidR="005778E8" w:rsidRPr="00D9065F" w:rsidRDefault="005778E8" w:rsidP="00D9065F">
      <w:pPr>
        <w:pStyle w:val="aff1"/>
        <w:spacing w:after="0" w:line="276" w:lineRule="auto"/>
        <w:ind w:firstLine="425"/>
      </w:pPr>
      <w:r w:rsidRPr="00D9065F">
        <w:t>Изобразительное искусство как способ познания, общения и эмоционально-образного отражения окружающего мира, мыслей и чувств человека. Искусство как эмоциональный опыт человечества. Роль изобразительного искусства, архитектуры, декоративно-прикладного искусства и дизайна в жизни человека и общества.</w:t>
      </w:r>
    </w:p>
    <w:p w:rsidR="005778E8" w:rsidRPr="00D9065F" w:rsidRDefault="005778E8" w:rsidP="00D9065F">
      <w:pPr>
        <w:pStyle w:val="aff1"/>
        <w:spacing w:after="0" w:line="276" w:lineRule="auto"/>
        <w:ind w:firstLine="425"/>
      </w:pPr>
      <w:r w:rsidRPr="00D9065F">
        <w:t>Виды живописи (станковая, монументальная, декоративная), графики (станковая, книжная, плакатная, промышленная), скульптуры (станковая, монументальная, декоративная, садово-парковая), декоративно-прикладного и народного искусства, дизайна и архитектуры.</w:t>
      </w:r>
    </w:p>
    <w:p w:rsidR="005778E8" w:rsidRPr="00D9065F" w:rsidRDefault="005778E8" w:rsidP="00D9065F">
      <w:pPr>
        <w:pStyle w:val="aff1"/>
        <w:spacing w:after="0" w:line="276" w:lineRule="auto"/>
        <w:ind w:firstLine="425"/>
      </w:pPr>
      <w:r w:rsidRPr="00D9065F">
        <w:t>Жанры изобразительного искусства и их развитие в культуре. Особенности натюрморта, пейзажа, портрета, бытового, исторического, батального, анималистического жанров. Произведения выдающихся художников (Леонардо да Винчи, Рембрандт, А. Дюрер, П. Сезанн, В. Ван Гог, К. Моне, К.П. Брюллов, И.Е. Репин, В.И. Суриков, И.И. Шишкин, И.И. Левитан, В.М. Васнецов, М.А. Врубель, Б.М. Кустодиев, В.А. Серов, К.С. Петров-Водкин и др.).</w:t>
      </w:r>
    </w:p>
    <w:p w:rsidR="005778E8" w:rsidRPr="00D9065F" w:rsidRDefault="005778E8" w:rsidP="00D9065F">
      <w:pPr>
        <w:pStyle w:val="aff1"/>
        <w:spacing w:after="0" w:line="276" w:lineRule="auto"/>
        <w:ind w:firstLine="425"/>
      </w:pPr>
      <w:r w:rsidRPr="00D9065F">
        <w:lastRenderedPageBreak/>
        <w:t>Опыт творческой деятельности. Изображение с натуры и по памяти отдельных предметов, растений, животных, птиц, человека, пейзажа, натюрморта, интерьера, архитектурных сооружений. Работа на пленэре. Выполнение набросков, эскизов, учебных и творческих работ с натуры, по памяти и воображению в разных художественных техниках.</w:t>
      </w:r>
    </w:p>
    <w:p w:rsidR="005778E8" w:rsidRPr="00D9065F" w:rsidRDefault="005778E8" w:rsidP="00D9065F">
      <w:pPr>
        <w:pStyle w:val="aff1"/>
        <w:spacing w:after="0" w:line="276" w:lineRule="auto"/>
        <w:ind w:firstLine="425"/>
      </w:pPr>
      <w:r w:rsidRPr="00D9065F">
        <w:t>Выполнение учебных и творческих работ в различных видах и жанрах изобразительного искусства: натюрморта, пейзажа, портрета, бытового и исторического жанров.</w:t>
      </w:r>
    </w:p>
    <w:p w:rsidR="005778E8" w:rsidRPr="00D9065F" w:rsidRDefault="005778E8" w:rsidP="00D9065F">
      <w:pPr>
        <w:pStyle w:val="aff1"/>
        <w:spacing w:after="0" w:line="276" w:lineRule="auto"/>
      </w:pPr>
      <w:r w:rsidRPr="00D9065F">
        <w:t>Изготовление изделий по мотивам художественных промыслов.</w:t>
      </w:r>
    </w:p>
    <w:p w:rsidR="005778E8" w:rsidRPr="00D9065F" w:rsidRDefault="005778E8" w:rsidP="00D9065F">
      <w:pPr>
        <w:pStyle w:val="aff1"/>
        <w:spacing w:after="0" w:line="276" w:lineRule="auto"/>
      </w:pPr>
      <w:r w:rsidRPr="00D9065F">
        <w:t>Развитие дизайна и его значение в жизни современного общества.</w:t>
      </w:r>
    </w:p>
    <w:p w:rsidR="005778E8" w:rsidRPr="00D9065F" w:rsidRDefault="005778E8" w:rsidP="00D9065F">
      <w:pPr>
        <w:pStyle w:val="aff1"/>
        <w:spacing w:after="0" w:line="276" w:lineRule="auto"/>
        <w:ind w:firstLine="425"/>
      </w:pPr>
      <w:r w:rsidRPr="00D9065F">
        <w:t>Проектирование обложки книги, рекламы, открытки, визитной карточки, экслибриса, товарного знака, разворота журнала, сайта. Создание иллюстраций к литературным произведениям, эскизов и моделей одежды, мебели, транспорта. Использование красок (гуашь, акварель), графических материалов (карандаш, фломастер, мелки, пастель, уголь, тушь и др.), пластилина, глины, коллажных техник, бумажной пластики и других доступных художественных материалов.</w:t>
      </w:r>
    </w:p>
    <w:p w:rsidR="005778E8" w:rsidRPr="00D9065F" w:rsidRDefault="005778E8" w:rsidP="00D9065F">
      <w:pPr>
        <w:pStyle w:val="aff1"/>
        <w:spacing w:after="0" w:line="276" w:lineRule="auto"/>
        <w:ind w:firstLine="425"/>
      </w:pPr>
      <w:r w:rsidRPr="00D9065F">
        <w:t>Посещение музеев изобразительного и декоративно-прикладного искусства, архитектурных заповедников.</w:t>
      </w:r>
    </w:p>
    <w:p w:rsidR="005778E8" w:rsidRPr="00D9065F" w:rsidRDefault="005778E8" w:rsidP="00D9065F">
      <w:pPr>
        <w:pStyle w:val="aff1"/>
        <w:spacing w:after="0" w:line="276" w:lineRule="auto"/>
        <w:rPr>
          <w:b/>
        </w:rPr>
      </w:pPr>
      <w:r w:rsidRPr="00D9065F">
        <w:rPr>
          <w:b/>
        </w:rPr>
        <w:t>Язык изобразительного искусства и художественный образ (35 час).</w:t>
      </w:r>
    </w:p>
    <w:p w:rsidR="005778E8" w:rsidRPr="00D9065F" w:rsidRDefault="005778E8" w:rsidP="00D9065F">
      <w:pPr>
        <w:pStyle w:val="aff1"/>
        <w:spacing w:after="0" w:line="276" w:lineRule="auto"/>
      </w:pPr>
      <w:r w:rsidRPr="00D9065F">
        <w:t xml:space="preserve"> </w:t>
      </w:r>
      <w:r w:rsidRPr="00D9065F">
        <w:tab/>
        <w:t>Художественный образ и художественно-выразительные средства живописи, графики, скульптуры, декоративно-прикладного искусства. Композиция (ритм, пространство, статика и динамика, симметрия и асимметрия). Линейная и воздушная перспектива. Пропорции и пропорциональные отношения. Линия, штрих, пятно. Тон и тональные отношения. Колорит. Цвет и цветовой контраст, характер мазка. Объем. Фактура. Формат.</w:t>
      </w:r>
    </w:p>
    <w:p w:rsidR="005778E8" w:rsidRPr="00D9065F" w:rsidRDefault="005778E8" w:rsidP="00D9065F">
      <w:pPr>
        <w:pStyle w:val="aff1"/>
        <w:spacing w:after="0" w:line="276" w:lineRule="auto"/>
      </w:pPr>
      <w:r w:rsidRPr="00D9065F">
        <w:t>Древние корни народного искусства, специфика образно-символического языка в произведениях</w:t>
      </w:r>
    </w:p>
    <w:p w:rsidR="005778E8" w:rsidRPr="00D9065F" w:rsidRDefault="005778E8" w:rsidP="00D9065F">
      <w:pPr>
        <w:pStyle w:val="aff1"/>
        <w:spacing w:after="0" w:line="276" w:lineRule="auto"/>
      </w:pPr>
      <w:r w:rsidRPr="00D9065F">
        <w:t>декоративно-прикладного искусства. Связь времен в народном искусстве. Древние образы в произведе-ниях современного декоративно-прикладного искусства. Истоки и современное развитие народных промыслов: дымковская, филимоновская игрушки; Гжель, Жостово, Городец, Хохлома и др. (с учетом местных особенностей). Орнамент как основа декоративного украшения. Виды орнамента (геометрический, растительный, смешанный) и типы орнаментальных композиций (линейная, сетчатая, рамочная, геральдическая).</w:t>
      </w:r>
    </w:p>
    <w:p w:rsidR="005778E8" w:rsidRPr="00D9065F" w:rsidRDefault="005778E8" w:rsidP="00D9065F">
      <w:pPr>
        <w:pStyle w:val="aff1"/>
        <w:spacing w:after="0" w:line="276" w:lineRule="auto"/>
      </w:pPr>
      <w:r w:rsidRPr="00D9065F">
        <w:t>Опыт творческой деятельности. Использования языка графики, живописи, скульптуры, дизайна, декоративно-прикладного искусства в собственной художественно-творческой деятельности. Навыки плоского и объемного изображения формы предмета, моделировка светотенью и цветом. Построение пространства (линейная и воздушная перспектива, плановость). Создание композиций на плоскости и в пространстве.</w:t>
      </w:r>
    </w:p>
    <w:p w:rsidR="005778E8" w:rsidRPr="00D9065F" w:rsidRDefault="005778E8" w:rsidP="00D9065F">
      <w:pPr>
        <w:pStyle w:val="aff1"/>
        <w:spacing w:after="0" w:line="276" w:lineRule="auto"/>
      </w:pPr>
      <w:r w:rsidRPr="00D9065F">
        <w:t>Использование орнамента для украшения предметов быта, одежды, полиграфических изделий, архитектурных сооружений (прялки, народный костюм, посуда, элементы декора избы, книги и др.). Различение национальных особенностей русского орнамента и орнаментов других народов России, народов зарубежных стран. Различие функций древнего и современного орнамента. Понимание смысла, содержащегося в украшениях древних предметов быта и элементах архитектуры.</w:t>
      </w:r>
    </w:p>
    <w:p w:rsidR="005778E8" w:rsidRPr="00D9065F" w:rsidRDefault="005778E8" w:rsidP="00D9065F">
      <w:pPr>
        <w:pStyle w:val="aff1"/>
        <w:spacing w:after="0" w:line="276" w:lineRule="auto"/>
      </w:pPr>
      <w:r w:rsidRPr="00D9065F">
        <w:rPr>
          <w:b/>
        </w:rPr>
        <w:t>Тема, сюжет и содержание в изобразительном искусстве (20 час).</w:t>
      </w:r>
      <w:r w:rsidRPr="00D9065F">
        <w:t xml:space="preserve"> </w:t>
      </w:r>
    </w:p>
    <w:p w:rsidR="005778E8" w:rsidRPr="00D9065F" w:rsidRDefault="005778E8" w:rsidP="00D9065F">
      <w:pPr>
        <w:pStyle w:val="aff1"/>
        <w:spacing w:after="0" w:line="276" w:lineRule="auto"/>
        <w:ind w:firstLine="425"/>
      </w:pPr>
      <w:r w:rsidRPr="00D9065F">
        <w:t>Темы и содержание изобразительного искусства Древней Руси. Красота и своеобразие архитектуры и живописи Древней Руси, их символичность, обращенность к внутреннему миру человека (древние памятники архитектуры Новгорода, Владимира, Москвы, икона А. Рублева «Троица», фрески Дионисия). Искусство Древней Руси –фундамент русской культуры.</w:t>
      </w:r>
    </w:p>
    <w:p w:rsidR="005778E8" w:rsidRPr="00D9065F" w:rsidRDefault="005778E8" w:rsidP="00D9065F">
      <w:pPr>
        <w:pStyle w:val="aff1"/>
        <w:spacing w:after="0" w:line="276" w:lineRule="auto"/>
        <w:ind w:firstLine="425"/>
      </w:pPr>
      <w:r w:rsidRPr="00D9065F">
        <w:lastRenderedPageBreak/>
        <w:t>Темы и содержание изобразительного искусства России XVIII-XX вв., стили и направления (В.В.Растрелли, Э.-М.Фальконе, В.И. Баженов, Ф.С.Рокотов, А.Г.Венецианов, АА. Иванов, П. А.Федотов, передвижники, «Мир искусств», С.Т. Коненков, В.И.Мухина, В.А.Фаворский и др.).</w:t>
      </w:r>
    </w:p>
    <w:p w:rsidR="005778E8" w:rsidRPr="00D9065F" w:rsidRDefault="005778E8" w:rsidP="00D9065F">
      <w:pPr>
        <w:pStyle w:val="aff1"/>
        <w:spacing w:after="0" w:line="276" w:lineRule="auto"/>
      </w:pPr>
      <w:r w:rsidRPr="00D9065F">
        <w:t>Вечные темы и великие исторические события в русском (В.И.Суриков, П. Д.Корин, М.В. Несте-</w:t>
      </w:r>
    </w:p>
    <w:p w:rsidR="005778E8" w:rsidRPr="00D9065F" w:rsidRDefault="005778E8" w:rsidP="00D9065F">
      <w:pPr>
        <w:pStyle w:val="aff1"/>
        <w:spacing w:after="0" w:line="276" w:lineRule="auto"/>
      </w:pPr>
      <w:r w:rsidRPr="00D9065F">
        <w:t>ров и др.) и зарубежном (Леонардо да Винчи, Рафаэль Санти, Микеланджело Буонарроти, Рембрандт ванн Рейн, Ф. Гойя, О.Роден) искусстве.</w:t>
      </w:r>
    </w:p>
    <w:p w:rsidR="005778E8" w:rsidRPr="00D9065F" w:rsidRDefault="005778E8" w:rsidP="00D9065F">
      <w:pPr>
        <w:pStyle w:val="aff1"/>
        <w:spacing w:after="0" w:line="276" w:lineRule="auto"/>
      </w:pPr>
      <w:r w:rsidRPr="00D9065F">
        <w:t>Тема Великой Отечественной войны в станковом и монументальном искусстве России (А.А.Дейнека, А.А.Пластов, Б.М.Неменский). Мемориальные ансамбли. Художник – творец – гражданин.</w:t>
      </w:r>
    </w:p>
    <w:p w:rsidR="005778E8" w:rsidRPr="00D9065F" w:rsidRDefault="005778E8" w:rsidP="00D9065F">
      <w:pPr>
        <w:pStyle w:val="aff1"/>
        <w:spacing w:after="0" w:line="276" w:lineRule="auto"/>
      </w:pPr>
      <w:r w:rsidRPr="00D9065F">
        <w:t>Крупнейшие художественные музеи страны (Третьяковская картинная галерея, Русский музей,</w:t>
      </w:r>
    </w:p>
    <w:p w:rsidR="005778E8" w:rsidRPr="00D9065F" w:rsidRDefault="005778E8" w:rsidP="00D9065F">
      <w:pPr>
        <w:pStyle w:val="aff1"/>
        <w:spacing w:after="0" w:line="276" w:lineRule="auto"/>
      </w:pPr>
      <w:r w:rsidRPr="00D9065F">
        <w:t>Эрмитаж, Музей изобразительных искусств им. А.С.Пушкина).</w:t>
      </w:r>
    </w:p>
    <w:p w:rsidR="005778E8" w:rsidRPr="00D9065F" w:rsidRDefault="005778E8" w:rsidP="00D9065F">
      <w:pPr>
        <w:pStyle w:val="aff1"/>
        <w:spacing w:after="0" w:line="276" w:lineRule="auto"/>
      </w:pPr>
      <w:r w:rsidRPr="00D9065F">
        <w:t>Ведущие художественные музеи мира (Лувр, музеи Ватикана, Прадо, Дрезденская галерея). Традиции и новаторство в искусстве. Представление о художественных направлениях и течениях</w:t>
      </w:r>
    </w:p>
    <w:p w:rsidR="005778E8" w:rsidRPr="00D9065F" w:rsidRDefault="005778E8" w:rsidP="00D9065F">
      <w:pPr>
        <w:pStyle w:val="aff1"/>
        <w:spacing w:after="0" w:line="276" w:lineRule="auto"/>
      </w:pPr>
      <w:r w:rsidRPr="00D9065F">
        <w:t>в искусстве XX в. (реализм, модерн, авангард, сюрреализм и проявления постмодернизма).</w:t>
      </w:r>
    </w:p>
    <w:p w:rsidR="005778E8" w:rsidRPr="00D9065F" w:rsidRDefault="005778E8" w:rsidP="00D9065F">
      <w:pPr>
        <w:pStyle w:val="aff1"/>
        <w:spacing w:after="0" w:line="276" w:lineRule="auto"/>
      </w:pPr>
      <w:r w:rsidRPr="00D9065F">
        <w:t>Опыт творческой деятельности. Описание и анализ художественного произведения. Выполне-</w:t>
      </w:r>
    </w:p>
    <w:p w:rsidR="005778E8" w:rsidRPr="00D9065F" w:rsidRDefault="005778E8" w:rsidP="00D9065F">
      <w:pPr>
        <w:pStyle w:val="aff1"/>
        <w:spacing w:after="0" w:line="276" w:lineRule="auto"/>
      </w:pPr>
      <w:r w:rsidRPr="00D9065F">
        <w:t>ние творческих работ (сочинение, доклад и др.).</w:t>
      </w:r>
    </w:p>
    <w:p w:rsidR="005778E8" w:rsidRPr="00D9065F" w:rsidRDefault="005778E8" w:rsidP="00D9065F">
      <w:pPr>
        <w:pStyle w:val="aff1"/>
        <w:spacing w:after="0" w:line="276" w:lineRule="auto"/>
        <w:rPr>
          <w:b/>
        </w:rPr>
      </w:pPr>
      <w:r w:rsidRPr="00D9065F">
        <w:rPr>
          <w:b/>
        </w:rPr>
        <w:t>СОДЕРЖАНИЕ ПРОГРАММЫ</w:t>
      </w:r>
    </w:p>
    <w:p w:rsidR="005778E8" w:rsidRPr="00D9065F" w:rsidRDefault="005778E8" w:rsidP="00D9065F">
      <w:pPr>
        <w:pStyle w:val="aff1"/>
        <w:spacing w:after="0" w:line="276" w:lineRule="auto"/>
        <w:rPr>
          <w:b/>
        </w:rPr>
      </w:pPr>
      <w:r w:rsidRPr="00D9065F">
        <w:rPr>
          <w:b/>
        </w:rPr>
        <w:t>VIII–IX классы (35 час)</w:t>
      </w:r>
    </w:p>
    <w:p w:rsidR="005778E8" w:rsidRPr="00D9065F" w:rsidRDefault="005778E8" w:rsidP="00D9065F">
      <w:pPr>
        <w:pStyle w:val="aff1"/>
        <w:spacing w:after="0" w:line="276" w:lineRule="auto"/>
      </w:pPr>
      <w:r w:rsidRPr="00D9065F">
        <w:rPr>
          <w:b/>
        </w:rPr>
        <w:t xml:space="preserve">Синтез искусств (2 час). </w:t>
      </w:r>
    </w:p>
    <w:p w:rsidR="005778E8" w:rsidRPr="00D9065F" w:rsidRDefault="005778E8" w:rsidP="00D9065F">
      <w:pPr>
        <w:pStyle w:val="aff1"/>
        <w:spacing w:after="0" w:line="276" w:lineRule="auto"/>
      </w:pPr>
      <w:r w:rsidRPr="00D9065F">
        <w:t>Общность жизненных истоков, художественных идей, образного строя произведений различных видов искусств. Роль и значение изобразительного искусства в синтетических видах творчества. Общие выразительные средства визуальных искусств: тон, цвет, объем. Общность и специфика восприятия художественного образа в разных видах искусства.</w:t>
      </w:r>
    </w:p>
    <w:p w:rsidR="005778E8" w:rsidRPr="00D9065F" w:rsidRDefault="005778E8" w:rsidP="00D9065F">
      <w:pPr>
        <w:pStyle w:val="aff1"/>
        <w:spacing w:after="0" w:line="276" w:lineRule="auto"/>
        <w:rPr>
          <w:b/>
        </w:rPr>
      </w:pPr>
      <w:r w:rsidRPr="00D9065F">
        <w:rPr>
          <w:b/>
        </w:rPr>
        <w:t xml:space="preserve">Синтез искусств в архитектуре (10 час). </w:t>
      </w:r>
    </w:p>
    <w:p w:rsidR="005778E8" w:rsidRPr="00D9065F" w:rsidRDefault="005778E8" w:rsidP="00D9065F">
      <w:pPr>
        <w:pStyle w:val="aff1"/>
        <w:spacing w:after="0" w:line="276" w:lineRule="auto"/>
      </w:pPr>
      <w:r w:rsidRPr="00D9065F">
        <w:t>Виды архитектуры. Эстетическое содержание и выражение общественных идей в художественных образах архитектуры. Выразительные средства архитектуры (композиция, тектоника, масштаб, пропорции, ритм, пластика объемов, фактура и цвет материалов). Бионика.</w:t>
      </w:r>
    </w:p>
    <w:p w:rsidR="005778E8" w:rsidRPr="00D9065F" w:rsidRDefault="005778E8" w:rsidP="00D9065F">
      <w:pPr>
        <w:pStyle w:val="aff1"/>
        <w:spacing w:after="0" w:line="276" w:lineRule="auto"/>
      </w:pPr>
      <w:r w:rsidRPr="00D9065F">
        <w:t>Стили в архитектуре (античность, готика, барокко, классицизм).</w:t>
      </w:r>
    </w:p>
    <w:p w:rsidR="005778E8" w:rsidRPr="00D9065F" w:rsidRDefault="005778E8" w:rsidP="00D9065F">
      <w:pPr>
        <w:pStyle w:val="aff1"/>
        <w:spacing w:after="0" w:line="276" w:lineRule="auto"/>
      </w:pPr>
      <w:r w:rsidRPr="00D9065F">
        <w:t>Связь архитектуры и дизайна (промышленный, рекламный, ландшафтный, дизайн интерьера и</w:t>
      </w:r>
    </w:p>
    <w:p w:rsidR="005778E8" w:rsidRPr="00D9065F" w:rsidRDefault="005778E8" w:rsidP="00D9065F">
      <w:pPr>
        <w:pStyle w:val="aff1"/>
        <w:spacing w:after="0" w:line="276" w:lineRule="auto"/>
      </w:pPr>
      <w:r w:rsidRPr="00D9065F">
        <w:t>др.) в современной культуре. Композиция в дизайне (в объеме и на плоскости).</w:t>
      </w:r>
    </w:p>
    <w:p w:rsidR="005778E8" w:rsidRPr="00D9065F" w:rsidRDefault="005778E8" w:rsidP="00D9065F">
      <w:pPr>
        <w:pStyle w:val="aff1"/>
        <w:spacing w:after="0" w:line="276" w:lineRule="auto"/>
      </w:pPr>
      <w:r w:rsidRPr="00D9065F">
        <w:t>Опыт творческой деятельности. Зарисовки элементов архитектуры. Выполнение эскизов архи-</w:t>
      </w:r>
    </w:p>
    <w:p w:rsidR="005778E8" w:rsidRPr="00D9065F" w:rsidRDefault="005778E8" w:rsidP="00D9065F">
      <w:pPr>
        <w:pStyle w:val="aff1"/>
        <w:spacing w:after="0" w:line="276" w:lineRule="auto"/>
      </w:pPr>
      <w:r w:rsidRPr="00D9065F">
        <w:t>тектурных композиций. Создание художественно-декоративных проектов, объединенных единой стилистикой.</w:t>
      </w:r>
    </w:p>
    <w:p w:rsidR="005778E8" w:rsidRPr="00D9065F" w:rsidRDefault="005778E8" w:rsidP="00D9065F">
      <w:pPr>
        <w:pStyle w:val="aff1"/>
        <w:spacing w:after="0" w:line="276" w:lineRule="auto"/>
        <w:rPr>
          <w:b/>
        </w:rPr>
      </w:pPr>
      <w:r w:rsidRPr="00D9065F">
        <w:rPr>
          <w:b/>
        </w:rPr>
        <w:t xml:space="preserve">Синтез искусств в театре (4 час). </w:t>
      </w:r>
    </w:p>
    <w:p w:rsidR="005778E8" w:rsidRPr="00D9065F" w:rsidRDefault="005778E8" w:rsidP="00D9065F">
      <w:pPr>
        <w:pStyle w:val="aff1"/>
        <w:spacing w:after="0" w:line="276" w:lineRule="auto"/>
      </w:pPr>
      <w:r w:rsidRPr="00D9065F">
        <w:t>Общие законы восприятия композиции картины и сцены. Сценография. Художники театра (В.М. Васнецов, А.Н. Бенуа, Л.С. Бакст, В.Ф. Рындин, Ф.Ф. Федоровский и др.).</w:t>
      </w:r>
    </w:p>
    <w:p w:rsidR="005778E8" w:rsidRPr="00D9065F" w:rsidRDefault="005778E8" w:rsidP="00D9065F">
      <w:pPr>
        <w:pStyle w:val="aff1"/>
        <w:spacing w:after="0" w:line="276" w:lineRule="auto"/>
      </w:pPr>
      <w:r w:rsidRPr="00D9065F">
        <w:t xml:space="preserve">Опыт творческой деятельности. Создание эскиза и макета оформления сцены. Эскизы костюмов. </w:t>
      </w:r>
      <w:r w:rsidRPr="00D9065F">
        <w:rPr>
          <w:b/>
        </w:rPr>
        <w:t>Изображение в полиграфии (6 час).</w:t>
      </w:r>
      <w:r w:rsidRPr="00D9065F">
        <w:t xml:space="preserve"> </w:t>
      </w:r>
    </w:p>
    <w:p w:rsidR="005778E8" w:rsidRPr="00D9065F" w:rsidRDefault="005778E8" w:rsidP="00D9065F">
      <w:pPr>
        <w:pStyle w:val="aff1"/>
        <w:spacing w:after="0" w:line="276" w:lineRule="auto"/>
      </w:pPr>
      <w:r w:rsidRPr="00D9065F">
        <w:t>Множественность, массовость и общедоступность полиграфического изображения. Формы полиграфической продукции: книги, журналы, плакаты, афиши, буклеты, открытки и др. Образ – символ – знак. Стилевое единство изображения и текста. Типы изображения в полиграфии (графическое, живописное, фотографическое, компьютерное). Художники книги (Г.Доре, И.Я. Билибин, В.В. Лебедев, В.А. Фаворский, Т.А. Маврина и др.).</w:t>
      </w:r>
    </w:p>
    <w:p w:rsidR="005778E8" w:rsidRPr="00D9065F" w:rsidRDefault="005778E8" w:rsidP="00D9065F">
      <w:pPr>
        <w:pStyle w:val="aff1"/>
        <w:spacing w:after="0" w:line="276" w:lineRule="auto"/>
      </w:pPr>
      <w:r w:rsidRPr="00D9065F">
        <w:t>Опыт творческой деятельности. Проектирование обложки книги, рекламы, открытки, визитной</w:t>
      </w:r>
    </w:p>
    <w:p w:rsidR="005778E8" w:rsidRPr="00D9065F" w:rsidRDefault="005778E8" w:rsidP="00D9065F">
      <w:pPr>
        <w:pStyle w:val="aff1"/>
        <w:spacing w:after="0" w:line="276" w:lineRule="auto"/>
      </w:pPr>
      <w:r w:rsidRPr="00D9065F">
        <w:lastRenderedPageBreak/>
        <w:t>карточки, экслибриса, товарного знака, разворота журнала, сайта. Иллюстрирование литературных и музыкальных произведений.</w:t>
      </w:r>
    </w:p>
    <w:p w:rsidR="005778E8" w:rsidRPr="00D9065F" w:rsidRDefault="005778E8" w:rsidP="00D9065F">
      <w:pPr>
        <w:pStyle w:val="aff1"/>
        <w:spacing w:after="0" w:line="276" w:lineRule="auto"/>
        <w:rPr>
          <w:b/>
        </w:rPr>
      </w:pPr>
      <w:r w:rsidRPr="00D9065F">
        <w:rPr>
          <w:b/>
        </w:rPr>
        <w:t xml:space="preserve">Изображение в фотографии (2 час). </w:t>
      </w:r>
    </w:p>
    <w:p w:rsidR="005778E8" w:rsidRPr="00D9065F" w:rsidRDefault="005778E8" w:rsidP="00D9065F">
      <w:pPr>
        <w:pStyle w:val="aff1"/>
        <w:spacing w:after="0" w:line="276" w:lineRule="auto"/>
      </w:pPr>
      <w:r w:rsidRPr="00D9065F">
        <w:t>Изображение в фотографии и изобразительном искусстве.</w:t>
      </w:r>
    </w:p>
    <w:p w:rsidR="005778E8" w:rsidRPr="00D9065F" w:rsidRDefault="005778E8" w:rsidP="00D9065F">
      <w:pPr>
        <w:pStyle w:val="aff1"/>
        <w:spacing w:after="0" w:line="276" w:lineRule="auto"/>
      </w:pPr>
      <w:r w:rsidRPr="00D9065F">
        <w:t>Особенности художественной фотографии. Выразительные средства (композиция, план, ракурс, свет, ритм и др.). Художественного образа в фотоискусстве. Фотохудожники (мастера российской, английской, польской, чешской и американской школы и др.).</w:t>
      </w:r>
    </w:p>
    <w:p w:rsidR="005778E8" w:rsidRPr="00D9065F" w:rsidRDefault="005778E8" w:rsidP="00D9065F">
      <w:pPr>
        <w:pStyle w:val="aff1"/>
        <w:spacing w:after="0" w:line="276" w:lineRule="auto"/>
      </w:pPr>
      <w:r w:rsidRPr="00D9065F">
        <w:t>Опыт творческой деятельности. Создание художественной фотографии, фотоколлажа.</w:t>
      </w:r>
    </w:p>
    <w:p w:rsidR="005778E8" w:rsidRPr="00D9065F" w:rsidRDefault="005778E8" w:rsidP="00D9065F">
      <w:pPr>
        <w:pStyle w:val="aff1"/>
        <w:spacing w:after="0" w:line="276" w:lineRule="auto"/>
        <w:rPr>
          <w:b/>
        </w:rPr>
      </w:pPr>
      <w:r w:rsidRPr="00D9065F">
        <w:rPr>
          <w:b/>
        </w:rPr>
        <w:t xml:space="preserve">Синтетическая природа экранных искусств (4 час). </w:t>
      </w:r>
    </w:p>
    <w:p w:rsidR="005778E8" w:rsidRPr="00D9065F" w:rsidRDefault="005778E8" w:rsidP="00D9065F">
      <w:pPr>
        <w:pStyle w:val="aff1"/>
        <w:spacing w:after="0" w:line="276" w:lineRule="auto"/>
      </w:pPr>
      <w:r w:rsidRPr="00D9065F">
        <w:t>Специфика киноизображения: кадр и монтаж. Средства эмоциональной выразительности в фильме (композиция, ритм, свет, цвет, музыка, звук).</w:t>
      </w:r>
    </w:p>
    <w:p w:rsidR="005778E8" w:rsidRPr="00D9065F" w:rsidRDefault="005778E8" w:rsidP="00D9065F">
      <w:pPr>
        <w:pStyle w:val="aff1"/>
        <w:spacing w:after="0" w:line="276" w:lineRule="auto"/>
      </w:pPr>
      <w:r w:rsidRPr="00D9065F">
        <w:t>Документальный, игровой и анимационный фильмы. Фрагменты фильмов (по выбору). Мастера кино (С.М. Эйзенштейн, А.П. Довженко, Г.М. Козинцев, А.А. Тарковский и др.).</w:t>
      </w:r>
    </w:p>
    <w:p w:rsidR="005778E8" w:rsidRPr="00D9065F" w:rsidRDefault="005778E8" w:rsidP="00D9065F">
      <w:pPr>
        <w:pStyle w:val="aff1"/>
        <w:spacing w:after="0" w:line="276" w:lineRule="auto"/>
      </w:pPr>
      <w:r w:rsidRPr="00D9065F">
        <w:t>Телевизионное изображение, его особенности и возможности.</w:t>
      </w:r>
    </w:p>
    <w:p w:rsidR="005778E8" w:rsidRPr="00D9065F" w:rsidRDefault="005778E8" w:rsidP="00D9065F">
      <w:pPr>
        <w:pStyle w:val="aff1"/>
        <w:spacing w:after="0" w:line="276" w:lineRule="auto"/>
      </w:pPr>
      <w:r w:rsidRPr="00D9065F">
        <w:t>Опыт творческой деятельности. Создание мультфильма, видеофильма, раскадровки по теме</w:t>
      </w:r>
      <w:r w:rsidR="00097FB0" w:rsidRPr="00D9065F">
        <w:t>.</w:t>
      </w:r>
    </w:p>
    <w:p w:rsidR="005778E8" w:rsidRPr="00D9065F" w:rsidRDefault="005778E8" w:rsidP="00D9065F">
      <w:pPr>
        <w:pStyle w:val="aff1"/>
        <w:spacing w:after="0" w:line="276" w:lineRule="auto"/>
      </w:pPr>
      <w:r w:rsidRPr="00D9065F">
        <w:t>Выражение в творческой деятельности своего отношения к изображаемому.</w:t>
      </w:r>
    </w:p>
    <w:p w:rsidR="00097FB0" w:rsidRPr="00D9065F" w:rsidRDefault="005778E8" w:rsidP="00D9065F">
      <w:pPr>
        <w:pStyle w:val="aff1"/>
        <w:spacing w:after="0" w:line="276" w:lineRule="auto"/>
      </w:pPr>
      <w:r w:rsidRPr="00D9065F">
        <w:rPr>
          <w:b/>
        </w:rPr>
        <w:t>Изображение на компьютере (2 час).</w:t>
      </w:r>
      <w:r w:rsidRPr="00D9065F">
        <w:t xml:space="preserve"> </w:t>
      </w:r>
    </w:p>
    <w:p w:rsidR="005778E8" w:rsidRPr="00D9065F" w:rsidRDefault="005778E8" w:rsidP="00D9065F">
      <w:pPr>
        <w:pStyle w:val="aff1"/>
        <w:spacing w:after="0" w:line="276" w:lineRule="auto"/>
      </w:pPr>
      <w:r w:rsidRPr="00D9065F">
        <w:t>Компьютерная графика и ее использование в полиграфии,</w:t>
      </w:r>
      <w:r w:rsidR="00097FB0" w:rsidRPr="00D9065F">
        <w:t xml:space="preserve"> </w:t>
      </w:r>
      <w:r w:rsidRPr="00D9065F">
        <w:t>дизайне, архитектурных проектах.</w:t>
      </w:r>
    </w:p>
    <w:p w:rsidR="005778E8" w:rsidRPr="00D9065F" w:rsidRDefault="005778E8" w:rsidP="00D9065F">
      <w:pPr>
        <w:pStyle w:val="aff1"/>
        <w:spacing w:after="0" w:line="276" w:lineRule="auto"/>
      </w:pPr>
      <w:r w:rsidRPr="00D9065F">
        <w:t>Опыт творческой деятельности. Проектирование сайта.</w:t>
      </w:r>
    </w:p>
    <w:p w:rsidR="008060C3" w:rsidRPr="00D9065F" w:rsidRDefault="008060C3" w:rsidP="00D9065F">
      <w:pPr>
        <w:pStyle w:val="113"/>
        <w:keepNext/>
        <w:keepLines/>
        <w:shd w:val="clear" w:color="auto" w:fill="auto"/>
        <w:spacing w:after="0" w:line="276" w:lineRule="auto"/>
        <w:rPr>
          <w:rStyle w:val="1110"/>
          <w:rFonts w:ascii="Times New Roman" w:hAnsi="Times New Roman"/>
          <w:b/>
          <w:sz w:val="24"/>
          <w:szCs w:val="24"/>
        </w:rPr>
      </w:pPr>
    </w:p>
    <w:p w:rsidR="008060C3" w:rsidRPr="005B63B1" w:rsidRDefault="003A465D" w:rsidP="00D9065F">
      <w:pPr>
        <w:pStyle w:val="5"/>
        <w:spacing w:before="0" w:after="0" w:line="276" w:lineRule="auto"/>
        <w:rPr>
          <w:rFonts w:ascii="Times New Roman" w:hAnsi="Times New Roman"/>
          <w:i w:val="0"/>
          <w:sz w:val="24"/>
          <w:szCs w:val="24"/>
        </w:rPr>
      </w:pPr>
      <w:r w:rsidRPr="005B63B1">
        <w:rPr>
          <w:rFonts w:ascii="Times New Roman" w:hAnsi="Times New Roman"/>
          <w:i w:val="0"/>
          <w:sz w:val="24"/>
          <w:szCs w:val="24"/>
        </w:rPr>
        <w:t xml:space="preserve">2.2.15. </w:t>
      </w:r>
      <w:r w:rsidR="00F6646A" w:rsidRPr="005B63B1">
        <w:rPr>
          <w:rFonts w:ascii="Times New Roman" w:hAnsi="Times New Roman"/>
          <w:i w:val="0"/>
          <w:sz w:val="24"/>
          <w:szCs w:val="24"/>
        </w:rPr>
        <w:t>ТЕХНОЛОГИЯ</w:t>
      </w:r>
    </w:p>
    <w:p w:rsidR="008060C3" w:rsidRPr="00D9065F" w:rsidRDefault="008060C3" w:rsidP="00D9065F">
      <w:pPr>
        <w:pStyle w:val="aff1"/>
        <w:spacing w:after="0" w:line="276" w:lineRule="auto"/>
      </w:pPr>
      <w:r w:rsidRPr="00D9065F">
        <w:t>С целью учета интересов и склонностей учащихся, возможностей образовательных учреждений, местных социально-экономичес-ких условий обязательный минимум содержания основных образовательных программ изучается в рамках одного из трех направлений: «Технология. Технический труд», «Технология. Обслуживающий труд» и «Технология. Сельскохозяйственный труд».</w:t>
      </w:r>
    </w:p>
    <w:p w:rsidR="008060C3" w:rsidRPr="00D9065F" w:rsidRDefault="008060C3" w:rsidP="00D9065F">
      <w:pPr>
        <w:pStyle w:val="aff1"/>
        <w:spacing w:after="0" w:line="276" w:lineRule="auto"/>
      </w:pPr>
      <w:r w:rsidRPr="00D9065F">
        <w:t>Базовым для направления «Технология. Технический труд» является раздел «Создание изделий из конструкционных и поделочных материалов», для направления «Технология. Обслуживающий труд» – разделы «Создание изделий из текстильных и поделочных материалов», «Кулинария», для направления «Технология. Сельскохозяйственный труд» – разделы «Растениеводство», «Животноводство». С учетом сезонности работ в сельском хозяйстве базовые разделы направления «Технология. Сельскохозяйственный труд» дополняются необходимыми разделами одного из направлений: «Технология. Технический труд», «Технология. Обслуживающий труд». Каждое из трех направлений технологической подготовки обязательно включает в себя кроме того следующие разделы: «Электротехнические работы», «Технологии ведения дома», «Черчение и графика», «Современное производство и профессиональное образо-вание».</w:t>
      </w:r>
    </w:p>
    <w:p w:rsidR="008060C3" w:rsidRPr="00D9065F" w:rsidRDefault="008060C3" w:rsidP="00D9065F">
      <w:pPr>
        <w:pStyle w:val="aff8"/>
        <w:spacing w:line="276" w:lineRule="auto"/>
        <w:ind w:left="567"/>
        <w:rPr>
          <w:rFonts w:ascii="Times New Roman" w:hAnsi="Times New Roman"/>
          <w:b/>
          <w:caps/>
          <w:sz w:val="24"/>
          <w:szCs w:val="24"/>
        </w:rPr>
      </w:pPr>
      <w:r w:rsidRPr="00D9065F">
        <w:rPr>
          <w:rFonts w:ascii="Times New Roman" w:hAnsi="Times New Roman"/>
          <w:b/>
          <w:caps/>
          <w:sz w:val="24"/>
          <w:szCs w:val="24"/>
        </w:rPr>
        <w:t>Создание изделий из конструкционных и поделочных материалов</w:t>
      </w:r>
    </w:p>
    <w:p w:rsidR="008060C3" w:rsidRPr="00D9065F" w:rsidRDefault="008060C3" w:rsidP="00D9065F">
      <w:pPr>
        <w:spacing w:line="276" w:lineRule="auto"/>
        <w:ind w:firstLine="567"/>
      </w:pPr>
      <w:r w:rsidRPr="00D9065F">
        <w:t>Организация рабочего места. Соблюдение правил безопасного труда при использовании инструментов, механизмов и станков.</w:t>
      </w:r>
    </w:p>
    <w:p w:rsidR="008060C3" w:rsidRPr="00D9065F" w:rsidRDefault="008060C3" w:rsidP="00D9065F">
      <w:pPr>
        <w:pStyle w:val="aff1"/>
        <w:spacing w:after="0" w:line="276" w:lineRule="auto"/>
      </w:pPr>
      <w:r w:rsidRPr="00D9065F">
        <w:t>Виды древесных материалов и</w:t>
      </w:r>
      <w:r w:rsidRPr="00D9065F">
        <w:rPr>
          <w:i/>
        </w:rPr>
        <w:t xml:space="preserve"> </w:t>
      </w:r>
      <w:r w:rsidRPr="00D9065F">
        <w:t>сфера их применения.</w:t>
      </w:r>
    </w:p>
    <w:p w:rsidR="008060C3" w:rsidRPr="00D9065F" w:rsidRDefault="008060C3" w:rsidP="00D9065F">
      <w:pPr>
        <w:spacing w:line="276" w:lineRule="auto"/>
        <w:ind w:firstLine="567"/>
        <w:rPr>
          <w:i/>
        </w:rPr>
      </w:pPr>
      <w:r w:rsidRPr="00D9065F">
        <w:t>Металлы,</w:t>
      </w:r>
      <w:r w:rsidRPr="00D9065F">
        <w:rPr>
          <w:i/>
        </w:rPr>
        <w:t xml:space="preserve"> сплавы, их</w:t>
      </w:r>
      <w:r w:rsidRPr="00D9065F">
        <w:t xml:space="preserve"> </w:t>
      </w:r>
      <w:r w:rsidRPr="00D9065F">
        <w:rPr>
          <w:i/>
        </w:rPr>
        <w:t>механические</w:t>
      </w:r>
      <w:r w:rsidRPr="00D9065F">
        <w:t xml:space="preserve"> </w:t>
      </w:r>
      <w:r w:rsidRPr="00D9065F">
        <w:rPr>
          <w:i/>
        </w:rPr>
        <w:t>и технологические свойст</w:t>
      </w:r>
      <w:r w:rsidR="00147D96" w:rsidRPr="00D9065F">
        <w:rPr>
          <w:i/>
        </w:rPr>
        <w:t>ва</w:t>
      </w:r>
      <w:r w:rsidRPr="00D9065F">
        <w:rPr>
          <w:i/>
        </w:rPr>
        <w:t xml:space="preserve">, </w:t>
      </w:r>
      <w:r w:rsidRPr="00D9065F">
        <w:t xml:space="preserve">сфера применения. </w:t>
      </w:r>
      <w:r w:rsidRPr="00D9065F">
        <w:rPr>
          <w:i/>
        </w:rPr>
        <w:t>Особенности изделий из пластмасс.</w:t>
      </w:r>
    </w:p>
    <w:p w:rsidR="008060C3" w:rsidRPr="00D9065F" w:rsidRDefault="008060C3" w:rsidP="00D9065F">
      <w:pPr>
        <w:spacing w:line="276" w:lineRule="auto"/>
        <w:ind w:firstLine="567"/>
        <w:rPr>
          <w:i/>
        </w:rPr>
      </w:pPr>
      <w:r w:rsidRPr="00D9065F">
        <w:t xml:space="preserve">Графическое отображение изделий с использованием чертежных инструментов и </w:t>
      </w:r>
      <w:r w:rsidRPr="00D9065F">
        <w:rPr>
          <w:i/>
        </w:rPr>
        <w:t>средств компьютерной поддержки</w:t>
      </w:r>
      <w:r w:rsidRPr="00D9065F">
        <w:t xml:space="preserve">. Чтение графической документации, отображающей конструкцию </w:t>
      </w:r>
      <w:r w:rsidRPr="00D9065F">
        <w:lastRenderedPageBreak/>
        <w:t>изделия и последовательность его изготовления. Условные обозначения на рисунках, чертежах, эскизах и схемах.</w:t>
      </w:r>
    </w:p>
    <w:p w:rsidR="008060C3" w:rsidRPr="00D9065F" w:rsidRDefault="008060C3" w:rsidP="00D9065F">
      <w:pPr>
        <w:spacing w:line="276" w:lineRule="auto"/>
        <w:ind w:firstLine="567"/>
      </w:pPr>
      <w:r w:rsidRPr="00D9065F">
        <w:t xml:space="preserve">Планирование технологической последовательности операций обработки заготовки. Подбор инструментов и </w:t>
      </w:r>
      <w:r w:rsidRPr="00D9065F">
        <w:rPr>
          <w:i/>
        </w:rPr>
        <w:t>технологической оснастки</w:t>
      </w:r>
      <w:r w:rsidRPr="00D9065F">
        <w:t>.</w:t>
      </w:r>
    </w:p>
    <w:p w:rsidR="008060C3" w:rsidRPr="00D9065F" w:rsidRDefault="008060C3" w:rsidP="00D9065F">
      <w:pPr>
        <w:spacing w:line="276" w:lineRule="auto"/>
        <w:ind w:firstLine="567"/>
      </w:pPr>
      <w:r w:rsidRPr="00D9065F">
        <w:t xml:space="preserve">Изготовление изделий из конструкционных или поделочных материалов: выбор заготовки для изготовления изделий с учетом механических, технологических и эксплуатационных свойств, наличия дефектов материалов и минимизации отходов; разметка заготовки для детали (изделия) на основе графической документации с применением разметочных, контрольно-измерительных инструментов, </w:t>
      </w:r>
      <w:r w:rsidRPr="00D9065F">
        <w:rPr>
          <w:i/>
        </w:rPr>
        <w:t>приборов и приспособлений</w:t>
      </w:r>
      <w:r w:rsidRPr="00D9065F">
        <w:t xml:space="preserve">; обработка ручными инструментами заготовок с учетом видов и свойств материалов; </w:t>
      </w:r>
      <w:r w:rsidRPr="00D9065F">
        <w:rPr>
          <w:i/>
        </w:rPr>
        <w:t>использование технологических машин для изготовления изделий;</w:t>
      </w:r>
      <w:r w:rsidRPr="00D9065F">
        <w:t xml:space="preserve"> визуальный и инструментальный контроль качества деталей; соединение деталей в изделии с использованием инструментов и приспособлений для сборочных работ; защитная и декоративная отделка; контроль и оценка качества изделий;</w:t>
      </w:r>
      <w:r w:rsidRPr="00D9065F">
        <w:rPr>
          <w:i/>
        </w:rPr>
        <w:t xml:space="preserve"> </w:t>
      </w:r>
      <w:r w:rsidRPr="00D9065F">
        <w:t>выявление дефектов и их устранение.</w:t>
      </w:r>
    </w:p>
    <w:p w:rsidR="008060C3" w:rsidRPr="00D9065F" w:rsidRDefault="008060C3" w:rsidP="00D9065F">
      <w:pPr>
        <w:spacing w:line="276" w:lineRule="auto"/>
        <w:ind w:firstLine="567"/>
      </w:pPr>
      <w:r w:rsidRPr="00D9065F">
        <w:t xml:space="preserve">Изготовление изделий декоративно-прикладного назначения с использованием различных технологий обработки материалов. Традиционные виды декоративно-прикладного творчества и народных промыслов России. Изготовление изделий с использованием технологий одного или нескольких промыслов (ремесел), распространенных в районе проживания. </w:t>
      </w:r>
    </w:p>
    <w:p w:rsidR="008060C3" w:rsidRPr="00D9065F" w:rsidRDefault="008060C3" w:rsidP="00D9065F">
      <w:pPr>
        <w:spacing w:line="276" w:lineRule="auto"/>
        <w:ind w:firstLine="567"/>
      </w:pPr>
      <w:r w:rsidRPr="00D9065F">
        <w:t xml:space="preserve">Проектирование полезных изделий из конструкционных и поделочных материалов. </w:t>
      </w:r>
      <w:r w:rsidRPr="00D9065F">
        <w:rPr>
          <w:i/>
        </w:rPr>
        <w:t>Оценка затрат на изготовление продукта и возможности его реализации на рынке товаров и услуг.</w:t>
      </w:r>
    </w:p>
    <w:p w:rsidR="008060C3" w:rsidRPr="00D9065F" w:rsidRDefault="008060C3" w:rsidP="00D9065F">
      <w:pPr>
        <w:pStyle w:val="aff1"/>
        <w:spacing w:after="0" w:line="276" w:lineRule="auto"/>
      </w:pPr>
      <w:r w:rsidRPr="00D9065F">
        <w:t>Влияние технологий обработки материалов и в</w:t>
      </w:r>
      <w:r w:rsidRPr="00D9065F">
        <w:rPr>
          <w:i/>
        </w:rPr>
        <w:t xml:space="preserve">озможных последствий нарушения технологических процессов </w:t>
      </w:r>
      <w:r w:rsidRPr="00D9065F">
        <w:t>на окружающую среду и здоровье человека.</w:t>
      </w:r>
    </w:p>
    <w:p w:rsidR="008060C3" w:rsidRPr="00D9065F" w:rsidRDefault="008060C3" w:rsidP="00D9065F">
      <w:pPr>
        <w:pStyle w:val="aff1"/>
        <w:spacing w:after="0" w:line="276" w:lineRule="auto"/>
      </w:pPr>
      <w:r w:rsidRPr="00D9065F">
        <w:t xml:space="preserve">Профессии, связанные с обработкой конструкционных и поделочных материалов. </w:t>
      </w:r>
    </w:p>
    <w:p w:rsidR="008060C3" w:rsidRPr="00D9065F" w:rsidRDefault="008060C3" w:rsidP="00D9065F">
      <w:pPr>
        <w:pStyle w:val="aff8"/>
        <w:spacing w:line="276" w:lineRule="auto"/>
        <w:ind w:left="567"/>
        <w:rPr>
          <w:rFonts w:ascii="Times New Roman" w:hAnsi="Times New Roman"/>
          <w:b/>
          <w:caps/>
          <w:sz w:val="24"/>
          <w:szCs w:val="24"/>
        </w:rPr>
      </w:pPr>
      <w:r w:rsidRPr="00D9065F">
        <w:rPr>
          <w:rFonts w:ascii="Times New Roman" w:hAnsi="Times New Roman"/>
          <w:b/>
          <w:caps/>
          <w:sz w:val="24"/>
          <w:szCs w:val="24"/>
        </w:rPr>
        <w:t xml:space="preserve">создание изделий из текстильных и поделочных материалов </w:t>
      </w:r>
    </w:p>
    <w:p w:rsidR="008060C3" w:rsidRPr="00D9065F" w:rsidRDefault="008060C3" w:rsidP="00D9065F">
      <w:pPr>
        <w:spacing w:line="276" w:lineRule="auto"/>
        <w:ind w:firstLine="567"/>
      </w:pPr>
      <w:r w:rsidRPr="00D9065F">
        <w:t>Организация рабочего места. Соблюдение правил безопасного труда при использовании инструментов, механизмов и машин.</w:t>
      </w:r>
    </w:p>
    <w:p w:rsidR="008060C3" w:rsidRPr="00D9065F" w:rsidRDefault="008060C3" w:rsidP="00D9065F">
      <w:pPr>
        <w:pStyle w:val="aff1"/>
        <w:spacing w:after="0" w:line="276" w:lineRule="auto"/>
      </w:pPr>
      <w:r w:rsidRPr="00D9065F">
        <w:t xml:space="preserve">Выбор тканей, трикотажа и нетканых материалов с учетом их технологических, гигиенических и эксплуатационных свойств для изготовления швейных изделий. </w:t>
      </w:r>
    </w:p>
    <w:p w:rsidR="008060C3" w:rsidRPr="00D9065F" w:rsidRDefault="008060C3" w:rsidP="00D9065F">
      <w:pPr>
        <w:pStyle w:val="aff1"/>
        <w:spacing w:after="0" w:line="276" w:lineRule="auto"/>
      </w:pPr>
      <w:r w:rsidRPr="00D9065F">
        <w:t>Конструирование одежды. Измерение параметров фигуры человека. Построение и оформление чертежей швейных изделий.</w:t>
      </w:r>
    </w:p>
    <w:p w:rsidR="008060C3" w:rsidRPr="00D9065F" w:rsidRDefault="008060C3" w:rsidP="00D9065F">
      <w:pPr>
        <w:pStyle w:val="aff1"/>
        <w:spacing w:after="0" w:line="276" w:lineRule="auto"/>
      </w:pPr>
      <w:r w:rsidRPr="00D9065F">
        <w:t>Современные направления моды в одежде. Выбор индивидуального стиля в одежде. Моделирование простейших видов швейных изделий. Художественное оформление и отделка изделий.</w:t>
      </w:r>
    </w:p>
    <w:p w:rsidR="008060C3" w:rsidRPr="00D9065F" w:rsidRDefault="008060C3" w:rsidP="00D9065F">
      <w:pPr>
        <w:pStyle w:val="aff1"/>
        <w:spacing w:after="0" w:line="276" w:lineRule="auto"/>
      </w:pPr>
      <w:r w:rsidRPr="00D9065F">
        <w:t>Подготовка выкройки к раскрою. Копирование готовых выкроек. Изменение формы выкроек с учетом индивидуальных особенностей фигуры.</w:t>
      </w:r>
    </w:p>
    <w:p w:rsidR="008060C3" w:rsidRPr="00D9065F" w:rsidRDefault="008060C3" w:rsidP="00D9065F">
      <w:pPr>
        <w:pStyle w:val="aff1"/>
        <w:spacing w:after="0" w:line="276" w:lineRule="auto"/>
      </w:pPr>
      <w:r w:rsidRPr="00D9065F">
        <w:t>Подготовка текстильных материалов к раскрою. Рациональный раскрой.</w:t>
      </w:r>
    </w:p>
    <w:p w:rsidR="008060C3" w:rsidRPr="00D9065F" w:rsidRDefault="008060C3" w:rsidP="00D9065F">
      <w:pPr>
        <w:pStyle w:val="aff1"/>
        <w:spacing w:after="0" w:line="276" w:lineRule="auto"/>
      </w:pPr>
      <w:r w:rsidRPr="00D9065F">
        <w:t xml:space="preserve">Технология соединения деталей в швейных изделиях. Выполнение ручных и машинных швов. Устройство, регулировка и обслуживание бытовых швейных машин. </w:t>
      </w:r>
      <w:r w:rsidRPr="00D9065F">
        <w:rPr>
          <w:i/>
        </w:rPr>
        <w:t>Современные материалы, текстильное и швейное оборудование.</w:t>
      </w:r>
    </w:p>
    <w:p w:rsidR="008060C3" w:rsidRPr="00D9065F" w:rsidRDefault="008060C3" w:rsidP="00D9065F">
      <w:pPr>
        <w:pStyle w:val="aff1"/>
        <w:spacing w:after="0" w:line="276" w:lineRule="auto"/>
      </w:pPr>
      <w:r w:rsidRPr="00D9065F">
        <w:t>Проведение примерки. Выявление дефектов при изготовлении швейных изделий и способы их устранения.</w:t>
      </w:r>
    </w:p>
    <w:p w:rsidR="008060C3" w:rsidRPr="00D9065F" w:rsidRDefault="008060C3" w:rsidP="00D9065F">
      <w:pPr>
        <w:pStyle w:val="aff1"/>
        <w:spacing w:after="0" w:line="276" w:lineRule="auto"/>
      </w:pPr>
      <w:r w:rsidRPr="00D9065F">
        <w:t>Выполнение влажно-тепловой обработки в зависимости от волокнистого состава ткани. Контроль и оценка готового изделия.</w:t>
      </w:r>
    </w:p>
    <w:p w:rsidR="008060C3" w:rsidRPr="00D9065F" w:rsidRDefault="008060C3" w:rsidP="00D9065F">
      <w:pPr>
        <w:pStyle w:val="aff1"/>
        <w:spacing w:after="0" w:line="276" w:lineRule="auto"/>
      </w:pPr>
      <w:r w:rsidRPr="00D9065F">
        <w:t xml:space="preserve">Традиционные виды рукоделия и декоративно-прикладного творчества, народные промыслы России. </w:t>
      </w:r>
    </w:p>
    <w:p w:rsidR="008060C3" w:rsidRPr="00D9065F" w:rsidRDefault="008060C3" w:rsidP="00D9065F">
      <w:pPr>
        <w:pStyle w:val="aff1"/>
        <w:spacing w:after="0" w:line="276" w:lineRule="auto"/>
      </w:pPr>
      <w:r w:rsidRPr="00D9065F">
        <w:lastRenderedPageBreak/>
        <w:t>Изготовление изделий с использованием технологий одного или нескольких промыслов (ремесел), распространенных в районе проживания.</w:t>
      </w:r>
    </w:p>
    <w:p w:rsidR="008060C3" w:rsidRPr="00D9065F" w:rsidRDefault="008060C3" w:rsidP="00D9065F">
      <w:pPr>
        <w:pStyle w:val="aff1"/>
        <w:spacing w:after="0" w:line="276" w:lineRule="auto"/>
      </w:pPr>
      <w:r w:rsidRPr="00D9065F">
        <w:t>Проектирование полезных изделий с использованием текстильных или поделочных материалов. Оценка материальных затрат и качества изделия.</w:t>
      </w:r>
    </w:p>
    <w:p w:rsidR="008060C3" w:rsidRPr="00D9065F" w:rsidRDefault="008060C3" w:rsidP="00D9065F">
      <w:pPr>
        <w:pStyle w:val="aff1"/>
        <w:spacing w:after="0" w:line="276" w:lineRule="auto"/>
      </w:pPr>
      <w:r w:rsidRPr="00D9065F">
        <w:t xml:space="preserve">Профессии, связанные с обработкой конструкционных и поделочных материалов. </w:t>
      </w:r>
    </w:p>
    <w:p w:rsidR="008060C3" w:rsidRPr="00D9065F" w:rsidRDefault="008060C3" w:rsidP="00D9065F">
      <w:pPr>
        <w:pStyle w:val="aff8"/>
        <w:spacing w:line="276" w:lineRule="auto"/>
        <w:ind w:left="567"/>
        <w:rPr>
          <w:rFonts w:ascii="Times New Roman" w:hAnsi="Times New Roman"/>
          <w:b/>
          <w:caps/>
          <w:sz w:val="24"/>
          <w:szCs w:val="24"/>
        </w:rPr>
      </w:pPr>
      <w:r w:rsidRPr="00D9065F">
        <w:rPr>
          <w:rFonts w:ascii="Times New Roman" w:hAnsi="Times New Roman"/>
          <w:b/>
          <w:caps/>
          <w:sz w:val="24"/>
          <w:szCs w:val="24"/>
        </w:rPr>
        <w:t>Кулинария</w:t>
      </w:r>
    </w:p>
    <w:p w:rsidR="008060C3" w:rsidRPr="00D9065F" w:rsidRDefault="008060C3" w:rsidP="00D9065F">
      <w:pPr>
        <w:spacing w:line="276" w:lineRule="auto"/>
        <w:ind w:firstLine="567"/>
      </w:pPr>
      <w:r w:rsidRPr="00D9065F">
        <w:t>Санитарные требования к помещению кухни и столовой. Выполнение правил санитарии и гигиены при обработке пищевых продуктов. Профилактика пищевых отравлений. Рациональное размещение оборудования кухни. Безопасные приемы работы. Оказание первой помощи при ожогах.</w:t>
      </w:r>
    </w:p>
    <w:p w:rsidR="008060C3" w:rsidRPr="00D9065F" w:rsidRDefault="008060C3" w:rsidP="00D9065F">
      <w:pPr>
        <w:pStyle w:val="aff1"/>
        <w:spacing w:after="0" w:line="276" w:lineRule="auto"/>
      </w:pPr>
      <w:r w:rsidRPr="00D9065F">
        <w:t xml:space="preserve">Планирование рационального питания. </w:t>
      </w:r>
      <w:r w:rsidRPr="00D9065F">
        <w:rPr>
          <w:i/>
        </w:rPr>
        <w:t>Пищевые продукты как источник белков, жиров, углеводов, витаминов, минеральных солей</w:t>
      </w:r>
      <w:r w:rsidRPr="00D9065F">
        <w:t>.</w:t>
      </w:r>
    </w:p>
    <w:p w:rsidR="008060C3" w:rsidRPr="00D9065F" w:rsidRDefault="008060C3" w:rsidP="00D9065F">
      <w:pPr>
        <w:pStyle w:val="aff1"/>
        <w:spacing w:after="0" w:line="276" w:lineRule="auto"/>
      </w:pPr>
      <w:r w:rsidRPr="00D9065F">
        <w:t>Хранение пищевых продуктов. Домашняя заготовка пищевых продуктов.</w:t>
      </w:r>
    </w:p>
    <w:p w:rsidR="008060C3" w:rsidRPr="00D9065F" w:rsidRDefault="008060C3" w:rsidP="00D9065F">
      <w:pPr>
        <w:pStyle w:val="aff1"/>
        <w:spacing w:after="0" w:line="276" w:lineRule="auto"/>
      </w:pPr>
      <w:r w:rsidRPr="00D9065F">
        <w:t>Кулинарная обработка различных видов продуктов. Приготовление холодных и горячих блюд, напитков, хлебобулочных и кондитерских изделий.</w:t>
      </w:r>
      <w:r w:rsidRPr="00D9065F">
        <w:rPr>
          <w:i/>
        </w:rPr>
        <w:t xml:space="preserve"> Традиционные национальные (региональные) блюда.</w:t>
      </w:r>
    </w:p>
    <w:p w:rsidR="008060C3" w:rsidRPr="00D9065F" w:rsidRDefault="008060C3" w:rsidP="00D9065F">
      <w:pPr>
        <w:pStyle w:val="aff1"/>
        <w:spacing w:after="0" w:line="276" w:lineRule="auto"/>
      </w:pPr>
      <w:r w:rsidRPr="00D9065F">
        <w:t>Оформление блюд и правила их подачи к столу. Сервировка стола. Правила поведения за столом.</w:t>
      </w:r>
    </w:p>
    <w:p w:rsidR="008060C3" w:rsidRPr="00D9065F" w:rsidRDefault="008060C3" w:rsidP="00D9065F">
      <w:pPr>
        <w:pStyle w:val="aff1"/>
        <w:spacing w:after="0" w:line="276" w:lineRule="auto"/>
        <w:rPr>
          <w:i/>
        </w:rPr>
      </w:pPr>
      <w:r w:rsidRPr="00D9065F">
        <w:rPr>
          <w:i/>
        </w:rPr>
        <w:t>Разработка учебного проекта по кулинарии.</w:t>
      </w:r>
    </w:p>
    <w:p w:rsidR="008060C3" w:rsidRPr="00D9065F" w:rsidRDefault="008060C3" w:rsidP="00D9065F">
      <w:pPr>
        <w:pStyle w:val="aff1"/>
        <w:spacing w:after="0" w:line="276" w:lineRule="auto"/>
        <w:rPr>
          <w:i/>
        </w:rPr>
      </w:pPr>
      <w:r w:rsidRPr="00D9065F">
        <w:t xml:space="preserve">Влияние технологий обработки пищевых продуктов на здоровье человека. </w:t>
      </w:r>
      <w:r w:rsidRPr="00D9065F">
        <w:rPr>
          <w:i/>
        </w:rPr>
        <w:t>Экологическая оценка технологий.</w:t>
      </w:r>
    </w:p>
    <w:p w:rsidR="008060C3" w:rsidRPr="00D9065F" w:rsidRDefault="008060C3" w:rsidP="00D9065F">
      <w:pPr>
        <w:pStyle w:val="aff1"/>
        <w:spacing w:after="0" w:line="276" w:lineRule="auto"/>
      </w:pPr>
      <w:r w:rsidRPr="00D9065F">
        <w:t>Профессии, связанные с производством и обработкой пищевых продуктов.</w:t>
      </w:r>
    </w:p>
    <w:p w:rsidR="008060C3" w:rsidRPr="00D9065F" w:rsidRDefault="008060C3" w:rsidP="00D9065F">
      <w:pPr>
        <w:pStyle w:val="aff8"/>
        <w:spacing w:line="276" w:lineRule="auto"/>
        <w:ind w:left="567"/>
        <w:rPr>
          <w:rFonts w:ascii="Times New Roman" w:hAnsi="Times New Roman"/>
          <w:b/>
          <w:caps/>
          <w:sz w:val="24"/>
          <w:szCs w:val="24"/>
        </w:rPr>
      </w:pPr>
      <w:r w:rsidRPr="00D9065F">
        <w:rPr>
          <w:rFonts w:ascii="Times New Roman" w:hAnsi="Times New Roman"/>
          <w:b/>
          <w:caps/>
          <w:sz w:val="24"/>
          <w:szCs w:val="24"/>
        </w:rPr>
        <w:t>растениеводство</w:t>
      </w:r>
    </w:p>
    <w:p w:rsidR="008060C3" w:rsidRPr="00D9065F" w:rsidRDefault="008060C3" w:rsidP="00D9065F">
      <w:pPr>
        <w:spacing w:line="276" w:lineRule="auto"/>
        <w:ind w:firstLine="567"/>
      </w:pPr>
      <w:r w:rsidRPr="00D9065F">
        <w:t>Основные направления растениеводства: полеводство, овощеводство, плодоводство, декоративное садоводство и цветоводство.</w:t>
      </w:r>
    </w:p>
    <w:p w:rsidR="008060C3" w:rsidRPr="00D9065F" w:rsidRDefault="008060C3" w:rsidP="00D9065F">
      <w:pPr>
        <w:pStyle w:val="aff1"/>
        <w:spacing w:after="0" w:line="276" w:lineRule="auto"/>
        <w:rPr>
          <w:i/>
        </w:rPr>
      </w:pPr>
      <w:r w:rsidRPr="00D9065F">
        <w:t xml:space="preserve">Характеристика основных типов почв. </w:t>
      </w:r>
      <w:r w:rsidRPr="00D9065F">
        <w:rPr>
          <w:i/>
        </w:rPr>
        <w:t>Чтение почвенных карт</w:t>
      </w:r>
      <w:r w:rsidRPr="00D9065F">
        <w:t xml:space="preserve">. Выбор способа обработки почвы и необходимых ручных орудий. </w:t>
      </w:r>
      <w:r w:rsidRPr="00D9065F">
        <w:rPr>
          <w:i/>
        </w:rPr>
        <w:t>Машины, механизмы и навесные орудия для обработки почвы.</w:t>
      </w:r>
    </w:p>
    <w:p w:rsidR="008060C3" w:rsidRPr="00D9065F" w:rsidRDefault="008060C3" w:rsidP="00D9065F">
      <w:pPr>
        <w:pStyle w:val="aff1"/>
        <w:spacing w:after="0" w:line="276" w:lineRule="auto"/>
        <w:rPr>
          <w:i/>
        </w:rPr>
      </w:pPr>
      <w:r w:rsidRPr="00D9065F">
        <w:t>Использование органических и минеральных удобрений, нетоксичных средств защиты растений от болезней и вредителей.</w:t>
      </w:r>
    </w:p>
    <w:p w:rsidR="008060C3" w:rsidRPr="00D9065F" w:rsidRDefault="008060C3" w:rsidP="00D9065F">
      <w:pPr>
        <w:pStyle w:val="aff1"/>
        <w:spacing w:after="0" w:line="276" w:lineRule="auto"/>
      </w:pPr>
      <w:r w:rsidRPr="00D9065F">
        <w:t>Организация технологического цикла производства продукции растениеводства: выбор и подготовка посевного и посадочного материала, подготовка почвы и внесение удобрений, посев и посадка, уход за посевами и посадками, защита растений от болезней и вредителей, сбор урожая.</w:t>
      </w:r>
    </w:p>
    <w:p w:rsidR="008060C3" w:rsidRPr="00D9065F" w:rsidRDefault="008060C3" w:rsidP="00D9065F">
      <w:pPr>
        <w:pStyle w:val="aff1"/>
        <w:spacing w:after="0" w:line="276" w:lineRule="auto"/>
      </w:pPr>
      <w:r w:rsidRPr="00D9065F">
        <w:t>Выращивание растений в защищенном грунте, выбор вида защищенного грунта, покрывных материалов. Выращивание растений рассадным способом.</w:t>
      </w:r>
    </w:p>
    <w:p w:rsidR="008060C3" w:rsidRPr="00D9065F" w:rsidRDefault="008060C3" w:rsidP="00D9065F">
      <w:pPr>
        <w:pStyle w:val="aff1"/>
        <w:spacing w:after="0" w:line="276" w:lineRule="auto"/>
      </w:pPr>
      <w:r w:rsidRPr="00D9065F">
        <w:t xml:space="preserve">Выбор способов хранения урожая. Подготовка хранилищ к закладке урожая. </w:t>
      </w:r>
      <w:r w:rsidRPr="00D9065F">
        <w:rPr>
          <w:i/>
        </w:rPr>
        <w:t>Поддержание микроклимата</w:t>
      </w:r>
      <w:r w:rsidRPr="00D9065F">
        <w:t>. Подготовка урожая к закладке на хранение. Способы уменьшения потерь продукции при хранении.</w:t>
      </w:r>
    </w:p>
    <w:p w:rsidR="008060C3" w:rsidRPr="00D9065F" w:rsidRDefault="008060C3" w:rsidP="00D9065F">
      <w:pPr>
        <w:pStyle w:val="aff1"/>
        <w:spacing w:after="0" w:line="276" w:lineRule="auto"/>
      </w:pPr>
      <w:r w:rsidRPr="00D9065F">
        <w:t xml:space="preserve">Организация и планирование технологической деятельности в растениеводстве: выбор видов и сортов сельскохозяйственных и цветочно-декоративных культур для выращивания на пришкольном участке и в личном подсобном хозяйстве. </w:t>
      </w:r>
      <w:r w:rsidRPr="00D9065F">
        <w:rPr>
          <w:i/>
        </w:rPr>
        <w:t xml:space="preserve">Развитие растениеводства в регионе. </w:t>
      </w:r>
      <w:r w:rsidRPr="00D9065F">
        <w:t xml:space="preserve">Правила безопасного труда в растениеводстве. </w:t>
      </w:r>
      <w:r w:rsidRPr="00D9065F">
        <w:rPr>
          <w:i/>
        </w:rPr>
        <w:t>Расчет себестоимости растениеводческой продукции и планируемого дохода</w:t>
      </w:r>
      <w:r w:rsidRPr="00D9065F">
        <w:t>. Оценка влияния агротехнологий на окружающую среду.</w:t>
      </w:r>
    </w:p>
    <w:p w:rsidR="008060C3" w:rsidRPr="00D9065F" w:rsidRDefault="008060C3" w:rsidP="00D9065F">
      <w:pPr>
        <w:pStyle w:val="aff1"/>
        <w:spacing w:after="0" w:line="276" w:lineRule="auto"/>
      </w:pPr>
      <w:r w:rsidRPr="00D9065F">
        <w:t xml:space="preserve">Разработка учебных проектов по выращиванию сельскохозяйственных, цветочно-декоративных культур. </w:t>
      </w:r>
    </w:p>
    <w:p w:rsidR="008060C3" w:rsidRPr="00D9065F" w:rsidRDefault="008060C3" w:rsidP="00D9065F">
      <w:pPr>
        <w:pStyle w:val="aff1"/>
        <w:spacing w:after="0" w:line="276" w:lineRule="auto"/>
      </w:pPr>
      <w:r w:rsidRPr="00D9065F">
        <w:t>Профессии, связанные с выращиванием растений.</w:t>
      </w:r>
    </w:p>
    <w:p w:rsidR="008060C3" w:rsidRPr="00D9065F" w:rsidRDefault="008060C3" w:rsidP="00D9065F">
      <w:pPr>
        <w:pStyle w:val="aff8"/>
        <w:spacing w:line="276" w:lineRule="auto"/>
        <w:ind w:left="567"/>
        <w:rPr>
          <w:rFonts w:ascii="Times New Roman" w:hAnsi="Times New Roman"/>
          <w:b/>
          <w:caps/>
          <w:sz w:val="24"/>
          <w:szCs w:val="24"/>
        </w:rPr>
      </w:pPr>
      <w:r w:rsidRPr="00D9065F">
        <w:rPr>
          <w:rFonts w:ascii="Times New Roman" w:hAnsi="Times New Roman"/>
          <w:b/>
          <w:caps/>
          <w:sz w:val="24"/>
          <w:szCs w:val="24"/>
        </w:rPr>
        <w:lastRenderedPageBreak/>
        <w:t>животноводство</w:t>
      </w:r>
    </w:p>
    <w:p w:rsidR="008060C3" w:rsidRPr="00D9065F" w:rsidRDefault="008060C3" w:rsidP="00D9065F">
      <w:pPr>
        <w:spacing w:line="276" w:lineRule="auto"/>
        <w:ind w:firstLine="567"/>
      </w:pPr>
      <w:r w:rsidRPr="00D9065F">
        <w:t>Основные направления животноводства. Характеристика технологического цикла производства продукции животноводства: содержание животных, кормление, разведение, ветеринарная защита, получение продукции.</w:t>
      </w:r>
    </w:p>
    <w:p w:rsidR="008060C3" w:rsidRPr="00D9065F" w:rsidRDefault="008060C3" w:rsidP="00D9065F">
      <w:pPr>
        <w:pStyle w:val="aff1"/>
        <w:spacing w:after="0" w:line="276" w:lineRule="auto"/>
      </w:pPr>
      <w:r w:rsidRPr="00D9065F">
        <w:t>Создание необходимых условий для содержания сельскохозяйственных животных: подготовка и оборудование помещения, поддержание микроклимата.</w:t>
      </w:r>
    </w:p>
    <w:p w:rsidR="008060C3" w:rsidRPr="00D9065F" w:rsidRDefault="008060C3" w:rsidP="00D9065F">
      <w:pPr>
        <w:pStyle w:val="aff1"/>
        <w:spacing w:after="0" w:line="276" w:lineRule="auto"/>
      </w:pPr>
      <w:r w:rsidRPr="00D9065F">
        <w:t>Кормление: составление простых рационов, подготовка кормов к скармливанию, раздача кормов.</w:t>
      </w:r>
    </w:p>
    <w:p w:rsidR="008060C3" w:rsidRPr="00D9065F" w:rsidRDefault="008060C3" w:rsidP="00D9065F">
      <w:pPr>
        <w:pStyle w:val="aff1"/>
        <w:spacing w:after="0" w:line="276" w:lineRule="auto"/>
      </w:pPr>
      <w:r w:rsidRPr="00D9065F">
        <w:t>Характеристика ведущих пород сельскохозяйственных животных. Разведение мелких животных: планирование сроков получения приплода, подбор пар, подготовка животных к выходу приплода, выращивание молодняка.</w:t>
      </w:r>
    </w:p>
    <w:p w:rsidR="008060C3" w:rsidRPr="00D9065F" w:rsidRDefault="008060C3" w:rsidP="00D9065F">
      <w:pPr>
        <w:pStyle w:val="aff1"/>
        <w:spacing w:after="0" w:line="276" w:lineRule="auto"/>
      </w:pPr>
      <w:r w:rsidRPr="00D9065F">
        <w:t>Проведение простых ветеринарно-профилактических мероприятий с применением нетоксичных препаратов.</w:t>
      </w:r>
    </w:p>
    <w:p w:rsidR="008060C3" w:rsidRPr="00D9065F" w:rsidRDefault="008060C3" w:rsidP="00D9065F">
      <w:pPr>
        <w:pStyle w:val="aff1"/>
        <w:spacing w:after="0" w:line="276" w:lineRule="auto"/>
      </w:pPr>
      <w:r w:rsidRPr="00D9065F">
        <w:t>Получение одного из видов животноводческой продукции: молока, яиц, шерсти, меда.</w:t>
      </w:r>
    </w:p>
    <w:p w:rsidR="008060C3" w:rsidRPr="00D9065F" w:rsidRDefault="008060C3" w:rsidP="00D9065F">
      <w:pPr>
        <w:pStyle w:val="aff1"/>
        <w:spacing w:after="0" w:line="276" w:lineRule="auto"/>
      </w:pPr>
      <w:r w:rsidRPr="00D9065F">
        <w:t xml:space="preserve">Выбор оборудования для механизации технологических процессов животноводства на небольших фермах. Организация и планирование технологической деятельности в личном подсобном хозяйстве и на школьной ферме. Ведение простого зоотехнического учета. Правила безопасного труда в животноводстве. </w:t>
      </w:r>
      <w:r w:rsidRPr="00D9065F">
        <w:rPr>
          <w:i/>
        </w:rPr>
        <w:t>Расчет себестоимости животноводческой продукции и планируемого дохода</w:t>
      </w:r>
      <w:r w:rsidRPr="00D9065F">
        <w:t>.</w:t>
      </w:r>
    </w:p>
    <w:p w:rsidR="008060C3" w:rsidRPr="00D9065F" w:rsidRDefault="008060C3" w:rsidP="00D9065F">
      <w:pPr>
        <w:pStyle w:val="aff1"/>
        <w:spacing w:after="0" w:line="276" w:lineRule="auto"/>
        <w:rPr>
          <w:i/>
        </w:rPr>
      </w:pPr>
      <w:r w:rsidRPr="00D9065F">
        <w:t xml:space="preserve">Первичная переработка и хранение продукции животноводства. </w:t>
      </w:r>
      <w:r w:rsidRPr="00D9065F">
        <w:rPr>
          <w:i/>
        </w:rPr>
        <w:t>Использование оборудования для первичной переработки.</w:t>
      </w:r>
    </w:p>
    <w:p w:rsidR="008060C3" w:rsidRPr="00D9065F" w:rsidRDefault="008060C3" w:rsidP="00D9065F">
      <w:pPr>
        <w:pStyle w:val="aff1"/>
        <w:spacing w:after="0" w:line="276" w:lineRule="auto"/>
      </w:pPr>
      <w:r w:rsidRPr="00D9065F">
        <w:t>Разработка учебного проекта по выращиванию сельскохозяйственных животных.</w:t>
      </w:r>
    </w:p>
    <w:p w:rsidR="008060C3" w:rsidRPr="00D9065F" w:rsidRDefault="008060C3" w:rsidP="00D9065F">
      <w:pPr>
        <w:pStyle w:val="aff1"/>
        <w:spacing w:after="0" w:line="276" w:lineRule="auto"/>
      </w:pPr>
      <w:r w:rsidRPr="00D9065F">
        <w:rPr>
          <w:i/>
        </w:rPr>
        <w:t>Ознакомление с направлениями развития животноводства в регионе, распространением новых и нетрадиционных видов и пород</w:t>
      </w:r>
      <w:r w:rsidRPr="00D9065F">
        <w:t xml:space="preserve">. </w:t>
      </w:r>
      <w:r w:rsidRPr="00D9065F">
        <w:rPr>
          <w:i/>
        </w:rPr>
        <w:t>Оценка возможности организации фермерского хозяйства.</w:t>
      </w:r>
    </w:p>
    <w:p w:rsidR="008060C3" w:rsidRPr="00D9065F" w:rsidRDefault="008060C3" w:rsidP="00D9065F">
      <w:pPr>
        <w:pStyle w:val="aff1"/>
        <w:spacing w:after="0" w:line="276" w:lineRule="auto"/>
      </w:pPr>
      <w:r w:rsidRPr="00D9065F">
        <w:t>Оценка влияния технологий животноводства на окружающую среду.</w:t>
      </w:r>
    </w:p>
    <w:p w:rsidR="008060C3" w:rsidRPr="00D9065F" w:rsidRDefault="008060C3" w:rsidP="00D9065F">
      <w:pPr>
        <w:pStyle w:val="aff1"/>
        <w:spacing w:after="0" w:line="276" w:lineRule="auto"/>
      </w:pPr>
      <w:r w:rsidRPr="00D9065F">
        <w:t>Профессии, связанные с животноводством.</w:t>
      </w:r>
    </w:p>
    <w:p w:rsidR="008060C3" w:rsidRPr="00D9065F" w:rsidRDefault="008060C3" w:rsidP="00D9065F">
      <w:pPr>
        <w:pStyle w:val="aff8"/>
        <w:spacing w:line="276" w:lineRule="auto"/>
        <w:ind w:left="567"/>
        <w:rPr>
          <w:rFonts w:ascii="Times New Roman" w:hAnsi="Times New Roman"/>
          <w:b/>
          <w:caps/>
          <w:sz w:val="24"/>
          <w:szCs w:val="24"/>
        </w:rPr>
      </w:pPr>
      <w:r w:rsidRPr="00D9065F">
        <w:rPr>
          <w:rFonts w:ascii="Times New Roman" w:hAnsi="Times New Roman"/>
          <w:b/>
          <w:caps/>
          <w:sz w:val="24"/>
          <w:szCs w:val="24"/>
        </w:rPr>
        <w:t>электротехнические работы</w:t>
      </w:r>
    </w:p>
    <w:p w:rsidR="008060C3" w:rsidRPr="00D9065F" w:rsidRDefault="008060C3" w:rsidP="00D9065F">
      <w:pPr>
        <w:spacing w:line="276" w:lineRule="auto"/>
        <w:ind w:firstLine="567"/>
      </w:pPr>
      <w:r w:rsidRPr="00D9065F">
        <w:t xml:space="preserve">Организация рабочего места, использование инструментов и приспособлений для выполнения электромонтажных работ. Применение индивидуальных средств защиты при выполнении электротехнических работ. Соблюдение правил электробезопасности, правил эксплуатации бытовых электроприборов. </w:t>
      </w:r>
    </w:p>
    <w:p w:rsidR="008060C3" w:rsidRPr="00D9065F" w:rsidRDefault="008060C3" w:rsidP="00D9065F">
      <w:pPr>
        <w:pStyle w:val="aff1"/>
        <w:spacing w:after="0" w:line="276" w:lineRule="auto"/>
      </w:pPr>
      <w:r w:rsidRPr="00D9065F">
        <w:rPr>
          <w:i/>
        </w:rPr>
        <w:t>Виды источников</w:t>
      </w:r>
      <w:r w:rsidRPr="00D9065F">
        <w:t xml:space="preserve"> и потребителей электрической энергии. </w:t>
      </w:r>
      <w:r w:rsidRPr="00D9065F">
        <w:rPr>
          <w:i/>
        </w:rPr>
        <w:t>Применение различных видов электротехнических материалов и изделий в приборах и устройствах</w:t>
      </w:r>
      <w:r w:rsidRPr="00D9065F">
        <w:t>.</w:t>
      </w:r>
    </w:p>
    <w:p w:rsidR="008060C3" w:rsidRPr="00D9065F" w:rsidRDefault="008060C3" w:rsidP="00D9065F">
      <w:pPr>
        <w:spacing w:line="276" w:lineRule="auto"/>
        <w:ind w:firstLine="567"/>
      </w:pPr>
      <w:r w:rsidRPr="00D9065F">
        <w:t>Применение условных графических обозначений элементов электрических цепей для чтения и составления электрических схем.</w:t>
      </w:r>
    </w:p>
    <w:p w:rsidR="008060C3" w:rsidRPr="00D9065F" w:rsidRDefault="008060C3" w:rsidP="00D9065F">
      <w:pPr>
        <w:spacing w:line="276" w:lineRule="auto"/>
        <w:ind w:firstLine="567"/>
      </w:pPr>
      <w:r w:rsidRPr="00D9065F">
        <w:t>Сборка моделей электроосветительных приборов и проверка их работы с использованием электроизмерительных приборов.</w:t>
      </w:r>
      <w:r w:rsidRPr="00D9065F">
        <w:rPr>
          <w:i/>
        </w:rPr>
        <w:t xml:space="preserve"> </w:t>
      </w:r>
      <w:r w:rsidRPr="00D9065F">
        <w:t>Подключение к источнику тока коллекторного электродвигателя и управление скоростью его вращения.</w:t>
      </w:r>
    </w:p>
    <w:p w:rsidR="008060C3" w:rsidRPr="00D9065F" w:rsidRDefault="008060C3" w:rsidP="00D9065F">
      <w:pPr>
        <w:spacing w:line="276" w:lineRule="auto"/>
        <w:ind w:firstLine="567"/>
      </w:pPr>
      <w:r w:rsidRPr="00D9065F">
        <w:t>Подключение типовых аппаратов защиты электрических цепей и бытовых потребителей электрической энергии</w:t>
      </w:r>
      <w:r w:rsidRPr="00D9065F">
        <w:rPr>
          <w:i/>
        </w:rPr>
        <w:t xml:space="preserve">. Принципы работы и использование типовых средств управления и защиты. Подбор бытовых приборов по их мощности. </w:t>
      </w:r>
      <w:r w:rsidRPr="00D9065F">
        <w:t>Определение расхода и стоимости потребляемой энергии. Пути экономии электрической энергии.</w:t>
      </w:r>
    </w:p>
    <w:p w:rsidR="008060C3" w:rsidRPr="00D9065F" w:rsidRDefault="008060C3" w:rsidP="00D9065F">
      <w:pPr>
        <w:spacing w:line="276" w:lineRule="auto"/>
        <w:ind w:firstLine="567"/>
        <w:rPr>
          <w:i/>
        </w:rPr>
      </w:pPr>
      <w:r w:rsidRPr="00D9065F">
        <w:rPr>
          <w:i/>
        </w:rPr>
        <w:t xml:space="preserve">Сборка моделей простых электронных устройств из промышленных деталей и деталей конструктора по схеме; проверка их функционирования. </w:t>
      </w:r>
    </w:p>
    <w:p w:rsidR="008060C3" w:rsidRPr="00D9065F" w:rsidRDefault="008060C3" w:rsidP="00D9065F">
      <w:pPr>
        <w:spacing w:line="276" w:lineRule="auto"/>
        <w:ind w:firstLine="567"/>
        <w:rPr>
          <w:i/>
        </w:rPr>
      </w:pPr>
      <w:r w:rsidRPr="00D9065F">
        <w:rPr>
          <w:i/>
        </w:rPr>
        <w:t>Проектирование полезных изделий с использованием радиодеталей, электротехнических и электронных элементов и устройств.</w:t>
      </w:r>
    </w:p>
    <w:p w:rsidR="008060C3" w:rsidRPr="00D9065F" w:rsidRDefault="008060C3" w:rsidP="00D9065F">
      <w:pPr>
        <w:spacing w:line="276" w:lineRule="auto"/>
        <w:ind w:firstLine="567"/>
      </w:pPr>
      <w:r w:rsidRPr="00D9065F">
        <w:lastRenderedPageBreak/>
        <w:t>Влияние электротехнических и электронных приборов на окружающую среду и здоровье человека.</w:t>
      </w:r>
    </w:p>
    <w:p w:rsidR="008060C3" w:rsidRPr="00D9065F" w:rsidRDefault="008060C3" w:rsidP="00D9065F">
      <w:pPr>
        <w:pStyle w:val="aff1"/>
        <w:spacing w:after="0" w:line="276" w:lineRule="auto"/>
      </w:pPr>
      <w:r w:rsidRPr="00D9065F">
        <w:t xml:space="preserve">Профессии, связанные с производством, эксплуатацией и обслуживанием электротехнических и электронных устройств. </w:t>
      </w:r>
    </w:p>
    <w:p w:rsidR="008060C3" w:rsidRPr="00D9065F" w:rsidRDefault="008060C3" w:rsidP="00D9065F">
      <w:pPr>
        <w:pStyle w:val="aff8"/>
        <w:spacing w:line="276" w:lineRule="auto"/>
        <w:ind w:left="567"/>
        <w:rPr>
          <w:rFonts w:ascii="Times New Roman" w:hAnsi="Times New Roman"/>
          <w:b/>
          <w:caps/>
          <w:sz w:val="24"/>
          <w:szCs w:val="24"/>
        </w:rPr>
      </w:pPr>
      <w:r w:rsidRPr="00D9065F">
        <w:rPr>
          <w:rFonts w:ascii="Times New Roman" w:hAnsi="Times New Roman"/>
          <w:b/>
          <w:caps/>
          <w:sz w:val="24"/>
          <w:szCs w:val="24"/>
        </w:rPr>
        <w:t xml:space="preserve">Технологии ведения дома </w:t>
      </w:r>
    </w:p>
    <w:p w:rsidR="008060C3" w:rsidRPr="00D9065F" w:rsidRDefault="008060C3" w:rsidP="00D9065F">
      <w:pPr>
        <w:pStyle w:val="3e"/>
        <w:spacing w:after="0" w:line="276" w:lineRule="auto"/>
        <w:ind w:firstLine="567"/>
        <w:rPr>
          <w:b/>
          <w:sz w:val="24"/>
          <w:szCs w:val="24"/>
        </w:rPr>
      </w:pPr>
      <w:r w:rsidRPr="00D9065F">
        <w:rPr>
          <w:b/>
          <w:i/>
          <w:sz w:val="24"/>
          <w:szCs w:val="24"/>
        </w:rPr>
        <w:t>Интерьер жилых помещений и их комфортность.</w:t>
      </w:r>
      <w:r w:rsidRPr="00D9065F">
        <w:rPr>
          <w:b/>
          <w:sz w:val="24"/>
          <w:szCs w:val="24"/>
        </w:rPr>
        <w:t xml:space="preserve"> Современные стили в оформлении жилых помещений.</w:t>
      </w:r>
    </w:p>
    <w:p w:rsidR="008060C3" w:rsidRPr="00D9065F" w:rsidRDefault="008060C3" w:rsidP="00D9065F">
      <w:pPr>
        <w:spacing w:line="276" w:lineRule="auto"/>
        <w:ind w:firstLine="567"/>
      </w:pPr>
      <w:r w:rsidRPr="00D9065F">
        <w:t>Подбор средств оформления интерьера жилого помещения с учетом запросов и потребностей семьи и санитарно-гигиенических требований.</w:t>
      </w:r>
      <w:r w:rsidRPr="00D9065F">
        <w:rPr>
          <w:i/>
        </w:rPr>
        <w:t xml:space="preserve"> </w:t>
      </w:r>
      <w:r w:rsidRPr="00D9065F">
        <w:t>Использование декоративных растений для оформления интерьера жилых помещений. Оформление приусадебного (пришкольного) участка с использованием декоративных растений.</w:t>
      </w:r>
    </w:p>
    <w:p w:rsidR="008060C3" w:rsidRPr="00D9065F" w:rsidRDefault="008060C3" w:rsidP="00D9065F">
      <w:pPr>
        <w:spacing w:line="276" w:lineRule="auto"/>
        <w:ind w:firstLine="567"/>
      </w:pPr>
      <w:r w:rsidRPr="00D9065F">
        <w:rPr>
          <w:i/>
        </w:rPr>
        <w:t>Характеристика основных элементов систем энергоснабжения, теплоснабжения, водопровода и канализации в городском и сельском (дачном) домах</w:t>
      </w:r>
      <w:r w:rsidRPr="00D9065F">
        <w:t>. Правила их эксплуатации.</w:t>
      </w:r>
    </w:p>
    <w:p w:rsidR="008060C3" w:rsidRPr="00D9065F" w:rsidRDefault="008060C3" w:rsidP="00D9065F">
      <w:pPr>
        <w:spacing w:line="276" w:lineRule="auto"/>
        <w:ind w:firstLine="567"/>
      </w:pPr>
      <w:r w:rsidRPr="00D9065F">
        <w:t>Организация рабочего места для выполнения санитарно-технических работ. Планирование работ, подбор и использование материалов, инструментов, приспособлений и оснастки при выполнении санитарно-технических работ. Соблюдение правил безопасного труда и правил предотвращения аварийных ситуаций в сети водопровода и канализации. Простейший ремонт элементов систем водоснабжения и канализации.</w:t>
      </w:r>
    </w:p>
    <w:p w:rsidR="008060C3" w:rsidRPr="00D9065F" w:rsidRDefault="008060C3" w:rsidP="00D9065F">
      <w:pPr>
        <w:spacing w:line="276" w:lineRule="auto"/>
        <w:ind w:firstLine="567"/>
        <w:rPr>
          <w:i/>
        </w:rPr>
      </w:pPr>
      <w:r w:rsidRPr="00D9065F">
        <w:t xml:space="preserve">Характеристика распространенных технологий ремонта и отделки жилых помещений. Подбор строительно-отделочных материалов. Оснащение рабочего места для ремонта и отделки помещений. </w:t>
      </w:r>
      <w:r w:rsidRPr="00D9065F">
        <w:rPr>
          <w:i/>
        </w:rPr>
        <w:t>Применение основных инструментов для ремонтно-отделочных работ.</w:t>
      </w:r>
    </w:p>
    <w:p w:rsidR="008060C3" w:rsidRPr="00D9065F" w:rsidRDefault="008060C3" w:rsidP="00D9065F">
      <w:pPr>
        <w:pStyle w:val="aff1"/>
        <w:spacing w:after="0" w:line="276" w:lineRule="auto"/>
      </w:pPr>
      <w:r w:rsidRPr="00D9065F">
        <w:t>Экологическая безопасность материалов и технологий выполнения ремонтно-отделочных работ.</w:t>
      </w:r>
    </w:p>
    <w:p w:rsidR="008060C3" w:rsidRPr="00D9065F" w:rsidRDefault="008060C3" w:rsidP="00D9065F">
      <w:pPr>
        <w:spacing w:line="276" w:lineRule="auto"/>
        <w:ind w:firstLine="567"/>
        <w:rPr>
          <w:i/>
        </w:rPr>
      </w:pPr>
      <w:r w:rsidRPr="00D9065F">
        <w:rPr>
          <w:i/>
        </w:rPr>
        <w:t>Подготовка поверхностей помещения к отделке. Нанесение на подготовленные поверхности водорастворимых красок, наклейка обоев и пленок.</w:t>
      </w:r>
    </w:p>
    <w:p w:rsidR="008060C3" w:rsidRPr="00D9065F" w:rsidRDefault="008060C3" w:rsidP="00D9065F">
      <w:pPr>
        <w:spacing w:line="276" w:lineRule="auto"/>
        <w:ind w:firstLine="567"/>
      </w:pPr>
      <w:r w:rsidRPr="00D9065F">
        <w:t>Соблюдение правил безопасности труда и гигиены при выполнении ремонтно-отделочных работ. Применение индивидуальных средств защиты и гигиены.</w:t>
      </w:r>
    </w:p>
    <w:p w:rsidR="008060C3" w:rsidRPr="00D9065F" w:rsidRDefault="008060C3" w:rsidP="00D9065F">
      <w:pPr>
        <w:pStyle w:val="3e"/>
        <w:spacing w:after="0" w:line="276" w:lineRule="auto"/>
        <w:ind w:firstLine="567"/>
        <w:rPr>
          <w:b/>
          <w:i/>
          <w:sz w:val="24"/>
          <w:szCs w:val="24"/>
        </w:rPr>
      </w:pPr>
      <w:r w:rsidRPr="00D9065F">
        <w:rPr>
          <w:b/>
          <w:i/>
          <w:sz w:val="24"/>
          <w:szCs w:val="24"/>
        </w:rPr>
        <w:t xml:space="preserve">Уход за различными видами половых покрытий. Удаление загрязнений с одежды бытовыми средствами. Выбор и использование современных средств ухода за обувью. </w:t>
      </w:r>
      <w:r w:rsidRPr="00D9065F">
        <w:rPr>
          <w:b/>
          <w:sz w:val="24"/>
          <w:szCs w:val="24"/>
        </w:rPr>
        <w:t>Выбор технологий и средств для длительного хранения одежды и обуви.</w:t>
      </w:r>
      <w:r w:rsidRPr="00D9065F">
        <w:rPr>
          <w:b/>
          <w:i/>
          <w:sz w:val="24"/>
          <w:szCs w:val="24"/>
        </w:rPr>
        <w:t xml:space="preserve"> Подбор на основе рекламной информации современной бытовой техники с учетом потребностей и доходов семьи. Соблюдение правил безопасного пользования бытовой техникой.</w:t>
      </w:r>
    </w:p>
    <w:p w:rsidR="008060C3" w:rsidRPr="00D9065F" w:rsidRDefault="008060C3" w:rsidP="00D9065F">
      <w:pPr>
        <w:pStyle w:val="aff1"/>
        <w:spacing w:after="0" w:line="276" w:lineRule="auto"/>
      </w:pPr>
      <w:r w:rsidRPr="00D9065F">
        <w:t>Ознакомление с профессиями в области труда, связанного с выполнением санитарно-технических или ремонтно-отделочных работ.</w:t>
      </w:r>
    </w:p>
    <w:p w:rsidR="008060C3" w:rsidRPr="00D9065F" w:rsidRDefault="008060C3" w:rsidP="00D9065F">
      <w:pPr>
        <w:pStyle w:val="aff1"/>
        <w:spacing w:after="0" w:line="276" w:lineRule="auto"/>
      </w:pPr>
      <w:r w:rsidRPr="00D9065F">
        <w:t>Анализ бюджета семьи. Рациональное планирование расходов на основе актуальных потребностей семьи. Ориентация на рынке товаров и услуг: анализ потребительских качеств товара, выбор способа совершения покупки. Права потребителя и их защита.</w:t>
      </w:r>
    </w:p>
    <w:p w:rsidR="008060C3" w:rsidRPr="00D9065F" w:rsidRDefault="008060C3" w:rsidP="00D9065F">
      <w:pPr>
        <w:pStyle w:val="aff1"/>
        <w:spacing w:after="0" w:line="276" w:lineRule="auto"/>
        <w:rPr>
          <w:i/>
        </w:rPr>
      </w:pPr>
      <w:r w:rsidRPr="00D9065F">
        <w:rPr>
          <w:i/>
        </w:rPr>
        <w:t xml:space="preserve">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рыка и потребностей местного населения товарах и услугах. </w:t>
      </w:r>
      <w:r w:rsidRPr="00D9065F">
        <w:t xml:space="preserve">Проектирование изделия или услуги. Расчет примерных затрат и возможной прибыли в соответствии с ценами местного рынка и покупательной способностью населения. </w:t>
      </w:r>
      <w:r w:rsidRPr="00D9065F">
        <w:rPr>
          <w:i/>
        </w:rPr>
        <w:t xml:space="preserve">Выбор путей продвижения продукта труда на рынок. </w:t>
      </w:r>
    </w:p>
    <w:p w:rsidR="008060C3" w:rsidRPr="00D9065F" w:rsidRDefault="008060C3" w:rsidP="00D9065F">
      <w:pPr>
        <w:pStyle w:val="aff8"/>
        <w:spacing w:line="276" w:lineRule="auto"/>
        <w:ind w:left="567"/>
        <w:rPr>
          <w:rFonts w:ascii="Times New Roman" w:hAnsi="Times New Roman"/>
          <w:b/>
          <w:caps/>
          <w:sz w:val="24"/>
          <w:szCs w:val="24"/>
        </w:rPr>
      </w:pPr>
      <w:r w:rsidRPr="00D9065F">
        <w:rPr>
          <w:rFonts w:ascii="Times New Roman" w:hAnsi="Times New Roman"/>
          <w:b/>
          <w:caps/>
          <w:sz w:val="24"/>
          <w:szCs w:val="24"/>
        </w:rPr>
        <w:t>Черчение и графика</w:t>
      </w:r>
    </w:p>
    <w:p w:rsidR="008060C3" w:rsidRPr="00D9065F" w:rsidRDefault="008060C3" w:rsidP="00D9065F">
      <w:pPr>
        <w:pStyle w:val="aff1"/>
        <w:spacing w:after="0" w:line="276" w:lineRule="auto"/>
      </w:pPr>
      <w:r w:rsidRPr="00D9065F">
        <w:t>Организация рабочего места для выполнения графических работ.</w:t>
      </w:r>
    </w:p>
    <w:p w:rsidR="008060C3" w:rsidRPr="00D9065F" w:rsidRDefault="008060C3" w:rsidP="00D9065F">
      <w:pPr>
        <w:pStyle w:val="aff1"/>
        <w:spacing w:after="0" w:line="276" w:lineRule="auto"/>
      </w:pPr>
      <w:r w:rsidRPr="00D9065F">
        <w:lastRenderedPageBreak/>
        <w:t>Использование условно-графических символов и обозначений для отображения формы, структуры объектов и процессов на рисунках, эскизах, чертежах, схемах.</w:t>
      </w:r>
    </w:p>
    <w:p w:rsidR="008060C3" w:rsidRPr="00D9065F" w:rsidRDefault="008060C3" w:rsidP="00D9065F">
      <w:pPr>
        <w:pStyle w:val="aff1"/>
        <w:spacing w:after="0" w:line="276" w:lineRule="auto"/>
        <w:rPr>
          <w:i/>
        </w:rPr>
      </w:pPr>
      <w:r w:rsidRPr="00D9065F">
        <w:rPr>
          <w:i/>
        </w:rPr>
        <w:t>Понятие о системах конструкторской, технологической документации и ГОСТах, видах документации.</w:t>
      </w:r>
    </w:p>
    <w:p w:rsidR="008060C3" w:rsidRPr="00D9065F" w:rsidRDefault="008060C3" w:rsidP="00D9065F">
      <w:pPr>
        <w:spacing w:line="276" w:lineRule="auto"/>
        <w:ind w:firstLine="567"/>
      </w:pPr>
      <w:r w:rsidRPr="00D9065F">
        <w:t>Чтение чертежей, схем, технологических карт.</w:t>
      </w:r>
    </w:p>
    <w:p w:rsidR="008060C3" w:rsidRPr="00D9065F" w:rsidRDefault="008060C3" w:rsidP="00D9065F">
      <w:pPr>
        <w:pStyle w:val="aff1"/>
        <w:spacing w:after="0" w:line="276" w:lineRule="auto"/>
      </w:pPr>
      <w:r w:rsidRPr="00D9065F">
        <w:t xml:space="preserve">Выполнение чертежных и графических работ от руки, с использованием чертежных инструментов, </w:t>
      </w:r>
      <w:r w:rsidRPr="00D9065F">
        <w:rPr>
          <w:i/>
        </w:rPr>
        <w:t>приспособлений и средств компьютерной поддержки.</w:t>
      </w:r>
      <w:r w:rsidRPr="00D9065F">
        <w:t xml:space="preserve"> Копирование и тиражирование графической документации.</w:t>
      </w:r>
    </w:p>
    <w:p w:rsidR="008060C3" w:rsidRPr="00D9065F" w:rsidRDefault="008060C3" w:rsidP="00D9065F">
      <w:pPr>
        <w:pStyle w:val="aff1"/>
        <w:spacing w:after="0" w:line="276" w:lineRule="auto"/>
        <w:rPr>
          <w:i/>
        </w:rPr>
      </w:pPr>
      <w:r w:rsidRPr="00D9065F">
        <w:rPr>
          <w:i/>
        </w:rPr>
        <w:t>Применение компьютерных технологий выполнения графических работ.</w:t>
      </w:r>
      <w:r w:rsidRPr="00D9065F">
        <w:t xml:space="preserve">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w:t>
      </w:r>
      <w:r w:rsidRPr="00D9065F">
        <w:rPr>
          <w:i/>
        </w:rPr>
        <w:t>Построение чертежа и технического рисунка.</w:t>
      </w:r>
    </w:p>
    <w:p w:rsidR="008060C3" w:rsidRPr="00D9065F" w:rsidRDefault="008060C3" w:rsidP="00D9065F">
      <w:pPr>
        <w:pStyle w:val="aff1"/>
        <w:spacing w:after="0" w:line="276" w:lineRule="auto"/>
      </w:pPr>
      <w:r w:rsidRPr="00D9065F">
        <w:t>Профессии, связанные с выполнением чертежных и графических работ.</w:t>
      </w:r>
    </w:p>
    <w:p w:rsidR="008060C3" w:rsidRPr="00D9065F" w:rsidRDefault="008060C3" w:rsidP="00D9065F">
      <w:pPr>
        <w:pStyle w:val="aff8"/>
        <w:spacing w:line="276" w:lineRule="auto"/>
        <w:ind w:left="567"/>
        <w:rPr>
          <w:rFonts w:ascii="Times New Roman" w:hAnsi="Times New Roman"/>
          <w:b/>
          <w:caps/>
          <w:sz w:val="24"/>
          <w:szCs w:val="24"/>
        </w:rPr>
      </w:pPr>
      <w:r w:rsidRPr="00D9065F">
        <w:rPr>
          <w:rFonts w:ascii="Times New Roman" w:hAnsi="Times New Roman"/>
          <w:b/>
          <w:caps/>
          <w:sz w:val="24"/>
          <w:szCs w:val="24"/>
        </w:rPr>
        <w:t>СОВРЕМЕННОЕ ПРОИЗВОДСТВО И ПРОФЕССИОНАЛЬНОЕ ОБРАЗОВАНИЕ</w:t>
      </w:r>
    </w:p>
    <w:p w:rsidR="008060C3" w:rsidRPr="00D9065F" w:rsidRDefault="008060C3" w:rsidP="00D9065F">
      <w:pPr>
        <w:pStyle w:val="aff1"/>
        <w:spacing w:after="0" w:line="276" w:lineRule="auto"/>
      </w:pPr>
      <w:r w:rsidRPr="00D9065F">
        <w:t>Сферы современного производства. Основные составляющие производства. Разделение труда на производстве. Влияние техники и технологий на виды и содержание труда. Приоритетные направления развития техники и технологий. Понятие о специальности и квалификации работника. Факторы, влияющие на уровень оплаты труда.</w:t>
      </w:r>
    </w:p>
    <w:p w:rsidR="008060C3" w:rsidRPr="00D9065F" w:rsidRDefault="008060C3" w:rsidP="00D9065F">
      <w:pPr>
        <w:pStyle w:val="aff1"/>
        <w:spacing w:after="0" w:line="276" w:lineRule="auto"/>
      </w:pPr>
      <w:r w:rsidRPr="00D9065F">
        <w:t xml:space="preserve">Пути получения профессионального образования. Виды учреждений профессионального образования. Региональный рынок труда и образовательных услуг. Учет качеств личности при выборе профессии. Поиск информации о путях получения профессионального образования и трудоустройства. </w:t>
      </w:r>
    </w:p>
    <w:p w:rsidR="008060C3" w:rsidRPr="00D9065F" w:rsidRDefault="008060C3" w:rsidP="00D9065F">
      <w:pPr>
        <w:pStyle w:val="a7"/>
        <w:spacing w:after="0" w:line="276" w:lineRule="auto"/>
        <w:ind w:firstLine="567"/>
        <w:jc w:val="left"/>
        <w:rPr>
          <w:sz w:val="24"/>
          <w:szCs w:val="24"/>
        </w:rPr>
      </w:pPr>
    </w:p>
    <w:p w:rsidR="008060C3" w:rsidRPr="00D9065F" w:rsidRDefault="008060C3" w:rsidP="00D9065F">
      <w:pPr>
        <w:pStyle w:val="a7"/>
        <w:spacing w:after="0" w:line="276" w:lineRule="auto"/>
        <w:ind w:firstLine="567"/>
        <w:jc w:val="left"/>
        <w:rPr>
          <w:sz w:val="24"/>
          <w:szCs w:val="24"/>
        </w:rPr>
      </w:pPr>
    </w:p>
    <w:p w:rsidR="008060C3" w:rsidRDefault="003A465D" w:rsidP="00D9065F">
      <w:pPr>
        <w:pStyle w:val="5"/>
        <w:spacing w:before="0" w:after="0" w:line="276" w:lineRule="auto"/>
        <w:rPr>
          <w:rFonts w:ascii="Times New Roman" w:hAnsi="Times New Roman"/>
          <w:i w:val="0"/>
          <w:sz w:val="24"/>
          <w:szCs w:val="24"/>
        </w:rPr>
      </w:pPr>
      <w:r w:rsidRPr="00E2493A">
        <w:rPr>
          <w:rFonts w:ascii="Times New Roman" w:hAnsi="Times New Roman"/>
          <w:i w:val="0"/>
          <w:sz w:val="24"/>
          <w:szCs w:val="24"/>
        </w:rPr>
        <w:t xml:space="preserve">2.2.16. </w:t>
      </w:r>
      <w:r w:rsidR="00F6646A" w:rsidRPr="00E2493A">
        <w:rPr>
          <w:rFonts w:ascii="Times New Roman" w:hAnsi="Times New Roman"/>
          <w:i w:val="0"/>
          <w:sz w:val="24"/>
          <w:szCs w:val="24"/>
        </w:rPr>
        <w:t>ОСНОВЫ БЕЗОПАСНОСТИ ЖИЗНЕДЕЯТЕЛЬНОСТИ</w:t>
      </w:r>
    </w:p>
    <w:p w:rsidR="00E2493A" w:rsidRPr="00E2493A" w:rsidRDefault="00E2493A" w:rsidP="00E2493A"/>
    <w:p w:rsidR="00E2493A" w:rsidRPr="00E2493A" w:rsidRDefault="00E2493A" w:rsidP="00E2493A">
      <w:pPr>
        <w:ind w:firstLine="567"/>
      </w:pPr>
      <w:r w:rsidRPr="00E2493A">
        <w:t xml:space="preserve">Федеральный базисный учебный план общеобразовательных учреждений Российской Федерации впервые вводит обязательное изучение учебного предмета «Основы безопасности жизнедеятельности» на этапе основного общего образования. В </w:t>
      </w:r>
      <w:r w:rsidRPr="00E2493A">
        <w:rPr>
          <w:lang w:val="en-US"/>
        </w:rPr>
        <w:t>VIII</w:t>
      </w:r>
      <w:r w:rsidRPr="00E2493A">
        <w:t xml:space="preserve"> классе на его изучение выделяется 35 часов, из расчета 1 часа в неделю.</w:t>
      </w:r>
    </w:p>
    <w:p w:rsidR="00E2493A" w:rsidRPr="00E2493A" w:rsidRDefault="00E2493A" w:rsidP="00E2493A">
      <w:pPr>
        <w:ind w:firstLine="567"/>
      </w:pPr>
      <w:r w:rsidRPr="00E2493A">
        <w:t>Примерная программа рассчитана на 35 учебных часов. При этом в ней предусмотрен резерв свободного учебного времени в объеме 5 учебных часов (или 14,3%) для реализации авторских подходов, использования разнообразных форм организации учебного процесса, внедрения современных методов обучения и педагогических технологий.</w:t>
      </w:r>
    </w:p>
    <w:p w:rsidR="00F10844" w:rsidRPr="00E2493A" w:rsidRDefault="00F10844" w:rsidP="00D9065F">
      <w:pPr>
        <w:pStyle w:val="2f2"/>
        <w:spacing w:after="0" w:line="276" w:lineRule="auto"/>
        <w:ind w:firstLine="567"/>
      </w:pPr>
    </w:p>
    <w:p w:rsidR="00F10844" w:rsidRPr="00D9065F" w:rsidRDefault="00F10844" w:rsidP="00D9065F">
      <w:pPr>
        <w:pStyle w:val="2f2"/>
        <w:spacing w:after="0" w:line="276" w:lineRule="auto"/>
        <w:ind w:firstLine="567"/>
        <w:rPr>
          <w:b/>
        </w:rPr>
      </w:pPr>
      <w:r w:rsidRPr="00D9065F">
        <w:rPr>
          <w:b/>
        </w:rPr>
        <w:t>Основное содержание программы</w:t>
      </w:r>
    </w:p>
    <w:p w:rsidR="00F10844" w:rsidRPr="00D9065F" w:rsidRDefault="00F10844" w:rsidP="00D9065F">
      <w:pPr>
        <w:pStyle w:val="2f2"/>
        <w:spacing w:after="0" w:line="276" w:lineRule="auto"/>
        <w:ind w:firstLine="567"/>
        <w:rPr>
          <w:b/>
        </w:rPr>
      </w:pPr>
      <w:r w:rsidRPr="00D9065F">
        <w:rPr>
          <w:b/>
        </w:rPr>
        <w:t>1. Обеспечение личной безопасности в повседневной жизни (14 час)</w:t>
      </w:r>
    </w:p>
    <w:p w:rsidR="00F10844" w:rsidRPr="00D9065F" w:rsidRDefault="00F10844" w:rsidP="00D9065F">
      <w:pPr>
        <w:pStyle w:val="2f2"/>
        <w:spacing w:after="0" w:line="276" w:lineRule="auto"/>
        <w:ind w:firstLine="567"/>
        <w:rPr>
          <w:b/>
        </w:rPr>
      </w:pPr>
      <w:r w:rsidRPr="00D9065F">
        <w:rPr>
          <w:b/>
        </w:rPr>
        <w:t>1.1.Основные понятия о здоровье и здоровом образе жизни (2 час)</w:t>
      </w:r>
    </w:p>
    <w:p w:rsidR="00F10844" w:rsidRPr="00D9065F" w:rsidRDefault="00F10844" w:rsidP="00D9065F">
      <w:pPr>
        <w:pStyle w:val="2f2"/>
        <w:spacing w:after="0" w:line="276" w:lineRule="auto"/>
        <w:ind w:firstLine="567"/>
      </w:pPr>
      <w:r w:rsidRPr="00D9065F">
        <w:t>Здоровье физическое и духовное. Режим труда и отдыха. Умственная и физическая работоспособность. Режим дня. Профилактика переутомления. Движение — естественная потребность организма.</w:t>
      </w:r>
    </w:p>
    <w:p w:rsidR="00F10844" w:rsidRPr="00D9065F" w:rsidRDefault="00F10844" w:rsidP="00D9065F">
      <w:pPr>
        <w:pStyle w:val="2f2"/>
        <w:spacing w:after="0" w:line="276" w:lineRule="auto"/>
        <w:ind w:firstLine="567"/>
      </w:pPr>
      <w:r w:rsidRPr="00D9065F">
        <w:t>Физическая культура и закаливание. Личная гигиена.</w:t>
      </w:r>
    </w:p>
    <w:p w:rsidR="00F10844" w:rsidRPr="00D9065F" w:rsidRDefault="00F10844" w:rsidP="00D9065F">
      <w:pPr>
        <w:pStyle w:val="2f2"/>
        <w:spacing w:after="0" w:line="276" w:lineRule="auto"/>
        <w:ind w:firstLine="567"/>
      </w:pPr>
      <w:r w:rsidRPr="00D9065F">
        <w:t>Вредные привычки и их негативное влияние на здоровье. Табакокурение и его последствия для организма курящего и окружающих людей. Алкоголь и его влияние на здоровье подростка.</w:t>
      </w:r>
    </w:p>
    <w:p w:rsidR="00F10844" w:rsidRPr="00D9065F" w:rsidRDefault="00F10844" w:rsidP="00D9065F">
      <w:pPr>
        <w:pStyle w:val="2f2"/>
        <w:spacing w:after="0" w:line="276" w:lineRule="auto"/>
        <w:ind w:firstLine="567"/>
      </w:pPr>
      <w:r w:rsidRPr="00D9065F">
        <w:t>Наркомания, токсикомания и другие вредные привычки.</w:t>
      </w:r>
    </w:p>
    <w:p w:rsidR="00F10844" w:rsidRPr="00D9065F" w:rsidRDefault="00F10844" w:rsidP="00D9065F">
      <w:pPr>
        <w:pStyle w:val="2f2"/>
        <w:spacing w:after="0" w:line="276" w:lineRule="auto"/>
        <w:ind w:firstLine="567"/>
        <w:rPr>
          <w:b/>
        </w:rPr>
      </w:pPr>
      <w:r w:rsidRPr="00D9065F">
        <w:rPr>
          <w:b/>
        </w:rPr>
        <w:t>1. 2. Правила обеспечения безопасности дорожного движения (2 час)</w:t>
      </w:r>
    </w:p>
    <w:p w:rsidR="00F10844" w:rsidRPr="00D9065F" w:rsidRDefault="00F10844" w:rsidP="00D9065F">
      <w:pPr>
        <w:pStyle w:val="2f2"/>
        <w:spacing w:after="0" w:line="276" w:lineRule="auto"/>
        <w:ind w:firstLine="567"/>
      </w:pPr>
      <w:r w:rsidRPr="00D9065F">
        <w:lastRenderedPageBreak/>
        <w:t>Дорожное движение и его участники: пешеходы, пассажиры, водители. Дорога и ее составные части. Причины дорожно-транспортных происшествий. Правила безопасного поведения пешехода на дорогах. Правила безопасного поведения велосипедиста на дороге.</w:t>
      </w:r>
    </w:p>
    <w:p w:rsidR="00F10844" w:rsidRPr="00D9065F" w:rsidRDefault="00F10844" w:rsidP="00D9065F">
      <w:pPr>
        <w:pStyle w:val="2f2"/>
        <w:spacing w:after="0" w:line="276" w:lineRule="auto"/>
        <w:ind w:firstLine="567"/>
      </w:pPr>
      <w:r w:rsidRPr="00D9065F">
        <w:t>Краткая характеристика современных видов транспорта. Правила безопасного поведения пассажиров на транспорте.</w:t>
      </w:r>
    </w:p>
    <w:p w:rsidR="00F10844" w:rsidRPr="00D9065F" w:rsidRDefault="00F10844" w:rsidP="00D9065F">
      <w:pPr>
        <w:pStyle w:val="2f2"/>
        <w:spacing w:after="0" w:line="276" w:lineRule="auto"/>
        <w:ind w:firstLine="567"/>
        <w:rPr>
          <w:b/>
        </w:rPr>
      </w:pPr>
      <w:r w:rsidRPr="00D9065F">
        <w:rPr>
          <w:b/>
        </w:rPr>
        <w:t>1. 3. Правила пожарной безопасности и поведения при пожаре (2 час)</w:t>
      </w:r>
    </w:p>
    <w:p w:rsidR="00F10844" w:rsidRPr="00D9065F" w:rsidRDefault="00F10844" w:rsidP="00D9065F">
      <w:pPr>
        <w:pStyle w:val="2f2"/>
        <w:spacing w:after="0" w:line="276" w:lineRule="auto"/>
        <w:ind w:firstLine="567"/>
      </w:pPr>
      <w:r w:rsidRPr="00D9065F">
        <w:t>Причины возникновения пожаров в жилых и общественных зданиях. Меры пожарной безопасности при эксплуатации электробытовых и газовых приборов, отопительных печей, применении источников открытого огня.</w:t>
      </w:r>
    </w:p>
    <w:p w:rsidR="00F10844" w:rsidRPr="00D9065F" w:rsidRDefault="00F10844" w:rsidP="00D9065F">
      <w:pPr>
        <w:pStyle w:val="2f2"/>
        <w:spacing w:after="0" w:line="276" w:lineRule="auto"/>
        <w:ind w:firstLine="567"/>
      </w:pPr>
      <w:r w:rsidRPr="00D9065F">
        <w:t>Правила безопасного поведения при пожаре в доме (квартире, подъезде, балконе, подвале).</w:t>
      </w:r>
    </w:p>
    <w:p w:rsidR="00F10844" w:rsidRPr="00D9065F" w:rsidRDefault="00F10844" w:rsidP="00D9065F">
      <w:pPr>
        <w:pStyle w:val="2f2"/>
        <w:spacing w:after="0" w:line="276" w:lineRule="auto"/>
        <w:ind w:firstLine="567"/>
      </w:pPr>
      <w:r w:rsidRPr="00D9065F">
        <w:t>Способы эвакуации из горящего здания.</w:t>
      </w:r>
    </w:p>
    <w:p w:rsidR="00F10844" w:rsidRPr="00D9065F" w:rsidRDefault="00F10844" w:rsidP="00D9065F">
      <w:pPr>
        <w:pStyle w:val="2f2"/>
        <w:spacing w:after="0" w:line="276" w:lineRule="auto"/>
        <w:ind w:firstLine="567"/>
      </w:pPr>
      <w:r w:rsidRPr="00D9065F">
        <w:t>Возникновение пожара на транспорте и его причины. Правила безопасного поведения в случае возникновения пожара на транспорте.</w:t>
      </w:r>
    </w:p>
    <w:p w:rsidR="00F10844" w:rsidRPr="00D9065F" w:rsidRDefault="00F10844" w:rsidP="00D9065F">
      <w:pPr>
        <w:pStyle w:val="2f2"/>
        <w:spacing w:after="0" w:line="276" w:lineRule="auto"/>
        <w:ind w:firstLine="567"/>
        <w:rPr>
          <w:b/>
        </w:rPr>
      </w:pPr>
      <w:r w:rsidRPr="00D9065F">
        <w:rPr>
          <w:b/>
        </w:rPr>
        <w:t>1. 4. Правила безопасного поведения на воде (1 час)</w:t>
      </w:r>
    </w:p>
    <w:p w:rsidR="00F10844" w:rsidRPr="00D9065F" w:rsidRDefault="00F10844" w:rsidP="00D9065F">
      <w:pPr>
        <w:pStyle w:val="2f2"/>
        <w:spacing w:after="0" w:line="276" w:lineRule="auto"/>
        <w:ind w:firstLine="567"/>
      </w:pPr>
      <w:r w:rsidRPr="00D9065F">
        <w:t>Правила безопасного поведения на воде. Особенности состояния водоемов в разное время года. Соблюдение правил безопасности при купании в оборудованных и необорудованных местах.</w:t>
      </w:r>
    </w:p>
    <w:p w:rsidR="00F10844" w:rsidRPr="00D9065F" w:rsidRDefault="00F10844" w:rsidP="00D9065F">
      <w:pPr>
        <w:pStyle w:val="2f2"/>
        <w:spacing w:after="0" w:line="276" w:lineRule="auto"/>
        <w:ind w:firstLine="567"/>
      </w:pPr>
      <w:r w:rsidRPr="00D9065F">
        <w:t>Опасность водоемов зимой. Меры предосторожности при движении по льду. Оказание само- и взаимопомощи терпящим бедствие на воде.</w:t>
      </w:r>
    </w:p>
    <w:p w:rsidR="00F10844" w:rsidRPr="00D9065F" w:rsidRDefault="00F10844" w:rsidP="00D9065F">
      <w:pPr>
        <w:pStyle w:val="2f2"/>
        <w:spacing w:after="0" w:line="276" w:lineRule="auto"/>
        <w:ind w:firstLine="567"/>
        <w:rPr>
          <w:b/>
        </w:rPr>
      </w:pPr>
      <w:r w:rsidRPr="00D9065F">
        <w:rPr>
          <w:b/>
        </w:rPr>
        <w:t>1. 5. Правила безопасного поведения в быту (1 час)</w:t>
      </w:r>
    </w:p>
    <w:p w:rsidR="00F10844" w:rsidRPr="00D9065F" w:rsidRDefault="00F10844" w:rsidP="00D9065F">
      <w:pPr>
        <w:pStyle w:val="2f2"/>
        <w:spacing w:after="0" w:line="276" w:lineRule="auto"/>
        <w:ind w:firstLine="567"/>
      </w:pPr>
      <w:r w:rsidRPr="00D9065F">
        <w:t>Опасность, возникающая при нарушении правил обращения с электрическими и электронными приборами. Правила безопасного использования электрических и электронных приборов. Компьютер и здоровье.</w:t>
      </w:r>
    </w:p>
    <w:p w:rsidR="00F10844" w:rsidRPr="00D9065F" w:rsidRDefault="00F10844" w:rsidP="00D9065F">
      <w:pPr>
        <w:pStyle w:val="2f2"/>
        <w:spacing w:after="0" w:line="276" w:lineRule="auto"/>
        <w:ind w:firstLine="567"/>
      </w:pPr>
      <w:r w:rsidRPr="00D9065F">
        <w:t>Опасные вещества и средства бытовой химии. Опасности, возникающие при нарушении правил пользования ими. Действие опасных веществ и препаратов бытовой химии на организм человека и правила оказания помощи при отравлениях и ожогах.</w:t>
      </w:r>
    </w:p>
    <w:p w:rsidR="00F10844" w:rsidRPr="00D9065F" w:rsidRDefault="00F10844" w:rsidP="00D9065F">
      <w:pPr>
        <w:pStyle w:val="2f2"/>
        <w:spacing w:after="0" w:line="276" w:lineRule="auto"/>
        <w:ind w:firstLine="567"/>
      </w:pPr>
      <w:r w:rsidRPr="00D9065F">
        <w:t>Правила безопасного использования различных инструментов при выполнении хозяйственных работ дома.</w:t>
      </w:r>
    </w:p>
    <w:p w:rsidR="00F10844" w:rsidRPr="00D9065F" w:rsidRDefault="00F10844" w:rsidP="00D9065F">
      <w:pPr>
        <w:pStyle w:val="2f2"/>
        <w:spacing w:after="0" w:line="276" w:lineRule="auto"/>
        <w:ind w:firstLine="567"/>
        <w:rPr>
          <w:b/>
        </w:rPr>
      </w:pPr>
      <w:r w:rsidRPr="00D9065F">
        <w:rPr>
          <w:b/>
        </w:rPr>
        <w:t>1. 6. Правила поведения на природе (2 час)</w:t>
      </w:r>
    </w:p>
    <w:p w:rsidR="00F10844" w:rsidRPr="00D9065F" w:rsidRDefault="00F10844" w:rsidP="00D9065F">
      <w:pPr>
        <w:pStyle w:val="2f2"/>
        <w:spacing w:after="0" w:line="276" w:lineRule="auto"/>
        <w:ind w:firstLine="567"/>
      </w:pPr>
      <w:r w:rsidRPr="00D9065F">
        <w:t>Автономное существование человека в природе. Правила безопасного поведения человека при вынужденном автономном существовании в природных условиях. Правила ориентирования на местности. Оборудование временного жилища (укрытия). Способы добывания огня.</w:t>
      </w:r>
    </w:p>
    <w:p w:rsidR="00F10844" w:rsidRPr="00D9065F" w:rsidRDefault="00F10844" w:rsidP="00D9065F">
      <w:pPr>
        <w:pStyle w:val="2f2"/>
        <w:spacing w:after="0" w:line="276" w:lineRule="auto"/>
        <w:ind w:firstLine="567"/>
      </w:pPr>
      <w:r w:rsidRPr="00D9065F">
        <w:t>Обеспечение водой и питанием. Сигналы бедствия.</w:t>
      </w:r>
    </w:p>
    <w:p w:rsidR="00F10844" w:rsidRPr="00D9065F" w:rsidRDefault="00F10844" w:rsidP="00D9065F">
      <w:pPr>
        <w:pStyle w:val="2f2"/>
        <w:spacing w:after="0" w:line="276" w:lineRule="auto"/>
        <w:ind w:firstLine="567"/>
        <w:rPr>
          <w:b/>
        </w:rPr>
      </w:pPr>
      <w:r w:rsidRPr="00D9065F">
        <w:rPr>
          <w:b/>
        </w:rPr>
        <w:t>1.7. Нарушение экологического равновесия в местах проживания (1 час)</w:t>
      </w:r>
    </w:p>
    <w:p w:rsidR="00F10844" w:rsidRPr="00D9065F" w:rsidRDefault="00F10844" w:rsidP="00D9065F">
      <w:pPr>
        <w:pStyle w:val="2f2"/>
        <w:spacing w:after="0" w:line="276" w:lineRule="auto"/>
        <w:ind w:firstLine="567"/>
      </w:pPr>
      <w:r w:rsidRPr="00D9065F">
        <w:t>Влияние деятельности человека на окружающую среду. Экология и экологическая безопасность.</w:t>
      </w:r>
    </w:p>
    <w:p w:rsidR="00F10844" w:rsidRPr="00D9065F" w:rsidRDefault="00F10844" w:rsidP="00D9065F">
      <w:pPr>
        <w:pStyle w:val="2f2"/>
        <w:spacing w:after="0" w:line="276" w:lineRule="auto"/>
        <w:ind w:firstLine="567"/>
      </w:pPr>
      <w:r w:rsidRPr="00D9065F">
        <w:t>Загрязнение атмосферы, вод, почв. Понятие о предельно допустимых концентрациях загрязняющих веществ.</w:t>
      </w:r>
    </w:p>
    <w:p w:rsidR="00F10844" w:rsidRPr="00D9065F" w:rsidRDefault="00F10844" w:rsidP="00D9065F">
      <w:pPr>
        <w:pStyle w:val="2f2"/>
        <w:spacing w:after="0" w:line="276" w:lineRule="auto"/>
        <w:ind w:firstLine="567"/>
      </w:pPr>
      <w:r w:rsidRPr="00D9065F">
        <w:t>Краткая характеристика состояния окружающей среды в регионе и месте проживания.</w:t>
      </w:r>
    </w:p>
    <w:p w:rsidR="00F10844" w:rsidRPr="00D9065F" w:rsidRDefault="00F10844" w:rsidP="00D9065F">
      <w:pPr>
        <w:pStyle w:val="2f2"/>
        <w:spacing w:after="0" w:line="276" w:lineRule="auto"/>
        <w:ind w:firstLine="567"/>
      </w:pPr>
      <w:r w:rsidRPr="00D9065F">
        <w:t>Правила безопасного поведения в экологически неблагоприятных районах.</w:t>
      </w:r>
    </w:p>
    <w:p w:rsidR="00F10844" w:rsidRPr="00D9065F" w:rsidRDefault="00F10844" w:rsidP="00D9065F">
      <w:pPr>
        <w:pStyle w:val="2f2"/>
        <w:spacing w:after="0" w:line="276" w:lineRule="auto"/>
        <w:ind w:firstLine="567"/>
        <w:rPr>
          <w:b/>
        </w:rPr>
      </w:pPr>
      <w:r w:rsidRPr="00D9065F">
        <w:rPr>
          <w:b/>
        </w:rPr>
        <w:t>1. 8. Правила безопасного поведения в криминогенных ситуациях (3 час)</w:t>
      </w:r>
    </w:p>
    <w:p w:rsidR="00F10844" w:rsidRPr="00D9065F" w:rsidRDefault="00F10844" w:rsidP="00D9065F">
      <w:pPr>
        <w:pStyle w:val="2f2"/>
        <w:spacing w:after="0" w:line="276" w:lineRule="auto"/>
        <w:ind w:firstLine="567"/>
      </w:pPr>
      <w:r w:rsidRPr="00D9065F">
        <w:t>Правила профилактики и самозащиты от нападения насильников и хулиганов. Самооценка поведения. Психологические приемы самозащиты.</w:t>
      </w:r>
    </w:p>
    <w:p w:rsidR="00F10844" w:rsidRPr="00D9065F" w:rsidRDefault="00F10844" w:rsidP="00D9065F">
      <w:pPr>
        <w:pStyle w:val="2f2"/>
        <w:spacing w:after="0" w:line="276" w:lineRule="auto"/>
        <w:ind w:firstLine="567"/>
      </w:pPr>
      <w:r w:rsidRPr="00D9065F">
        <w:t>Правила безопасного поведения с незнакомым человеком на улице, в подъезде дома, лифте.</w:t>
      </w:r>
    </w:p>
    <w:p w:rsidR="00F10844" w:rsidRPr="00D9065F" w:rsidRDefault="00F10844" w:rsidP="00D9065F">
      <w:pPr>
        <w:pStyle w:val="2f2"/>
        <w:spacing w:after="0" w:line="276" w:lineRule="auto"/>
        <w:ind w:firstLine="567"/>
      </w:pPr>
      <w:r w:rsidRPr="00D9065F">
        <w:lastRenderedPageBreak/>
        <w:t>Правила обеспечения сохранности личных вещей. Правила защиты от мошенников. Основные виды мошенничества, с которыми наиболее часто приходится встречаться в повседневной жизни.</w:t>
      </w:r>
    </w:p>
    <w:p w:rsidR="00F10844" w:rsidRPr="00D9065F" w:rsidRDefault="00F10844" w:rsidP="00D9065F">
      <w:pPr>
        <w:pStyle w:val="2f2"/>
        <w:spacing w:after="0" w:line="276" w:lineRule="auto"/>
        <w:ind w:firstLine="567"/>
      </w:pPr>
      <w:r w:rsidRPr="00D9065F">
        <w:t>Меры предосторожности при обнаружении взрывного устройства. Поведение человека при захвате его террористами в качестве заложника. Меры безопасности при освобождении заложников сотрудниками спецслужб.</w:t>
      </w:r>
    </w:p>
    <w:p w:rsidR="00F10844" w:rsidRPr="00D9065F" w:rsidRDefault="00F10844" w:rsidP="00D9065F">
      <w:pPr>
        <w:pStyle w:val="2f2"/>
        <w:spacing w:after="0" w:line="276" w:lineRule="auto"/>
        <w:ind w:firstLine="567"/>
      </w:pPr>
      <w:r w:rsidRPr="00D9065F">
        <w:t>Правила безопасного поведения в толпе. Психологическая картина толпы. Поведение толпы при возникновении паники. Рекомендации по правилам безопасного поведения в толпе.</w:t>
      </w:r>
    </w:p>
    <w:p w:rsidR="00F10844" w:rsidRPr="00D9065F" w:rsidRDefault="00F10844" w:rsidP="00D9065F">
      <w:pPr>
        <w:pStyle w:val="2f2"/>
        <w:spacing w:after="0" w:line="276" w:lineRule="auto"/>
        <w:ind w:firstLine="567"/>
        <w:rPr>
          <w:b/>
        </w:rPr>
      </w:pPr>
      <w:r w:rsidRPr="00D9065F">
        <w:rPr>
          <w:b/>
        </w:rPr>
        <w:t>2.</w:t>
      </w:r>
      <w:r w:rsidR="008243B6" w:rsidRPr="00D9065F">
        <w:rPr>
          <w:b/>
        </w:rPr>
        <w:t xml:space="preserve"> </w:t>
      </w:r>
      <w:r w:rsidRPr="00D9065F">
        <w:rPr>
          <w:b/>
        </w:rPr>
        <w:t>Оказание первой медицинской помощи (4 час)</w:t>
      </w:r>
    </w:p>
    <w:p w:rsidR="00F10844" w:rsidRPr="00D9065F" w:rsidRDefault="00F10844" w:rsidP="00D9065F">
      <w:pPr>
        <w:pStyle w:val="2f2"/>
        <w:spacing w:after="0" w:line="276" w:lineRule="auto"/>
        <w:ind w:firstLine="567"/>
      </w:pPr>
      <w:r w:rsidRPr="00D9065F">
        <w:t>Медицинская (домашняя) аптечка. Перевязочные и лекарственные средства.</w:t>
      </w:r>
    </w:p>
    <w:p w:rsidR="00F10844" w:rsidRPr="00D9065F" w:rsidRDefault="00F10844" w:rsidP="00D9065F">
      <w:pPr>
        <w:pStyle w:val="2f2"/>
        <w:spacing w:after="0" w:line="276" w:lineRule="auto"/>
        <w:ind w:firstLine="567"/>
      </w:pPr>
      <w:r w:rsidRPr="00D9065F">
        <w:t>Средства индивидуальной защиты органов дыхания (противогаз ГП-7, детский противогаз ПДФ-Ш). Их использование.</w:t>
      </w:r>
    </w:p>
    <w:p w:rsidR="00F10844" w:rsidRPr="00D9065F" w:rsidRDefault="00F10844" w:rsidP="00D9065F">
      <w:pPr>
        <w:pStyle w:val="2f2"/>
        <w:spacing w:after="0" w:line="276" w:lineRule="auto"/>
        <w:ind w:firstLine="567"/>
      </w:pPr>
      <w:r w:rsidRPr="00D9065F">
        <w:t>Первая медицинская помощь при травмах. Способы остановки кровотечений.</w:t>
      </w:r>
    </w:p>
    <w:p w:rsidR="00F10844" w:rsidRPr="00D9065F" w:rsidRDefault="00F10844" w:rsidP="00D9065F">
      <w:pPr>
        <w:pStyle w:val="2f2"/>
        <w:spacing w:after="0" w:line="276" w:lineRule="auto"/>
        <w:ind w:firstLine="567"/>
      </w:pPr>
      <w:r w:rsidRPr="00D9065F">
        <w:t>Первая медицинская помощь при переломах. Правила и способы транспортировки пострадавших.</w:t>
      </w:r>
    </w:p>
    <w:p w:rsidR="00F10844" w:rsidRPr="00D9065F" w:rsidRDefault="00F10844" w:rsidP="00D9065F">
      <w:pPr>
        <w:pStyle w:val="2f2"/>
        <w:spacing w:after="0" w:line="276" w:lineRule="auto"/>
        <w:ind w:firstLine="567"/>
      </w:pPr>
      <w:r w:rsidRPr="00D9065F">
        <w:t>Первая медицинская помощь при отравлениях газами, пищевыми продуктами, средствами бытовой химии, лекарствами.</w:t>
      </w:r>
    </w:p>
    <w:p w:rsidR="00F10844" w:rsidRPr="00D9065F" w:rsidRDefault="00F10844" w:rsidP="00D9065F">
      <w:pPr>
        <w:pStyle w:val="2f2"/>
        <w:spacing w:after="0" w:line="276" w:lineRule="auto"/>
        <w:ind w:firstLine="567"/>
      </w:pPr>
      <w:r w:rsidRPr="00D9065F">
        <w:t>Первая медицинская помощь при утоплении и удушении.</w:t>
      </w:r>
    </w:p>
    <w:p w:rsidR="00F10844" w:rsidRPr="00D9065F" w:rsidRDefault="00F10844" w:rsidP="00D9065F">
      <w:pPr>
        <w:pStyle w:val="2f2"/>
        <w:spacing w:after="0" w:line="276" w:lineRule="auto"/>
        <w:ind w:firstLine="567"/>
      </w:pPr>
      <w:r w:rsidRPr="00D9065F">
        <w:t>Первая медицинская помощь при тепловом и солнечном ударе, обморожении.</w:t>
      </w:r>
    </w:p>
    <w:p w:rsidR="00F10844" w:rsidRPr="00D9065F" w:rsidRDefault="00F10844" w:rsidP="00D9065F">
      <w:pPr>
        <w:pStyle w:val="2f2"/>
        <w:spacing w:after="0" w:line="276" w:lineRule="auto"/>
        <w:ind w:firstLine="567"/>
        <w:rPr>
          <w:b/>
        </w:rPr>
      </w:pPr>
      <w:r w:rsidRPr="00D9065F">
        <w:rPr>
          <w:b/>
        </w:rPr>
        <w:t>3. ЧРЕЗВЫЧАЙНЫЕ СИТУАЦИИ ПРИРОДНОГО И ТЕХНОГЕННОГО ХАРАКТЕРА (17 час)</w:t>
      </w:r>
    </w:p>
    <w:p w:rsidR="00F10844" w:rsidRPr="00D9065F" w:rsidRDefault="00F10844" w:rsidP="00D9065F">
      <w:pPr>
        <w:pStyle w:val="2f2"/>
        <w:spacing w:after="0" w:line="276" w:lineRule="auto"/>
        <w:ind w:firstLine="567"/>
        <w:rPr>
          <w:b/>
        </w:rPr>
      </w:pPr>
      <w:r w:rsidRPr="00D9065F">
        <w:t xml:space="preserve">3. 1. </w:t>
      </w:r>
      <w:r w:rsidRPr="00D9065F">
        <w:rPr>
          <w:b/>
        </w:rPr>
        <w:t>Чрезвычайные ситуации природного характера, их последствия и правила безопасного поведения (7 час)</w:t>
      </w:r>
    </w:p>
    <w:p w:rsidR="00F10844" w:rsidRPr="00D9065F" w:rsidRDefault="00F10844" w:rsidP="00D9065F">
      <w:pPr>
        <w:pStyle w:val="2f2"/>
        <w:spacing w:after="0" w:line="276" w:lineRule="auto"/>
        <w:ind w:firstLine="567"/>
      </w:pPr>
      <w:r w:rsidRPr="00D9065F">
        <w:t>Землетрясения и их поражающие факторы. Правила безопасного поведения при заблаговременном оповещении о землетрясении, во время и после землетрясений.</w:t>
      </w:r>
    </w:p>
    <w:p w:rsidR="00F10844" w:rsidRPr="00D9065F" w:rsidRDefault="00F10844" w:rsidP="00D9065F">
      <w:pPr>
        <w:pStyle w:val="2f2"/>
        <w:spacing w:after="0" w:line="276" w:lineRule="auto"/>
        <w:ind w:firstLine="567"/>
      </w:pPr>
      <w:r w:rsidRPr="00D9065F">
        <w:t>Вулканы и их поражающие факторы. Правила безопасного поведения при извержении вулканов.</w:t>
      </w:r>
    </w:p>
    <w:p w:rsidR="00F10844" w:rsidRPr="00D9065F" w:rsidRDefault="00F10844" w:rsidP="00D9065F">
      <w:pPr>
        <w:pStyle w:val="2f2"/>
        <w:spacing w:after="0" w:line="276" w:lineRule="auto"/>
        <w:ind w:firstLine="567"/>
      </w:pPr>
      <w:r w:rsidRPr="00D9065F">
        <w:t>Оползни, сели, обвалы, лавины и их поражающие факторы. Правила безопасного поведения при заблаговременном оповещении об угрозе схода селя, оползня, обвала. Правила безопасного поведения во время и после схода селя, оползня, обвала, а также безопасного выхода из зоны стихийного бедствия.</w:t>
      </w:r>
    </w:p>
    <w:p w:rsidR="00F10844" w:rsidRPr="00D9065F" w:rsidRDefault="00F10844" w:rsidP="00D9065F">
      <w:pPr>
        <w:pStyle w:val="2f2"/>
        <w:spacing w:after="0" w:line="276" w:lineRule="auto"/>
        <w:ind w:firstLine="567"/>
      </w:pPr>
      <w:r w:rsidRPr="00D9065F">
        <w:t>Ураганы, бури, смерчи и их поражающие факторы. Правила безопасного поведения при заблаговременном оповещении о приближении урагана, бури, смерча. Правила безопасного поведения во время и после ураганов, бури, смерча.</w:t>
      </w:r>
    </w:p>
    <w:p w:rsidR="00F10844" w:rsidRPr="00D9065F" w:rsidRDefault="00F10844" w:rsidP="00D9065F">
      <w:pPr>
        <w:pStyle w:val="2f2"/>
        <w:spacing w:after="0" w:line="276" w:lineRule="auto"/>
        <w:ind w:firstLine="567"/>
      </w:pPr>
      <w:r w:rsidRPr="00D9065F">
        <w:t>Наводнения и их поражающие факторы. Правила безопасного поведения при заблаговременном оповещении о наводнениях, во время и после наводнений.</w:t>
      </w:r>
    </w:p>
    <w:p w:rsidR="00F10844" w:rsidRPr="00D9065F" w:rsidRDefault="00F10844" w:rsidP="00D9065F">
      <w:pPr>
        <w:pStyle w:val="2f2"/>
        <w:spacing w:after="0" w:line="276" w:lineRule="auto"/>
        <w:ind w:firstLine="567"/>
      </w:pPr>
      <w:r w:rsidRPr="00D9065F">
        <w:t>Цунами и их поражающие факторы. Правила безопасного поведения при заблаговременном оповещении о цунами, во время прихода и после цунами.</w:t>
      </w:r>
    </w:p>
    <w:p w:rsidR="00F10844" w:rsidRPr="00D9065F" w:rsidRDefault="00F10844" w:rsidP="00D9065F">
      <w:pPr>
        <w:pStyle w:val="2f2"/>
        <w:spacing w:after="0" w:line="276" w:lineRule="auto"/>
        <w:ind w:firstLine="567"/>
      </w:pPr>
      <w:r w:rsidRPr="00D9065F">
        <w:t>Природные пожары (лесные, торфяные, степные) и их характеристика. Предупреждение природных пожаров. Правила безопасного поведения при возникновении природных пожаров.</w:t>
      </w:r>
    </w:p>
    <w:p w:rsidR="00F10844" w:rsidRPr="00D9065F" w:rsidRDefault="00F10844" w:rsidP="00D9065F">
      <w:pPr>
        <w:pStyle w:val="2f2"/>
        <w:spacing w:after="0" w:line="276" w:lineRule="auto"/>
        <w:ind w:firstLine="567"/>
        <w:rPr>
          <w:b/>
        </w:rPr>
      </w:pPr>
      <w:r w:rsidRPr="00D9065F">
        <w:rPr>
          <w:b/>
        </w:rPr>
        <w:t>3.2. Чрезвычайные ситуации техногенного характера и правила безопасного поведения (6 час)</w:t>
      </w:r>
    </w:p>
    <w:p w:rsidR="00F10844" w:rsidRPr="00D9065F" w:rsidRDefault="00F10844" w:rsidP="00D9065F">
      <w:pPr>
        <w:pStyle w:val="2f2"/>
        <w:spacing w:after="0" w:line="276" w:lineRule="auto"/>
        <w:ind w:firstLine="567"/>
      </w:pPr>
      <w:r w:rsidRPr="00D9065F">
        <w:t>Понятие о промышленных авариях и катастрофах. Потенциально опасные объекты.</w:t>
      </w:r>
    </w:p>
    <w:p w:rsidR="00F10844" w:rsidRPr="00D9065F" w:rsidRDefault="00F10844" w:rsidP="00D9065F">
      <w:pPr>
        <w:pStyle w:val="2f2"/>
        <w:spacing w:after="0" w:line="276" w:lineRule="auto"/>
        <w:ind w:firstLine="567"/>
      </w:pPr>
      <w:r w:rsidRPr="00D9065F">
        <w:t>Пожары и взрывы, их характеристика, пожаровзрывоопасные объекты. Правила безопасного поведения при пожарах и взрывах</w:t>
      </w:r>
    </w:p>
    <w:p w:rsidR="00F10844" w:rsidRPr="00D9065F" w:rsidRDefault="00F10844" w:rsidP="00D9065F">
      <w:pPr>
        <w:pStyle w:val="2f2"/>
        <w:spacing w:after="0" w:line="276" w:lineRule="auto"/>
        <w:ind w:firstLine="567"/>
      </w:pPr>
      <w:r w:rsidRPr="00D9065F">
        <w:lastRenderedPageBreak/>
        <w:t>Промышленные аварии с выбросом опасных химических веществ. Химически опасные объекты производства. Аварийно химически опасные вещества (АХОВ) их характеристика и поражающие факторы. Защита населения от АХОВ. Правила безопасного поведения при авариях с выбросом опасного химического вещества.</w:t>
      </w:r>
    </w:p>
    <w:p w:rsidR="00F10844" w:rsidRPr="00D9065F" w:rsidRDefault="00F10844" w:rsidP="00D9065F">
      <w:pPr>
        <w:pStyle w:val="2f2"/>
        <w:spacing w:after="0" w:line="276" w:lineRule="auto"/>
        <w:ind w:firstLine="567"/>
      </w:pPr>
      <w:r w:rsidRPr="00D9065F">
        <w:t>Аварии на радиационно опасных объектах. Правила безопасного поведения при радиационных авариях.</w:t>
      </w:r>
    </w:p>
    <w:p w:rsidR="00F10844" w:rsidRPr="00D9065F" w:rsidRDefault="00F10844" w:rsidP="00D9065F">
      <w:pPr>
        <w:pStyle w:val="2f2"/>
        <w:spacing w:after="0" w:line="276" w:lineRule="auto"/>
        <w:ind w:firstLine="567"/>
      </w:pPr>
      <w:r w:rsidRPr="00D9065F">
        <w:t>Гидродинамические аварии. Правила безопасного поведения при угрозе и в ходе наводнения при гидродинамической аварии.</w:t>
      </w:r>
    </w:p>
    <w:p w:rsidR="00F10844" w:rsidRPr="00D9065F" w:rsidRDefault="00F10844" w:rsidP="00D9065F">
      <w:pPr>
        <w:pStyle w:val="2f2"/>
        <w:spacing w:after="0" w:line="276" w:lineRule="auto"/>
        <w:ind w:firstLine="567"/>
        <w:rPr>
          <w:b/>
        </w:rPr>
      </w:pPr>
      <w:r w:rsidRPr="00D9065F">
        <w:rPr>
          <w:b/>
        </w:rPr>
        <w:t>3. 3. Организация защиты населения от чрезвычайных ситуаций (4час)</w:t>
      </w:r>
    </w:p>
    <w:p w:rsidR="00F10844" w:rsidRPr="00D9065F" w:rsidRDefault="00F10844" w:rsidP="00D9065F">
      <w:pPr>
        <w:pStyle w:val="2f2"/>
        <w:spacing w:after="0" w:line="276" w:lineRule="auto"/>
        <w:ind w:firstLine="567"/>
      </w:pPr>
      <w:r w:rsidRPr="00D9065F">
        <w:t>Единая государственная система предупреждения и ликвидации чрезвычайных ситуаций.</w:t>
      </w:r>
    </w:p>
    <w:p w:rsidR="00F10844" w:rsidRPr="00D9065F" w:rsidRDefault="00F10844" w:rsidP="00D9065F">
      <w:pPr>
        <w:pStyle w:val="2f2"/>
        <w:spacing w:after="0" w:line="276" w:lineRule="auto"/>
        <w:ind w:firstLine="567"/>
      </w:pPr>
      <w:r w:rsidRPr="00D9065F">
        <w:t>Оповещение населения о чрезвычайных ситуациях. Сигнал «Внимание всем!». Речевая информация, передаваемая по радио, приемнику, телевизору о чрезвычайных ситуациях.</w:t>
      </w:r>
    </w:p>
    <w:p w:rsidR="00F10844" w:rsidRPr="00D9065F" w:rsidRDefault="00F10844" w:rsidP="00D9065F">
      <w:pPr>
        <w:pStyle w:val="2f2"/>
        <w:spacing w:after="0" w:line="276" w:lineRule="auto"/>
        <w:ind w:firstLine="567"/>
      </w:pPr>
      <w:r w:rsidRPr="00D9065F">
        <w:t>Инженерная, радиационная и химическая защита населения.</w:t>
      </w:r>
    </w:p>
    <w:p w:rsidR="00F10844" w:rsidRPr="00D9065F" w:rsidRDefault="00F10844" w:rsidP="00D9065F">
      <w:pPr>
        <w:pStyle w:val="2f2"/>
        <w:spacing w:after="0" w:line="276" w:lineRule="auto"/>
        <w:ind w:firstLine="567"/>
      </w:pPr>
      <w:r w:rsidRPr="00D9065F">
        <w:t>Эвакуация. Обязанности и правила поведения людей при эвакуации.</w:t>
      </w:r>
    </w:p>
    <w:p w:rsidR="00F10844" w:rsidRPr="00D9065F" w:rsidRDefault="00F10844" w:rsidP="00D9065F">
      <w:pPr>
        <w:pStyle w:val="2f2"/>
        <w:spacing w:after="0" w:line="276" w:lineRule="auto"/>
        <w:ind w:firstLine="567"/>
      </w:pPr>
    </w:p>
    <w:p w:rsidR="008060C3" w:rsidRDefault="003A465D" w:rsidP="00D9065F">
      <w:pPr>
        <w:pStyle w:val="5"/>
        <w:spacing w:before="0" w:after="0" w:line="276" w:lineRule="auto"/>
        <w:rPr>
          <w:rFonts w:ascii="Times New Roman" w:hAnsi="Times New Roman"/>
          <w:i w:val="0"/>
          <w:sz w:val="24"/>
          <w:szCs w:val="24"/>
        </w:rPr>
      </w:pPr>
      <w:r w:rsidRPr="00E2493A">
        <w:rPr>
          <w:rFonts w:ascii="Times New Roman" w:hAnsi="Times New Roman"/>
          <w:i w:val="0"/>
          <w:sz w:val="24"/>
          <w:szCs w:val="24"/>
        </w:rPr>
        <w:t xml:space="preserve">2.2.17. </w:t>
      </w:r>
      <w:r w:rsidR="00F6646A" w:rsidRPr="00E2493A">
        <w:rPr>
          <w:rFonts w:ascii="Times New Roman" w:hAnsi="Times New Roman"/>
          <w:i w:val="0"/>
          <w:sz w:val="24"/>
          <w:szCs w:val="24"/>
        </w:rPr>
        <w:t>ФИЗИЧЕСКАЯ КУЛЬТУРА</w:t>
      </w:r>
    </w:p>
    <w:p w:rsidR="00E2493A" w:rsidRPr="00E2493A" w:rsidRDefault="00E2493A" w:rsidP="00E2493A"/>
    <w:p w:rsidR="00E2493A" w:rsidRPr="00E2493A" w:rsidRDefault="00E2493A" w:rsidP="00E2493A">
      <w:pPr>
        <w:pStyle w:val="aff1"/>
      </w:pPr>
      <w:r w:rsidRPr="00E2493A">
        <w:t xml:space="preserve">Федеральный базисный учебный план для образовательных учреждений Российской Федерации отводит 350 часов для обязательного изучения учебного предмета «Физическая культура» на этапе основного общего образования, из расчета 2 часов в неделю с </w:t>
      </w:r>
      <w:r w:rsidRPr="00E2493A">
        <w:rPr>
          <w:lang w:val="en-US"/>
        </w:rPr>
        <w:t>V</w:t>
      </w:r>
      <w:r w:rsidRPr="00E2493A">
        <w:t xml:space="preserve"> по </w:t>
      </w:r>
      <w:r w:rsidRPr="00E2493A">
        <w:rPr>
          <w:lang w:val="en-US"/>
        </w:rPr>
        <w:t>IX</w:t>
      </w:r>
      <w:r w:rsidRPr="00E2493A">
        <w:t xml:space="preserve"> классы. </w:t>
      </w:r>
    </w:p>
    <w:p w:rsidR="00E2493A" w:rsidRPr="00E2493A" w:rsidRDefault="00E2493A" w:rsidP="00E2493A">
      <w:pPr>
        <w:pStyle w:val="aff1"/>
      </w:pPr>
      <w:r w:rsidRPr="00E2493A">
        <w:t>Примерная программа рассчитана на 350 учебных часов. При этом, в ней предусмотрен резерв свободного учебного времени в объеме 50 учебных часов (или 14,25%) предназначенный учителям образовательных учреждений для реализации их собственных подходов по структурированию и дополнительному насыщению учебного материала, использованию разнообразных форм организации учебного процесса, внедрению современных методов обучения и педагогических технологий.</w:t>
      </w:r>
    </w:p>
    <w:p w:rsidR="0040111F" w:rsidRPr="00D9065F" w:rsidRDefault="0040111F" w:rsidP="00D9065F">
      <w:pPr>
        <w:pStyle w:val="aff1"/>
        <w:spacing w:after="0" w:line="276" w:lineRule="auto"/>
      </w:pPr>
    </w:p>
    <w:p w:rsidR="0040111F" w:rsidRPr="00D9065F" w:rsidRDefault="0040111F" w:rsidP="00D9065F">
      <w:pPr>
        <w:pStyle w:val="aff1"/>
        <w:spacing w:after="0" w:line="276" w:lineRule="auto"/>
        <w:rPr>
          <w:b/>
        </w:rPr>
      </w:pPr>
      <w:r w:rsidRPr="00D9065F">
        <w:rPr>
          <w:b/>
        </w:rPr>
        <w:t xml:space="preserve">ОСНОВНОЕ СОДЕРЖАНИЕ  (350 час) </w:t>
      </w:r>
    </w:p>
    <w:p w:rsidR="0040111F" w:rsidRPr="00D9065F" w:rsidRDefault="0040111F" w:rsidP="00D9065F">
      <w:pPr>
        <w:pStyle w:val="aff1"/>
        <w:spacing w:after="0" w:line="276" w:lineRule="auto"/>
        <w:rPr>
          <w:b/>
        </w:rPr>
      </w:pPr>
      <w:r w:rsidRPr="00D9065F">
        <w:rPr>
          <w:b/>
        </w:rPr>
        <w:t>Физкультурно-оздоровительная деятельность (102 час)</w:t>
      </w:r>
    </w:p>
    <w:p w:rsidR="0040111F" w:rsidRPr="00D9065F" w:rsidRDefault="0040111F" w:rsidP="00D9065F">
      <w:pPr>
        <w:pStyle w:val="aff1"/>
        <w:spacing w:after="0" w:line="276" w:lineRule="auto"/>
      </w:pPr>
      <w:r w:rsidRPr="00D9065F">
        <w:rPr>
          <w:b/>
        </w:rPr>
        <w:t>Знания о физкультурно-оздоровительной деятельности (12 час).</w:t>
      </w:r>
      <w:r w:rsidRPr="00D9065F">
        <w:t xml:space="preserve"> </w:t>
      </w:r>
    </w:p>
    <w:p w:rsidR="0040111F" w:rsidRPr="00D9065F" w:rsidRDefault="0040111F" w:rsidP="00D9065F">
      <w:pPr>
        <w:pStyle w:val="aff1"/>
        <w:spacing w:after="0" w:line="276" w:lineRule="auto"/>
        <w:ind w:left="0" w:firstLine="283"/>
      </w:pPr>
      <w:r w:rsidRPr="00D9065F">
        <w:t>Здоровый образ жизни человека, роль и значение занятий физической культурой в его формировании.</w:t>
      </w:r>
    </w:p>
    <w:p w:rsidR="0040111F" w:rsidRPr="00D9065F" w:rsidRDefault="0040111F" w:rsidP="00D9065F">
      <w:pPr>
        <w:pStyle w:val="aff1"/>
        <w:spacing w:after="0" w:line="276" w:lineRule="auto"/>
        <w:ind w:left="0" w:firstLine="283"/>
      </w:pPr>
      <w:r w:rsidRPr="00D9065F">
        <w:t>Активный отдых и формы его организации средствами физической культуры. Туристические походы как одна из форм активного отдыха, основы организации и проведения пеших туристических походов.</w:t>
      </w:r>
    </w:p>
    <w:p w:rsidR="0040111F" w:rsidRPr="00D9065F" w:rsidRDefault="0040111F" w:rsidP="00D9065F">
      <w:pPr>
        <w:pStyle w:val="aff1"/>
        <w:spacing w:after="0" w:line="276" w:lineRule="auto"/>
        <w:ind w:left="0"/>
      </w:pPr>
      <w:r w:rsidRPr="00D9065F">
        <w:t>Общие представления об оздоровительных системах физического воспитания, направленно воздействующих на формирование культуры тела, культуры движений, развитие систем организма.</w:t>
      </w:r>
    </w:p>
    <w:p w:rsidR="0040111F" w:rsidRPr="00D9065F" w:rsidRDefault="0040111F" w:rsidP="00D9065F">
      <w:pPr>
        <w:pStyle w:val="aff1"/>
        <w:spacing w:after="0" w:line="276" w:lineRule="auto"/>
      </w:pPr>
      <w:r w:rsidRPr="00D9065F">
        <w:t>Организационные основы занятий физкультурно-оздоровительной деятельностью, требования к</w:t>
      </w:r>
    </w:p>
    <w:p w:rsidR="0040111F" w:rsidRPr="00D9065F" w:rsidRDefault="0040111F" w:rsidP="00D9065F">
      <w:pPr>
        <w:pStyle w:val="aff1"/>
        <w:spacing w:after="0" w:line="276" w:lineRule="auto"/>
      </w:pPr>
      <w:r w:rsidRPr="00D9065F">
        <w:t>безопасности и профилактике травматизма, правила подбора физических упражнений и физических нагрузок.</w:t>
      </w:r>
    </w:p>
    <w:p w:rsidR="0040111F" w:rsidRPr="00D9065F" w:rsidRDefault="0040111F" w:rsidP="00D9065F">
      <w:pPr>
        <w:pStyle w:val="aff1"/>
        <w:spacing w:after="0" w:line="276" w:lineRule="auto"/>
      </w:pPr>
      <w:r w:rsidRPr="00D9065F">
        <w:t>Общие представления о работоспособности человека, гигиенические мероприятия для восста-</w:t>
      </w:r>
    </w:p>
    <w:p w:rsidR="0040111F" w:rsidRPr="00D9065F" w:rsidRDefault="0040111F" w:rsidP="00D9065F">
      <w:pPr>
        <w:pStyle w:val="aff1"/>
        <w:spacing w:after="0" w:line="276" w:lineRule="auto"/>
      </w:pPr>
      <w:r w:rsidRPr="00D9065F">
        <w:t>новления и повышения работоспособности в режиме дня и в процессе занятий физическими упражнениями: утренняя зарядка и физкультпаузы (основы содержания, планирования и дозировки упражнений), закаливание организма способом обливания (планирование и дозировка), самомассаж, релаксация (общие представления).</w:t>
      </w:r>
    </w:p>
    <w:p w:rsidR="0040111F" w:rsidRPr="00D9065F" w:rsidRDefault="0040111F" w:rsidP="00D9065F">
      <w:pPr>
        <w:pStyle w:val="aff1"/>
        <w:spacing w:after="0" w:line="276" w:lineRule="auto"/>
      </w:pPr>
      <w:r w:rsidRPr="00D9065F">
        <w:lastRenderedPageBreak/>
        <w:t>Правила ведение дневника самонаблюдения за состоянием здоровья (по показателям самочувст-</w:t>
      </w:r>
    </w:p>
    <w:p w:rsidR="0040111F" w:rsidRPr="00D9065F" w:rsidRDefault="0040111F" w:rsidP="00D9065F">
      <w:pPr>
        <w:pStyle w:val="aff1"/>
        <w:spacing w:after="0" w:line="276" w:lineRule="auto"/>
      </w:pPr>
      <w:r w:rsidRPr="00D9065F">
        <w:t>вия), физическим развитием и физической подготовленностью.</w:t>
      </w:r>
    </w:p>
    <w:p w:rsidR="0040111F" w:rsidRPr="00D9065F" w:rsidRDefault="0040111F" w:rsidP="00D9065F">
      <w:pPr>
        <w:pStyle w:val="aff1"/>
        <w:spacing w:after="0" w:line="276" w:lineRule="auto"/>
        <w:rPr>
          <w:b/>
        </w:rPr>
      </w:pPr>
      <w:r w:rsidRPr="00D9065F">
        <w:rPr>
          <w:b/>
        </w:rPr>
        <w:t xml:space="preserve">Физическое совершенствование с оздоровительной направленностью (78 час). </w:t>
      </w:r>
    </w:p>
    <w:p w:rsidR="0040111F" w:rsidRPr="00D9065F" w:rsidRDefault="0040111F" w:rsidP="00D9065F">
      <w:pPr>
        <w:pStyle w:val="aff1"/>
        <w:spacing w:after="0" w:line="276" w:lineRule="auto"/>
      </w:pPr>
      <w:r w:rsidRPr="00D9065F">
        <w:t>Индивидуализированные комплексы и упражнения из оздоровительных систем физического воспитания, ориентированные на коррекцию осанки и телосложения, профилактику утомления и сохранения повышенной работоспособности, развитие систем дыхания и кровообращения. Простейшие композиции ритмической гимнастики и аэробики.</w:t>
      </w:r>
    </w:p>
    <w:p w:rsidR="0040111F" w:rsidRPr="00D9065F" w:rsidRDefault="0040111F" w:rsidP="00D9065F">
      <w:pPr>
        <w:pStyle w:val="aff1"/>
        <w:spacing w:after="0" w:line="276" w:lineRule="auto"/>
      </w:pPr>
      <w:r w:rsidRPr="00D9065F">
        <w:t>Комплексы и упражнения адаптивной физической культуры, учитывающие индивидуальные ме-</w:t>
      </w:r>
    </w:p>
    <w:p w:rsidR="0040111F" w:rsidRPr="00D9065F" w:rsidRDefault="0040111F" w:rsidP="00D9065F">
      <w:pPr>
        <w:pStyle w:val="aff1"/>
        <w:spacing w:after="0" w:line="276" w:lineRule="auto"/>
      </w:pPr>
      <w:r w:rsidRPr="00D9065F">
        <w:t>дицинские показания (на профилактику сколиоза, плоскостопия, остеохондроза, органов дыхания и зрения, сердечно-сосудистой системы и т.п.).</w:t>
      </w:r>
    </w:p>
    <w:p w:rsidR="0040111F" w:rsidRPr="00D9065F" w:rsidRDefault="0040111F" w:rsidP="00D9065F">
      <w:pPr>
        <w:pStyle w:val="aff1"/>
        <w:spacing w:after="0" w:line="276" w:lineRule="auto"/>
      </w:pPr>
      <w:r w:rsidRPr="00D9065F">
        <w:t>Лыжные прогулки по пересеченной местности, оздоровительная ходьба и оздоровительный бег</w:t>
      </w:r>
    </w:p>
    <w:p w:rsidR="0040111F" w:rsidRPr="00D9065F" w:rsidRDefault="0040111F" w:rsidP="00D9065F">
      <w:pPr>
        <w:pStyle w:val="aff1"/>
        <w:spacing w:after="0" w:line="276" w:lineRule="auto"/>
      </w:pPr>
      <w:r w:rsidRPr="00D9065F">
        <w:t>(ориентированные на развитие функциональных возможностей систем дыхания и кровообращения).</w:t>
      </w:r>
    </w:p>
    <w:p w:rsidR="0040111F" w:rsidRPr="00D9065F" w:rsidRDefault="0040111F" w:rsidP="00D9065F">
      <w:pPr>
        <w:pStyle w:val="aff1"/>
        <w:spacing w:after="0" w:line="276" w:lineRule="auto"/>
      </w:pPr>
      <w:r w:rsidRPr="00D9065F">
        <w:t>Физические упражнения туристической подготовки: преодоление искусственных и естественных</w:t>
      </w:r>
    </w:p>
    <w:p w:rsidR="0040111F" w:rsidRPr="00D9065F" w:rsidRDefault="0040111F" w:rsidP="00D9065F">
      <w:pPr>
        <w:pStyle w:val="aff1"/>
        <w:spacing w:after="0" w:line="276" w:lineRule="auto"/>
      </w:pPr>
      <w:r w:rsidRPr="00D9065F">
        <w:t>препятствий с использованием разнообразных способов ходьбы, бега, прыжков, лазания и перелазания, передвижения в висе и упоре, передвижения с грузом на плечах по ограниченной и наклонной опоре.</w:t>
      </w:r>
    </w:p>
    <w:p w:rsidR="0040111F" w:rsidRPr="00D9065F" w:rsidRDefault="0040111F" w:rsidP="00D9065F">
      <w:pPr>
        <w:pStyle w:val="aff1"/>
        <w:spacing w:after="0" w:line="276" w:lineRule="auto"/>
      </w:pPr>
      <w:r w:rsidRPr="00D9065F">
        <w:rPr>
          <w:b/>
        </w:rPr>
        <w:t>Способы физкультурно-оздоровительной деятельности (12 час).</w:t>
      </w:r>
      <w:r w:rsidRPr="00D9065F">
        <w:t xml:space="preserve"> </w:t>
      </w:r>
    </w:p>
    <w:p w:rsidR="0040111F" w:rsidRPr="00D9065F" w:rsidRDefault="0040111F" w:rsidP="00D9065F">
      <w:pPr>
        <w:pStyle w:val="aff1"/>
        <w:spacing w:after="0" w:line="276" w:lineRule="auto"/>
      </w:pPr>
      <w:r w:rsidRPr="00D9065F">
        <w:t>Составление и выполнение индивидуальных комплексов по коррекции осанки и телосложения, профилактики плоскостопия, адаптивной физической культуре (с учетом индивидуальных показаний здоровья, физического развития и физической подготовленности).</w:t>
      </w:r>
    </w:p>
    <w:p w:rsidR="0040111F" w:rsidRPr="00D9065F" w:rsidRDefault="0040111F" w:rsidP="00D9065F">
      <w:pPr>
        <w:pStyle w:val="aff1"/>
        <w:spacing w:after="0" w:line="276" w:lineRule="auto"/>
      </w:pPr>
      <w:r w:rsidRPr="00D9065F">
        <w:t>Составление и проведение индивидуальных занятий физическими упражнениями на развитие</w:t>
      </w:r>
    </w:p>
    <w:p w:rsidR="0040111F" w:rsidRPr="00D9065F" w:rsidRDefault="0040111F" w:rsidP="00D9065F">
      <w:pPr>
        <w:pStyle w:val="aff1"/>
        <w:spacing w:after="0" w:line="276" w:lineRule="auto"/>
      </w:pPr>
      <w:r w:rsidRPr="00D9065F">
        <w:t>основных систем организма.</w:t>
      </w:r>
    </w:p>
    <w:p w:rsidR="0040111F" w:rsidRPr="00D9065F" w:rsidRDefault="0040111F" w:rsidP="00D9065F">
      <w:pPr>
        <w:pStyle w:val="aff1"/>
        <w:spacing w:after="0" w:line="276" w:lineRule="auto"/>
      </w:pPr>
      <w:r w:rsidRPr="00D9065F">
        <w:t>Контроль физической нагрузки и ее регулирование во время занятий физическими упражнения-</w:t>
      </w:r>
    </w:p>
    <w:p w:rsidR="0040111F" w:rsidRPr="00D9065F" w:rsidRDefault="0040111F" w:rsidP="00D9065F">
      <w:pPr>
        <w:pStyle w:val="aff1"/>
        <w:spacing w:after="0" w:line="276" w:lineRule="auto"/>
      </w:pPr>
      <w:r w:rsidRPr="00D9065F">
        <w:t>ми (по частоте сердечных сокращений, внешним признакам, самочувствию).</w:t>
      </w:r>
    </w:p>
    <w:p w:rsidR="0040111F" w:rsidRPr="00D9065F" w:rsidRDefault="0040111F" w:rsidP="00D9065F">
      <w:pPr>
        <w:pStyle w:val="aff1"/>
        <w:spacing w:after="0" w:line="276" w:lineRule="auto"/>
      </w:pPr>
      <w:r w:rsidRPr="00D9065F">
        <w:t>Проведение утренней зарядки и физкультпауз, занятий оздоровительной ходьбой и бегом, про-</w:t>
      </w:r>
    </w:p>
    <w:p w:rsidR="0040111F" w:rsidRPr="00D9065F" w:rsidRDefault="0040111F" w:rsidP="00D9065F">
      <w:pPr>
        <w:pStyle w:val="aff1"/>
        <w:spacing w:after="0" w:line="276" w:lineRule="auto"/>
      </w:pPr>
      <w:r w:rsidRPr="00D9065F">
        <w:t>стейших способов и приемов самомассажа и релаксации.</w:t>
      </w:r>
    </w:p>
    <w:p w:rsidR="0040111F" w:rsidRPr="00D9065F" w:rsidRDefault="0040111F" w:rsidP="00D9065F">
      <w:pPr>
        <w:pStyle w:val="aff1"/>
        <w:spacing w:after="0" w:line="276" w:lineRule="auto"/>
        <w:rPr>
          <w:b/>
        </w:rPr>
      </w:pPr>
      <w:r w:rsidRPr="00D9065F">
        <w:rPr>
          <w:b/>
        </w:rPr>
        <w:t>Спортивно-оздоровительная деятельность (198 час)</w:t>
      </w:r>
    </w:p>
    <w:p w:rsidR="0040111F" w:rsidRPr="00D9065F" w:rsidRDefault="0040111F" w:rsidP="00D9065F">
      <w:pPr>
        <w:pStyle w:val="aff1"/>
        <w:spacing w:after="0" w:line="276" w:lineRule="auto"/>
      </w:pPr>
      <w:r w:rsidRPr="00D9065F">
        <w:rPr>
          <w:b/>
        </w:rPr>
        <w:t>Знания о спортивно-оздоровительной деятельности (12 час).</w:t>
      </w:r>
      <w:r w:rsidRPr="00D9065F">
        <w:t xml:space="preserve"> </w:t>
      </w:r>
    </w:p>
    <w:p w:rsidR="0040111F" w:rsidRPr="00D9065F" w:rsidRDefault="0040111F" w:rsidP="00D9065F">
      <w:pPr>
        <w:pStyle w:val="aff1"/>
        <w:spacing w:after="0" w:line="276" w:lineRule="auto"/>
      </w:pPr>
      <w:r w:rsidRPr="00D9065F">
        <w:t>История зарождения древних Олимпийских игр в мифах и легендах. Общие представления об истории возникновения Современных Олимпийских игр, роль Пьера де Кубертена в их становлении и развитии. Олимпийское движение в России, выдающиеся успехи отечественных спортсменов.</w:t>
      </w:r>
    </w:p>
    <w:p w:rsidR="0040111F" w:rsidRPr="00D9065F" w:rsidRDefault="0040111F" w:rsidP="00D9065F">
      <w:pPr>
        <w:pStyle w:val="aff1"/>
        <w:spacing w:after="0" w:line="276" w:lineRule="auto"/>
      </w:pPr>
      <w:r w:rsidRPr="00D9065F">
        <w:t>Понятие общей и специальной физической подготовки, спортивно-оздоровительной тренировки.</w:t>
      </w:r>
    </w:p>
    <w:p w:rsidR="0040111F" w:rsidRPr="00D9065F" w:rsidRDefault="0040111F" w:rsidP="00D9065F">
      <w:pPr>
        <w:pStyle w:val="aff1"/>
        <w:spacing w:after="0" w:line="276" w:lineRule="auto"/>
      </w:pPr>
      <w:r w:rsidRPr="00D9065F">
        <w:t>Техника двигательных действий (физических упражнений), ее связь с физической подготовленностью и двигательным опытом человека. Основы обучения движениям и контроль за техникой их выполнения.</w:t>
      </w:r>
    </w:p>
    <w:p w:rsidR="0040111F" w:rsidRPr="00D9065F" w:rsidRDefault="0040111F" w:rsidP="00D9065F">
      <w:pPr>
        <w:pStyle w:val="aff1"/>
        <w:spacing w:after="0" w:line="276" w:lineRule="auto"/>
      </w:pPr>
      <w:r w:rsidRPr="00D9065F">
        <w:t>Физические качества и их связь с физической подготовленностью человека, основы развития и</w:t>
      </w:r>
    </w:p>
    <w:p w:rsidR="0040111F" w:rsidRPr="00D9065F" w:rsidRDefault="0040111F" w:rsidP="00D9065F">
      <w:pPr>
        <w:pStyle w:val="aff1"/>
        <w:spacing w:after="0" w:line="276" w:lineRule="auto"/>
      </w:pPr>
      <w:r w:rsidRPr="00D9065F">
        <w:t>тестирования.</w:t>
      </w:r>
    </w:p>
    <w:p w:rsidR="0040111F" w:rsidRPr="00D9065F" w:rsidRDefault="0040111F" w:rsidP="00D9065F">
      <w:pPr>
        <w:pStyle w:val="aff1"/>
        <w:spacing w:after="0" w:line="276" w:lineRule="auto"/>
      </w:pPr>
      <w:r w:rsidRPr="00D9065F">
        <w:t>Правила составления занятий и системы занятий спортивно-оздоровительной тренировкой (на</w:t>
      </w:r>
    </w:p>
    <w:p w:rsidR="0040111F" w:rsidRPr="00D9065F" w:rsidRDefault="0040111F" w:rsidP="00D9065F">
      <w:pPr>
        <w:pStyle w:val="aff1"/>
        <w:spacing w:after="0" w:line="276" w:lineRule="auto"/>
      </w:pPr>
      <w:r w:rsidRPr="00D9065F">
        <w:t>примере одного из видов спорта), соблюдения режимов физической нагрузки, профилактики травматизма и оказания до врачебной помощи.</w:t>
      </w:r>
    </w:p>
    <w:p w:rsidR="0040111F" w:rsidRPr="00D9065F" w:rsidRDefault="0040111F" w:rsidP="00D9065F">
      <w:pPr>
        <w:pStyle w:val="aff1"/>
        <w:spacing w:after="0" w:line="276" w:lineRule="auto"/>
      </w:pPr>
      <w:r w:rsidRPr="00D9065F">
        <w:t>Нормы этического общения и коллективного взаимодействия в игровой и соревновательной</w:t>
      </w:r>
    </w:p>
    <w:p w:rsidR="0040111F" w:rsidRPr="00D9065F" w:rsidRDefault="0040111F" w:rsidP="00D9065F">
      <w:pPr>
        <w:pStyle w:val="aff1"/>
        <w:spacing w:after="0" w:line="276" w:lineRule="auto"/>
      </w:pPr>
      <w:r w:rsidRPr="00D9065F">
        <w:t>деятельности.</w:t>
      </w:r>
    </w:p>
    <w:p w:rsidR="0040111F" w:rsidRPr="00D9065F" w:rsidRDefault="0040111F" w:rsidP="00D9065F">
      <w:pPr>
        <w:pStyle w:val="aff1"/>
        <w:spacing w:after="0" w:line="276" w:lineRule="auto"/>
      </w:pPr>
      <w:r w:rsidRPr="00D9065F">
        <w:t>Правила спортивных соревнований и их назначение (на примере одного из видов спорта)</w:t>
      </w:r>
    </w:p>
    <w:p w:rsidR="0040111F" w:rsidRPr="00D9065F" w:rsidRDefault="0040111F" w:rsidP="00D9065F">
      <w:pPr>
        <w:pStyle w:val="aff1"/>
        <w:spacing w:after="0" w:line="276" w:lineRule="auto"/>
        <w:rPr>
          <w:b/>
        </w:rPr>
      </w:pPr>
      <w:r w:rsidRPr="00D9065F">
        <w:rPr>
          <w:b/>
        </w:rPr>
        <w:lastRenderedPageBreak/>
        <w:t>Физическое совершенствование со спортивно-оздоровительной направленностью (174 час).</w:t>
      </w:r>
    </w:p>
    <w:p w:rsidR="0040111F" w:rsidRPr="00D9065F" w:rsidRDefault="0040111F" w:rsidP="00D9065F">
      <w:pPr>
        <w:pStyle w:val="aff1"/>
        <w:spacing w:after="0" w:line="276" w:lineRule="auto"/>
      </w:pPr>
      <w:r w:rsidRPr="00D9065F">
        <w:t>Акробатические упражнения и комбинации - девушки: кувырок вперед (назад) в группировке, вперед ноги скрестно, с последующим поворотом на 180*; стойка на лопатках, перекат вперед в упор присев; юноши: кувырок вперед ноги скрестно, с последующим поворотом на 180*, кувырок назад в упор присев; кувырок вперед с последующим прыжком вверх и мягким приземлением; кувырок через плечо из стойки на лопатках в полушпагат; кувырок вперед в стойку на лопатках, перекат вперед в упор присев; стойка на голове и руках силой из упора присев.</w:t>
      </w:r>
    </w:p>
    <w:p w:rsidR="0040111F" w:rsidRPr="00D9065F" w:rsidRDefault="0040111F" w:rsidP="00D9065F">
      <w:pPr>
        <w:pStyle w:val="aff1"/>
        <w:spacing w:after="0" w:line="276" w:lineRule="auto"/>
      </w:pPr>
      <w:r w:rsidRPr="00D9065F">
        <w:t>Опорные прыжки – девушки: прыжок через гимнастического козла ноги в стороны; юноши:</w:t>
      </w:r>
    </w:p>
    <w:p w:rsidR="0040111F" w:rsidRPr="00D9065F" w:rsidRDefault="0040111F" w:rsidP="00D9065F">
      <w:pPr>
        <w:pStyle w:val="aff1"/>
        <w:spacing w:after="0" w:line="276" w:lineRule="auto"/>
      </w:pPr>
      <w:r w:rsidRPr="00D9065F">
        <w:t>прыжок через гимнастического козла, согнув ноги; прыжок боком с поворотом на 90*.</w:t>
      </w:r>
    </w:p>
    <w:p w:rsidR="0040111F" w:rsidRPr="00D9065F" w:rsidRDefault="0040111F" w:rsidP="00D9065F">
      <w:pPr>
        <w:pStyle w:val="aff1"/>
        <w:spacing w:after="0" w:line="276" w:lineRule="auto"/>
      </w:pPr>
      <w:r w:rsidRPr="00D9065F">
        <w:t>Лазание по канату – юноши: способом в три приема; способом в два приема.</w:t>
      </w:r>
    </w:p>
    <w:p w:rsidR="0040111F" w:rsidRPr="00D9065F" w:rsidRDefault="0040111F" w:rsidP="00D9065F">
      <w:pPr>
        <w:pStyle w:val="aff1"/>
        <w:spacing w:after="0" w:line="276" w:lineRule="auto"/>
      </w:pPr>
      <w:r w:rsidRPr="00D9065F">
        <w:t>Упражнения и комбинации на спортивных снарядах. Гимнастическое бревно - девушки: ходьба с</w:t>
      </w:r>
      <w:r w:rsidR="00E2493A">
        <w:t xml:space="preserve"> </w:t>
      </w:r>
      <w:r w:rsidRPr="00D9065F">
        <w:t>различной амплитудой движений и ускорениями, поворотами в правую и левую стороны; передвижения приставными шагами (левым и правым боком); танцевальные шаги с махами ног и поворотами на носках; подскоки в полуприсед; стилизованные прыжки на месте и с продвижениями вперед; равновесие на одной ноге; упор присев и полушпагат; соскоки (прогнувшись толчком ног из стойки поперек; прогибаясь с короткого разбега толчком одной и махом другой).</w:t>
      </w:r>
    </w:p>
    <w:p w:rsidR="0040111F" w:rsidRPr="00D9065F" w:rsidRDefault="0040111F" w:rsidP="00D9065F">
      <w:pPr>
        <w:pStyle w:val="aff1"/>
        <w:spacing w:after="0" w:line="276" w:lineRule="auto"/>
      </w:pPr>
      <w:r w:rsidRPr="00D9065F">
        <w:t>Гимнастическая перекладина (низкая) - юноши: из виса стоя прыжком упор, перемах левой (правой) вперед, назад, опускание в вис лежа на согнутых руках; из стойки спиной к перекладине вис стоя сзади согнувшись, толчком ног вис согнувшись; вис завесом коленом, опускание в упор присев через стойку на руках.</w:t>
      </w:r>
    </w:p>
    <w:p w:rsidR="0040111F" w:rsidRPr="00D9065F" w:rsidRDefault="0040111F" w:rsidP="00D9065F">
      <w:pPr>
        <w:pStyle w:val="aff1"/>
        <w:spacing w:after="0" w:line="276" w:lineRule="auto"/>
      </w:pPr>
      <w:r w:rsidRPr="00D9065F">
        <w:t>Гимнастическая перекладина (высокая) - юноши: из размахивания подъем разгибом (из виса,</w:t>
      </w:r>
    </w:p>
    <w:p w:rsidR="0040111F" w:rsidRPr="00D9065F" w:rsidRDefault="0040111F" w:rsidP="00D9065F">
      <w:pPr>
        <w:pStyle w:val="aff1"/>
        <w:spacing w:after="0" w:line="276" w:lineRule="auto"/>
      </w:pPr>
      <w:r w:rsidRPr="00D9065F">
        <w:t>подъем силой), в упоре перемах левой (правой) ногой вперед, назад, медленное опускание в вис, махом вперед соскок прогнувшись.</w:t>
      </w:r>
    </w:p>
    <w:p w:rsidR="0040111F" w:rsidRPr="00D9065F" w:rsidRDefault="0040111F" w:rsidP="00D9065F">
      <w:pPr>
        <w:pStyle w:val="aff1"/>
        <w:spacing w:after="0" w:line="276" w:lineRule="auto"/>
      </w:pPr>
      <w:r w:rsidRPr="00D9065F">
        <w:t>Гимнастические брусья (параллельные) - юноши: наскок в упор, хождение на руках и размахива-</w:t>
      </w:r>
    </w:p>
    <w:p w:rsidR="0040111F" w:rsidRPr="00D9065F" w:rsidRDefault="0040111F" w:rsidP="00D9065F">
      <w:pPr>
        <w:pStyle w:val="aff1"/>
        <w:spacing w:after="0" w:line="276" w:lineRule="auto"/>
      </w:pPr>
      <w:r w:rsidRPr="00D9065F">
        <w:t>ния в упоре, соскок (махом вперед) углом с опорой о жердь; наскок в упор, передвижение в упоре прыжками, соскок махом назад с опорой о жердь; махи в упоре на руках с разведением ног над жердями;</w:t>
      </w:r>
    </w:p>
    <w:p w:rsidR="0040111F" w:rsidRPr="00D9065F" w:rsidRDefault="0040111F" w:rsidP="00D9065F">
      <w:pPr>
        <w:pStyle w:val="aff1"/>
        <w:spacing w:after="0" w:line="276" w:lineRule="auto"/>
      </w:pPr>
      <w:r w:rsidRPr="00D9065F">
        <w:t>прыжком подъем в упор, махом вперед сед ноги врозь, кувырок вперед в сед ноги врозь, перемах вовнутрь, соскок махом вперед.</w:t>
      </w:r>
    </w:p>
    <w:p w:rsidR="0040111F" w:rsidRPr="00D9065F" w:rsidRDefault="0040111F" w:rsidP="00D9065F">
      <w:pPr>
        <w:pStyle w:val="aff1"/>
        <w:spacing w:after="0" w:line="276" w:lineRule="auto"/>
      </w:pPr>
      <w:r w:rsidRPr="00D9065F">
        <w:t>Гимнастические брусья (разной высоты) - девушки: наскок в упор на нижнюю жердь, махом на-</w:t>
      </w:r>
    </w:p>
    <w:p w:rsidR="0040111F" w:rsidRPr="00D9065F" w:rsidRDefault="0040111F" w:rsidP="00D9065F">
      <w:pPr>
        <w:pStyle w:val="aff1"/>
        <w:spacing w:after="0" w:line="276" w:lineRule="auto"/>
      </w:pPr>
      <w:r w:rsidRPr="00D9065F">
        <w:t>зад соскок с поворотом на 90* с опорой о жердь; махом одной и толчком другой подъем переворотом в упор на нижнюю жердь; из виса присев на нижней жерди толчком двумя подъем в упор на верхнюю жердь; из виса стоя на нижней жерди лицом к верхней махом одной и толчком другой вис прогнувшись на нижней жерди с опорой ног о верхнюю жердь, махом одной и толчком другой переворот в упор на нижнюю жердь, махом назад соскок с поворотом на 90* (вправо, влево) с опорой о жердь.</w:t>
      </w:r>
    </w:p>
    <w:p w:rsidR="0040111F" w:rsidRPr="00D9065F" w:rsidRDefault="0040111F" w:rsidP="00D9065F">
      <w:pPr>
        <w:pStyle w:val="aff1"/>
        <w:spacing w:after="0" w:line="276" w:lineRule="auto"/>
      </w:pPr>
      <w:r w:rsidRPr="00D9065F">
        <w:t>Легкоатлетические упражнения. Старты (высокий, с опорой на одну руку; низкий) с последую-</w:t>
      </w:r>
    </w:p>
    <w:p w:rsidR="0040111F" w:rsidRPr="00D9065F" w:rsidRDefault="0040111F" w:rsidP="00D9065F">
      <w:pPr>
        <w:pStyle w:val="aff1"/>
        <w:spacing w:after="0" w:line="276" w:lineRule="auto"/>
      </w:pPr>
      <w:r w:rsidRPr="00D9065F">
        <w:t>щим ускорением. Спортивная ходьба. Бег («спринтерский»; «эстафетный»; «кроссовый»).</w:t>
      </w:r>
    </w:p>
    <w:p w:rsidR="0040111F" w:rsidRPr="00D9065F" w:rsidRDefault="0040111F" w:rsidP="00D9065F">
      <w:pPr>
        <w:pStyle w:val="aff1"/>
        <w:spacing w:after="0" w:line="276" w:lineRule="auto"/>
      </w:pPr>
      <w:r w:rsidRPr="00D9065F">
        <w:t>Прыжки (в длину с разбега способом «согнув ноги» и «прогнувшись»; в высоту с разбега спосо-</w:t>
      </w:r>
    </w:p>
    <w:p w:rsidR="0040111F" w:rsidRPr="00D9065F" w:rsidRDefault="0040111F" w:rsidP="00D9065F">
      <w:pPr>
        <w:pStyle w:val="aff1"/>
        <w:spacing w:after="0" w:line="276" w:lineRule="auto"/>
      </w:pPr>
      <w:r w:rsidRPr="00D9065F">
        <w:t>бом «перешагивание»).</w:t>
      </w:r>
    </w:p>
    <w:p w:rsidR="0040111F" w:rsidRPr="00D9065F" w:rsidRDefault="0040111F" w:rsidP="00D9065F">
      <w:pPr>
        <w:pStyle w:val="aff1"/>
        <w:spacing w:after="0" w:line="276" w:lineRule="auto"/>
      </w:pPr>
      <w:r w:rsidRPr="00D9065F">
        <w:t>Метания малого мяча: на дальность с разбега, из положения сидя, стоя на колене, лежа на спине;</w:t>
      </w:r>
    </w:p>
    <w:p w:rsidR="0040111F" w:rsidRPr="00D9065F" w:rsidRDefault="0040111F" w:rsidP="00D9065F">
      <w:pPr>
        <w:pStyle w:val="aff1"/>
        <w:spacing w:after="0" w:line="276" w:lineRule="auto"/>
      </w:pPr>
      <w:r w:rsidRPr="00D9065F">
        <w:t>по неподвижной и подвижной мишени с места и разбега.</w:t>
      </w:r>
    </w:p>
    <w:p w:rsidR="0040111F" w:rsidRPr="00D9065F" w:rsidRDefault="0040111F" w:rsidP="00D9065F">
      <w:pPr>
        <w:pStyle w:val="aff1"/>
        <w:spacing w:after="0" w:line="276" w:lineRule="auto"/>
      </w:pPr>
      <w:r w:rsidRPr="00D9065F">
        <w:lastRenderedPageBreak/>
        <w:t>Упражнения лыжной подготовки. (Учебный материал по лыжной и плавательной подготовке осваивается учащимися с учетом климата-географических условий региона).</w:t>
      </w:r>
    </w:p>
    <w:p w:rsidR="0040111F" w:rsidRPr="00D9065F" w:rsidRDefault="0040111F" w:rsidP="00D9065F">
      <w:pPr>
        <w:pStyle w:val="aff1"/>
        <w:spacing w:after="0" w:line="276" w:lineRule="auto"/>
      </w:pPr>
      <w:r w:rsidRPr="00D9065F">
        <w:t>Передвижение лыжными ходами (попеременным двухшажным; одновременным безшажным; одновременным двухшажным).</w:t>
      </w:r>
    </w:p>
    <w:p w:rsidR="0040111F" w:rsidRPr="00D9065F" w:rsidRDefault="0040111F" w:rsidP="00D9065F">
      <w:pPr>
        <w:pStyle w:val="aff1"/>
        <w:spacing w:after="0" w:line="276" w:lineRule="auto"/>
      </w:pPr>
      <w:r w:rsidRPr="00D9065F">
        <w:t>Повороты на месте (махом через лыжу вперед и через лыжу назад), в движении («переступани-</w:t>
      </w:r>
    </w:p>
    <w:p w:rsidR="0040111F" w:rsidRPr="00D9065F" w:rsidRDefault="0040111F" w:rsidP="00D9065F">
      <w:pPr>
        <w:pStyle w:val="aff1"/>
        <w:spacing w:after="0" w:line="276" w:lineRule="auto"/>
      </w:pPr>
      <w:r w:rsidRPr="00D9065F">
        <w:t>ем»), при спусках («упором», «полуплугом»).</w:t>
      </w:r>
    </w:p>
    <w:p w:rsidR="0040111F" w:rsidRPr="00D9065F" w:rsidRDefault="0040111F" w:rsidP="00D9065F">
      <w:pPr>
        <w:pStyle w:val="aff1"/>
        <w:spacing w:after="0" w:line="276" w:lineRule="auto"/>
      </w:pPr>
      <w:r w:rsidRPr="00D9065F">
        <w:t>Подъемы («полуелочкой»; «елочкой») и торможение («плугом»; «упором»), спуски в низкой и</w:t>
      </w:r>
    </w:p>
    <w:p w:rsidR="0040111F" w:rsidRPr="00D9065F" w:rsidRDefault="0040111F" w:rsidP="00D9065F">
      <w:pPr>
        <w:pStyle w:val="aff1"/>
        <w:spacing w:after="0" w:line="276" w:lineRule="auto"/>
      </w:pPr>
      <w:r w:rsidRPr="00D9065F">
        <w:t>основной стойке (по прямой и наискось).</w:t>
      </w:r>
    </w:p>
    <w:p w:rsidR="0040111F" w:rsidRPr="00D9065F" w:rsidRDefault="0040111F" w:rsidP="00D9065F">
      <w:pPr>
        <w:pStyle w:val="aff1"/>
        <w:spacing w:after="0" w:line="276" w:lineRule="auto"/>
      </w:pPr>
      <w:r w:rsidRPr="00D9065F">
        <w:t>Преодоление небольшого трамплина на отлогом склоне.</w:t>
      </w:r>
    </w:p>
    <w:p w:rsidR="0040111F" w:rsidRPr="00D9065F" w:rsidRDefault="0040111F" w:rsidP="00D9065F">
      <w:pPr>
        <w:pStyle w:val="aff1"/>
        <w:spacing w:after="0" w:line="276" w:lineRule="auto"/>
      </w:pPr>
      <w:r w:rsidRPr="00D9065F">
        <w:t>Плавательные упражнения. Имитационные движения для освоения техники плавания способами</w:t>
      </w:r>
    </w:p>
    <w:p w:rsidR="0040111F" w:rsidRPr="00D9065F" w:rsidRDefault="0040111F" w:rsidP="00D9065F">
      <w:pPr>
        <w:pStyle w:val="aff1"/>
        <w:spacing w:after="0" w:line="276" w:lineRule="auto"/>
      </w:pPr>
      <w:r w:rsidRPr="00D9065F">
        <w:t>кроль на груди и спине, брасс.</w:t>
      </w:r>
    </w:p>
    <w:p w:rsidR="0040111F" w:rsidRPr="00D9065F" w:rsidRDefault="0040111F" w:rsidP="00D9065F">
      <w:pPr>
        <w:pStyle w:val="aff1"/>
        <w:spacing w:after="0" w:line="276" w:lineRule="auto"/>
      </w:pPr>
      <w:r w:rsidRPr="00D9065F">
        <w:t>Плавание «по разделениям» и в полной координации способами кроль на груди; кроль на спине;</w:t>
      </w:r>
    </w:p>
    <w:p w:rsidR="0040111F" w:rsidRPr="00D9065F" w:rsidRDefault="0040111F" w:rsidP="00D9065F">
      <w:pPr>
        <w:pStyle w:val="aff1"/>
        <w:spacing w:after="0" w:line="276" w:lineRule="auto"/>
      </w:pPr>
      <w:r w:rsidRPr="00D9065F">
        <w:t>брасс.</w:t>
      </w:r>
    </w:p>
    <w:p w:rsidR="0040111F" w:rsidRPr="00D9065F" w:rsidRDefault="0040111F" w:rsidP="00D9065F">
      <w:pPr>
        <w:pStyle w:val="aff1"/>
        <w:spacing w:after="0" w:line="276" w:lineRule="auto"/>
      </w:pPr>
      <w:r w:rsidRPr="00D9065F">
        <w:t>Старты и повороты при плавании кролем на груди и спине, брассом.</w:t>
      </w:r>
    </w:p>
    <w:p w:rsidR="0040111F" w:rsidRPr="00D9065F" w:rsidRDefault="0040111F" w:rsidP="00D9065F">
      <w:pPr>
        <w:pStyle w:val="aff1"/>
        <w:spacing w:after="0" w:line="276" w:lineRule="auto"/>
      </w:pPr>
      <w:r w:rsidRPr="00D9065F">
        <w:t>Ныряние в длину.</w:t>
      </w:r>
    </w:p>
    <w:p w:rsidR="0040111F" w:rsidRPr="00D9065F" w:rsidRDefault="0040111F" w:rsidP="00D9065F">
      <w:pPr>
        <w:pStyle w:val="aff1"/>
        <w:spacing w:after="0" w:line="276" w:lineRule="auto"/>
      </w:pPr>
      <w:r w:rsidRPr="00D9065F">
        <w:t>Проплывание тренировочных дистанций (одним из способов плавания).</w:t>
      </w:r>
    </w:p>
    <w:p w:rsidR="0040111F" w:rsidRPr="00D9065F" w:rsidRDefault="0040111F" w:rsidP="00D9065F">
      <w:pPr>
        <w:pStyle w:val="aff1"/>
        <w:spacing w:after="0" w:line="276" w:lineRule="auto"/>
      </w:pPr>
      <w:r w:rsidRPr="00D9065F">
        <w:t>Спортивные игры. Баскетбол: специальные упражнения и технические действия без мяча; веде-</w:t>
      </w:r>
    </w:p>
    <w:p w:rsidR="0040111F" w:rsidRPr="00D9065F" w:rsidRDefault="0040111F" w:rsidP="00D9065F">
      <w:pPr>
        <w:pStyle w:val="aff1"/>
        <w:spacing w:after="0" w:line="276" w:lineRule="auto"/>
      </w:pPr>
      <w:r w:rsidRPr="00D9065F">
        <w:t>ние мяча на месте и в движении (по прямой, «змейкой», с обеганием лежащих и стоящих предметов); ловля и передача мяча на месте и в движении; броски мяча в корзину, стоя на месте, в прыжке, в движении; групповые и индивидуальные тактические действия; игра по правилам.</w:t>
      </w:r>
    </w:p>
    <w:p w:rsidR="0040111F" w:rsidRPr="00D9065F" w:rsidRDefault="0040111F" w:rsidP="00D9065F">
      <w:pPr>
        <w:pStyle w:val="aff1"/>
        <w:spacing w:after="0" w:line="276" w:lineRule="auto"/>
      </w:pPr>
      <w:r w:rsidRPr="00D9065F">
        <w:t>Волейбол: специальные упражнения и технические действия без мяча; подача мяча (нижняя и</w:t>
      </w:r>
    </w:p>
    <w:p w:rsidR="0040111F" w:rsidRPr="00D9065F" w:rsidRDefault="0040111F" w:rsidP="00D9065F">
      <w:pPr>
        <w:pStyle w:val="aff1"/>
        <w:spacing w:after="0" w:line="276" w:lineRule="auto"/>
      </w:pPr>
      <w:r w:rsidRPr="00D9065F">
        <w:t>верхняя); прием и передача мяча стоя на месте и в движении; прямой нападающий удар; групповые и индивидуальные тактические действия, игра по правилам.</w:t>
      </w:r>
    </w:p>
    <w:p w:rsidR="0040111F" w:rsidRPr="00D9065F" w:rsidRDefault="0040111F" w:rsidP="00D9065F">
      <w:pPr>
        <w:pStyle w:val="aff1"/>
        <w:spacing w:after="0" w:line="276" w:lineRule="auto"/>
      </w:pPr>
      <w:r w:rsidRPr="00D9065F">
        <w:t>Мини-футбол (футбол): специальные упражнения и технические действия без мяча; ведение мя-</w:t>
      </w:r>
    </w:p>
    <w:p w:rsidR="0040111F" w:rsidRPr="00D9065F" w:rsidRDefault="0040111F" w:rsidP="00D9065F">
      <w:pPr>
        <w:pStyle w:val="aff1"/>
        <w:spacing w:after="0" w:line="276" w:lineRule="auto"/>
      </w:pPr>
      <w:r w:rsidRPr="00D9065F">
        <w:t>ча (по прямой, «змейкой», с обеганием лежащих и стоящих предметов); удары с места и в движении (по неподвижному и катящемуся мячу, после отскока мяча); остановка катящегося мяча; приземление летящего мяча; групповые и индивидуальные тактические действия; игра по правилам.</w:t>
      </w:r>
    </w:p>
    <w:p w:rsidR="0040111F" w:rsidRPr="00D9065F" w:rsidRDefault="0040111F" w:rsidP="00D9065F">
      <w:pPr>
        <w:pStyle w:val="aff1"/>
        <w:spacing w:after="0" w:line="276" w:lineRule="auto"/>
      </w:pPr>
      <w:r w:rsidRPr="00D9065F">
        <w:t>Развитие физических качеств. Физические упражнения и комплексы упражнений, ориентиро-</w:t>
      </w:r>
    </w:p>
    <w:p w:rsidR="0040111F" w:rsidRPr="00D9065F" w:rsidRDefault="0040111F" w:rsidP="00D9065F">
      <w:pPr>
        <w:pStyle w:val="aff1"/>
        <w:spacing w:after="0" w:line="276" w:lineRule="auto"/>
      </w:pPr>
      <w:r w:rsidRPr="00D9065F">
        <w:t>ванные на развитие силы, быстроты, выносливости, координации, гибкости и ловкости. Подвижные игры и эстафеты. Специализированные полосы препятствий.</w:t>
      </w:r>
    </w:p>
    <w:p w:rsidR="0040111F" w:rsidRPr="00D9065F" w:rsidRDefault="0040111F" w:rsidP="00D9065F">
      <w:pPr>
        <w:pStyle w:val="aff1"/>
        <w:spacing w:after="0" w:line="276" w:lineRule="auto"/>
      </w:pPr>
      <w:r w:rsidRPr="00D9065F">
        <w:t>Упражнения культурно-этнической направленности: сюжетно-образные и обрядовые игры,</w:t>
      </w:r>
    </w:p>
    <w:p w:rsidR="0040111F" w:rsidRPr="00D9065F" w:rsidRDefault="0040111F" w:rsidP="00D9065F">
      <w:pPr>
        <w:pStyle w:val="aff1"/>
        <w:spacing w:after="0" w:line="276" w:lineRule="auto"/>
      </w:pPr>
      <w:r w:rsidRPr="00D9065F">
        <w:t>элементы техники национальных видов спорта.</w:t>
      </w:r>
    </w:p>
    <w:p w:rsidR="0040111F" w:rsidRPr="00D9065F" w:rsidRDefault="0040111F" w:rsidP="00D9065F">
      <w:pPr>
        <w:pStyle w:val="aff1"/>
        <w:spacing w:after="0" w:line="276" w:lineRule="auto"/>
      </w:pPr>
      <w:r w:rsidRPr="00D9065F">
        <w:rPr>
          <w:b/>
        </w:rPr>
        <w:t>Способы спортивно-оздоровительной деятельности (12 час).</w:t>
      </w:r>
      <w:r w:rsidRPr="00D9065F">
        <w:t xml:space="preserve"> </w:t>
      </w:r>
    </w:p>
    <w:p w:rsidR="0040111F" w:rsidRPr="00D9065F" w:rsidRDefault="0040111F" w:rsidP="00D9065F">
      <w:pPr>
        <w:pStyle w:val="aff1"/>
        <w:spacing w:after="0" w:line="276" w:lineRule="auto"/>
      </w:pPr>
      <w:r w:rsidRPr="00D9065F">
        <w:t>Составление и выполнение комплексов упражнений общей и специальной физической подготовки. Составление и проведение самостоятельных занятий по совершенствованию индивидуальной техники двигательных действий и развитию физических качеств (на примере одного из видов спорта).</w:t>
      </w:r>
    </w:p>
    <w:p w:rsidR="0040111F" w:rsidRPr="00D9065F" w:rsidRDefault="0040111F" w:rsidP="00D9065F">
      <w:pPr>
        <w:pStyle w:val="aff1"/>
        <w:spacing w:after="0" w:line="276" w:lineRule="auto"/>
      </w:pPr>
      <w:r w:rsidRPr="00D9065F">
        <w:t>Наблюдения за режимами физической нагрузки во время занятий спортивно-оздоровительной</w:t>
      </w:r>
    </w:p>
    <w:p w:rsidR="0040111F" w:rsidRPr="00D9065F" w:rsidRDefault="0040111F" w:rsidP="00D9065F">
      <w:pPr>
        <w:pStyle w:val="aff1"/>
        <w:spacing w:after="0" w:line="276" w:lineRule="auto"/>
      </w:pPr>
      <w:r w:rsidRPr="00D9065F">
        <w:t>тренировкой. Наблюдения за индивидуальной динамикой физической подготовленности в системе тренировочных занятий (на примере одного из видов спорта).</w:t>
      </w:r>
    </w:p>
    <w:p w:rsidR="0040111F" w:rsidRPr="00D9065F" w:rsidRDefault="0040111F" w:rsidP="00D9065F">
      <w:pPr>
        <w:pStyle w:val="aff1"/>
        <w:spacing w:after="0" w:line="276" w:lineRule="auto"/>
      </w:pPr>
      <w:r w:rsidRPr="00D9065F">
        <w:t>Судейство простейших спортивных соревнований (на примере одного из видов спорта в качестве</w:t>
      </w:r>
    </w:p>
    <w:p w:rsidR="009C553E" w:rsidRDefault="0040111F" w:rsidP="00112C3D">
      <w:pPr>
        <w:pStyle w:val="aff1"/>
        <w:spacing w:after="0" w:line="276" w:lineRule="auto"/>
      </w:pPr>
      <w:r w:rsidRPr="00D9065F">
        <w:t>судьи или помощника судьи).</w:t>
      </w:r>
      <w:bookmarkEnd w:id="7"/>
    </w:p>
    <w:p w:rsidR="00112C3D" w:rsidRDefault="00112C3D" w:rsidP="00112C3D">
      <w:pPr>
        <w:pStyle w:val="aff1"/>
        <w:spacing w:after="0" w:line="276" w:lineRule="auto"/>
        <w:rPr>
          <w:b/>
          <w:szCs w:val="32"/>
        </w:rPr>
      </w:pPr>
    </w:p>
    <w:p w:rsidR="00E2493A" w:rsidRDefault="00E2493A" w:rsidP="00784312">
      <w:pPr>
        <w:spacing w:line="276" w:lineRule="auto"/>
        <w:jc w:val="center"/>
        <w:rPr>
          <w:b/>
          <w:szCs w:val="32"/>
        </w:rPr>
      </w:pPr>
    </w:p>
    <w:p w:rsidR="00F75216" w:rsidRDefault="00F75216" w:rsidP="00F75216">
      <w:pPr>
        <w:ind w:right="57"/>
        <w:rPr>
          <w:b/>
          <w:bCs/>
          <w:iCs/>
        </w:rPr>
      </w:pPr>
      <w:r w:rsidRPr="00F75216">
        <w:rPr>
          <w:b/>
          <w:bCs/>
        </w:rPr>
        <w:lastRenderedPageBreak/>
        <w:t xml:space="preserve">2.3. Программа воспитания и социализации обучающихся на ступени основного общего образования </w:t>
      </w:r>
      <w:r w:rsidRPr="00F75216">
        <w:rPr>
          <w:b/>
          <w:bCs/>
          <w:iCs/>
        </w:rPr>
        <w:t>«Дорога в большой мир»</w:t>
      </w:r>
      <w:r>
        <w:rPr>
          <w:b/>
          <w:bCs/>
          <w:iCs/>
        </w:rPr>
        <w:t xml:space="preserve"> </w:t>
      </w:r>
    </w:p>
    <w:p w:rsidR="00F75216" w:rsidRDefault="00F75216" w:rsidP="00F75216">
      <w:pPr>
        <w:ind w:right="57"/>
        <w:jc w:val="center"/>
        <w:rPr>
          <w:b/>
          <w:bCs/>
          <w:iCs/>
        </w:rPr>
      </w:pPr>
    </w:p>
    <w:p w:rsidR="00F75216" w:rsidRPr="00F75216" w:rsidRDefault="00F75216" w:rsidP="00F75216">
      <w:pPr>
        <w:ind w:right="57"/>
        <w:jc w:val="center"/>
        <w:rPr>
          <w:b/>
          <w:bCs/>
          <w:iCs/>
        </w:rPr>
      </w:pPr>
      <w:r>
        <w:rPr>
          <w:b/>
          <w:bCs/>
          <w:iCs/>
        </w:rPr>
        <w:t>Пояснительная записка.</w:t>
      </w:r>
    </w:p>
    <w:p w:rsidR="00F75216" w:rsidRPr="00A02843" w:rsidRDefault="00F75216" w:rsidP="00F75216">
      <w:pPr>
        <w:ind w:right="57"/>
      </w:pPr>
    </w:p>
    <w:p w:rsidR="00F75216" w:rsidRPr="00F75216" w:rsidRDefault="00EA4A1E" w:rsidP="00F75216">
      <w:pPr>
        <w:pStyle w:val="a7"/>
        <w:jc w:val="left"/>
        <w:rPr>
          <w:sz w:val="24"/>
          <w:szCs w:val="24"/>
        </w:rPr>
      </w:pPr>
      <w:r>
        <w:rPr>
          <w:sz w:val="24"/>
          <w:szCs w:val="24"/>
        </w:rPr>
        <w:t xml:space="preserve">  </w:t>
      </w:r>
      <w:r w:rsidR="00F75216" w:rsidRPr="00F75216">
        <w:rPr>
          <w:sz w:val="24"/>
          <w:szCs w:val="24"/>
        </w:rPr>
        <w:t>Нормативно-правовой и документальной основой программы воспитания и социализации обучающихся являются Закон «Об образовании», федеральный государственный образовательный стандарт (далее — Стандарт), Концепция духовно-нравственного воспитания российских школьников (далее — Концепция).</w:t>
      </w:r>
    </w:p>
    <w:p w:rsidR="00F75216" w:rsidRPr="00F75216" w:rsidRDefault="00F75216" w:rsidP="00F75216">
      <w:pPr>
        <w:tabs>
          <w:tab w:val="left" w:pos="0"/>
        </w:tabs>
      </w:pPr>
      <w:r w:rsidRPr="00F75216">
        <w:t>Программа воспитания и социализации обучающихся  содержит шесть разделов.</w:t>
      </w:r>
    </w:p>
    <w:p w:rsidR="00F75216" w:rsidRPr="00A02843" w:rsidRDefault="00F75216" w:rsidP="00F75216">
      <w:pPr>
        <w:tabs>
          <w:tab w:val="left" w:pos="0"/>
        </w:tabs>
      </w:pPr>
      <w:r w:rsidRPr="00A02843">
        <w:t>Первые два – «Цель и общие задачи воспитания и социализации учащихся» и «Ценностные установки воспитания и социализации российских школьников» содержит цели, задач и базовые ценности воспитания и социализации .</w:t>
      </w:r>
    </w:p>
    <w:p w:rsidR="00F75216" w:rsidRPr="00A02843" w:rsidRDefault="00F75216" w:rsidP="00F75216">
      <w:pPr>
        <w:tabs>
          <w:tab w:val="left" w:pos="0"/>
        </w:tabs>
      </w:pPr>
      <w:r w:rsidRPr="00A02843">
        <w:t>В третьем разделе – «Основные направления и ценностные основы воспитания и социализации учащихся начальной школы» – общие задачи воспитания систематизированы по основным направлениям воспитания и социализации школьников</w:t>
      </w:r>
    </w:p>
    <w:p w:rsidR="00F75216" w:rsidRPr="00A02843" w:rsidRDefault="00F75216" w:rsidP="00F75216">
      <w:pPr>
        <w:tabs>
          <w:tab w:val="left" w:pos="0"/>
        </w:tabs>
      </w:pPr>
      <w:r w:rsidRPr="00A02843">
        <w:t>В каждом из направлений воспитания и социализации обучающихся  раскрывается соответствующая система базовых национальных ценностей.</w:t>
      </w:r>
    </w:p>
    <w:p w:rsidR="00F75216" w:rsidRPr="00A02843" w:rsidRDefault="00F75216" w:rsidP="00F75216">
      <w:pPr>
        <w:tabs>
          <w:tab w:val="left" w:pos="0"/>
        </w:tabs>
      </w:pPr>
      <w:r w:rsidRPr="00A02843">
        <w:t>Четвертый раздел – «Содержание воспитания и социализации учащихся» – включает характеристику современных особенностей воспитания и социализации школьников, раскрывает основные подходы к организации воспитания и социализации обучающихся. В этом разделе общие задачи воспитания и социализации российских школьников конкретизируются с учетом возраста и систематизируются по основным направлениям воспитания и социализации обучающихся, а также приводятся примерные виды деятельности и формы занятий с учащимися школы.</w:t>
      </w:r>
    </w:p>
    <w:p w:rsidR="00F75216" w:rsidRPr="00A02843" w:rsidRDefault="00F75216" w:rsidP="00F75216">
      <w:pPr>
        <w:tabs>
          <w:tab w:val="left" w:pos="0"/>
        </w:tabs>
      </w:pPr>
      <w:r w:rsidRPr="00A02843">
        <w:t>Пятый раздел – «Совместная деятельность школы, семьи и общественности по воспитанию и социализации учащихся» – формулирует и раскрывает:</w:t>
      </w:r>
    </w:p>
    <w:p w:rsidR="00F75216" w:rsidRPr="00A02843" w:rsidRDefault="00F75216" w:rsidP="00F75216">
      <w:pPr>
        <w:tabs>
          <w:tab w:val="left" w:pos="0"/>
        </w:tabs>
      </w:pPr>
      <w:r w:rsidRPr="00A02843">
        <w:t xml:space="preserve"> основные условия повышения эффективности совместной воспитательной деятельности школы, семьи и общественности, особенности этой работы в современных условиях;</w:t>
      </w:r>
    </w:p>
    <w:p w:rsidR="00F75216" w:rsidRPr="00A02843" w:rsidRDefault="00F75216" w:rsidP="00F75216">
      <w:pPr>
        <w:tabs>
          <w:tab w:val="left" w:pos="0"/>
        </w:tabs>
      </w:pPr>
      <w:r w:rsidRPr="00A02843">
        <w:t>задачи, формы и содержание повышения педагогической культуры родителей, взаимодействия школы с общественными и традиционными религиозными организациями.</w:t>
      </w:r>
    </w:p>
    <w:p w:rsidR="00F75216" w:rsidRPr="00A02843" w:rsidRDefault="00F75216" w:rsidP="00F75216">
      <w:pPr>
        <w:tabs>
          <w:tab w:val="left" w:pos="0"/>
        </w:tabs>
      </w:pPr>
      <w:r w:rsidRPr="00A02843">
        <w:t xml:space="preserve">В шестом разделе – «Планируемые результаты воспитания и социализации учащихся» определены ценностные отношения, представления, знания, опыт, которые должны быть сформированы у школьников по каждому из направлений воспитания и социализации. </w:t>
      </w:r>
    </w:p>
    <w:p w:rsidR="00F75216" w:rsidRPr="00A02843" w:rsidRDefault="00F75216" w:rsidP="00F75216">
      <w:pPr>
        <w:pStyle w:val="1f6"/>
        <w:tabs>
          <w:tab w:val="left" w:pos="0"/>
        </w:tabs>
        <w:spacing w:line="100" w:lineRule="atLeast"/>
        <w:jc w:val="left"/>
        <w:rPr>
          <w:sz w:val="24"/>
          <w:szCs w:val="24"/>
        </w:rPr>
      </w:pPr>
      <w:r w:rsidRPr="00A02843">
        <w:rPr>
          <w:sz w:val="24"/>
          <w:szCs w:val="24"/>
        </w:rPr>
        <w:t>1. ЦЕЛЬ И ОБЩИЕ ЗАДАЧИ ВОСПИТАНИЯ И СОЦИАЛИЗАЦИИ УЧАЩИХСЯ .</w:t>
      </w:r>
    </w:p>
    <w:p w:rsidR="00F75216" w:rsidRPr="00A02843" w:rsidRDefault="00F75216" w:rsidP="00F75216">
      <w:pPr>
        <w:tabs>
          <w:tab w:val="left" w:pos="0"/>
        </w:tabs>
      </w:pPr>
      <w:r w:rsidRPr="00A02843">
        <w:t xml:space="preserve">Цель и задачи воспитания и социализации российских школьников формулируются, достигаются и решаются в контексте национального воспитательного идеала. Он представляет собой высшую цель образования, высоконравственное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и общественных организаций. </w:t>
      </w:r>
    </w:p>
    <w:p w:rsidR="00F75216" w:rsidRPr="00A02843" w:rsidRDefault="00F75216" w:rsidP="00F75216">
      <w:pPr>
        <w:tabs>
          <w:tab w:val="left" w:pos="0"/>
        </w:tabs>
      </w:pPr>
      <w:r w:rsidRPr="00A02843">
        <w:t>В Концепции такой идеал обоснован, сформулирована высшая цель образования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w:t>
      </w:r>
    </w:p>
    <w:p w:rsidR="00F75216" w:rsidRPr="00A02843" w:rsidRDefault="00F75216" w:rsidP="00F75216">
      <w:pPr>
        <w:tabs>
          <w:tab w:val="left" w:pos="0"/>
        </w:tabs>
      </w:pPr>
      <w:r w:rsidRPr="00A02843">
        <w:t>На основе национального воспитательного идеала формулируется основная педагогическая цель – воспитание нравственного, ответственного, инициативного и компетентного гражданина России.</w:t>
      </w:r>
    </w:p>
    <w:p w:rsidR="00F75216" w:rsidRPr="00A02843" w:rsidRDefault="00F75216" w:rsidP="00F75216">
      <w:pPr>
        <w:tabs>
          <w:tab w:val="left" w:pos="0"/>
        </w:tabs>
      </w:pPr>
      <w:r w:rsidRPr="00A02843">
        <w:t xml:space="preserve">Основное содержание национального воспитательного идеала и основной педагогической цели определяет Закон «Об образовании» </w:t>
      </w:r>
      <w:r w:rsidRPr="00A02843">
        <w:br/>
        <w:t xml:space="preserve">(ст. 9, п. 6; ст. 14, пп. 1–2). </w:t>
      </w:r>
    </w:p>
    <w:p w:rsidR="00F75216" w:rsidRPr="00A02843" w:rsidRDefault="00F75216" w:rsidP="00F75216">
      <w:pPr>
        <w:tabs>
          <w:tab w:val="left" w:pos="0"/>
        </w:tabs>
      </w:pPr>
    </w:p>
    <w:p w:rsidR="00F75216" w:rsidRPr="00A02843" w:rsidRDefault="00F75216" w:rsidP="00F75216">
      <w:pPr>
        <w:tabs>
          <w:tab w:val="left" w:pos="0"/>
        </w:tabs>
      </w:pPr>
      <w:r w:rsidRPr="00A02843">
        <w:rPr>
          <w:b/>
        </w:rPr>
        <w:t>1.</w:t>
      </w:r>
      <w:r>
        <w:rPr>
          <w:b/>
        </w:rPr>
        <w:t>1</w:t>
      </w:r>
      <w:r w:rsidRPr="00A02843">
        <w:rPr>
          <w:b/>
        </w:rPr>
        <w:t>. ЗАДАЧИ ВОСПИТАНИЯ И СОЦИАЛИЗАЦИИ УЧАЩИХСЯ ОСНОВНОЙ ШКОЛЫ</w:t>
      </w:r>
      <w:r w:rsidRPr="00A02843">
        <w:t>:</w:t>
      </w:r>
    </w:p>
    <w:p w:rsidR="00F75216" w:rsidRPr="00A02843" w:rsidRDefault="00F75216" w:rsidP="00F75216">
      <w:pPr>
        <w:tabs>
          <w:tab w:val="left" w:pos="0"/>
        </w:tabs>
      </w:pPr>
      <w:r w:rsidRPr="00A02843">
        <w:rPr>
          <w:i/>
          <w:iCs/>
        </w:rPr>
        <w:lastRenderedPageBreak/>
        <w:t>Целью воспитания и социализации обучающихся на ступени основного общего образования</w:t>
      </w:r>
      <w:r w:rsidRPr="00A02843">
        <w:t xml:space="preserve">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F75216" w:rsidRPr="00A02843" w:rsidRDefault="00F75216" w:rsidP="00F75216">
      <w:pPr>
        <w:tabs>
          <w:tab w:val="left" w:pos="0"/>
        </w:tabs>
      </w:pPr>
      <w:r w:rsidRPr="00A02843">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F75216" w:rsidRPr="00A02843" w:rsidRDefault="00F75216" w:rsidP="00F75216">
      <w:pPr>
        <w:tabs>
          <w:tab w:val="left" w:pos="0"/>
        </w:tabs>
        <w:rPr>
          <w:b/>
        </w:rPr>
      </w:pPr>
      <w:r w:rsidRPr="00A02843">
        <w:rPr>
          <w:b/>
        </w:rPr>
        <w:t>В области формирования личностной культуры:</w:t>
      </w:r>
    </w:p>
    <w:p w:rsidR="00F75216" w:rsidRPr="00A02843" w:rsidRDefault="00F75216" w:rsidP="00FD07A2">
      <w:pPr>
        <w:widowControl w:val="0"/>
        <w:numPr>
          <w:ilvl w:val="0"/>
          <w:numId w:val="104"/>
        </w:numPr>
        <w:tabs>
          <w:tab w:val="left" w:pos="0"/>
        </w:tabs>
      </w:pPr>
      <w:r w:rsidRPr="00A02843">
        <w:t>усвоение обучающимся базовых национальных ценностей, духовных традиций народов России;</w:t>
      </w:r>
    </w:p>
    <w:p w:rsidR="00F75216" w:rsidRPr="00A02843" w:rsidRDefault="00F75216" w:rsidP="00FD07A2">
      <w:pPr>
        <w:widowControl w:val="0"/>
        <w:numPr>
          <w:ilvl w:val="0"/>
          <w:numId w:val="104"/>
        </w:numPr>
        <w:tabs>
          <w:tab w:val="left" w:pos="0"/>
        </w:tabs>
      </w:pPr>
      <w:r w:rsidRPr="00A02843">
        <w:t>укрепление у подростка позитивной нравственной самооценки, самоуважения и жизненного оптимизма;</w:t>
      </w:r>
    </w:p>
    <w:p w:rsidR="00F75216" w:rsidRPr="00A02843" w:rsidRDefault="00F75216" w:rsidP="00FD07A2">
      <w:pPr>
        <w:widowControl w:val="0"/>
        <w:numPr>
          <w:ilvl w:val="0"/>
          <w:numId w:val="104"/>
        </w:numPr>
        <w:tabs>
          <w:tab w:val="left" w:pos="0"/>
        </w:tabs>
      </w:pPr>
      <w:r w:rsidRPr="00A02843">
        <w:t>развитие эстетических потребностей, ценностей и чувств;</w:t>
      </w:r>
    </w:p>
    <w:p w:rsidR="00F75216" w:rsidRPr="00A02843" w:rsidRDefault="00F75216" w:rsidP="00FD07A2">
      <w:pPr>
        <w:widowControl w:val="0"/>
        <w:numPr>
          <w:ilvl w:val="0"/>
          <w:numId w:val="104"/>
        </w:numPr>
        <w:tabs>
          <w:tab w:val="left" w:pos="0"/>
        </w:tabs>
      </w:pPr>
      <w:r w:rsidRPr="00A02843">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F75216" w:rsidRPr="00A02843" w:rsidRDefault="00F75216" w:rsidP="00FD07A2">
      <w:pPr>
        <w:widowControl w:val="0"/>
        <w:numPr>
          <w:ilvl w:val="0"/>
          <w:numId w:val="104"/>
        </w:numPr>
        <w:tabs>
          <w:tab w:val="left" w:pos="0"/>
        </w:tabs>
      </w:pPr>
      <w:r w:rsidRPr="00A02843">
        <w:t>развитие трудолюбия, способности к преодолению трудностей, целеустремлённости и настойчивости в достижении результата;</w:t>
      </w:r>
    </w:p>
    <w:p w:rsidR="00F75216" w:rsidRPr="00A02843" w:rsidRDefault="00F75216" w:rsidP="00FD07A2">
      <w:pPr>
        <w:widowControl w:val="0"/>
        <w:numPr>
          <w:ilvl w:val="0"/>
          <w:numId w:val="104"/>
        </w:numPr>
        <w:tabs>
          <w:tab w:val="left" w:pos="0"/>
        </w:tabs>
      </w:pPr>
      <w:r w:rsidRPr="00A02843">
        <w:t>формирование творческого отношения к учёбе, труду, социальной деятельности на основе нравственных ценностей и моральных норм;</w:t>
      </w:r>
    </w:p>
    <w:p w:rsidR="00F75216" w:rsidRPr="00A02843" w:rsidRDefault="00F75216" w:rsidP="00FD07A2">
      <w:pPr>
        <w:widowControl w:val="0"/>
        <w:numPr>
          <w:ilvl w:val="0"/>
          <w:numId w:val="104"/>
        </w:numPr>
        <w:tabs>
          <w:tab w:val="left" w:pos="0"/>
        </w:tabs>
      </w:pPr>
      <w:r w:rsidRPr="00A02843">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F75216" w:rsidRPr="00A02843" w:rsidRDefault="00F75216" w:rsidP="00FD07A2">
      <w:pPr>
        <w:widowControl w:val="0"/>
        <w:numPr>
          <w:ilvl w:val="0"/>
          <w:numId w:val="104"/>
        </w:numPr>
        <w:tabs>
          <w:tab w:val="left" w:pos="0"/>
        </w:tabs>
      </w:pPr>
      <w:r w:rsidRPr="00A02843">
        <w:t>формирование экологической культуры, культуры здорового и безопасного образа жизни.</w:t>
      </w:r>
    </w:p>
    <w:p w:rsidR="00F75216" w:rsidRPr="00A02843" w:rsidRDefault="00F75216" w:rsidP="00F75216">
      <w:pPr>
        <w:tabs>
          <w:tab w:val="left" w:pos="0"/>
        </w:tabs>
        <w:rPr>
          <w:b/>
        </w:rPr>
      </w:pPr>
      <w:r w:rsidRPr="00A02843">
        <w:rPr>
          <w:b/>
        </w:rPr>
        <w:t>В области формирования социальной культуры:</w:t>
      </w:r>
    </w:p>
    <w:p w:rsidR="00F75216" w:rsidRPr="00A02843" w:rsidRDefault="00F75216" w:rsidP="00FD07A2">
      <w:pPr>
        <w:widowControl w:val="0"/>
        <w:numPr>
          <w:ilvl w:val="0"/>
          <w:numId w:val="113"/>
        </w:numPr>
        <w:tabs>
          <w:tab w:val="left" w:pos="0"/>
        </w:tabs>
        <w:suppressAutoHyphens/>
      </w:pPr>
      <w:r w:rsidRPr="00A02843">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F75216" w:rsidRPr="00A02843" w:rsidRDefault="00F75216" w:rsidP="00FD07A2">
      <w:pPr>
        <w:widowControl w:val="0"/>
        <w:numPr>
          <w:ilvl w:val="0"/>
          <w:numId w:val="113"/>
        </w:numPr>
        <w:tabs>
          <w:tab w:val="left" w:pos="0"/>
        </w:tabs>
        <w:suppressAutoHyphens/>
      </w:pPr>
      <w:r w:rsidRPr="00A02843">
        <w:t>развитие патриотизма и гражданской солидарности;</w:t>
      </w:r>
    </w:p>
    <w:p w:rsidR="00F75216" w:rsidRPr="00A02843" w:rsidRDefault="00F75216" w:rsidP="00FD07A2">
      <w:pPr>
        <w:widowControl w:val="0"/>
        <w:numPr>
          <w:ilvl w:val="0"/>
          <w:numId w:val="113"/>
        </w:numPr>
        <w:tabs>
          <w:tab w:val="left" w:pos="0"/>
        </w:tabs>
        <w:suppressAutoHyphens/>
      </w:pPr>
      <w:r w:rsidRPr="00A02843">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F75216" w:rsidRPr="00A02843" w:rsidRDefault="00F75216" w:rsidP="00FD07A2">
      <w:pPr>
        <w:widowControl w:val="0"/>
        <w:numPr>
          <w:ilvl w:val="0"/>
          <w:numId w:val="113"/>
        </w:numPr>
        <w:tabs>
          <w:tab w:val="left" w:pos="0"/>
        </w:tabs>
        <w:suppressAutoHyphens/>
      </w:pPr>
      <w:r w:rsidRPr="00A02843">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F75216" w:rsidRPr="00A02843" w:rsidRDefault="00F75216" w:rsidP="00FD07A2">
      <w:pPr>
        <w:widowControl w:val="0"/>
        <w:numPr>
          <w:ilvl w:val="0"/>
          <w:numId w:val="113"/>
        </w:numPr>
        <w:tabs>
          <w:tab w:val="left" w:pos="0"/>
        </w:tabs>
        <w:suppressAutoHyphens/>
      </w:pPr>
      <w:r w:rsidRPr="00A02843">
        <w:t>формирование у подростков социальных компетенций, необходимых для конструктивного, успешного и ответственного поведения в обществе;</w:t>
      </w:r>
    </w:p>
    <w:p w:rsidR="00F75216" w:rsidRPr="00A02843" w:rsidRDefault="00F75216" w:rsidP="00FD07A2">
      <w:pPr>
        <w:widowControl w:val="0"/>
        <w:numPr>
          <w:ilvl w:val="0"/>
          <w:numId w:val="113"/>
        </w:numPr>
        <w:tabs>
          <w:tab w:val="left" w:pos="0"/>
        </w:tabs>
        <w:suppressAutoHyphens/>
      </w:pPr>
      <w:r w:rsidRPr="00A02843">
        <w:t>усвоение гуманистических и демократических ценностных ориентаций;</w:t>
      </w:r>
    </w:p>
    <w:p w:rsidR="00F75216" w:rsidRPr="00A02843" w:rsidRDefault="00F75216" w:rsidP="00FD07A2">
      <w:pPr>
        <w:widowControl w:val="0"/>
        <w:numPr>
          <w:ilvl w:val="0"/>
          <w:numId w:val="113"/>
        </w:numPr>
        <w:tabs>
          <w:tab w:val="left" w:pos="0"/>
        </w:tabs>
        <w:suppressAutoHyphens/>
      </w:pPr>
      <w:r w:rsidRPr="00A02843">
        <w:t>формирование культуры межэтнического общения, уважения к культурным, религиозным традициям, образу жизни представителей народов России.</w:t>
      </w:r>
    </w:p>
    <w:p w:rsidR="00F75216" w:rsidRPr="00A02843" w:rsidRDefault="00F75216" w:rsidP="00F75216">
      <w:pPr>
        <w:tabs>
          <w:tab w:val="left" w:pos="0"/>
        </w:tabs>
        <w:rPr>
          <w:b/>
        </w:rPr>
      </w:pPr>
      <w:r w:rsidRPr="00A02843">
        <w:rPr>
          <w:b/>
        </w:rPr>
        <w:t>В области формирования семейной культуры:</w:t>
      </w:r>
    </w:p>
    <w:p w:rsidR="00F75216" w:rsidRPr="00A02843" w:rsidRDefault="00F75216" w:rsidP="00FD07A2">
      <w:pPr>
        <w:widowControl w:val="0"/>
        <w:numPr>
          <w:ilvl w:val="0"/>
          <w:numId w:val="114"/>
        </w:numPr>
        <w:tabs>
          <w:tab w:val="left" w:pos="0"/>
        </w:tabs>
      </w:pPr>
      <w:r w:rsidRPr="00A02843">
        <w:t>формирование представлений о значении семьи для устойчивого и успешного развития человека;</w:t>
      </w:r>
    </w:p>
    <w:p w:rsidR="00F75216" w:rsidRPr="00A02843" w:rsidRDefault="00F75216" w:rsidP="00FD07A2">
      <w:pPr>
        <w:widowControl w:val="0"/>
        <w:numPr>
          <w:ilvl w:val="0"/>
          <w:numId w:val="114"/>
        </w:numPr>
        <w:tabs>
          <w:tab w:val="left" w:pos="0"/>
        </w:tabs>
      </w:pPr>
      <w:r w:rsidRPr="00A02843">
        <w:t>укрепление у обучающегося уважительного отношения к родителям, осознанного, заботливого отношения к старшим и младшим;</w:t>
      </w:r>
    </w:p>
    <w:p w:rsidR="00F75216" w:rsidRPr="00A02843" w:rsidRDefault="00F75216" w:rsidP="00FD07A2">
      <w:pPr>
        <w:widowControl w:val="0"/>
        <w:numPr>
          <w:ilvl w:val="0"/>
          <w:numId w:val="114"/>
        </w:numPr>
        <w:tabs>
          <w:tab w:val="left" w:pos="0"/>
        </w:tabs>
      </w:pPr>
      <w:r w:rsidRPr="00A02843">
        <w:t>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F75216" w:rsidRPr="00A02843" w:rsidRDefault="00F75216" w:rsidP="00FD07A2">
      <w:pPr>
        <w:widowControl w:val="0"/>
        <w:numPr>
          <w:ilvl w:val="0"/>
          <w:numId w:val="114"/>
        </w:numPr>
        <w:tabs>
          <w:tab w:val="left" w:pos="0"/>
        </w:tabs>
      </w:pPr>
      <w:r w:rsidRPr="00A02843">
        <w:t>знание традиций своей семьи, культурно-исторических и этнических традиций семей своего народа, других народов России.</w:t>
      </w:r>
    </w:p>
    <w:p w:rsidR="00F75216" w:rsidRPr="00A02843" w:rsidRDefault="00F75216" w:rsidP="00F75216">
      <w:pPr>
        <w:tabs>
          <w:tab w:val="left" w:pos="0"/>
        </w:tabs>
      </w:pPr>
      <w:r w:rsidRPr="00A02843">
        <w:lastRenderedPageBreak/>
        <w:t xml:space="preserve"> </w:t>
      </w:r>
    </w:p>
    <w:p w:rsidR="00F75216" w:rsidRPr="00A02843" w:rsidRDefault="00F75216" w:rsidP="00F75216">
      <w:pPr>
        <w:pStyle w:val="affd"/>
        <w:tabs>
          <w:tab w:val="left" w:pos="0"/>
        </w:tabs>
        <w:rPr>
          <w:rFonts w:ascii="Times New Roman" w:hAnsi="Times New Roman"/>
          <w:sz w:val="24"/>
          <w:szCs w:val="24"/>
        </w:rPr>
      </w:pPr>
      <w:r w:rsidRPr="00A02843">
        <w:rPr>
          <w:rFonts w:ascii="Times New Roman" w:hAnsi="Times New Roman"/>
          <w:sz w:val="24"/>
          <w:szCs w:val="24"/>
        </w:rPr>
        <w:t xml:space="preserve">Образовательное учреждение может конкретизировать общие задачи духовно-нравственного развития, воспитания и социализации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учетом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 </w:t>
      </w:r>
    </w:p>
    <w:p w:rsidR="00F75216" w:rsidRPr="00A02843" w:rsidRDefault="00F75216" w:rsidP="00F75216">
      <w:pPr>
        <w:tabs>
          <w:tab w:val="left" w:pos="0"/>
        </w:tabs>
      </w:pPr>
    </w:p>
    <w:p w:rsidR="00F75216" w:rsidRPr="00A02843" w:rsidRDefault="00F75216" w:rsidP="00F75216">
      <w:pPr>
        <w:pStyle w:val="1f6"/>
        <w:tabs>
          <w:tab w:val="left" w:pos="0"/>
        </w:tabs>
        <w:spacing w:line="100" w:lineRule="atLeast"/>
        <w:jc w:val="left"/>
        <w:rPr>
          <w:sz w:val="24"/>
          <w:szCs w:val="24"/>
        </w:rPr>
      </w:pPr>
      <w:r w:rsidRPr="00A02843">
        <w:rPr>
          <w:sz w:val="24"/>
          <w:szCs w:val="24"/>
        </w:rPr>
        <w:t>2. ОСНОВНЫЕ НАПРАВЛЕНИЯ И ЦЕННОСТНЫЕ ОСНОВЫ ВОСП</w:t>
      </w:r>
      <w:r>
        <w:rPr>
          <w:sz w:val="24"/>
          <w:szCs w:val="24"/>
        </w:rPr>
        <w:t>И</w:t>
      </w:r>
      <w:r w:rsidRPr="00A02843">
        <w:rPr>
          <w:sz w:val="24"/>
          <w:szCs w:val="24"/>
        </w:rPr>
        <w:t>ТАНИЯ И СОЦИАЛИЗАЦИИ УЧАЩИХСЯ</w:t>
      </w:r>
    </w:p>
    <w:p w:rsidR="00F75216" w:rsidRPr="00A02843" w:rsidRDefault="00F75216" w:rsidP="00F75216">
      <w:pPr>
        <w:tabs>
          <w:tab w:val="left" w:pos="0"/>
        </w:tabs>
        <w:rPr>
          <w:b/>
          <w:bCs/>
        </w:rPr>
      </w:pPr>
      <w:r w:rsidRPr="00A02843">
        <w:rPr>
          <w:b/>
          <w:bCs/>
        </w:rPr>
        <w:t>2.</w:t>
      </w:r>
      <w:r>
        <w:rPr>
          <w:b/>
          <w:bCs/>
        </w:rPr>
        <w:t>1</w:t>
      </w:r>
      <w:r w:rsidRPr="00A02843">
        <w:rPr>
          <w:b/>
          <w:bCs/>
        </w:rPr>
        <w:t>. Организация воспитания и социализации учащихся основной школы</w:t>
      </w:r>
      <w:r w:rsidRPr="00A02843">
        <w:rPr>
          <w:b/>
        </w:rPr>
        <w:t xml:space="preserve"> </w:t>
      </w:r>
      <w:r w:rsidRPr="00A02843">
        <w:rPr>
          <w:b/>
          <w:bCs/>
        </w:rPr>
        <w:t>:</w:t>
      </w:r>
    </w:p>
    <w:p w:rsidR="00F75216" w:rsidRPr="00A02843" w:rsidRDefault="00F75216" w:rsidP="00F75216">
      <w:pPr>
        <w:ind w:firstLine="737"/>
      </w:pPr>
      <w:r w:rsidRPr="00A02843">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F75216" w:rsidRPr="00A02843" w:rsidRDefault="00F75216" w:rsidP="00F75216">
      <w:pPr>
        <w:ind w:firstLine="737"/>
      </w:pPr>
      <w:r w:rsidRPr="00A02843">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F75216" w:rsidRPr="00A02843" w:rsidRDefault="00F75216" w:rsidP="00F75216">
      <w:pPr>
        <w:ind w:firstLine="737"/>
      </w:pPr>
      <w:r w:rsidRPr="00A02843">
        <w:t>Организация духовно-нравственного развития и воспитания обучающихся осуществляется по следующим направлениям:</w:t>
      </w:r>
    </w:p>
    <w:p w:rsidR="00F75216" w:rsidRPr="00A02843" w:rsidRDefault="00F75216" w:rsidP="00F75216">
      <w:pPr>
        <w:ind w:firstLine="737"/>
      </w:pPr>
      <w:r w:rsidRPr="00A02843">
        <w:t>• </w:t>
      </w:r>
      <w:r w:rsidRPr="00A02843">
        <w:rPr>
          <w:b/>
        </w:rPr>
        <w:t>воспитание гражданственности, патриотизма, уважения к правам, свободам и обязанностям человека</w:t>
      </w:r>
      <w:r w:rsidRPr="00A02843">
        <w:t xml:space="preserve">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F75216" w:rsidRPr="00A02843" w:rsidRDefault="00F75216" w:rsidP="00F75216">
      <w:pPr>
        <w:ind w:firstLine="737"/>
      </w:pPr>
      <w:r w:rsidRPr="00A02843">
        <w:t>• </w:t>
      </w:r>
      <w:r w:rsidRPr="00A02843">
        <w:rPr>
          <w:b/>
        </w:rPr>
        <w:t>воспитание социальной ответственности и компетентности (</w:t>
      </w:r>
      <w:r w:rsidRPr="00A02843">
        <w:t>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F75216" w:rsidRPr="00A02843" w:rsidRDefault="00F75216" w:rsidP="00F75216">
      <w:pPr>
        <w:ind w:firstLine="737"/>
      </w:pPr>
      <w:r w:rsidRPr="00A02843">
        <w:t>• </w:t>
      </w:r>
      <w:r w:rsidRPr="00A02843">
        <w:rPr>
          <w:b/>
        </w:rPr>
        <w:t>воспитание нравственных чувств, убеждений, этического сознания</w:t>
      </w:r>
      <w:r w:rsidRPr="00A02843">
        <w:t xml:space="preserve">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F75216" w:rsidRPr="00A02843" w:rsidRDefault="00F75216" w:rsidP="00F75216">
      <w:pPr>
        <w:ind w:firstLine="737"/>
      </w:pPr>
      <w:r w:rsidRPr="00A02843">
        <w:t>• </w:t>
      </w:r>
      <w:r w:rsidRPr="00A02843">
        <w:rPr>
          <w:b/>
        </w:rPr>
        <w:t xml:space="preserve">воспитание экологической культуры, культуры здорового и безопасного образа жизни </w:t>
      </w:r>
      <w:r w:rsidRPr="00A02843">
        <w:t xml:space="preserve">(ценности: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Pr="00A02843">
        <w:rPr>
          <w:rStyle w:val="dash041e005f0431005f044b005f0447005f043d005f044b005f0439005f005fchar1char1"/>
        </w:rPr>
        <w:t xml:space="preserve">экологически целесообразный здоровый и безопасный образ жизни; </w:t>
      </w:r>
      <w:r w:rsidRPr="00A02843">
        <w:t>ресурсосбережение; экологическая этика; экологическая ответственность; социальное партнёрство</w:t>
      </w:r>
      <w:r w:rsidRPr="00A02843">
        <w:rPr>
          <w:rStyle w:val="dash041e005f0431005f044b005f0447005f043d005f044b005f0439005f005fchar1char1"/>
        </w:rPr>
        <w:t xml:space="preserve"> для </w:t>
      </w:r>
      <w:r w:rsidRPr="00A02843">
        <w:rPr>
          <w:rStyle w:val="dash041e005f0431005f044b005f0447005f043d005f044b005f0439char1"/>
        </w:rPr>
        <w:t>улучшения экологического качества окружающей среды;</w:t>
      </w:r>
      <w:r w:rsidRPr="00A02843">
        <w:t xml:space="preserve"> устойчивое развитие общества в гармонии с природой); </w:t>
      </w:r>
    </w:p>
    <w:p w:rsidR="00F75216" w:rsidRPr="00A02843" w:rsidRDefault="00F75216" w:rsidP="00F75216">
      <w:pPr>
        <w:pStyle w:val="afff"/>
        <w:spacing w:line="100" w:lineRule="atLeast"/>
        <w:ind w:firstLine="737"/>
        <w:jc w:val="left"/>
        <w:rPr>
          <w:rFonts w:ascii="Times New Roman" w:hAnsi="Times New Roman"/>
          <w:sz w:val="24"/>
          <w:szCs w:val="24"/>
        </w:rPr>
      </w:pPr>
      <w:r w:rsidRPr="00A02843">
        <w:rPr>
          <w:rFonts w:ascii="Times New Roman" w:hAnsi="Times New Roman"/>
          <w:sz w:val="24"/>
          <w:szCs w:val="24"/>
        </w:rPr>
        <w:t>• </w:t>
      </w:r>
      <w:r w:rsidRPr="00A02843">
        <w:rPr>
          <w:rFonts w:ascii="Times New Roman" w:hAnsi="Times New Roman"/>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r w:rsidRPr="00A02843">
        <w:rPr>
          <w:rFonts w:ascii="Times New Roman" w:hAnsi="Times New Roman"/>
          <w:sz w:val="24"/>
          <w:szCs w:val="24"/>
        </w:rPr>
        <w:t xml:space="preserve">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F75216" w:rsidRPr="00A02843" w:rsidRDefault="00F75216" w:rsidP="00F75216">
      <w:pPr>
        <w:ind w:firstLine="737"/>
      </w:pPr>
      <w:r w:rsidRPr="00A02843">
        <w:lastRenderedPageBreak/>
        <w:t>• </w:t>
      </w:r>
      <w:r w:rsidRPr="00A02843">
        <w:rPr>
          <w:b/>
        </w:rPr>
        <w:t xml:space="preserve">воспитание ценностного отношения к прекрасному, формирование основ эстетической культуры — эстетическое воспитание </w:t>
      </w:r>
      <w:r w:rsidRPr="00A02843">
        <w:t>(ценности: красота, гармония, духовный мир человека, самовыражение личности в творчестве и искусстве, эстетическое развитие личности).</w:t>
      </w:r>
    </w:p>
    <w:p w:rsidR="00F75216" w:rsidRPr="00A02843" w:rsidRDefault="00F75216" w:rsidP="00F75216">
      <w:pPr>
        <w:ind w:firstLine="737"/>
      </w:pPr>
      <w:r w:rsidRPr="00A02843">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F75216" w:rsidRPr="00A02843" w:rsidRDefault="00F75216" w:rsidP="00F75216">
      <w:pPr>
        <w:ind w:firstLine="737"/>
      </w:pPr>
    </w:p>
    <w:p w:rsidR="00F75216" w:rsidRPr="00A02843" w:rsidRDefault="00F75216" w:rsidP="00F75216">
      <w:pPr>
        <w:rPr>
          <w:b/>
          <w:bCs/>
          <w:caps/>
        </w:rPr>
      </w:pPr>
      <w:r>
        <w:rPr>
          <w:b/>
        </w:rPr>
        <w:t>3.ВО</w:t>
      </w:r>
      <w:r w:rsidRPr="00A02843">
        <w:rPr>
          <w:b/>
          <w:bCs/>
          <w:caps/>
        </w:rPr>
        <w:t>спитательная система – одно из условий</w:t>
      </w:r>
      <w:r>
        <w:rPr>
          <w:b/>
          <w:bCs/>
          <w:caps/>
        </w:rPr>
        <w:t xml:space="preserve"> </w:t>
      </w:r>
      <w:r w:rsidRPr="00A02843">
        <w:rPr>
          <w:b/>
          <w:bCs/>
          <w:caps/>
        </w:rPr>
        <w:t>социального благополучия детей</w:t>
      </w:r>
    </w:p>
    <w:p w:rsidR="00F75216" w:rsidRPr="00A02843" w:rsidRDefault="00F75216" w:rsidP="00F75216">
      <w:pPr>
        <w:autoSpaceDE w:val="0"/>
        <w:ind w:firstLine="360"/>
      </w:pPr>
      <w:r w:rsidRPr="00A02843">
        <w:t xml:space="preserve">Современные условия развития общества требуют переориентации обучения с усвоения готовых знаний, умений и навыков на развитие личности ребенка, его творческих способностей, самостоятельности мышления и чувства личной ответственности как нравственной характеристики личности. В такой педагогической теории обучения ученик становится центральной фигурой, а его деятельность приобретает активный, познавательный характер. </w:t>
      </w:r>
    </w:p>
    <w:p w:rsidR="00F75216" w:rsidRPr="00A02843" w:rsidRDefault="00F75216" w:rsidP="00F75216">
      <w:pPr>
        <w:autoSpaceDE w:val="0"/>
        <w:ind w:firstLine="360"/>
      </w:pPr>
      <w:r w:rsidRPr="00A02843">
        <w:t xml:space="preserve">Воспитательная система охватывает весь педагогический процесс, интегрируя учебные занятия, внеурочную жизнь детей, разнообразную деятельность и общение, учитывая влияние социальной, природной, предметно-эстетической среды. </w:t>
      </w:r>
    </w:p>
    <w:p w:rsidR="00F75216" w:rsidRPr="00A02843" w:rsidRDefault="00F75216" w:rsidP="00F75216">
      <w:r w:rsidRPr="00A02843">
        <w:rPr>
          <w:rFonts w:eastAsia="Calibri"/>
        </w:rPr>
        <w:t xml:space="preserve">Нормативно-правовую основу воспитательной системы школы составляют в основополагающих законодательных актах Российской </w:t>
      </w:r>
      <w:r w:rsidRPr="00A02843">
        <w:t xml:space="preserve">Федерации: </w:t>
      </w:r>
    </w:p>
    <w:p w:rsidR="00F75216" w:rsidRPr="00A02843" w:rsidRDefault="00F75216" w:rsidP="00F75216">
      <w:r w:rsidRPr="00A02843">
        <w:t>- Конституция</w:t>
      </w:r>
      <w:r w:rsidRPr="00A02843">
        <w:rPr>
          <w:rFonts w:eastAsia="Calibri"/>
        </w:rPr>
        <w:t xml:space="preserve"> Российской Федерации; </w:t>
      </w:r>
      <w:r w:rsidRPr="00A02843">
        <w:rPr>
          <w:rFonts w:eastAsia="Calibri"/>
        </w:rPr>
        <w:br/>
        <w:t>- Закон Российской Федерации «Об образовании» (от 10.07.1992 г. №3266-1; в редакции федерального закона от 23.12.2003 г. №186-ФЗ);</w:t>
      </w:r>
      <w:r w:rsidRPr="00A02843">
        <w:rPr>
          <w:rFonts w:eastAsia="Calibri"/>
        </w:rPr>
        <w:br/>
        <w:t>- Закон Российской Федерации «Об общественных объединениях» (от 19 мая 1995 года №82-ФЗ; в редакции федерального закона от 22.08.2004 г. №122-ФЗ);</w:t>
      </w:r>
      <w:r w:rsidRPr="00A02843">
        <w:rPr>
          <w:rFonts w:eastAsia="Calibri"/>
        </w:rPr>
        <w:br/>
        <w:t>- Закон Российской Федерации «О</w:t>
      </w:r>
      <w:r w:rsidRPr="00A02843">
        <w:t xml:space="preserve"> государственной поддержке моло</w:t>
      </w:r>
      <w:r w:rsidRPr="00A02843">
        <w:rPr>
          <w:rFonts w:eastAsia="Calibri"/>
        </w:rPr>
        <w:t>дежных и детских общественных объединений» (от 28 июня 1995 года №98-ФЗ; в редакции федерального закона от 22.08.2004 г. №122-ФЗ);</w:t>
      </w:r>
      <w:r w:rsidRPr="00A02843">
        <w:rPr>
          <w:rFonts w:eastAsia="Calibri"/>
        </w:rPr>
        <w:br/>
        <w:t>- Закон Российской Федерации «Об о</w:t>
      </w:r>
      <w:r w:rsidRPr="00A02843">
        <w:t>сновах системы профилактики без</w:t>
      </w:r>
      <w:r w:rsidRPr="00A02843">
        <w:rPr>
          <w:rFonts w:eastAsia="Calibri"/>
        </w:rPr>
        <w:t>надзорности правонарушений несовершеннолетних» (от 24.06.1999 г. №120–ФЗ);</w:t>
      </w:r>
      <w:r w:rsidRPr="00A02843">
        <w:rPr>
          <w:rFonts w:eastAsia="Calibri"/>
        </w:rPr>
        <w:br/>
        <w:t>- Закон Российской Федерации «Об основных гарантиях прав ребенка в Российской Федерации» (от 24.07.1998 г. №124-ФЗ).</w:t>
      </w:r>
      <w:r w:rsidRPr="00A02843">
        <w:rPr>
          <w:rFonts w:eastAsia="Calibri"/>
        </w:rPr>
        <w:br/>
        <w:t>в законодательных актах Алтайского края:</w:t>
      </w:r>
      <w:r w:rsidRPr="00A02843">
        <w:rPr>
          <w:rFonts w:eastAsia="Calibri"/>
        </w:rPr>
        <w:br/>
        <w:t>в локальных актах М</w:t>
      </w:r>
      <w:r w:rsidRPr="00A02843">
        <w:t>КОУ «Сосновская СОШ»</w:t>
      </w:r>
    </w:p>
    <w:p w:rsidR="00F75216" w:rsidRPr="00A02843" w:rsidRDefault="00F75216" w:rsidP="00F75216">
      <w:pPr>
        <w:autoSpaceDE w:val="0"/>
        <w:ind w:firstLine="360"/>
        <w:rPr>
          <w:b/>
        </w:rPr>
      </w:pPr>
    </w:p>
    <w:p w:rsidR="00F75216" w:rsidRPr="00A02843" w:rsidRDefault="00F75216" w:rsidP="00F75216">
      <w:pPr>
        <w:autoSpaceDE w:val="0"/>
        <w:ind w:firstLine="360"/>
        <w:rPr>
          <w:b/>
        </w:rPr>
      </w:pPr>
      <w:r w:rsidRPr="00A02843">
        <w:rPr>
          <w:b/>
        </w:rPr>
        <w:t>Воспитательная проблема:</w:t>
      </w:r>
    </w:p>
    <w:p w:rsidR="00F75216" w:rsidRPr="00A02843" w:rsidRDefault="00F75216" w:rsidP="00F75216">
      <w:pPr>
        <w:ind w:left="360"/>
        <w:rPr>
          <w:b/>
        </w:rPr>
      </w:pPr>
      <w:r w:rsidRPr="00A02843">
        <w:rPr>
          <w:b/>
        </w:rPr>
        <w:t>«Развитие творческого потенциала личности в условиях современной образовательной среды»</w:t>
      </w:r>
    </w:p>
    <w:p w:rsidR="00F75216" w:rsidRPr="00A02843" w:rsidRDefault="00F75216" w:rsidP="00F75216">
      <w:r w:rsidRPr="00A02843">
        <w:t>Эффективность реализации данной задачи может быть обеспечена целостностью воспитательного процесса на основе личностно-ориентированного и системного подхода на каждой ступени развития.</w:t>
      </w:r>
    </w:p>
    <w:p w:rsidR="00F75216" w:rsidRPr="00A02843" w:rsidRDefault="00F75216" w:rsidP="00F75216">
      <w:r w:rsidRPr="00A02843">
        <w:t>Суть личностно-ориентированного подхода в том, чтобы через значимую для самопознания ребенка деятельность пробудить интерес к своей личности, к своему развитию. Личностно ориентированные творческие дела отличаются добровольностью участия, акцентировкой авторства идей, предложений при совместном планировании с другими участниками дела, современным анализом значимости прошедшего дела для каждого члена группы.</w:t>
      </w:r>
    </w:p>
    <w:p w:rsidR="00F75216" w:rsidRPr="00A02843" w:rsidRDefault="00F75216" w:rsidP="00F75216">
      <w:pPr>
        <w:rPr>
          <w:b/>
          <w:shd w:val="clear" w:color="auto" w:fill="FFFFFF"/>
        </w:rPr>
      </w:pPr>
      <w:r w:rsidRPr="00A02843">
        <w:rPr>
          <w:b/>
          <w:iCs/>
        </w:rPr>
        <w:t>Цель воспитательной системы:</w:t>
      </w:r>
      <w:r w:rsidRPr="00A02843">
        <w:rPr>
          <w:b/>
        </w:rPr>
        <w:t xml:space="preserve"> </w:t>
      </w:r>
      <w:r w:rsidRPr="00A02843">
        <w:rPr>
          <w:b/>
          <w:shd w:val="clear" w:color="auto" w:fill="FFFFFF"/>
        </w:rPr>
        <w:t>развитие каждого ребенка на всех ступенях школьного образования через  процесс включения  учащихся  в полноценную жизнь общества, формирование необходимых качеств для достойного образа жизни.</w:t>
      </w:r>
    </w:p>
    <w:p w:rsidR="00F75216" w:rsidRPr="00A02843" w:rsidRDefault="00F75216" w:rsidP="00F75216">
      <w:pPr>
        <w:autoSpaceDE w:val="0"/>
        <w:ind w:firstLine="360"/>
      </w:pPr>
      <w:r w:rsidRPr="00A02843">
        <w:lastRenderedPageBreak/>
        <w:t xml:space="preserve">Цель сформулирована с учетом анализа образовательной ситуации в школе, особенностей социума, потребностей, желания учащихся, их родителей, педагогического коллектива. </w:t>
      </w:r>
    </w:p>
    <w:p w:rsidR="00F75216" w:rsidRPr="00A02843" w:rsidRDefault="00F75216" w:rsidP="00F75216">
      <w:pPr>
        <w:ind w:left="720"/>
      </w:pPr>
      <w:r w:rsidRPr="00A02843">
        <w:rPr>
          <w:bCs/>
        </w:rPr>
        <w:t>Задачи:</w:t>
      </w:r>
      <w:r w:rsidRPr="00A02843">
        <w:t xml:space="preserve"> </w:t>
      </w:r>
    </w:p>
    <w:p w:rsidR="00F75216" w:rsidRPr="00A02843" w:rsidRDefault="00F75216" w:rsidP="00FD07A2">
      <w:pPr>
        <w:widowControl w:val="0"/>
        <w:numPr>
          <w:ilvl w:val="0"/>
          <w:numId w:val="110"/>
        </w:numPr>
        <w:spacing w:before="280"/>
      </w:pPr>
      <w:r w:rsidRPr="00A02843">
        <w:t xml:space="preserve">Развитие творческих способностей, представление возможности реализоваться в соответствии со своими склонностями и интересами, выявление и поддержка нестандартности, индивидуальности; </w:t>
      </w:r>
    </w:p>
    <w:p w:rsidR="00F75216" w:rsidRPr="00A02843" w:rsidRDefault="00F75216" w:rsidP="00FD07A2">
      <w:pPr>
        <w:widowControl w:val="0"/>
        <w:numPr>
          <w:ilvl w:val="0"/>
          <w:numId w:val="110"/>
        </w:numPr>
      </w:pPr>
      <w:r w:rsidRPr="00A02843">
        <w:t>Воспитание у учащихся нравственно-эстетические качества</w:t>
      </w:r>
    </w:p>
    <w:p w:rsidR="00F75216" w:rsidRPr="00A02843" w:rsidRDefault="00F75216" w:rsidP="00FD07A2">
      <w:pPr>
        <w:widowControl w:val="0"/>
        <w:numPr>
          <w:ilvl w:val="0"/>
          <w:numId w:val="110"/>
        </w:numPr>
      </w:pPr>
      <w:r w:rsidRPr="00A02843">
        <w:t>Формирование коммуникативных навыков</w:t>
      </w:r>
    </w:p>
    <w:p w:rsidR="00F75216" w:rsidRPr="00A02843" w:rsidRDefault="00F75216" w:rsidP="00FD07A2">
      <w:pPr>
        <w:widowControl w:val="0"/>
        <w:numPr>
          <w:ilvl w:val="0"/>
          <w:numId w:val="110"/>
        </w:numPr>
      </w:pPr>
      <w:r w:rsidRPr="00A02843">
        <w:t xml:space="preserve">воспитание любви к родной школе, ответственности за судьбу Родины. </w:t>
      </w:r>
    </w:p>
    <w:p w:rsidR="00F75216" w:rsidRPr="00A02843" w:rsidRDefault="00F75216" w:rsidP="00FD07A2">
      <w:pPr>
        <w:widowControl w:val="0"/>
        <w:numPr>
          <w:ilvl w:val="0"/>
          <w:numId w:val="110"/>
        </w:numPr>
      </w:pPr>
      <w:r w:rsidRPr="00A02843">
        <w:t xml:space="preserve">формирование гуманистического отношения к окружающему миру, приобщение к общечеловеческим ценностям; </w:t>
      </w:r>
    </w:p>
    <w:p w:rsidR="00F75216" w:rsidRPr="00A02843" w:rsidRDefault="00F75216" w:rsidP="00FD07A2">
      <w:pPr>
        <w:widowControl w:val="0"/>
        <w:numPr>
          <w:ilvl w:val="0"/>
          <w:numId w:val="110"/>
        </w:numPr>
      </w:pPr>
      <w:r w:rsidRPr="00A02843">
        <w:t xml:space="preserve">формирование стремления к здоровому образу жизни, осознание здоровья как одной из главных жизненных ценностей; </w:t>
      </w:r>
    </w:p>
    <w:p w:rsidR="00F75216" w:rsidRPr="00A02843" w:rsidRDefault="00F75216" w:rsidP="00FD07A2">
      <w:pPr>
        <w:widowControl w:val="0"/>
        <w:numPr>
          <w:ilvl w:val="0"/>
          <w:numId w:val="110"/>
        </w:numPr>
        <w:spacing w:after="280"/>
      </w:pPr>
      <w:r w:rsidRPr="00A02843">
        <w:t>формирование самосознания, становление активной жизненной позиции, формирование потребности к самосовершенствованию и саморазвитию, способности успешно адаптироваться в окружающем мире.</w:t>
      </w:r>
    </w:p>
    <w:p w:rsidR="00F75216" w:rsidRPr="00A02843" w:rsidRDefault="00F75216" w:rsidP="00F75216">
      <w:pPr>
        <w:autoSpaceDE w:val="0"/>
        <w:ind w:firstLine="360"/>
      </w:pPr>
      <w:r w:rsidRPr="00A02843">
        <w:rPr>
          <w:b/>
          <w:bCs/>
          <w:u w:val="single"/>
        </w:rPr>
        <w:t xml:space="preserve">В качестве основных направлений содержания воспитательной работы определены: </w:t>
      </w:r>
      <w:r w:rsidRPr="00A02843">
        <w:br/>
        <w:t>Воспитательную работу школы спланировать  по следующим направлениям:</w:t>
      </w:r>
    </w:p>
    <w:p w:rsidR="00F75216" w:rsidRPr="00FD07A2" w:rsidRDefault="00F75216" w:rsidP="00F75216">
      <w:pPr>
        <w:pStyle w:val="af7"/>
        <w:widowControl w:val="0"/>
        <w:numPr>
          <w:ilvl w:val="0"/>
          <w:numId w:val="88"/>
        </w:numPr>
        <w:suppressAutoHyphens/>
        <w:spacing w:after="0" w:line="240" w:lineRule="auto"/>
        <w:ind w:right="57" w:firstLine="0"/>
        <w:contextualSpacing w:val="0"/>
        <w:rPr>
          <w:rFonts w:ascii="Times New Roman" w:hAnsi="Times New Roman"/>
          <w:iCs/>
        </w:rPr>
      </w:pPr>
      <w:r w:rsidRPr="00FD07A2">
        <w:rPr>
          <w:rFonts w:ascii="Times New Roman" w:hAnsi="Times New Roman"/>
          <w:iCs/>
        </w:rPr>
        <w:t>Работа с семьей</w:t>
      </w:r>
    </w:p>
    <w:p w:rsidR="00F75216" w:rsidRPr="00FD07A2" w:rsidRDefault="00F75216" w:rsidP="00F75216">
      <w:pPr>
        <w:pStyle w:val="af7"/>
        <w:widowControl w:val="0"/>
        <w:numPr>
          <w:ilvl w:val="0"/>
          <w:numId w:val="88"/>
        </w:numPr>
        <w:suppressAutoHyphens/>
        <w:spacing w:after="0" w:line="240" w:lineRule="auto"/>
        <w:ind w:right="57" w:firstLine="0"/>
        <w:contextualSpacing w:val="0"/>
        <w:rPr>
          <w:rFonts w:ascii="Times New Roman" w:hAnsi="Times New Roman"/>
          <w:iCs/>
        </w:rPr>
      </w:pPr>
      <w:r w:rsidRPr="00FD07A2">
        <w:rPr>
          <w:rFonts w:ascii="Times New Roman" w:hAnsi="Times New Roman"/>
          <w:iCs/>
        </w:rPr>
        <w:t>Правовое воспитание и культура безопасности</w:t>
      </w:r>
    </w:p>
    <w:p w:rsidR="00F75216" w:rsidRPr="00FD07A2" w:rsidRDefault="00F75216" w:rsidP="00F75216">
      <w:pPr>
        <w:pStyle w:val="af7"/>
        <w:widowControl w:val="0"/>
        <w:numPr>
          <w:ilvl w:val="0"/>
          <w:numId w:val="88"/>
        </w:numPr>
        <w:suppressAutoHyphens/>
        <w:spacing w:after="0" w:line="240" w:lineRule="auto"/>
        <w:ind w:right="57" w:firstLine="0"/>
        <w:contextualSpacing w:val="0"/>
        <w:rPr>
          <w:rFonts w:ascii="Times New Roman" w:hAnsi="Times New Roman"/>
          <w:iCs/>
        </w:rPr>
      </w:pPr>
      <w:r w:rsidRPr="00FD07A2">
        <w:rPr>
          <w:rFonts w:ascii="Times New Roman" w:hAnsi="Times New Roman"/>
          <w:iCs/>
        </w:rPr>
        <w:t xml:space="preserve">Здоровьесберегающее </w:t>
      </w:r>
    </w:p>
    <w:p w:rsidR="00F75216" w:rsidRPr="00FD07A2" w:rsidRDefault="00F75216" w:rsidP="00F75216">
      <w:pPr>
        <w:pStyle w:val="af7"/>
        <w:widowControl w:val="0"/>
        <w:numPr>
          <w:ilvl w:val="0"/>
          <w:numId w:val="88"/>
        </w:numPr>
        <w:suppressAutoHyphens/>
        <w:spacing w:after="0" w:line="240" w:lineRule="auto"/>
        <w:ind w:right="57" w:firstLine="0"/>
        <w:contextualSpacing w:val="0"/>
        <w:rPr>
          <w:rFonts w:ascii="Times New Roman" w:hAnsi="Times New Roman"/>
          <w:iCs/>
        </w:rPr>
      </w:pPr>
      <w:r w:rsidRPr="00FD07A2">
        <w:rPr>
          <w:rFonts w:ascii="Times New Roman" w:hAnsi="Times New Roman"/>
          <w:iCs/>
        </w:rPr>
        <w:t>Гражданско-патриотическое воспитание</w:t>
      </w:r>
    </w:p>
    <w:p w:rsidR="00F75216" w:rsidRPr="00FD07A2" w:rsidRDefault="00F75216" w:rsidP="00F75216">
      <w:pPr>
        <w:pStyle w:val="af7"/>
        <w:widowControl w:val="0"/>
        <w:numPr>
          <w:ilvl w:val="0"/>
          <w:numId w:val="88"/>
        </w:numPr>
        <w:suppressAutoHyphens/>
        <w:spacing w:after="0" w:line="240" w:lineRule="auto"/>
        <w:ind w:right="57" w:firstLine="0"/>
        <w:contextualSpacing w:val="0"/>
        <w:rPr>
          <w:rFonts w:ascii="Times New Roman" w:hAnsi="Times New Roman"/>
          <w:iCs/>
        </w:rPr>
      </w:pPr>
      <w:r w:rsidRPr="00FD07A2">
        <w:rPr>
          <w:rFonts w:ascii="Times New Roman" w:hAnsi="Times New Roman"/>
          <w:iCs/>
        </w:rPr>
        <w:t>Нравственное и духовное воспитание</w:t>
      </w:r>
    </w:p>
    <w:p w:rsidR="00F75216" w:rsidRPr="00FD07A2" w:rsidRDefault="00F75216" w:rsidP="00F75216">
      <w:pPr>
        <w:pStyle w:val="af7"/>
        <w:widowControl w:val="0"/>
        <w:numPr>
          <w:ilvl w:val="0"/>
          <w:numId w:val="88"/>
        </w:numPr>
        <w:suppressAutoHyphens/>
        <w:spacing w:after="0" w:line="240" w:lineRule="auto"/>
        <w:ind w:right="57" w:firstLine="0"/>
        <w:contextualSpacing w:val="0"/>
        <w:rPr>
          <w:rFonts w:ascii="Times New Roman" w:hAnsi="Times New Roman"/>
          <w:iCs/>
        </w:rPr>
      </w:pPr>
      <w:r w:rsidRPr="00FD07A2">
        <w:rPr>
          <w:rFonts w:ascii="Times New Roman" w:hAnsi="Times New Roman"/>
          <w:iCs/>
        </w:rPr>
        <w:t>Работа с детьми «группы риска»</w:t>
      </w:r>
    </w:p>
    <w:p w:rsidR="00F75216" w:rsidRPr="00FD07A2" w:rsidRDefault="00F75216" w:rsidP="00F75216">
      <w:pPr>
        <w:pStyle w:val="af7"/>
        <w:widowControl w:val="0"/>
        <w:numPr>
          <w:ilvl w:val="0"/>
          <w:numId w:val="88"/>
        </w:numPr>
        <w:suppressAutoHyphens/>
        <w:spacing w:after="0" w:line="240" w:lineRule="auto"/>
        <w:ind w:right="57" w:firstLine="0"/>
        <w:contextualSpacing w:val="0"/>
        <w:rPr>
          <w:rFonts w:ascii="Times New Roman" w:hAnsi="Times New Roman"/>
          <w:iCs/>
        </w:rPr>
      </w:pPr>
      <w:r w:rsidRPr="00FD07A2">
        <w:rPr>
          <w:rFonts w:ascii="Times New Roman" w:hAnsi="Times New Roman"/>
          <w:iCs/>
        </w:rPr>
        <w:t>Экологическое (работа над социальным проектом)</w:t>
      </w:r>
    </w:p>
    <w:p w:rsidR="00F75216" w:rsidRPr="00FD07A2" w:rsidRDefault="00F75216" w:rsidP="00F75216">
      <w:pPr>
        <w:pStyle w:val="af7"/>
        <w:widowControl w:val="0"/>
        <w:numPr>
          <w:ilvl w:val="0"/>
          <w:numId w:val="88"/>
        </w:numPr>
        <w:suppressAutoHyphens/>
        <w:spacing w:after="0" w:line="240" w:lineRule="auto"/>
        <w:ind w:right="57" w:firstLine="0"/>
        <w:contextualSpacing w:val="0"/>
        <w:rPr>
          <w:rFonts w:ascii="Times New Roman" w:hAnsi="Times New Roman"/>
          <w:iCs/>
        </w:rPr>
      </w:pPr>
      <w:r w:rsidRPr="00FD07A2">
        <w:rPr>
          <w:rFonts w:ascii="Times New Roman" w:hAnsi="Times New Roman"/>
          <w:iCs/>
        </w:rPr>
        <w:t>Эстетическое воспитание</w:t>
      </w:r>
    </w:p>
    <w:p w:rsidR="00F75216" w:rsidRPr="00FD07A2" w:rsidRDefault="00F75216" w:rsidP="00F75216">
      <w:pPr>
        <w:pStyle w:val="af7"/>
        <w:widowControl w:val="0"/>
        <w:numPr>
          <w:ilvl w:val="0"/>
          <w:numId w:val="88"/>
        </w:numPr>
        <w:suppressAutoHyphens/>
        <w:spacing w:after="0" w:line="240" w:lineRule="auto"/>
        <w:ind w:right="57" w:firstLine="0"/>
        <w:contextualSpacing w:val="0"/>
        <w:rPr>
          <w:rFonts w:ascii="Times New Roman" w:hAnsi="Times New Roman"/>
          <w:iCs/>
        </w:rPr>
      </w:pPr>
      <w:r w:rsidRPr="00FD07A2">
        <w:rPr>
          <w:rFonts w:ascii="Times New Roman" w:hAnsi="Times New Roman"/>
          <w:iCs/>
        </w:rPr>
        <w:t>Трудовое воспитание и творчество</w:t>
      </w:r>
    </w:p>
    <w:p w:rsidR="00F75216" w:rsidRPr="00FD07A2" w:rsidRDefault="00F75216" w:rsidP="00F75216">
      <w:pPr>
        <w:pStyle w:val="af7"/>
        <w:widowControl w:val="0"/>
        <w:numPr>
          <w:ilvl w:val="0"/>
          <w:numId w:val="88"/>
        </w:numPr>
        <w:suppressAutoHyphens/>
        <w:spacing w:after="0" w:line="240" w:lineRule="auto"/>
        <w:ind w:right="57" w:firstLine="0"/>
        <w:contextualSpacing w:val="0"/>
        <w:rPr>
          <w:rFonts w:ascii="Times New Roman" w:hAnsi="Times New Roman"/>
          <w:iCs/>
        </w:rPr>
      </w:pPr>
      <w:r w:rsidRPr="00FD07A2">
        <w:rPr>
          <w:rFonts w:ascii="Times New Roman" w:hAnsi="Times New Roman"/>
          <w:iCs/>
        </w:rPr>
        <w:t>Интеллектуальное воспитание</w:t>
      </w:r>
    </w:p>
    <w:p w:rsidR="00F75216" w:rsidRPr="00FD07A2" w:rsidRDefault="00F75216" w:rsidP="00F75216">
      <w:pPr>
        <w:pStyle w:val="af7"/>
        <w:widowControl w:val="0"/>
        <w:numPr>
          <w:ilvl w:val="0"/>
          <w:numId w:val="88"/>
        </w:numPr>
        <w:suppressAutoHyphens/>
        <w:spacing w:after="0" w:line="240" w:lineRule="auto"/>
        <w:ind w:right="57" w:firstLine="0"/>
        <w:contextualSpacing w:val="0"/>
        <w:rPr>
          <w:rFonts w:ascii="Times New Roman" w:hAnsi="Times New Roman"/>
          <w:iCs/>
        </w:rPr>
      </w:pPr>
      <w:r w:rsidRPr="00FD07A2">
        <w:rPr>
          <w:rFonts w:ascii="Times New Roman" w:hAnsi="Times New Roman"/>
          <w:iCs/>
        </w:rPr>
        <w:t>Социокультурное и медиакультурное воспитание</w:t>
      </w:r>
    </w:p>
    <w:p w:rsidR="00F75216" w:rsidRPr="00FD07A2" w:rsidRDefault="00F75216" w:rsidP="00FD07A2">
      <w:pPr>
        <w:widowControl w:val="0"/>
        <w:numPr>
          <w:ilvl w:val="0"/>
          <w:numId w:val="88"/>
        </w:numPr>
        <w:suppressAutoHyphens/>
        <w:autoSpaceDE w:val="0"/>
        <w:ind w:left="340" w:firstLine="360"/>
        <w:rPr>
          <w:iCs/>
        </w:rPr>
      </w:pPr>
      <w:r w:rsidRPr="00FD07A2">
        <w:rPr>
          <w:iCs/>
        </w:rPr>
        <w:t>Коммуникативная культура</w:t>
      </w:r>
    </w:p>
    <w:p w:rsidR="00F75216" w:rsidRPr="00FD07A2" w:rsidRDefault="00F75216" w:rsidP="00FD07A2">
      <w:pPr>
        <w:autoSpaceDE w:val="0"/>
        <w:ind w:left="340" w:firstLine="360"/>
        <w:rPr>
          <w:iCs/>
        </w:rPr>
      </w:pPr>
    </w:p>
    <w:p w:rsidR="00F75216" w:rsidRPr="00A02843" w:rsidRDefault="00F75216" w:rsidP="00F75216">
      <w:pPr>
        <w:autoSpaceDE w:val="0"/>
        <w:ind w:firstLine="360"/>
        <w:rPr>
          <w:b/>
        </w:rPr>
      </w:pPr>
      <w:r w:rsidRPr="00A02843">
        <w:rPr>
          <w:b/>
        </w:rPr>
        <w:t xml:space="preserve">Базовые ценности: </w:t>
      </w:r>
    </w:p>
    <w:p w:rsidR="00F75216" w:rsidRPr="00A02843" w:rsidRDefault="00F75216" w:rsidP="00F75216">
      <w:pPr>
        <w:autoSpaceDE w:val="0"/>
        <w:ind w:firstLine="360"/>
      </w:pPr>
      <w:r w:rsidRPr="00A02843">
        <w:t>- патриотизм – любовь к России, своему народу, к своей малой родине, служение Отечеству;</w:t>
      </w:r>
    </w:p>
    <w:p w:rsidR="00F75216" w:rsidRPr="00A02843" w:rsidRDefault="00F75216" w:rsidP="00F75216">
      <w:pPr>
        <w:autoSpaceDE w:val="0"/>
        <w:ind w:firstLine="360"/>
      </w:pPr>
      <w:r w:rsidRPr="00A02843">
        <w:t>- 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w:t>
      </w:r>
    </w:p>
    <w:p w:rsidR="00F75216" w:rsidRPr="00A02843" w:rsidRDefault="00F75216" w:rsidP="00F75216">
      <w:pPr>
        <w:autoSpaceDE w:val="0"/>
        <w:ind w:firstLine="360"/>
      </w:pPr>
      <w:r w:rsidRPr="00A02843">
        <w:t>- гражданственность – служение Отечеству, правовое государство, гражданское общество, закон и правопорядок, поликультурный мир, свобода совести и вероисповедания;</w:t>
      </w:r>
    </w:p>
    <w:p w:rsidR="00F75216" w:rsidRPr="00A02843" w:rsidRDefault="00F75216" w:rsidP="00FD07A2">
      <w:pPr>
        <w:widowControl w:val="0"/>
        <w:numPr>
          <w:ilvl w:val="0"/>
          <w:numId w:val="118"/>
        </w:numPr>
        <w:suppressAutoHyphens/>
        <w:autoSpaceDE w:val="0"/>
        <w:ind w:left="0" w:firstLine="360"/>
      </w:pPr>
      <w:r w:rsidRPr="00A02843">
        <w:t>семья – любовь и верность, здоровье, достаток, уважение к родителям, забота о старших и младших, забота о продолжении рода;</w:t>
      </w:r>
    </w:p>
    <w:p w:rsidR="00F75216" w:rsidRPr="00A02843" w:rsidRDefault="00F75216" w:rsidP="00FD07A2">
      <w:pPr>
        <w:widowControl w:val="0"/>
        <w:numPr>
          <w:ilvl w:val="0"/>
          <w:numId w:val="118"/>
        </w:numPr>
        <w:suppressAutoHyphens/>
        <w:autoSpaceDE w:val="0"/>
        <w:ind w:left="0" w:firstLine="360"/>
      </w:pPr>
      <w:r w:rsidRPr="00A02843">
        <w:t xml:space="preserve"> труд и творчество – уважение к труду, творчество и созидание, целеустремленность и настойчивость;</w:t>
      </w:r>
    </w:p>
    <w:p w:rsidR="00F75216" w:rsidRPr="00A02843" w:rsidRDefault="00F75216" w:rsidP="00FD07A2">
      <w:pPr>
        <w:widowControl w:val="0"/>
        <w:numPr>
          <w:ilvl w:val="0"/>
          <w:numId w:val="118"/>
        </w:numPr>
        <w:suppressAutoHyphens/>
        <w:autoSpaceDE w:val="0"/>
        <w:ind w:left="0" w:firstLine="360"/>
      </w:pPr>
      <w:r w:rsidRPr="00A02843">
        <w:t xml:space="preserve"> наука – ценность знания, стремление к истине, научная картина мира;</w:t>
      </w:r>
    </w:p>
    <w:p w:rsidR="00F75216" w:rsidRPr="00A02843" w:rsidRDefault="00F75216" w:rsidP="00FD07A2">
      <w:pPr>
        <w:widowControl w:val="0"/>
        <w:numPr>
          <w:ilvl w:val="0"/>
          <w:numId w:val="118"/>
        </w:numPr>
        <w:suppressAutoHyphens/>
        <w:autoSpaceDE w:val="0"/>
        <w:ind w:left="0" w:firstLine="360"/>
      </w:pPr>
      <w:r w:rsidRPr="00A02843">
        <w:t xml:space="preserve"> традиционные российские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F75216" w:rsidRPr="00A02843" w:rsidRDefault="00F75216" w:rsidP="00FD07A2">
      <w:pPr>
        <w:widowControl w:val="0"/>
        <w:numPr>
          <w:ilvl w:val="0"/>
          <w:numId w:val="118"/>
        </w:numPr>
        <w:suppressAutoHyphens/>
        <w:autoSpaceDE w:val="0"/>
        <w:ind w:left="0" w:firstLine="360"/>
      </w:pPr>
      <w:r w:rsidRPr="00A02843">
        <w:t xml:space="preserve"> искусство и литература – красота, гармония, духовный мир человека, нравственный выбор, смысл жизни, эстетическое развитие, этическое развитие;</w:t>
      </w:r>
    </w:p>
    <w:p w:rsidR="00F75216" w:rsidRPr="00A02843" w:rsidRDefault="00F75216" w:rsidP="00FD07A2">
      <w:pPr>
        <w:widowControl w:val="0"/>
        <w:numPr>
          <w:ilvl w:val="0"/>
          <w:numId w:val="118"/>
        </w:numPr>
        <w:suppressAutoHyphens/>
        <w:autoSpaceDE w:val="0"/>
        <w:ind w:left="0" w:firstLine="360"/>
      </w:pPr>
      <w:r w:rsidRPr="00A02843">
        <w:t xml:space="preserve"> природа – эволюция, родная земля, заповедная природа, планета Земля, экологическое сознание;</w:t>
      </w:r>
    </w:p>
    <w:p w:rsidR="00F75216" w:rsidRPr="00A02843" w:rsidRDefault="00F75216" w:rsidP="00FD07A2">
      <w:pPr>
        <w:widowControl w:val="0"/>
        <w:numPr>
          <w:ilvl w:val="0"/>
          <w:numId w:val="118"/>
        </w:numPr>
        <w:suppressAutoHyphens/>
        <w:autoSpaceDE w:val="0"/>
        <w:ind w:left="0" w:firstLine="360"/>
      </w:pPr>
      <w:r w:rsidRPr="00A02843">
        <w:lastRenderedPageBreak/>
        <w:t xml:space="preserve"> человечество – мир во всем мире, многообразие культур и народов, прогресс человечества, международное сотрудничество (Концепция духовно-нравственного развития и воспитания личности гражданина России).</w:t>
      </w:r>
    </w:p>
    <w:p w:rsidR="00F75216" w:rsidRPr="00A02843" w:rsidRDefault="00F75216" w:rsidP="00F75216">
      <w:pPr>
        <w:pStyle w:val="dash041e005f0431005f044b005f0447005f043d005f044b005f0439"/>
        <w:keepNext/>
        <w:ind w:firstLine="284"/>
        <w:rPr>
          <w:rFonts w:ascii="Times New Roman" w:hAnsi="Times New Roman"/>
        </w:rPr>
      </w:pPr>
      <w:r w:rsidRPr="00A02843">
        <w:rPr>
          <w:rFonts w:ascii="Times New Roman" w:hAnsi="Times New Roman"/>
        </w:rPr>
        <w:t>Базовые национальные ценности должны быть заложены в основу целостного пространства духовно-нравственного развития и воспитания детей и молодежи, уклада  жизни учреждения, муниципалитета, региона.</w:t>
      </w:r>
    </w:p>
    <w:p w:rsidR="00F75216" w:rsidRPr="00A02843" w:rsidRDefault="00F75216" w:rsidP="00F75216">
      <w:pPr>
        <w:autoSpaceDE w:val="0"/>
        <w:ind w:firstLine="360"/>
        <w:rPr>
          <w:b/>
          <w:bCs/>
          <w:u w:val="single"/>
        </w:rPr>
      </w:pPr>
      <w:r w:rsidRPr="00A02843">
        <w:t>В соответствии</w:t>
      </w:r>
      <w:r w:rsidRPr="00A02843">
        <w:rPr>
          <w:b/>
          <w:bCs/>
        </w:rPr>
        <w:t xml:space="preserve"> с содержанием определены следующие </w:t>
      </w:r>
      <w:r w:rsidRPr="00A02843">
        <w:rPr>
          <w:b/>
          <w:bCs/>
          <w:u w:val="single"/>
        </w:rPr>
        <w:t>направления воспитательной работы:</w:t>
      </w:r>
    </w:p>
    <w:p w:rsidR="00F75216" w:rsidRPr="00A02843" w:rsidRDefault="00F75216" w:rsidP="00F75216">
      <w:pPr>
        <w:autoSpaceDE w:val="0"/>
        <w:ind w:firstLine="360"/>
        <w:rPr>
          <w:b/>
        </w:rPr>
      </w:pPr>
    </w:p>
    <w:p w:rsidR="00F75216" w:rsidRPr="00A02843" w:rsidRDefault="00F75216" w:rsidP="00F75216">
      <w:pPr>
        <w:snapToGrid w:val="0"/>
      </w:pPr>
      <w:r w:rsidRPr="00A02843">
        <w:rPr>
          <w:b/>
        </w:rPr>
        <w:t>Инвариантные</w:t>
      </w:r>
      <w:r w:rsidRPr="00A02843">
        <w:t xml:space="preserve"> (обязательные для всех органов, учреждений, организаций, включенных в межведомственную систему социального воспитания и дополнительного образования детей и молодежи Воронежской области):</w:t>
      </w:r>
    </w:p>
    <w:p w:rsidR="00F75216" w:rsidRPr="00A02843" w:rsidRDefault="00F75216" w:rsidP="00F75216">
      <w:pPr>
        <w:snapToGrid w:val="0"/>
      </w:pPr>
      <w:r w:rsidRPr="00A02843">
        <w:t>- воспитание гражданина и патриота России</w:t>
      </w:r>
    </w:p>
    <w:p w:rsidR="00F75216" w:rsidRPr="00A02843" w:rsidRDefault="00F75216" w:rsidP="00F75216">
      <w:pPr>
        <w:snapToGrid w:val="0"/>
      </w:pPr>
      <w:r w:rsidRPr="00A02843">
        <w:t>- формирование здорового и безопасного образа жизни</w:t>
      </w:r>
    </w:p>
    <w:p w:rsidR="00F75216" w:rsidRPr="00A02843" w:rsidRDefault="00F75216" w:rsidP="00F75216">
      <w:pPr>
        <w:snapToGrid w:val="0"/>
      </w:pPr>
      <w:r w:rsidRPr="00A02843">
        <w:t>- социально-педагогическая поддержка детей и молодежи</w:t>
      </w:r>
    </w:p>
    <w:p w:rsidR="00F75216" w:rsidRPr="00A02843" w:rsidRDefault="00F75216" w:rsidP="00F75216">
      <w:pPr>
        <w:snapToGrid w:val="0"/>
      </w:pPr>
      <w:r w:rsidRPr="00A02843">
        <w:rPr>
          <w:b/>
        </w:rPr>
        <w:t>Вариативные</w:t>
      </w:r>
      <w:r w:rsidRPr="00A02843">
        <w:t xml:space="preserve"> (выбираются в дополнение к инвариантным направлениям каждым конкретным органом, учреждением, организацией, исходя из задач и сложившихся традиций деятельности):</w:t>
      </w:r>
    </w:p>
    <w:p w:rsidR="00F75216" w:rsidRPr="00A02843" w:rsidRDefault="00F75216" w:rsidP="00F75216">
      <w:pPr>
        <w:snapToGrid w:val="0"/>
      </w:pPr>
      <w:r w:rsidRPr="00A02843">
        <w:t>- трудовое  воспитание</w:t>
      </w:r>
    </w:p>
    <w:p w:rsidR="00F75216" w:rsidRPr="00A02843" w:rsidRDefault="00F75216" w:rsidP="00F75216">
      <w:pPr>
        <w:keepNext/>
      </w:pPr>
      <w:r w:rsidRPr="00A02843">
        <w:t xml:space="preserve">- художественно-эстетическое  воспитание </w:t>
      </w:r>
    </w:p>
    <w:p w:rsidR="00F75216" w:rsidRPr="00A02843" w:rsidRDefault="00F75216" w:rsidP="00F75216">
      <w:pPr>
        <w:keepNext/>
      </w:pPr>
      <w:r w:rsidRPr="00A02843">
        <w:t>- духовно-нравственное  воспитание</w:t>
      </w:r>
    </w:p>
    <w:p w:rsidR="00F75216" w:rsidRPr="00A02843" w:rsidRDefault="00F75216" w:rsidP="00F75216">
      <w:pPr>
        <w:keepNext/>
      </w:pPr>
      <w:r w:rsidRPr="00A02843">
        <w:t>- экологическое  воспитание</w:t>
      </w:r>
    </w:p>
    <w:p w:rsidR="00F75216" w:rsidRPr="00A02843" w:rsidRDefault="00F75216" w:rsidP="00F75216">
      <w:pPr>
        <w:keepNext/>
      </w:pPr>
      <w:r w:rsidRPr="00A02843">
        <w:t>- правовое  воспитание</w:t>
      </w:r>
    </w:p>
    <w:p w:rsidR="00F75216" w:rsidRPr="00A02843" w:rsidRDefault="00F75216" w:rsidP="00F75216">
      <w:pPr>
        <w:keepNext/>
        <w:rPr>
          <w:b/>
        </w:rPr>
      </w:pPr>
      <w:r w:rsidRPr="00A02843">
        <w:rPr>
          <w:b/>
        </w:rPr>
        <w:t xml:space="preserve">Базовые виды деятельности: </w:t>
      </w:r>
    </w:p>
    <w:p w:rsidR="00F75216" w:rsidRPr="00A02843" w:rsidRDefault="00F75216" w:rsidP="00FD07A2">
      <w:pPr>
        <w:keepNext/>
        <w:widowControl w:val="0"/>
        <w:numPr>
          <w:ilvl w:val="0"/>
          <w:numId w:val="110"/>
        </w:numPr>
        <w:overflowPunct w:val="0"/>
        <w:autoSpaceDE w:val="0"/>
        <w:textAlignment w:val="baseline"/>
      </w:pPr>
      <w:r w:rsidRPr="00A02843">
        <w:t>-  спортивно-оздоровительная деятельность</w:t>
      </w:r>
    </w:p>
    <w:p w:rsidR="00F75216" w:rsidRPr="00A02843" w:rsidRDefault="00F75216" w:rsidP="00FD07A2">
      <w:pPr>
        <w:keepNext/>
        <w:widowControl w:val="0"/>
        <w:numPr>
          <w:ilvl w:val="0"/>
          <w:numId w:val="110"/>
        </w:numPr>
        <w:overflowPunct w:val="0"/>
        <w:autoSpaceDE w:val="0"/>
        <w:textAlignment w:val="baseline"/>
      </w:pPr>
      <w:r w:rsidRPr="00A02843">
        <w:t>- туристско-краеведческая</w:t>
      </w:r>
    </w:p>
    <w:p w:rsidR="00F75216" w:rsidRPr="00A02843" w:rsidRDefault="00F75216" w:rsidP="00FD07A2">
      <w:pPr>
        <w:keepNext/>
        <w:widowControl w:val="0"/>
        <w:numPr>
          <w:ilvl w:val="0"/>
          <w:numId w:val="110"/>
        </w:numPr>
        <w:overflowPunct w:val="0"/>
        <w:autoSpaceDE w:val="0"/>
        <w:textAlignment w:val="baseline"/>
      </w:pPr>
      <w:r w:rsidRPr="00A02843">
        <w:t>- художественное творчество</w:t>
      </w:r>
    </w:p>
    <w:p w:rsidR="00F75216" w:rsidRPr="00A02843" w:rsidRDefault="00F75216" w:rsidP="00FD07A2">
      <w:pPr>
        <w:keepNext/>
        <w:widowControl w:val="0"/>
        <w:numPr>
          <w:ilvl w:val="0"/>
          <w:numId w:val="110"/>
        </w:numPr>
        <w:overflowPunct w:val="0"/>
        <w:autoSpaceDE w:val="0"/>
        <w:textAlignment w:val="baseline"/>
      </w:pPr>
      <w:r w:rsidRPr="00A02843">
        <w:t>- социальное творчество</w:t>
      </w:r>
    </w:p>
    <w:p w:rsidR="00F75216" w:rsidRPr="00A02843" w:rsidRDefault="00F75216" w:rsidP="00FD07A2">
      <w:pPr>
        <w:keepNext/>
        <w:widowControl w:val="0"/>
        <w:numPr>
          <w:ilvl w:val="0"/>
          <w:numId w:val="110"/>
        </w:numPr>
        <w:overflowPunct w:val="0"/>
        <w:autoSpaceDE w:val="0"/>
        <w:textAlignment w:val="baseline"/>
      </w:pPr>
      <w:r w:rsidRPr="00A02843">
        <w:t>- познавательная деятельность</w:t>
      </w:r>
    </w:p>
    <w:p w:rsidR="00F75216" w:rsidRPr="00A02843" w:rsidRDefault="00F75216" w:rsidP="00FD07A2">
      <w:pPr>
        <w:keepNext/>
        <w:widowControl w:val="0"/>
        <w:numPr>
          <w:ilvl w:val="0"/>
          <w:numId w:val="110"/>
        </w:numPr>
        <w:overflowPunct w:val="0"/>
        <w:autoSpaceDE w:val="0"/>
        <w:textAlignment w:val="baseline"/>
      </w:pPr>
      <w:r w:rsidRPr="00A02843">
        <w:t>- проблемно-ценностное общение</w:t>
      </w:r>
    </w:p>
    <w:p w:rsidR="00F75216" w:rsidRPr="00A02843" w:rsidRDefault="00F75216" w:rsidP="00FD07A2">
      <w:pPr>
        <w:keepNext/>
        <w:widowControl w:val="0"/>
        <w:numPr>
          <w:ilvl w:val="0"/>
          <w:numId w:val="110"/>
        </w:numPr>
        <w:overflowPunct w:val="0"/>
        <w:autoSpaceDE w:val="0"/>
        <w:textAlignment w:val="baseline"/>
      </w:pPr>
      <w:r w:rsidRPr="00A02843">
        <w:t>- игровая деятельность</w:t>
      </w:r>
    </w:p>
    <w:p w:rsidR="00F75216" w:rsidRPr="00A02843" w:rsidRDefault="00F75216" w:rsidP="00FD07A2">
      <w:pPr>
        <w:keepNext/>
        <w:widowControl w:val="0"/>
        <w:numPr>
          <w:ilvl w:val="0"/>
          <w:numId w:val="110"/>
        </w:numPr>
        <w:overflowPunct w:val="0"/>
        <w:autoSpaceDE w:val="0"/>
        <w:textAlignment w:val="baseline"/>
      </w:pPr>
      <w:r w:rsidRPr="00A02843">
        <w:t>-досугово-развлекательная деятельность</w:t>
      </w:r>
    </w:p>
    <w:p w:rsidR="00F75216" w:rsidRPr="00A02843" w:rsidRDefault="00F75216" w:rsidP="00FD07A2">
      <w:pPr>
        <w:keepNext/>
        <w:widowControl w:val="0"/>
        <w:numPr>
          <w:ilvl w:val="0"/>
          <w:numId w:val="110"/>
        </w:numPr>
        <w:overflowPunct w:val="0"/>
        <w:autoSpaceDE w:val="0"/>
        <w:textAlignment w:val="baseline"/>
      </w:pPr>
      <w:r w:rsidRPr="00A02843">
        <w:t>-трудовая(производственная) деятельность</w:t>
      </w:r>
    </w:p>
    <w:p w:rsidR="00F75216" w:rsidRPr="00A02843" w:rsidRDefault="00F75216" w:rsidP="00F75216">
      <w:pPr>
        <w:keepNext/>
        <w:overflowPunct w:val="0"/>
        <w:autoSpaceDE w:val="0"/>
        <w:textAlignment w:val="baseline"/>
      </w:pPr>
    </w:p>
    <w:p w:rsidR="00F75216" w:rsidRPr="00A02843" w:rsidRDefault="00F75216" w:rsidP="00F75216">
      <w:pPr>
        <w:autoSpaceDE w:val="0"/>
      </w:pPr>
    </w:p>
    <w:p w:rsidR="00F75216" w:rsidRPr="00A02843" w:rsidRDefault="00F75216" w:rsidP="00F75216">
      <w:pPr>
        <w:autoSpaceDE w:val="0"/>
        <w:ind w:firstLine="360"/>
      </w:pPr>
      <w:r w:rsidRPr="00A02843">
        <w:t xml:space="preserve">Таким образом, у выпускника в достаточной мере будут развиты: </w:t>
      </w:r>
    </w:p>
    <w:p w:rsidR="00F75216" w:rsidRPr="00A02843" w:rsidRDefault="00F75216" w:rsidP="00FD07A2">
      <w:pPr>
        <w:widowControl w:val="0"/>
        <w:numPr>
          <w:ilvl w:val="0"/>
          <w:numId w:val="111"/>
        </w:numPr>
        <w:autoSpaceDE w:val="0"/>
      </w:pPr>
      <w:r w:rsidRPr="00A02843">
        <w:t xml:space="preserve">личностные качества; </w:t>
      </w:r>
    </w:p>
    <w:p w:rsidR="00F75216" w:rsidRPr="00A02843" w:rsidRDefault="00F75216" w:rsidP="00FD07A2">
      <w:pPr>
        <w:widowControl w:val="0"/>
        <w:numPr>
          <w:ilvl w:val="0"/>
          <w:numId w:val="111"/>
        </w:numPr>
        <w:autoSpaceDE w:val="0"/>
      </w:pPr>
      <w:r w:rsidRPr="00A02843">
        <w:t xml:space="preserve"> ответственность; </w:t>
      </w:r>
    </w:p>
    <w:p w:rsidR="00F75216" w:rsidRPr="00A02843" w:rsidRDefault="00F75216" w:rsidP="00FD07A2">
      <w:pPr>
        <w:widowControl w:val="0"/>
        <w:numPr>
          <w:ilvl w:val="0"/>
          <w:numId w:val="111"/>
        </w:numPr>
        <w:autoSpaceDE w:val="0"/>
      </w:pPr>
      <w:r w:rsidRPr="00A02843">
        <w:t xml:space="preserve"> культура общения в коллективе; </w:t>
      </w:r>
    </w:p>
    <w:p w:rsidR="00F75216" w:rsidRPr="00A02843" w:rsidRDefault="00F75216" w:rsidP="00FD07A2">
      <w:pPr>
        <w:widowControl w:val="0"/>
        <w:numPr>
          <w:ilvl w:val="0"/>
          <w:numId w:val="111"/>
        </w:numPr>
        <w:autoSpaceDE w:val="0"/>
      </w:pPr>
      <w:r w:rsidRPr="00A02843">
        <w:t>потребность к труду;</w:t>
      </w:r>
    </w:p>
    <w:p w:rsidR="00F75216" w:rsidRPr="00A02843" w:rsidRDefault="00F75216" w:rsidP="00FD07A2">
      <w:pPr>
        <w:widowControl w:val="0"/>
        <w:numPr>
          <w:ilvl w:val="0"/>
          <w:numId w:val="111"/>
        </w:numPr>
        <w:autoSpaceDE w:val="0"/>
      </w:pPr>
      <w:r w:rsidRPr="00A02843">
        <w:t xml:space="preserve"> потребность к здоровому образу жизни</w:t>
      </w:r>
    </w:p>
    <w:p w:rsidR="00F75216" w:rsidRPr="00A02843" w:rsidRDefault="00F75216" w:rsidP="00FD07A2">
      <w:pPr>
        <w:widowControl w:val="0"/>
        <w:numPr>
          <w:ilvl w:val="0"/>
          <w:numId w:val="111"/>
        </w:numPr>
        <w:autoSpaceDE w:val="0"/>
      </w:pPr>
      <w:r w:rsidRPr="00A02843">
        <w:t>способность к профессиональной деятельности;</w:t>
      </w:r>
    </w:p>
    <w:p w:rsidR="00F75216" w:rsidRPr="00A02843" w:rsidRDefault="00F75216" w:rsidP="00FD07A2">
      <w:pPr>
        <w:widowControl w:val="0"/>
        <w:numPr>
          <w:ilvl w:val="0"/>
          <w:numId w:val="111"/>
        </w:numPr>
        <w:autoSpaceDE w:val="0"/>
      </w:pPr>
      <w:r w:rsidRPr="00A02843">
        <w:t xml:space="preserve"> способность рационально организовывать деятельность;</w:t>
      </w:r>
    </w:p>
    <w:p w:rsidR="00F75216" w:rsidRPr="00A02843" w:rsidRDefault="00F75216" w:rsidP="00FD07A2">
      <w:pPr>
        <w:widowControl w:val="0"/>
        <w:numPr>
          <w:ilvl w:val="0"/>
          <w:numId w:val="111"/>
        </w:numPr>
        <w:autoSpaceDE w:val="0"/>
      </w:pPr>
      <w:r w:rsidRPr="00A02843">
        <w:t xml:space="preserve"> способность к сотрудничеству; </w:t>
      </w:r>
    </w:p>
    <w:p w:rsidR="00F75216" w:rsidRPr="00A02843" w:rsidRDefault="00F75216" w:rsidP="00FD07A2">
      <w:pPr>
        <w:widowControl w:val="0"/>
        <w:numPr>
          <w:ilvl w:val="0"/>
          <w:numId w:val="111"/>
        </w:numPr>
        <w:autoSpaceDE w:val="0"/>
      </w:pPr>
      <w:r w:rsidRPr="00A02843">
        <w:t xml:space="preserve"> сформированное теоретическое сознание (научное, художественное, правовое и др.). </w:t>
      </w:r>
    </w:p>
    <w:p w:rsidR="00F75216" w:rsidRPr="00A02843" w:rsidRDefault="00F75216" w:rsidP="00F75216">
      <w:r w:rsidRPr="00A02843">
        <w:t>Результатом воспитательной деятельности станет личность, готовая к постоянному изменению, способная на основе усвоения знаний современной культуры продолжить эстафету поколений.</w:t>
      </w:r>
    </w:p>
    <w:p w:rsidR="00F75216" w:rsidRPr="00A02843" w:rsidRDefault="00F75216" w:rsidP="00F75216">
      <w:pPr>
        <w:autoSpaceDE w:val="0"/>
        <w:rPr>
          <w:b/>
          <w:bCs/>
        </w:rPr>
      </w:pPr>
      <w:r w:rsidRPr="00A02843">
        <w:rPr>
          <w:b/>
          <w:bCs/>
        </w:rPr>
        <w:t>Содержание деятельности субъектов управления</w:t>
      </w:r>
    </w:p>
    <w:p w:rsidR="00F75216" w:rsidRPr="00A02843" w:rsidRDefault="00F75216" w:rsidP="00F75216">
      <w:pPr>
        <w:autoSpaceDE w:val="0"/>
        <w:ind w:firstLine="360"/>
      </w:pPr>
      <w:r w:rsidRPr="00A02843">
        <w:rPr>
          <w:iCs/>
        </w:rPr>
        <w:t>Директор</w:t>
      </w:r>
      <w:r w:rsidRPr="00A02843">
        <w:t xml:space="preserve"> образовательного учреждения занимается и ответственен за идеологию, координацию, поддержку, стимулирование, финансирование, ресурсное обеспечение, взаимодействие с общественно-педагогическими организациями, с внешней средой, заботится о психологическом </w:t>
      </w:r>
      <w:r w:rsidRPr="00A02843">
        <w:lastRenderedPageBreak/>
        <w:t xml:space="preserve">климате и создании творческой педагогической среды. Участвует в диагностике, анализе, планировании. </w:t>
      </w:r>
    </w:p>
    <w:p w:rsidR="00F75216" w:rsidRPr="00A02843" w:rsidRDefault="00F75216" w:rsidP="00F75216">
      <w:pPr>
        <w:autoSpaceDE w:val="0"/>
        <w:rPr>
          <w:b/>
          <w:bCs/>
          <w:iCs/>
        </w:rPr>
      </w:pPr>
      <w:r w:rsidRPr="00A02843">
        <w:rPr>
          <w:b/>
          <w:bCs/>
          <w:iCs/>
        </w:rPr>
        <w:t xml:space="preserve">В русле административного управления действуют: </w:t>
      </w:r>
    </w:p>
    <w:p w:rsidR="00F75216" w:rsidRPr="00A02843" w:rsidRDefault="00F75216" w:rsidP="00F75216">
      <w:pPr>
        <w:autoSpaceDE w:val="0"/>
        <w:ind w:firstLine="360"/>
      </w:pPr>
      <w:r w:rsidRPr="00A02843">
        <w:t xml:space="preserve">– </w:t>
      </w:r>
      <w:r w:rsidRPr="00A02843">
        <w:rPr>
          <w:iCs/>
        </w:rPr>
        <w:t>Заместитель директора по воспитательной работе</w:t>
      </w:r>
      <w:r w:rsidRPr="00A02843">
        <w:t xml:space="preserve">, который отвечает за организацию взаимодействия с внешней педагогической средой, коллективное планирование, проектирование, программирование и прогнозирование воспитательного процесса; осуществление диагностики и мониторинга успешности воспитательного процесса; оказание методической и организационной помощи педагогическим объединениям; организацию работы педагогического коллектива по реализации целей и задач на определенный период; обучение и освоение педагогического опыта; взаимодействие с другими профильными заместителями директора; работу с классными наставниками и руководителями, социальными педагогами, психологом и специалистами дополнительного образования. Создание условий для развития детской самодеятельности и детского самоуправления, активное и продуктивное взаимодействие с родителями. </w:t>
      </w:r>
    </w:p>
    <w:p w:rsidR="00F75216" w:rsidRPr="00A02843" w:rsidRDefault="00F75216" w:rsidP="00F75216">
      <w:pPr>
        <w:autoSpaceDE w:val="0"/>
        <w:ind w:firstLine="360"/>
      </w:pPr>
      <w:r w:rsidRPr="00A02843">
        <w:rPr>
          <w:iCs/>
        </w:rPr>
        <w:t>– Заместитель директора по учебно-воспитательной работе</w:t>
      </w:r>
      <w:r w:rsidRPr="00A02843">
        <w:t xml:space="preserve">, который отвечает за организацию внеурочной предметной деятельности; профессиональной социализации учащихся; учебных и творческих конкурсов, познавательной деятельности во второй половине дня; организацию познавательных праздников, недель, месячников; организацию творческой предметной деятельности при кабинетах. </w:t>
      </w:r>
    </w:p>
    <w:p w:rsidR="00F75216" w:rsidRPr="00A02843" w:rsidRDefault="00F75216" w:rsidP="00F75216">
      <w:pPr>
        <w:autoSpaceDE w:val="0"/>
        <w:ind w:firstLine="360"/>
      </w:pPr>
      <w:r w:rsidRPr="00A02843">
        <w:t xml:space="preserve">В русле административного управления, но в связи с управлением общественно-профессиональным образуется и действует </w:t>
      </w:r>
      <w:r w:rsidRPr="00A02843">
        <w:rPr>
          <w:b/>
          <w:bCs/>
          <w:iCs/>
        </w:rPr>
        <w:t>методическое объединение классных руководителей</w:t>
      </w:r>
      <w:r w:rsidRPr="00A02843">
        <w:t xml:space="preserve">. По решению педагогического совета в составе этого методическое объединения помимо классных руководителей могут быть еще и все желающие учителя, руководители секций и кружков, члены администрации, – все, кто всерьез озабочен проблемами воспитания. Это методическое объединение, являясь общественно-педагогическим формированием, должно быть озабочено, насколько это возможно, внедрением в школе широкомасштабных и важных в воспитательном смысле действий, в значительной мере охватывающих базовые интересы учащихся. Обучение педагогов, обобщение опыта, согласование позиций, разработка интересных дел, обсуждение проблем, анализ ситуации, планирование работы – вот их задача. </w:t>
      </w:r>
    </w:p>
    <w:p w:rsidR="00F75216" w:rsidRPr="00A02843" w:rsidRDefault="00F75216" w:rsidP="00F75216">
      <w:pPr>
        <w:pStyle w:val="2f5"/>
        <w:keepNext/>
        <w:spacing w:after="0" w:line="100" w:lineRule="atLeast"/>
        <w:ind w:left="0"/>
        <w:rPr>
          <w:rFonts w:ascii="Times New Roman" w:hAnsi="Times New Roman"/>
          <w:szCs w:val="24"/>
        </w:rPr>
      </w:pPr>
    </w:p>
    <w:p w:rsidR="00F75216" w:rsidRPr="00A02843" w:rsidRDefault="00F75216" w:rsidP="00F75216">
      <w:pPr>
        <w:autoSpaceDE w:val="0"/>
        <w:rPr>
          <w:b/>
          <w:bCs/>
        </w:rPr>
      </w:pPr>
      <w:r w:rsidRPr="00A02843">
        <w:rPr>
          <w:b/>
          <w:bCs/>
        </w:rPr>
        <w:t>Ресурсное обеспечение воспитательного процесса</w:t>
      </w:r>
    </w:p>
    <w:p w:rsidR="00F75216" w:rsidRPr="00A02843" w:rsidRDefault="00F75216" w:rsidP="00F75216">
      <w:pPr>
        <w:autoSpaceDE w:val="0"/>
        <w:ind w:firstLine="360"/>
      </w:pPr>
      <w:r w:rsidRPr="00A02843">
        <w:t xml:space="preserve">– заместитель директора по ВР </w:t>
      </w:r>
    </w:p>
    <w:p w:rsidR="00F75216" w:rsidRPr="00A02843" w:rsidRDefault="00F75216" w:rsidP="00F75216">
      <w:pPr>
        <w:autoSpaceDE w:val="0"/>
        <w:ind w:firstLine="360"/>
      </w:pPr>
      <w:r w:rsidRPr="00A02843">
        <w:t xml:space="preserve">– старшая вожатая </w:t>
      </w:r>
    </w:p>
    <w:p w:rsidR="00F75216" w:rsidRPr="00A02843" w:rsidRDefault="00F75216" w:rsidP="00F75216">
      <w:pPr>
        <w:autoSpaceDE w:val="0"/>
        <w:ind w:firstLine="360"/>
      </w:pPr>
      <w:r w:rsidRPr="00A02843">
        <w:t>– классные руководители</w:t>
      </w:r>
    </w:p>
    <w:p w:rsidR="00F75216" w:rsidRPr="00A02843" w:rsidRDefault="00F75216" w:rsidP="00F75216">
      <w:pPr>
        <w:autoSpaceDE w:val="0"/>
        <w:ind w:firstLine="360"/>
      </w:pPr>
    </w:p>
    <w:p w:rsidR="00F75216" w:rsidRPr="00A02843" w:rsidRDefault="00F75216" w:rsidP="00F75216">
      <w:pPr>
        <w:autoSpaceDE w:val="0"/>
        <w:ind w:firstLine="360"/>
      </w:pPr>
      <w:r w:rsidRPr="00A02843">
        <w:t xml:space="preserve">В школе накапливаются учебно-исследовательские работы учеников, методические работы учителей, материал по воспитательной работе в помощь классным руководителям по многим направлениям деятельности. </w:t>
      </w:r>
    </w:p>
    <w:p w:rsidR="00F75216" w:rsidRPr="00A02843" w:rsidRDefault="00F75216" w:rsidP="00F75216">
      <w:pPr>
        <w:autoSpaceDE w:val="0"/>
        <w:ind w:firstLine="360"/>
      </w:pPr>
      <w:r w:rsidRPr="00A02843">
        <w:t>Кабинеты, библиотека, медиатека, спортзал, спортивная площадка, оснащенные основным и нестандартным оборудованием, – все это способствует всестороннему развитию личности в воспитательном процессе.</w:t>
      </w:r>
    </w:p>
    <w:p w:rsidR="00F75216" w:rsidRPr="00A02843" w:rsidRDefault="00F75216" w:rsidP="00F75216">
      <w:pPr>
        <w:autoSpaceDE w:val="0"/>
        <w:rPr>
          <w:b/>
          <w:bCs/>
        </w:rPr>
      </w:pPr>
      <w:r w:rsidRPr="00A02843">
        <w:rPr>
          <w:b/>
          <w:bCs/>
        </w:rPr>
        <w:t>Создание условий для развития личностных качеств ребенка при планировании и организации воспитательной работы с классным коллективом</w:t>
      </w:r>
    </w:p>
    <w:p w:rsidR="00F75216" w:rsidRPr="00A02843" w:rsidRDefault="00F75216" w:rsidP="00F75216">
      <w:pPr>
        <w:autoSpaceDE w:val="0"/>
        <w:ind w:firstLine="360"/>
      </w:pPr>
      <w:r w:rsidRPr="00A02843">
        <w:t xml:space="preserve">В современных условиях жизни общества главным социальным и государственным приоритетом должно стать воспитание подрастающих поколений, а главной тенденцией школы – превращение ее в школу воспитывающую. </w:t>
      </w:r>
    </w:p>
    <w:p w:rsidR="00F75216" w:rsidRPr="00A02843" w:rsidRDefault="00F75216" w:rsidP="00F75216">
      <w:pPr>
        <w:autoSpaceDE w:val="0"/>
        <w:ind w:firstLine="360"/>
      </w:pPr>
      <w:r w:rsidRPr="00A02843">
        <w:t>Для правильного осмысления сложившейся ситуации и для необходимого воспитательного воздействия необходим «ключ». Таковым является воспитательная работа, в основе которой лежит процесс самоопределения и самовыражения личности ребенка во всех ее проявлениях.</w:t>
      </w:r>
    </w:p>
    <w:p w:rsidR="00F75216" w:rsidRPr="00A02843" w:rsidRDefault="00F75216" w:rsidP="00F75216">
      <w:pPr>
        <w:autoSpaceDE w:val="0"/>
        <w:ind w:firstLine="360"/>
      </w:pPr>
      <w:r w:rsidRPr="00A02843">
        <w:t xml:space="preserve">Классные руководители – самая массовая категория организаторов воспитательного процесса в образовательных учреждениях. Классное руководство – основная и ведущая форма организации </w:t>
      </w:r>
      <w:r w:rsidRPr="00A02843">
        <w:lastRenderedPageBreak/>
        <w:t xml:space="preserve">воспитательного процесса в образовательных учреждениях. Сегодня заметно меняются содержание, формы и методы их работы. </w:t>
      </w:r>
    </w:p>
    <w:p w:rsidR="00F75216" w:rsidRPr="00A02843" w:rsidRDefault="00F75216" w:rsidP="00F75216">
      <w:pPr>
        <w:autoSpaceDE w:val="0"/>
        <w:ind w:firstLine="360"/>
      </w:pPr>
      <w:r w:rsidRPr="00A02843">
        <w:t xml:space="preserve">Основное назначение классного руководителя или воспитателя  – создать условия для раскрытия потенциальных талантов каждого ребенка, для их максимального развития, для сохранения неповторимости личности каждого ребенка, для нормального умственного, духовного и физического совершенствования. </w:t>
      </w:r>
    </w:p>
    <w:p w:rsidR="00F75216" w:rsidRPr="00A02843" w:rsidRDefault="00F75216" w:rsidP="00F75216">
      <w:pPr>
        <w:autoSpaceDE w:val="0"/>
        <w:ind w:firstLine="360"/>
      </w:pPr>
      <w:r w:rsidRPr="00A02843">
        <w:t xml:space="preserve">Отсюда основными </w:t>
      </w:r>
      <w:r w:rsidRPr="00A02843">
        <w:rPr>
          <w:b/>
        </w:rPr>
        <w:t>задачами классного руководителя</w:t>
      </w:r>
      <w:r w:rsidRPr="00A02843">
        <w:t xml:space="preserve"> необходимо принять следующие: </w:t>
      </w:r>
    </w:p>
    <w:p w:rsidR="00F75216" w:rsidRPr="00A02843" w:rsidRDefault="00F75216" w:rsidP="00F75216">
      <w:pPr>
        <w:autoSpaceDE w:val="0"/>
        <w:ind w:firstLine="360"/>
      </w:pPr>
      <w:r w:rsidRPr="00A02843">
        <w:t>– изучение личности воспитанника, его склонностей, интересов, сфер дарования, особенностей характера с целью оказания ему помощи в саморазвитии, самоопределении, самореализации;</w:t>
      </w:r>
    </w:p>
    <w:p w:rsidR="00F75216" w:rsidRPr="00A02843" w:rsidRDefault="00F75216" w:rsidP="00F75216">
      <w:pPr>
        <w:autoSpaceDE w:val="0"/>
        <w:ind w:firstLine="360"/>
      </w:pPr>
      <w:r w:rsidRPr="00A02843">
        <w:t xml:space="preserve">– создание оптимальных условий для формирования каждой личности, способствующих  свободному  и  полному  раскрытию  всех  ее способностей; </w:t>
      </w:r>
    </w:p>
    <w:p w:rsidR="00F75216" w:rsidRPr="00A02843" w:rsidRDefault="00F75216" w:rsidP="00F75216">
      <w:pPr>
        <w:autoSpaceDE w:val="0"/>
        <w:ind w:firstLine="360"/>
      </w:pPr>
      <w:r w:rsidRPr="00A02843">
        <w:t xml:space="preserve">– создание классного коллектива как воспитывающей среды; </w:t>
      </w:r>
    </w:p>
    <w:p w:rsidR="00F75216" w:rsidRPr="00A02843" w:rsidRDefault="00F75216" w:rsidP="00F75216">
      <w:pPr>
        <w:autoSpaceDE w:val="0"/>
        <w:ind w:firstLine="360"/>
      </w:pPr>
      <w:r w:rsidRPr="00A02843">
        <w:t xml:space="preserve">– вовлечение учащихся в систему внеурочной и внеклассной деятельности. </w:t>
      </w:r>
    </w:p>
    <w:p w:rsidR="00F75216" w:rsidRPr="00A02843" w:rsidRDefault="00F75216" w:rsidP="00F75216">
      <w:pPr>
        <w:autoSpaceDE w:val="0"/>
        <w:ind w:firstLine="360"/>
      </w:pPr>
      <w:r w:rsidRPr="00A02843">
        <w:t xml:space="preserve">При изучении личности учащегося учитель должен помнить, что современный воспитатель – исследователь, призванный прежде всего помочь ученику в формировании личности, раскрытии его способностей и реализации его возможностей, и чем внимательнее учитель изучает личность ученика, тем более успешно он сможет руководить воспитанием и самовоспитанием школьника. </w:t>
      </w:r>
    </w:p>
    <w:p w:rsidR="00F75216" w:rsidRPr="00A02843" w:rsidRDefault="00F75216" w:rsidP="00F75216">
      <w:pPr>
        <w:autoSpaceDE w:val="0"/>
        <w:ind w:firstLine="360"/>
      </w:pPr>
      <w:r w:rsidRPr="00A02843">
        <w:t>Поистине, «чтобы воспитать личность во всех отношениях, надо знать ее во всех отношениях». Существуют самые разные пути изучения личности:</w:t>
      </w:r>
    </w:p>
    <w:p w:rsidR="00F75216" w:rsidRPr="00A02843" w:rsidRDefault="00F75216" w:rsidP="00F75216">
      <w:pPr>
        <w:autoSpaceDE w:val="0"/>
        <w:ind w:firstLine="360"/>
      </w:pPr>
      <w:r w:rsidRPr="00A02843">
        <w:t xml:space="preserve">– </w:t>
      </w:r>
      <w:r w:rsidRPr="00A02843">
        <w:rPr>
          <w:iCs/>
        </w:rPr>
        <w:t>наблюдение</w:t>
      </w:r>
      <w:r w:rsidRPr="00A02843">
        <w:t xml:space="preserve"> за ребенком в начальной школе – это изучение мотивов учебной и общественной деятельности;</w:t>
      </w:r>
    </w:p>
    <w:p w:rsidR="00F75216" w:rsidRPr="00A02843" w:rsidRDefault="00F75216" w:rsidP="00F75216">
      <w:pPr>
        <w:autoSpaceDE w:val="0"/>
        <w:ind w:firstLine="360"/>
      </w:pPr>
      <w:r w:rsidRPr="00A02843">
        <w:t xml:space="preserve">– </w:t>
      </w:r>
      <w:r w:rsidRPr="00A02843">
        <w:rPr>
          <w:iCs/>
        </w:rPr>
        <w:t>изучение</w:t>
      </w:r>
      <w:r w:rsidRPr="00A02843">
        <w:t xml:space="preserve"> во время участия в различных формах деятельности: на уроке, в общественных делах, в игре, во взаимоотношениях с товарищами;</w:t>
      </w:r>
    </w:p>
    <w:p w:rsidR="00F75216" w:rsidRPr="00A02843" w:rsidRDefault="00F75216" w:rsidP="00F75216">
      <w:pPr>
        <w:autoSpaceDE w:val="0"/>
        <w:ind w:firstLine="360"/>
      </w:pPr>
      <w:r w:rsidRPr="00A02843">
        <w:rPr>
          <w:iCs/>
        </w:rPr>
        <w:t>–</w:t>
      </w:r>
      <w:r w:rsidRPr="00A02843">
        <w:t xml:space="preserve"> </w:t>
      </w:r>
      <w:r w:rsidRPr="00A02843">
        <w:rPr>
          <w:iCs/>
        </w:rPr>
        <w:t>беседы</w:t>
      </w:r>
      <w:r w:rsidRPr="00A02843">
        <w:t xml:space="preserve"> с родителями. </w:t>
      </w:r>
    </w:p>
    <w:p w:rsidR="00F75216" w:rsidRPr="00A02843" w:rsidRDefault="00F75216" w:rsidP="00F75216">
      <w:pPr>
        <w:autoSpaceDE w:val="0"/>
        <w:ind w:firstLine="360"/>
      </w:pPr>
      <w:r w:rsidRPr="00A02843">
        <w:t>Наблюдения за учеником 5–7 классов – это беседы об интересах ученика, помощь в развитии, реализации увлечений, изучение реакции на окружающее, оценки поступков товарищей, участие в классных часах, беседы на морально-этические темы, внимательное выслушивание рассказов ребят друг о друге, внимательное обращение внимания на то, что они запоминают, что вспоминают, анализ поступков ребят, внимание к тому, насколько четко они умеют видеть границу между хорошим и плохим, наблюдение за их участием в различных формах деятельности, наблюдения за их поведением в неформальной обстановке, возможные формы тестирования.</w:t>
      </w:r>
    </w:p>
    <w:p w:rsidR="00F75216" w:rsidRPr="00A02843" w:rsidRDefault="00F75216" w:rsidP="00F75216">
      <w:pPr>
        <w:autoSpaceDE w:val="0"/>
        <w:ind w:firstLine="360"/>
      </w:pPr>
      <w:r w:rsidRPr="00A02843">
        <w:t xml:space="preserve">Наблюдение за учеником 8–11 классов: включение в активную общественно-трудовую деятельность и наблюдение за выполнением учеником заданий, поручений, изучение высказываний оценочного характера на классных собраниях, классных часах, специальные методы изучения: анкетирование, независимые характеристики, социометрия, ранжирование. </w:t>
      </w:r>
    </w:p>
    <w:p w:rsidR="00F75216" w:rsidRPr="00A02843" w:rsidRDefault="00F75216" w:rsidP="00F75216">
      <w:pPr>
        <w:autoSpaceDE w:val="0"/>
        <w:ind w:firstLine="360"/>
      </w:pPr>
      <w:r w:rsidRPr="00A02843">
        <w:t xml:space="preserve">Все эти методы способствуют изучению мнений учащихся, их интересов, их места в детском коллективе, выявлению лидеров. Можно использовать и некоторые методики изучения воспитанности, основанные на принципе свободного выбора. Здесь можно назвать такие методики, как «недописанные тезис», «тезис и мнение по тезису», «альтернативный тезис», «рассказ с ошибками», «сочинение», «недописанный рассказ», «тест-рисунок», «фантастический выбор». </w:t>
      </w:r>
    </w:p>
    <w:p w:rsidR="00F75216" w:rsidRPr="00A02843" w:rsidRDefault="00F75216" w:rsidP="00F75216">
      <w:pPr>
        <w:autoSpaceDE w:val="0"/>
        <w:ind w:firstLine="360"/>
      </w:pPr>
      <w:r w:rsidRPr="00A02843">
        <w:t xml:space="preserve">Такие методики интересны для ребят, а учителю дают богатый материал для создания представления об уровне воспитанности школьника. </w:t>
      </w:r>
    </w:p>
    <w:p w:rsidR="00F75216" w:rsidRPr="00A02843" w:rsidRDefault="00F75216" w:rsidP="00F75216">
      <w:pPr>
        <w:autoSpaceDE w:val="0"/>
        <w:ind w:firstLine="360"/>
      </w:pPr>
      <w:r w:rsidRPr="00A02843">
        <w:t xml:space="preserve">Как же фиксируются результаты наблюдения, итоги опросов, анкетирования и т. д.? Способов много. Один из них – рабочий дневник классного руководителя. </w:t>
      </w:r>
    </w:p>
    <w:p w:rsidR="00F75216" w:rsidRPr="00A02843" w:rsidRDefault="00F75216" w:rsidP="00F75216">
      <w:pPr>
        <w:autoSpaceDE w:val="0"/>
        <w:ind w:firstLine="360"/>
      </w:pPr>
      <w:r w:rsidRPr="00A02843">
        <w:t xml:space="preserve">Также можно использовать картотеку на учащихся. Можно вести журнал воспитанности. </w:t>
      </w:r>
    </w:p>
    <w:p w:rsidR="00F75216" w:rsidRPr="00A02843" w:rsidRDefault="00F75216" w:rsidP="00F75216">
      <w:pPr>
        <w:autoSpaceDE w:val="0"/>
        <w:ind w:firstLine="360"/>
      </w:pPr>
      <w:r w:rsidRPr="00A02843">
        <w:t xml:space="preserve">Воспитание – это создание условий для развития личности. К сожалению, сегодня для многих детей единственным местом, где хоть кому-то есть дело до ребенка и его проблем, остается школа. Поэтому одной из основных целей работы классного руководителя является формирование творческой личности. </w:t>
      </w:r>
    </w:p>
    <w:p w:rsidR="00F75216" w:rsidRPr="00A02843" w:rsidRDefault="00F75216" w:rsidP="00F75216">
      <w:pPr>
        <w:autoSpaceDE w:val="0"/>
        <w:ind w:firstLine="360"/>
      </w:pPr>
      <w:r w:rsidRPr="00A02843">
        <w:t xml:space="preserve">Без четкой организации и без планирования нельзя создать воспитательную систему. </w:t>
      </w:r>
    </w:p>
    <w:p w:rsidR="00F75216" w:rsidRPr="00A02843" w:rsidRDefault="00F75216" w:rsidP="00F75216">
      <w:pPr>
        <w:autoSpaceDE w:val="0"/>
        <w:ind w:firstLine="360"/>
      </w:pPr>
      <w:r w:rsidRPr="00A02843">
        <w:lastRenderedPageBreak/>
        <w:t xml:space="preserve">Творчество предполагает новое видение, новое решение, новый подход. Способствуя проявлению человеком собственной индивидуальности, мы способствуем проявлению его творческого потенциала. </w:t>
      </w:r>
    </w:p>
    <w:p w:rsidR="00F75216" w:rsidRPr="00A02843" w:rsidRDefault="00F75216" w:rsidP="00F75216">
      <w:pPr>
        <w:autoSpaceDE w:val="0"/>
        <w:ind w:firstLine="360"/>
      </w:pPr>
      <w:r w:rsidRPr="00A02843">
        <w:t xml:space="preserve">В целях создания необходимых условий для проявления творческой индивидуальности каждого ученика классным руководителем организуются дела, которые раскрывают творческие способности детей, фантазию, изобретательность. </w:t>
      </w:r>
    </w:p>
    <w:p w:rsidR="00F75216" w:rsidRPr="00A02843" w:rsidRDefault="00F75216" w:rsidP="00F75216">
      <w:pPr>
        <w:autoSpaceDE w:val="0"/>
        <w:ind w:firstLine="360"/>
      </w:pPr>
      <w:r w:rsidRPr="00A02843">
        <w:t xml:space="preserve">Эффективность деятельности классного руководителя зависит в первую очередь от личности самого воспитателя, от его личностных характеристик, определяющих стиль отношений с воспитанниками, систему педагогических приемов и способов его взаимодействия с учащимися, влияющих на характер общения классного руководителя с учениками. </w:t>
      </w:r>
    </w:p>
    <w:p w:rsidR="00F75216" w:rsidRPr="00A02843" w:rsidRDefault="00F75216" w:rsidP="00F75216">
      <w:pPr>
        <w:autoSpaceDE w:val="0"/>
        <w:ind w:firstLine="360"/>
      </w:pPr>
      <w:r w:rsidRPr="00A02843">
        <w:t xml:space="preserve">В качестве условий эффективности деятельности классного руководителя рассматриваются также степень его включенности в жизнь класса (участие в делах класса); адекватность представлений классного руководителя о классе. </w:t>
      </w:r>
    </w:p>
    <w:p w:rsidR="00F75216" w:rsidRPr="00A02843" w:rsidRDefault="00F75216" w:rsidP="00F75216">
      <w:pPr>
        <w:autoSpaceDE w:val="0"/>
        <w:ind w:firstLine="360"/>
      </w:pPr>
      <w:r w:rsidRPr="00A02843">
        <w:t xml:space="preserve">Знание ученика – критерий труда учителя, учеба – это большой и нелегкий труд, он особенный, это труд души, формирующий личность. </w:t>
      </w:r>
    </w:p>
    <w:p w:rsidR="00F75216" w:rsidRPr="00A02843" w:rsidRDefault="00F75216" w:rsidP="00F75216">
      <w:r w:rsidRPr="00A02843">
        <w:t>Повторяя известную строку поэта «Учитель, воспитай ученика», почему-то реже заканчиваем ее: «чтобы было потом у кого учиться». А ведь именно в этих словах заключен высокий смысл учительского труда.</w:t>
      </w:r>
    </w:p>
    <w:p w:rsidR="00F75216" w:rsidRPr="00A02843" w:rsidRDefault="00F75216" w:rsidP="00F75216">
      <w:pPr>
        <w:ind w:left="1275"/>
        <w:rPr>
          <w:b/>
          <w:u w:val="single"/>
        </w:rPr>
      </w:pPr>
      <w:r w:rsidRPr="00A02843">
        <w:rPr>
          <w:b/>
          <w:u w:val="single"/>
        </w:rPr>
        <w:t>Ожидаемые результаты</w:t>
      </w:r>
    </w:p>
    <w:p w:rsidR="00F75216" w:rsidRPr="00A02843" w:rsidRDefault="00F75216" w:rsidP="00FD07A2">
      <w:pPr>
        <w:widowControl w:val="0"/>
        <w:numPr>
          <w:ilvl w:val="1"/>
          <w:numId w:val="112"/>
        </w:numPr>
      </w:pPr>
      <w:r w:rsidRPr="00A02843">
        <w:t>Развитие индивидуальных способностей каждого ребёнка с учётом его возможностей; предоставление ему возможностей широкого выбора внеурочной занятости.</w:t>
      </w:r>
    </w:p>
    <w:p w:rsidR="00F75216" w:rsidRPr="00A02843" w:rsidRDefault="00F75216" w:rsidP="00FD07A2">
      <w:pPr>
        <w:widowControl w:val="0"/>
        <w:numPr>
          <w:ilvl w:val="1"/>
          <w:numId w:val="112"/>
        </w:numPr>
      </w:pPr>
      <w:r w:rsidRPr="00A02843">
        <w:t>Повышение социальной защищённости школьников, предупреждение роста правонарушений.</w:t>
      </w:r>
    </w:p>
    <w:p w:rsidR="00F75216" w:rsidRPr="00A02843" w:rsidRDefault="00F75216" w:rsidP="00FD07A2">
      <w:pPr>
        <w:widowControl w:val="0"/>
        <w:numPr>
          <w:ilvl w:val="1"/>
          <w:numId w:val="112"/>
        </w:numPr>
      </w:pPr>
      <w:r w:rsidRPr="00A02843">
        <w:t>Решение проблемы личностного и профессионального самоопределения</w:t>
      </w:r>
    </w:p>
    <w:p w:rsidR="00F75216" w:rsidRPr="00A02843" w:rsidRDefault="00F75216" w:rsidP="00FD07A2">
      <w:pPr>
        <w:widowControl w:val="0"/>
        <w:numPr>
          <w:ilvl w:val="1"/>
          <w:numId w:val="112"/>
        </w:numPr>
      </w:pPr>
      <w:r w:rsidRPr="00A02843">
        <w:t>Формирование индивидуализированного здоровьесберегающего обоснованного образа жизни, социально адаптированного к современному обществу.</w:t>
      </w:r>
    </w:p>
    <w:p w:rsidR="00F75216" w:rsidRPr="00A02843" w:rsidRDefault="00F75216" w:rsidP="00FD07A2">
      <w:pPr>
        <w:widowControl w:val="0"/>
        <w:numPr>
          <w:ilvl w:val="1"/>
          <w:numId w:val="112"/>
        </w:numPr>
      </w:pPr>
      <w:r w:rsidRPr="00A02843">
        <w:t>Вовлечение родителей в совместную деятельность, направленную на создание общего культурно-нормативного пространства, в результате чего преодолеваются противоречия между семьёй и школой .</w:t>
      </w:r>
    </w:p>
    <w:p w:rsidR="00F75216" w:rsidRPr="00A02843" w:rsidRDefault="00F75216" w:rsidP="00F75216"/>
    <w:p w:rsidR="00F75216" w:rsidRPr="00A02843" w:rsidRDefault="00F75216" w:rsidP="00F75216">
      <w:pPr>
        <w:rPr>
          <w:b/>
          <w:u w:val="single"/>
        </w:rPr>
      </w:pPr>
    </w:p>
    <w:p w:rsidR="00EA4A1E" w:rsidRDefault="00EA4A1E" w:rsidP="00784312">
      <w:pPr>
        <w:spacing w:line="276" w:lineRule="auto"/>
        <w:jc w:val="center"/>
        <w:rPr>
          <w:b/>
          <w:szCs w:val="32"/>
        </w:rPr>
      </w:pPr>
    </w:p>
    <w:p w:rsidR="00EA4A1E" w:rsidRDefault="00EA4A1E" w:rsidP="00784312">
      <w:pPr>
        <w:spacing w:line="276" w:lineRule="auto"/>
        <w:jc w:val="center"/>
        <w:rPr>
          <w:b/>
          <w:szCs w:val="32"/>
        </w:rPr>
      </w:pPr>
    </w:p>
    <w:p w:rsidR="00EA4A1E" w:rsidRDefault="00EA4A1E" w:rsidP="00784312">
      <w:pPr>
        <w:spacing w:line="276" w:lineRule="auto"/>
        <w:jc w:val="center"/>
        <w:rPr>
          <w:b/>
          <w:szCs w:val="32"/>
        </w:rPr>
      </w:pPr>
    </w:p>
    <w:p w:rsidR="00EA4A1E" w:rsidRDefault="00EA4A1E" w:rsidP="00784312">
      <w:pPr>
        <w:spacing w:line="276" w:lineRule="auto"/>
        <w:jc w:val="center"/>
        <w:rPr>
          <w:b/>
          <w:szCs w:val="32"/>
        </w:rPr>
      </w:pPr>
    </w:p>
    <w:p w:rsidR="00EA4A1E" w:rsidRDefault="00EA4A1E" w:rsidP="00784312">
      <w:pPr>
        <w:spacing w:line="276" w:lineRule="auto"/>
        <w:jc w:val="center"/>
        <w:rPr>
          <w:b/>
          <w:szCs w:val="32"/>
        </w:rPr>
      </w:pPr>
    </w:p>
    <w:p w:rsidR="00EA4A1E" w:rsidRDefault="00EA4A1E" w:rsidP="00784312">
      <w:pPr>
        <w:spacing w:line="276" w:lineRule="auto"/>
        <w:jc w:val="center"/>
        <w:rPr>
          <w:b/>
          <w:szCs w:val="32"/>
        </w:rPr>
      </w:pPr>
    </w:p>
    <w:p w:rsidR="00EA4A1E" w:rsidRDefault="00EA4A1E" w:rsidP="00784312">
      <w:pPr>
        <w:spacing w:line="276" w:lineRule="auto"/>
        <w:jc w:val="center"/>
        <w:rPr>
          <w:b/>
          <w:szCs w:val="32"/>
        </w:rPr>
      </w:pPr>
    </w:p>
    <w:p w:rsidR="00EA4A1E" w:rsidRDefault="00EA4A1E" w:rsidP="00784312">
      <w:pPr>
        <w:spacing w:line="276" w:lineRule="auto"/>
        <w:jc w:val="center"/>
        <w:rPr>
          <w:b/>
          <w:szCs w:val="32"/>
        </w:rPr>
      </w:pPr>
    </w:p>
    <w:p w:rsidR="00EA4A1E" w:rsidRDefault="00EA4A1E" w:rsidP="00784312">
      <w:pPr>
        <w:spacing w:line="276" w:lineRule="auto"/>
        <w:jc w:val="center"/>
        <w:rPr>
          <w:b/>
          <w:szCs w:val="32"/>
        </w:rPr>
      </w:pPr>
    </w:p>
    <w:p w:rsidR="00EA4A1E" w:rsidRDefault="00EA4A1E" w:rsidP="00784312">
      <w:pPr>
        <w:spacing w:line="276" w:lineRule="auto"/>
        <w:jc w:val="center"/>
        <w:rPr>
          <w:b/>
          <w:szCs w:val="32"/>
        </w:rPr>
      </w:pPr>
    </w:p>
    <w:p w:rsidR="00EA4A1E" w:rsidRDefault="00EA4A1E" w:rsidP="00784312">
      <w:pPr>
        <w:spacing w:line="276" w:lineRule="auto"/>
        <w:jc w:val="center"/>
        <w:rPr>
          <w:b/>
          <w:szCs w:val="32"/>
        </w:rPr>
      </w:pPr>
    </w:p>
    <w:p w:rsidR="00EA4A1E" w:rsidRDefault="00EA4A1E" w:rsidP="00784312">
      <w:pPr>
        <w:spacing w:line="276" w:lineRule="auto"/>
        <w:jc w:val="center"/>
        <w:rPr>
          <w:b/>
          <w:szCs w:val="32"/>
        </w:rPr>
      </w:pPr>
    </w:p>
    <w:p w:rsidR="00EA4A1E" w:rsidRDefault="00EA4A1E" w:rsidP="00784312">
      <w:pPr>
        <w:spacing w:line="276" w:lineRule="auto"/>
        <w:jc w:val="center"/>
        <w:rPr>
          <w:b/>
          <w:szCs w:val="32"/>
        </w:rPr>
      </w:pPr>
    </w:p>
    <w:p w:rsidR="00EA4A1E" w:rsidRDefault="00EA4A1E" w:rsidP="00784312">
      <w:pPr>
        <w:spacing w:line="276" w:lineRule="auto"/>
        <w:jc w:val="center"/>
        <w:rPr>
          <w:b/>
          <w:szCs w:val="32"/>
        </w:rPr>
      </w:pPr>
    </w:p>
    <w:p w:rsidR="00EA4A1E" w:rsidRDefault="00EA4A1E" w:rsidP="00784312">
      <w:pPr>
        <w:spacing w:line="276" w:lineRule="auto"/>
        <w:jc w:val="center"/>
        <w:rPr>
          <w:b/>
          <w:szCs w:val="32"/>
        </w:rPr>
      </w:pPr>
    </w:p>
    <w:p w:rsidR="00EA4A1E" w:rsidRDefault="00EA4A1E" w:rsidP="00784312">
      <w:pPr>
        <w:spacing w:line="276" w:lineRule="auto"/>
        <w:jc w:val="center"/>
        <w:rPr>
          <w:b/>
          <w:szCs w:val="32"/>
        </w:rPr>
      </w:pPr>
    </w:p>
    <w:p w:rsidR="00EA4A1E" w:rsidRDefault="00EA4A1E" w:rsidP="00784312">
      <w:pPr>
        <w:spacing w:line="276" w:lineRule="auto"/>
        <w:jc w:val="center"/>
        <w:rPr>
          <w:b/>
          <w:szCs w:val="32"/>
        </w:rPr>
      </w:pPr>
    </w:p>
    <w:p w:rsidR="00534C6B" w:rsidRPr="007C7595" w:rsidRDefault="00534C6B" w:rsidP="00534C6B">
      <w:pPr>
        <w:pStyle w:val="113"/>
        <w:keepNext/>
        <w:keepLines/>
        <w:shd w:val="clear" w:color="auto" w:fill="auto"/>
        <w:spacing w:after="0" w:line="276" w:lineRule="auto"/>
        <w:ind w:firstLine="454"/>
        <w:jc w:val="both"/>
        <w:rPr>
          <w:rFonts w:ascii="Times New Roman" w:hAnsi="Times New Roman"/>
          <w:b/>
          <w:sz w:val="24"/>
          <w:szCs w:val="24"/>
        </w:rPr>
      </w:pPr>
      <w:r w:rsidRPr="007C7595">
        <w:rPr>
          <w:rStyle w:val="190"/>
          <w:rFonts w:ascii="Times New Roman" w:hAnsi="Times New Roman" w:cs="Times New Roman"/>
          <w:b/>
          <w:sz w:val="24"/>
          <w:szCs w:val="24"/>
        </w:rPr>
        <w:lastRenderedPageBreak/>
        <w:t>2.4. Программа коррекционной работы</w:t>
      </w:r>
    </w:p>
    <w:p w:rsidR="00534C6B" w:rsidRPr="007C7595" w:rsidRDefault="00534C6B" w:rsidP="00534C6B">
      <w:pPr>
        <w:pStyle w:val="a7"/>
        <w:shd w:val="clear" w:color="auto" w:fill="auto"/>
        <w:spacing w:after="0" w:line="276" w:lineRule="auto"/>
        <w:ind w:firstLine="454"/>
        <w:jc w:val="both"/>
        <w:rPr>
          <w:sz w:val="24"/>
          <w:szCs w:val="24"/>
        </w:rPr>
      </w:pPr>
      <w:r w:rsidRPr="007C7595">
        <w:rPr>
          <w:sz w:val="24"/>
          <w:szCs w:val="24"/>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w:t>
      </w:r>
      <w:r w:rsidRPr="007C7595">
        <w:rPr>
          <w:rStyle w:val="ab"/>
          <w:sz w:val="24"/>
          <w:szCs w:val="24"/>
        </w:rPr>
        <w:footnoteReference w:id="4"/>
      </w:r>
      <w:r w:rsidRPr="007C7595">
        <w:rPr>
          <w:sz w:val="24"/>
          <w:szCs w:val="24"/>
        </w:rPr>
        <w:t xml:space="preserve"> в освоении основной образовательной программы основного общего образования.</w:t>
      </w:r>
    </w:p>
    <w:p w:rsidR="00534C6B" w:rsidRPr="007C7595" w:rsidRDefault="00534C6B" w:rsidP="00534C6B">
      <w:pPr>
        <w:pStyle w:val="a7"/>
        <w:shd w:val="clear" w:color="auto" w:fill="auto"/>
        <w:spacing w:after="0" w:line="276" w:lineRule="auto"/>
        <w:ind w:firstLine="454"/>
        <w:jc w:val="both"/>
        <w:rPr>
          <w:sz w:val="24"/>
          <w:szCs w:val="24"/>
        </w:rPr>
      </w:pPr>
      <w:r w:rsidRPr="007C7595">
        <w:rPr>
          <w:sz w:val="24"/>
          <w:szCs w:val="24"/>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должна обеспечивать:</w:t>
      </w:r>
    </w:p>
    <w:p w:rsidR="00534C6B" w:rsidRPr="007C7595" w:rsidRDefault="00534C6B" w:rsidP="00534C6B">
      <w:pPr>
        <w:pStyle w:val="a7"/>
        <w:shd w:val="clear" w:color="auto" w:fill="auto"/>
        <w:tabs>
          <w:tab w:val="left" w:pos="721"/>
        </w:tabs>
        <w:spacing w:after="0" w:line="276" w:lineRule="auto"/>
        <w:ind w:firstLine="454"/>
        <w:jc w:val="both"/>
        <w:rPr>
          <w:sz w:val="24"/>
          <w:szCs w:val="24"/>
        </w:rPr>
      </w:pPr>
      <w:r w:rsidRPr="007C7595">
        <w:rPr>
          <w:sz w:val="24"/>
          <w:szCs w:val="24"/>
        </w:rPr>
        <w:t>—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534C6B" w:rsidRPr="007C7595" w:rsidRDefault="00534C6B" w:rsidP="00534C6B">
      <w:pPr>
        <w:pStyle w:val="a7"/>
        <w:shd w:val="clear" w:color="auto" w:fill="auto"/>
        <w:tabs>
          <w:tab w:val="left" w:pos="716"/>
        </w:tabs>
        <w:spacing w:after="0" w:line="276" w:lineRule="auto"/>
        <w:ind w:firstLine="454"/>
        <w:jc w:val="both"/>
        <w:rPr>
          <w:sz w:val="24"/>
          <w:szCs w:val="24"/>
        </w:rPr>
      </w:pPr>
      <w:r w:rsidRPr="007C7595">
        <w:rPr>
          <w:sz w:val="24"/>
          <w:szCs w:val="24"/>
        </w:rPr>
        <w:t>—</w:t>
      </w:r>
      <w:r w:rsidRPr="007C7595">
        <w:rPr>
          <w:sz w:val="24"/>
          <w:szCs w:val="24"/>
          <w:lang w:val="en-US"/>
        </w:rPr>
        <w:t> </w:t>
      </w:r>
      <w:r w:rsidRPr="007C7595">
        <w:rPr>
          <w:sz w:val="24"/>
          <w:szCs w:val="24"/>
        </w:rPr>
        <w:t>дальнейшую социальную адаптацию и интеграцию детей с особыми образовательными потребностями в общеобразовательном учреждении.</w:t>
      </w:r>
    </w:p>
    <w:p w:rsidR="00534C6B" w:rsidRPr="007C7595" w:rsidRDefault="00534C6B" w:rsidP="00534C6B">
      <w:pPr>
        <w:pStyle w:val="a7"/>
        <w:shd w:val="clear" w:color="auto" w:fill="auto"/>
        <w:spacing w:after="0" w:line="276" w:lineRule="auto"/>
        <w:ind w:firstLine="454"/>
        <w:jc w:val="both"/>
        <w:rPr>
          <w:sz w:val="24"/>
          <w:szCs w:val="24"/>
        </w:rPr>
      </w:pPr>
      <w:r w:rsidRPr="007C7595">
        <w:rPr>
          <w:sz w:val="24"/>
          <w:szCs w:val="24"/>
        </w:rPr>
        <w:t>Разработка и реализация программы коррекционной работы может осуществляться общеобразовательным учреждением как самостоятельно, так и совместно с иными образовательными учреждениями посредством организации сетевого взаимодействия. Сетевое взаимодействие рассматри-вается как наиболее действенная форма совместной деятельности образовательных организаций, направленная на обеспечение возможности освоения обучающимися с ограниченными возможностями здоровья основной образовательной программы основного общего образования</w:t>
      </w:r>
      <w:r w:rsidRPr="007C7595">
        <w:rPr>
          <w:rStyle w:val="ab"/>
          <w:sz w:val="24"/>
          <w:szCs w:val="24"/>
        </w:rPr>
        <w:footnoteReference w:id="5"/>
      </w:r>
      <w:r w:rsidRPr="007C7595">
        <w:rPr>
          <w:sz w:val="24"/>
          <w:szCs w:val="24"/>
        </w:rPr>
        <w:t>.</w:t>
      </w:r>
    </w:p>
    <w:p w:rsidR="00534C6B" w:rsidRPr="007C7595" w:rsidRDefault="00534C6B" w:rsidP="00534C6B">
      <w:pPr>
        <w:pStyle w:val="171"/>
        <w:shd w:val="clear" w:color="auto" w:fill="auto"/>
        <w:spacing w:after="0" w:line="276" w:lineRule="auto"/>
        <w:ind w:firstLine="454"/>
        <w:jc w:val="left"/>
        <w:rPr>
          <w:sz w:val="24"/>
          <w:szCs w:val="24"/>
        </w:rPr>
      </w:pPr>
      <w:r w:rsidRPr="007C7595">
        <w:rPr>
          <w:sz w:val="24"/>
          <w:szCs w:val="24"/>
        </w:rPr>
        <w:t>Цели программы:</w:t>
      </w:r>
    </w:p>
    <w:p w:rsidR="00534C6B" w:rsidRPr="007C7595" w:rsidRDefault="00534C6B" w:rsidP="00534C6B">
      <w:pPr>
        <w:pStyle w:val="a7"/>
        <w:shd w:val="clear" w:color="auto" w:fill="auto"/>
        <w:tabs>
          <w:tab w:val="left" w:pos="726"/>
        </w:tabs>
        <w:spacing w:after="0" w:line="276" w:lineRule="auto"/>
        <w:ind w:firstLine="454"/>
        <w:jc w:val="both"/>
        <w:rPr>
          <w:sz w:val="24"/>
          <w:szCs w:val="24"/>
        </w:rPr>
      </w:pPr>
      <w:r w:rsidRPr="007C7595">
        <w:rPr>
          <w:sz w:val="24"/>
          <w:szCs w:val="24"/>
        </w:rPr>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534C6B" w:rsidRPr="007C7595" w:rsidRDefault="00534C6B" w:rsidP="00534C6B">
      <w:pPr>
        <w:pStyle w:val="a7"/>
        <w:shd w:val="clear" w:color="auto" w:fill="auto"/>
        <w:tabs>
          <w:tab w:val="left" w:pos="726"/>
        </w:tabs>
        <w:spacing w:after="0" w:line="276" w:lineRule="auto"/>
        <w:ind w:firstLine="454"/>
        <w:jc w:val="both"/>
        <w:rPr>
          <w:sz w:val="24"/>
          <w:szCs w:val="24"/>
        </w:rPr>
      </w:pPr>
      <w:r w:rsidRPr="007C7595">
        <w:rPr>
          <w:sz w:val="24"/>
          <w:szCs w:val="24"/>
        </w:rPr>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534C6B" w:rsidRPr="007C7595" w:rsidRDefault="00534C6B" w:rsidP="00534C6B">
      <w:pPr>
        <w:pStyle w:val="a7"/>
        <w:shd w:val="clear" w:color="auto" w:fill="auto"/>
        <w:spacing w:after="0" w:line="276" w:lineRule="auto"/>
        <w:ind w:firstLine="454"/>
        <w:jc w:val="both"/>
        <w:rPr>
          <w:sz w:val="24"/>
          <w:szCs w:val="24"/>
        </w:rPr>
      </w:pPr>
      <w:r w:rsidRPr="007C7595">
        <w:rPr>
          <w:sz w:val="24"/>
          <w:szCs w:val="24"/>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534C6B" w:rsidRPr="007C7595" w:rsidRDefault="00534C6B" w:rsidP="00534C6B">
      <w:pPr>
        <w:pStyle w:val="171"/>
        <w:shd w:val="clear" w:color="auto" w:fill="auto"/>
        <w:spacing w:after="0" w:line="276" w:lineRule="auto"/>
        <w:ind w:firstLine="454"/>
        <w:jc w:val="left"/>
        <w:rPr>
          <w:sz w:val="24"/>
          <w:szCs w:val="24"/>
        </w:rPr>
      </w:pPr>
      <w:r w:rsidRPr="007C7595">
        <w:rPr>
          <w:sz w:val="24"/>
          <w:szCs w:val="24"/>
        </w:rPr>
        <w:lastRenderedPageBreak/>
        <w:t>Задачи программы:</w:t>
      </w:r>
    </w:p>
    <w:p w:rsidR="00534C6B" w:rsidRPr="007C7595" w:rsidRDefault="00534C6B" w:rsidP="00534C6B">
      <w:pPr>
        <w:pStyle w:val="a7"/>
        <w:shd w:val="clear" w:color="auto" w:fill="auto"/>
        <w:tabs>
          <w:tab w:val="left" w:pos="1166"/>
        </w:tabs>
        <w:spacing w:after="0" w:line="276" w:lineRule="auto"/>
        <w:ind w:firstLine="454"/>
        <w:jc w:val="both"/>
        <w:rPr>
          <w:sz w:val="24"/>
          <w:szCs w:val="24"/>
        </w:rPr>
      </w:pPr>
      <w:r w:rsidRPr="007C7595">
        <w:rPr>
          <w:sz w:val="24"/>
          <w:szCs w:val="24"/>
        </w:rPr>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534C6B" w:rsidRPr="007C7595" w:rsidRDefault="00534C6B" w:rsidP="00534C6B">
      <w:pPr>
        <w:pStyle w:val="a7"/>
        <w:shd w:val="clear" w:color="auto" w:fill="auto"/>
        <w:tabs>
          <w:tab w:val="left" w:pos="1166"/>
        </w:tabs>
        <w:spacing w:after="0" w:line="276" w:lineRule="auto"/>
        <w:ind w:firstLine="454"/>
        <w:jc w:val="both"/>
        <w:rPr>
          <w:sz w:val="24"/>
          <w:szCs w:val="24"/>
        </w:rPr>
      </w:pPr>
      <w:r w:rsidRPr="007C7595">
        <w:rPr>
          <w:sz w:val="24"/>
          <w:szCs w:val="24"/>
        </w:rPr>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534C6B" w:rsidRPr="007C7595" w:rsidRDefault="00534C6B" w:rsidP="00534C6B">
      <w:pPr>
        <w:pStyle w:val="a7"/>
        <w:shd w:val="clear" w:color="auto" w:fill="auto"/>
        <w:tabs>
          <w:tab w:val="left" w:pos="1166"/>
        </w:tabs>
        <w:spacing w:after="0" w:line="276" w:lineRule="auto"/>
        <w:ind w:firstLine="454"/>
        <w:jc w:val="both"/>
        <w:rPr>
          <w:sz w:val="24"/>
          <w:szCs w:val="24"/>
        </w:rPr>
      </w:pPr>
      <w:r w:rsidRPr="007C7595">
        <w:rPr>
          <w:sz w:val="24"/>
          <w:szCs w:val="24"/>
        </w:rPr>
        <w:t>—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534C6B" w:rsidRPr="007C7595" w:rsidRDefault="00534C6B" w:rsidP="00534C6B">
      <w:pPr>
        <w:pStyle w:val="a7"/>
        <w:shd w:val="clear" w:color="auto" w:fill="auto"/>
        <w:tabs>
          <w:tab w:val="left" w:pos="1166"/>
        </w:tabs>
        <w:spacing w:after="0" w:line="276" w:lineRule="auto"/>
        <w:ind w:firstLine="454"/>
        <w:jc w:val="both"/>
        <w:rPr>
          <w:sz w:val="24"/>
          <w:szCs w:val="24"/>
        </w:rPr>
      </w:pPr>
      <w:r w:rsidRPr="007C7595">
        <w:rPr>
          <w:sz w:val="24"/>
          <w:szCs w:val="24"/>
        </w:rPr>
        <w:t>—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534C6B" w:rsidRPr="007C7595" w:rsidRDefault="00534C6B" w:rsidP="00534C6B">
      <w:pPr>
        <w:pStyle w:val="a7"/>
        <w:shd w:val="clear" w:color="auto" w:fill="auto"/>
        <w:tabs>
          <w:tab w:val="left" w:pos="1170"/>
        </w:tabs>
        <w:spacing w:after="0" w:line="276" w:lineRule="auto"/>
        <w:ind w:firstLine="454"/>
        <w:jc w:val="both"/>
        <w:rPr>
          <w:sz w:val="24"/>
          <w:szCs w:val="24"/>
        </w:rPr>
      </w:pPr>
      <w:r w:rsidRPr="007C7595">
        <w:rPr>
          <w:sz w:val="24"/>
          <w:szCs w:val="24"/>
        </w:rPr>
        <w:t>—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534C6B" w:rsidRPr="007C7595" w:rsidRDefault="00534C6B" w:rsidP="00534C6B">
      <w:pPr>
        <w:pStyle w:val="a7"/>
        <w:shd w:val="clear" w:color="auto" w:fill="auto"/>
        <w:tabs>
          <w:tab w:val="left" w:pos="1166"/>
        </w:tabs>
        <w:spacing w:after="0" w:line="276" w:lineRule="auto"/>
        <w:ind w:firstLine="454"/>
        <w:jc w:val="both"/>
        <w:rPr>
          <w:sz w:val="24"/>
          <w:szCs w:val="24"/>
        </w:rPr>
      </w:pPr>
      <w:r w:rsidRPr="007C7595">
        <w:rPr>
          <w:sz w:val="24"/>
          <w:szCs w:val="24"/>
        </w:rPr>
        <w:t>— формирование зрелых личностных установок, способствующих оптимальной адаптации в условиях реальной жизненной ситуации;</w:t>
      </w:r>
    </w:p>
    <w:p w:rsidR="00534C6B" w:rsidRPr="007C7595" w:rsidRDefault="00534C6B" w:rsidP="00534C6B">
      <w:pPr>
        <w:pStyle w:val="a7"/>
        <w:shd w:val="clear" w:color="auto" w:fill="auto"/>
        <w:tabs>
          <w:tab w:val="left" w:pos="1170"/>
        </w:tabs>
        <w:spacing w:after="0" w:line="276" w:lineRule="auto"/>
        <w:ind w:firstLine="454"/>
        <w:jc w:val="both"/>
        <w:rPr>
          <w:sz w:val="24"/>
          <w:szCs w:val="24"/>
        </w:rPr>
      </w:pPr>
      <w:r w:rsidRPr="007C7595">
        <w:rPr>
          <w:sz w:val="24"/>
          <w:szCs w:val="24"/>
        </w:rPr>
        <w:t>— расширение адаптивных возможностей личности, определяющих готовность к решению доступных проблем в различных сферах жизнедеятельности;</w:t>
      </w:r>
    </w:p>
    <w:p w:rsidR="00534C6B" w:rsidRPr="007C7595" w:rsidRDefault="00534C6B" w:rsidP="00534C6B">
      <w:pPr>
        <w:pStyle w:val="a7"/>
        <w:shd w:val="clear" w:color="auto" w:fill="auto"/>
        <w:tabs>
          <w:tab w:val="left" w:pos="1151"/>
        </w:tabs>
        <w:spacing w:after="0" w:line="276" w:lineRule="auto"/>
        <w:ind w:firstLine="454"/>
        <w:jc w:val="both"/>
        <w:rPr>
          <w:sz w:val="24"/>
          <w:szCs w:val="24"/>
        </w:rPr>
      </w:pPr>
      <w:r w:rsidRPr="007C7595">
        <w:rPr>
          <w:sz w:val="24"/>
          <w:szCs w:val="24"/>
        </w:rPr>
        <w:t>— развитие коммуникативной компетенции, форм и навыков конструктивного личностного общения в группе сверстников;</w:t>
      </w:r>
    </w:p>
    <w:p w:rsidR="00534C6B" w:rsidRPr="007C7595" w:rsidRDefault="00534C6B" w:rsidP="00534C6B">
      <w:pPr>
        <w:pStyle w:val="a7"/>
        <w:shd w:val="clear" w:color="auto" w:fill="auto"/>
        <w:tabs>
          <w:tab w:val="left" w:pos="1161"/>
        </w:tabs>
        <w:spacing w:after="0" w:line="276" w:lineRule="auto"/>
        <w:ind w:firstLine="454"/>
        <w:jc w:val="both"/>
        <w:rPr>
          <w:sz w:val="24"/>
          <w:szCs w:val="24"/>
        </w:rPr>
      </w:pPr>
      <w:r w:rsidRPr="007C7595">
        <w:rPr>
          <w:sz w:val="24"/>
          <w:szCs w:val="24"/>
        </w:rPr>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534C6B" w:rsidRPr="007C7595" w:rsidRDefault="00534C6B" w:rsidP="00534C6B">
      <w:pPr>
        <w:pStyle w:val="a7"/>
        <w:shd w:val="clear" w:color="auto" w:fill="auto"/>
        <w:tabs>
          <w:tab w:val="left" w:pos="1175"/>
        </w:tabs>
        <w:spacing w:after="0" w:line="276" w:lineRule="auto"/>
        <w:ind w:firstLine="454"/>
        <w:jc w:val="both"/>
        <w:rPr>
          <w:sz w:val="24"/>
          <w:szCs w:val="24"/>
        </w:rPr>
      </w:pPr>
      <w:r w:rsidRPr="007C7595">
        <w:rPr>
          <w:sz w:val="24"/>
          <w:szCs w:val="24"/>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534C6B" w:rsidRPr="007C7595" w:rsidRDefault="00534C6B" w:rsidP="00534C6B">
      <w:pPr>
        <w:pStyle w:val="a7"/>
        <w:shd w:val="clear" w:color="auto" w:fill="auto"/>
        <w:spacing w:after="0" w:line="276" w:lineRule="auto"/>
        <w:ind w:firstLine="454"/>
        <w:jc w:val="both"/>
        <w:rPr>
          <w:sz w:val="24"/>
          <w:szCs w:val="24"/>
        </w:rPr>
      </w:pPr>
      <w:r w:rsidRPr="007C7595">
        <w:rPr>
          <w:sz w:val="24"/>
          <w:szCs w:val="24"/>
        </w:rPr>
        <w:t>Содержание программы коррекционной работы определяют следующие принципы:</w:t>
      </w:r>
    </w:p>
    <w:p w:rsidR="00534C6B" w:rsidRPr="007C7595" w:rsidRDefault="00534C6B" w:rsidP="00534C6B">
      <w:pPr>
        <w:pStyle w:val="a7"/>
        <w:shd w:val="clear" w:color="auto" w:fill="auto"/>
        <w:tabs>
          <w:tab w:val="left" w:pos="1166"/>
        </w:tabs>
        <w:spacing w:after="0" w:line="276" w:lineRule="auto"/>
        <w:ind w:firstLine="454"/>
        <w:jc w:val="both"/>
        <w:rPr>
          <w:sz w:val="24"/>
          <w:szCs w:val="24"/>
        </w:rPr>
      </w:pPr>
      <w:r w:rsidRPr="007C7595">
        <w:rPr>
          <w:sz w:val="24"/>
          <w:szCs w:val="24"/>
        </w:rPr>
        <w:t>— </w:t>
      </w:r>
      <w:r w:rsidRPr="007C7595">
        <w:rPr>
          <w:rStyle w:val="3c"/>
          <w:sz w:val="24"/>
          <w:szCs w:val="24"/>
        </w:rPr>
        <w:t>Преемственность.</w:t>
      </w:r>
      <w:r w:rsidRPr="007C7595">
        <w:rPr>
          <w:sz w:val="24"/>
          <w:szCs w:val="24"/>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534C6B" w:rsidRPr="007C7595" w:rsidRDefault="00534C6B" w:rsidP="00534C6B">
      <w:pPr>
        <w:pStyle w:val="a7"/>
        <w:shd w:val="clear" w:color="auto" w:fill="auto"/>
        <w:tabs>
          <w:tab w:val="left" w:pos="740"/>
        </w:tabs>
        <w:spacing w:after="0" w:line="276" w:lineRule="auto"/>
        <w:ind w:firstLine="454"/>
        <w:jc w:val="both"/>
        <w:rPr>
          <w:sz w:val="24"/>
          <w:szCs w:val="24"/>
        </w:rPr>
      </w:pPr>
      <w:r w:rsidRPr="007C7595">
        <w:rPr>
          <w:sz w:val="24"/>
          <w:szCs w:val="24"/>
        </w:rPr>
        <w:t>— </w:t>
      </w:r>
      <w:r w:rsidRPr="007C7595">
        <w:rPr>
          <w:rStyle w:val="3c"/>
          <w:sz w:val="24"/>
          <w:szCs w:val="24"/>
        </w:rPr>
        <w:t>Соблюдение интересов ребёнка.</w:t>
      </w:r>
      <w:r w:rsidRPr="007C7595">
        <w:rPr>
          <w:sz w:val="24"/>
          <w:szCs w:val="24"/>
        </w:rPr>
        <w:t xml:space="preserve"> Принцип определяет позицию специалиста, который призван решать проблему ребёнка с максимальной пользой и в интересах ребёнка.</w:t>
      </w:r>
    </w:p>
    <w:p w:rsidR="00534C6B" w:rsidRPr="007C7595" w:rsidRDefault="00534C6B" w:rsidP="00534C6B">
      <w:pPr>
        <w:pStyle w:val="a7"/>
        <w:shd w:val="clear" w:color="auto" w:fill="auto"/>
        <w:tabs>
          <w:tab w:val="left" w:pos="750"/>
        </w:tabs>
        <w:spacing w:after="0" w:line="276" w:lineRule="auto"/>
        <w:ind w:firstLine="454"/>
        <w:jc w:val="both"/>
        <w:rPr>
          <w:sz w:val="24"/>
          <w:szCs w:val="24"/>
        </w:rPr>
      </w:pPr>
      <w:r w:rsidRPr="007C7595">
        <w:rPr>
          <w:sz w:val="24"/>
          <w:szCs w:val="24"/>
        </w:rPr>
        <w:t>— </w:t>
      </w:r>
      <w:r w:rsidRPr="007C7595">
        <w:rPr>
          <w:rStyle w:val="3c"/>
          <w:sz w:val="24"/>
          <w:szCs w:val="24"/>
        </w:rPr>
        <w:t>Системность.</w:t>
      </w:r>
      <w:r w:rsidRPr="007C7595">
        <w:rPr>
          <w:sz w:val="24"/>
          <w:szCs w:val="24"/>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w:t>
      </w:r>
      <w:r w:rsidRPr="007C7595">
        <w:rPr>
          <w:sz w:val="24"/>
          <w:szCs w:val="24"/>
        </w:rPr>
        <w:lastRenderedPageBreak/>
        <w:t>специалистов различного профиля, взаимодействие и согласованность их действий в решении проблем ребёнка.</w:t>
      </w:r>
    </w:p>
    <w:p w:rsidR="00534C6B" w:rsidRPr="007C7595" w:rsidRDefault="00534C6B" w:rsidP="00534C6B">
      <w:pPr>
        <w:pStyle w:val="a7"/>
        <w:shd w:val="clear" w:color="auto" w:fill="auto"/>
        <w:tabs>
          <w:tab w:val="left" w:pos="730"/>
        </w:tabs>
        <w:spacing w:after="0" w:line="276" w:lineRule="auto"/>
        <w:ind w:firstLine="454"/>
        <w:jc w:val="both"/>
        <w:rPr>
          <w:sz w:val="24"/>
          <w:szCs w:val="24"/>
        </w:rPr>
      </w:pPr>
      <w:r w:rsidRPr="007C7595">
        <w:rPr>
          <w:sz w:val="24"/>
          <w:szCs w:val="24"/>
        </w:rPr>
        <w:t>— </w:t>
      </w:r>
      <w:r w:rsidRPr="007C7595">
        <w:rPr>
          <w:rStyle w:val="3c"/>
          <w:sz w:val="24"/>
          <w:szCs w:val="24"/>
        </w:rPr>
        <w:t>Непрерывность.</w:t>
      </w:r>
      <w:r w:rsidRPr="007C7595">
        <w:rPr>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534C6B" w:rsidRPr="007C7595" w:rsidRDefault="00534C6B" w:rsidP="00534C6B">
      <w:pPr>
        <w:pStyle w:val="a7"/>
        <w:shd w:val="clear" w:color="auto" w:fill="auto"/>
        <w:tabs>
          <w:tab w:val="left" w:pos="726"/>
        </w:tabs>
        <w:spacing w:after="0" w:line="276" w:lineRule="auto"/>
        <w:ind w:firstLine="454"/>
        <w:jc w:val="both"/>
        <w:rPr>
          <w:sz w:val="24"/>
          <w:szCs w:val="24"/>
        </w:rPr>
      </w:pPr>
      <w:r w:rsidRPr="007C7595">
        <w:rPr>
          <w:sz w:val="24"/>
          <w:szCs w:val="24"/>
        </w:rPr>
        <w:t>— </w:t>
      </w:r>
      <w:r w:rsidRPr="007C7595">
        <w:rPr>
          <w:rStyle w:val="3c"/>
          <w:sz w:val="24"/>
          <w:szCs w:val="24"/>
        </w:rPr>
        <w:t>Вариативность.</w:t>
      </w:r>
      <w:r w:rsidRPr="007C7595">
        <w:rPr>
          <w:sz w:val="24"/>
          <w:szCs w:val="24"/>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534C6B" w:rsidRPr="007C7595" w:rsidRDefault="00534C6B" w:rsidP="00534C6B">
      <w:pPr>
        <w:pStyle w:val="a7"/>
        <w:shd w:val="clear" w:color="auto" w:fill="auto"/>
        <w:tabs>
          <w:tab w:val="left" w:pos="730"/>
        </w:tabs>
        <w:spacing w:after="0" w:line="276" w:lineRule="auto"/>
        <w:ind w:firstLine="454"/>
        <w:jc w:val="both"/>
        <w:rPr>
          <w:sz w:val="24"/>
          <w:szCs w:val="24"/>
        </w:rPr>
      </w:pPr>
      <w:r w:rsidRPr="007C7595">
        <w:rPr>
          <w:sz w:val="24"/>
          <w:szCs w:val="24"/>
        </w:rPr>
        <w:t>— </w:t>
      </w:r>
      <w:r w:rsidRPr="007C7595">
        <w:rPr>
          <w:rStyle w:val="3c"/>
          <w:sz w:val="24"/>
          <w:szCs w:val="24"/>
        </w:rPr>
        <w:t>Рекомендательный характер оказания помощи.</w:t>
      </w:r>
      <w:r w:rsidRPr="007C7595">
        <w:rPr>
          <w:sz w:val="24"/>
          <w:szCs w:val="24"/>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534C6B" w:rsidRPr="007C7595" w:rsidRDefault="00534C6B" w:rsidP="00534C6B">
      <w:pPr>
        <w:pStyle w:val="210"/>
        <w:keepNext/>
        <w:keepLines/>
        <w:shd w:val="clear" w:color="auto" w:fill="auto"/>
        <w:spacing w:before="0" w:after="0" w:line="276" w:lineRule="auto"/>
        <w:rPr>
          <w:sz w:val="24"/>
          <w:szCs w:val="24"/>
        </w:rPr>
      </w:pPr>
      <w:r w:rsidRPr="007C7595">
        <w:rPr>
          <w:sz w:val="24"/>
          <w:szCs w:val="24"/>
        </w:rPr>
        <w:t>Направления работы</w:t>
      </w:r>
    </w:p>
    <w:p w:rsidR="00534C6B" w:rsidRPr="007C7595" w:rsidRDefault="00534C6B" w:rsidP="00534C6B">
      <w:pPr>
        <w:pStyle w:val="a7"/>
        <w:shd w:val="clear" w:color="auto" w:fill="auto"/>
        <w:spacing w:after="0" w:line="276" w:lineRule="auto"/>
        <w:ind w:firstLine="454"/>
        <w:jc w:val="both"/>
        <w:rPr>
          <w:sz w:val="24"/>
          <w:szCs w:val="24"/>
        </w:rPr>
      </w:pPr>
      <w:r w:rsidRPr="007C7595">
        <w:rPr>
          <w:sz w:val="24"/>
          <w:szCs w:val="24"/>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534C6B" w:rsidRPr="007C7595" w:rsidRDefault="00534C6B" w:rsidP="00534C6B">
      <w:pPr>
        <w:pStyle w:val="210"/>
        <w:keepNext/>
        <w:keepLines/>
        <w:shd w:val="clear" w:color="auto" w:fill="auto"/>
        <w:spacing w:before="0" w:after="0" w:line="276" w:lineRule="auto"/>
        <w:rPr>
          <w:sz w:val="24"/>
          <w:szCs w:val="24"/>
        </w:rPr>
      </w:pPr>
      <w:r w:rsidRPr="007C7595">
        <w:rPr>
          <w:sz w:val="24"/>
          <w:szCs w:val="24"/>
        </w:rPr>
        <w:t>Характеристика содержания</w:t>
      </w:r>
    </w:p>
    <w:p w:rsidR="00534C6B" w:rsidRPr="007C7595" w:rsidRDefault="00534C6B" w:rsidP="00534C6B">
      <w:pPr>
        <w:pStyle w:val="141"/>
        <w:shd w:val="clear" w:color="auto" w:fill="auto"/>
        <w:spacing w:line="276" w:lineRule="auto"/>
        <w:ind w:firstLine="454"/>
        <w:rPr>
          <w:sz w:val="24"/>
          <w:szCs w:val="24"/>
        </w:rPr>
      </w:pPr>
      <w:r w:rsidRPr="007C7595">
        <w:rPr>
          <w:rStyle w:val="149"/>
          <w:i/>
          <w:iCs/>
          <w:sz w:val="24"/>
          <w:szCs w:val="24"/>
        </w:rPr>
        <w:t>Диагностическая работа включает:</w:t>
      </w:r>
    </w:p>
    <w:p w:rsidR="00534C6B" w:rsidRPr="007C7595" w:rsidRDefault="00534C6B" w:rsidP="00534C6B">
      <w:pPr>
        <w:pStyle w:val="a7"/>
        <w:shd w:val="clear" w:color="auto" w:fill="auto"/>
        <w:tabs>
          <w:tab w:val="left" w:pos="1170"/>
        </w:tabs>
        <w:spacing w:after="0" w:line="276" w:lineRule="auto"/>
        <w:ind w:firstLine="454"/>
        <w:jc w:val="both"/>
        <w:rPr>
          <w:sz w:val="24"/>
          <w:szCs w:val="24"/>
        </w:rPr>
      </w:pPr>
      <w:r w:rsidRPr="007C7595">
        <w:rPr>
          <w:sz w:val="24"/>
          <w:szCs w:val="24"/>
        </w:rPr>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534C6B" w:rsidRPr="007C7595" w:rsidRDefault="00534C6B" w:rsidP="00534C6B">
      <w:pPr>
        <w:pStyle w:val="a7"/>
        <w:shd w:val="clear" w:color="auto" w:fill="auto"/>
        <w:tabs>
          <w:tab w:val="left" w:pos="1161"/>
        </w:tabs>
        <w:spacing w:after="0" w:line="276" w:lineRule="auto"/>
        <w:ind w:firstLine="454"/>
        <w:jc w:val="both"/>
        <w:rPr>
          <w:sz w:val="24"/>
          <w:szCs w:val="24"/>
        </w:rPr>
      </w:pPr>
      <w:r w:rsidRPr="007C7595">
        <w:rPr>
          <w:sz w:val="24"/>
          <w:szCs w:val="24"/>
        </w:rPr>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534C6B" w:rsidRPr="007C7595" w:rsidRDefault="00534C6B" w:rsidP="00534C6B">
      <w:pPr>
        <w:pStyle w:val="a7"/>
        <w:shd w:val="clear" w:color="auto" w:fill="auto"/>
        <w:tabs>
          <w:tab w:val="left" w:pos="1170"/>
        </w:tabs>
        <w:spacing w:after="0" w:line="276" w:lineRule="auto"/>
        <w:ind w:firstLine="454"/>
        <w:jc w:val="both"/>
        <w:rPr>
          <w:sz w:val="24"/>
          <w:szCs w:val="24"/>
        </w:rPr>
      </w:pPr>
      <w:r w:rsidRPr="007C7595">
        <w:rPr>
          <w:sz w:val="24"/>
          <w:szCs w:val="24"/>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534C6B" w:rsidRPr="007C7595" w:rsidRDefault="00534C6B" w:rsidP="00534C6B">
      <w:pPr>
        <w:pStyle w:val="a7"/>
        <w:shd w:val="clear" w:color="auto" w:fill="auto"/>
        <w:tabs>
          <w:tab w:val="left" w:pos="1166"/>
        </w:tabs>
        <w:spacing w:after="0" w:line="276" w:lineRule="auto"/>
        <w:ind w:firstLine="454"/>
        <w:jc w:val="both"/>
        <w:rPr>
          <w:sz w:val="24"/>
          <w:szCs w:val="24"/>
        </w:rPr>
      </w:pPr>
      <w:r w:rsidRPr="007C7595">
        <w:rPr>
          <w:sz w:val="24"/>
          <w:szCs w:val="24"/>
        </w:rPr>
        <w:t>— изучение развития эмоционально-волевой, познавательной, речевой сфер и личностных особенностей обучающихся;</w:t>
      </w:r>
    </w:p>
    <w:p w:rsidR="00534C6B" w:rsidRPr="007C7595" w:rsidRDefault="00534C6B" w:rsidP="00534C6B">
      <w:pPr>
        <w:pStyle w:val="a7"/>
        <w:shd w:val="clear" w:color="auto" w:fill="auto"/>
        <w:tabs>
          <w:tab w:val="left" w:pos="1170"/>
        </w:tabs>
        <w:spacing w:after="0" w:line="276" w:lineRule="auto"/>
        <w:ind w:firstLine="454"/>
        <w:jc w:val="both"/>
        <w:rPr>
          <w:sz w:val="24"/>
          <w:szCs w:val="24"/>
        </w:rPr>
      </w:pPr>
      <w:r w:rsidRPr="007C7595">
        <w:rPr>
          <w:sz w:val="24"/>
          <w:szCs w:val="24"/>
        </w:rPr>
        <w:t>— изучение социальной ситуации развития и условий семейного воспитания ребёнка;</w:t>
      </w:r>
    </w:p>
    <w:p w:rsidR="00534C6B" w:rsidRPr="007C7595" w:rsidRDefault="00534C6B" w:rsidP="00534C6B">
      <w:pPr>
        <w:pStyle w:val="a7"/>
        <w:shd w:val="clear" w:color="auto" w:fill="auto"/>
        <w:tabs>
          <w:tab w:val="left" w:pos="1166"/>
        </w:tabs>
        <w:spacing w:after="0" w:line="276" w:lineRule="auto"/>
        <w:ind w:firstLine="454"/>
        <w:jc w:val="both"/>
        <w:rPr>
          <w:sz w:val="24"/>
          <w:szCs w:val="24"/>
        </w:rPr>
      </w:pPr>
      <w:r w:rsidRPr="007C7595">
        <w:rPr>
          <w:sz w:val="24"/>
          <w:szCs w:val="24"/>
        </w:rPr>
        <w:t>— изучение адаптивных возможностей и уровня социализации ребёнка с ограниченными возможностями здоровья;</w:t>
      </w:r>
    </w:p>
    <w:p w:rsidR="00534C6B" w:rsidRPr="007C7595" w:rsidRDefault="00534C6B" w:rsidP="00534C6B">
      <w:pPr>
        <w:pStyle w:val="a7"/>
        <w:shd w:val="clear" w:color="auto" w:fill="auto"/>
        <w:tabs>
          <w:tab w:val="left" w:pos="1170"/>
        </w:tabs>
        <w:spacing w:after="0" w:line="276" w:lineRule="auto"/>
        <w:ind w:firstLine="454"/>
        <w:jc w:val="both"/>
        <w:rPr>
          <w:sz w:val="24"/>
          <w:szCs w:val="24"/>
        </w:rPr>
      </w:pPr>
      <w:r w:rsidRPr="007C7595">
        <w:rPr>
          <w:sz w:val="24"/>
          <w:szCs w:val="24"/>
        </w:rPr>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534C6B" w:rsidRPr="007C7595" w:rsidRDefault="00534C6B" w:rsidP="00534C6B">
      <w:pPr>
        <w:pStyle w:val="141"/>
        <w:shd w:val="clear" w:color="auto" w:fill="auto"/>
        <w:spacing w:line="276" w:lineRule="auto"/>
        <w:ind w:firstLine="454"/>
        <w:rPr>
          <w:sz w:val="24"/>
          <w:szCs w:val="24"/>
        </w:rPr>
      </w:pPr>
      <w:r w:rsidRPr="007C7595">
        <w:rPr>
          <w:rStyle w:val="149"/>
          <w:i/>
          <w:iCs/>
          <w:sz w:val="24"/>
          <w:szCs w:val="24"/>
        </w:rPr>
        <w:t>Коррекционно-развивающая работа включает:</w:t>
      </w:r>
    </w:p>
    <w:p w:rsidR="00534C6B" w:rsidRPr="007C7595" w:rsidRDefault="00534C6B" w:rsidP="00534C6B">
      <w:pPr>
        <w:pStyle w:val="a7"/>
        <w:shd w:val="clear" w:color="auto" w:fill="auto"/>
        <w:tabs>
          <w:tab w:val="left" w:pos="1161"/>
        </w:tabs>
        <w:spacing w:after="0" w:line="276" w:lineRule="auto"/>
        <w:ind w:firstLine="454"/>
        <w:jc w:val="both"/>
        <w:rPr>
          <w:sz w:val="24"/>
          <w:szCs w:val="24"/>
        </w:rPr>
      </w:pPr>
      <w:r w:rsidRPr="007C7595">
        <w:rPr>
          <w:sz w:val="24"/>
          <w:szCs w:val="24"/>
        </w:rPr>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534C6B" w:rsidRPr="007C7595" w:rsidRDefault="00534C6B" w:rsidP="00534C6B">
      <w:pPr>
        <w:pStyle w:val="a7"/>
        <w:shd w:val="clear" w:color="auto" w:fill="auto"/>
        <w:tabs>
          <w:tab w:val="left" w:pos="1170"/>
        </w:tabs>
        <w:spacing w:after="0" w:line="276" w:lineRule="auto"/>
        <w:ind w:firstLine="454"/>
        <w:jc w:val="both"/>
        <w:rPr>
          <w:sz w:val="24"/>
          <w:szCs w:val="24"/>
        </w:rPr>
      </w:pPr>
      <w:r w:rsidRPr="007C7595">
        <w:rPr>
          <w:sz w:val="24"/>
          <w:szCs w:val="24"/>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534C6B" w:rsidRPr="007C7595" w:rsidRDefault="00534C6B" w:rsidP="00534C6B">
      <w:pPr>
        <w:pStyle w:val="a7"/>
        <w:shd w:val="clear" w:color="auto" w:fill="auto"/>
        <w:tabs>
          <w:tab w:val="left" w:pos="1175"/>
        </w:tabs>
        <w:spacing w:after="0" w:line="276" w:lineRule="auto"/>
        <w:ind w:firstLine="454"/>
        <w:jc w:val="both"/>
        <w:rPr>
          <w:sz w:val="24"/>
          <w:szCs w:val="24"/>
        </w:rPr>
      </w:pPr>
      <w:r w:rsidRPr="007C7595">
        <w:rPr>
          <w:sz w:val="24"/>
          <w:szCs w:val="24"/>
        </w:rPr>
        <w:lastRenderedPageBreak/>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534C6B" w:rsidRPr="007C7595" w:rsidRDefault="00534C6B" w:rsidP="00534C6B">
      <w:pPr>
        <w:pStyle w:val="a7"/>
        <w:shd w:val="clear" w:color="auto" w:fill="auto"/>
        <w:tabs>
          <w:tab w:val="left" w:pos="1166"/>
        </w:tabs>
        <w:spacing w:after="0" w:line="276" w:lineRule="auto"/>
        <w:ind w:firstLine="454"/>
        <w:jc w:val="both"/>
        <w:rPr>
          <w:sz w:val="24"/>
          <w:szCs w:val="24"/>
        </w:rPr>
      </w:pPr>
      <w:r w:rsidRPr="007C7595">
        <w:rPr>
          <w:sz w:val="24"/>
          <w:szCs w:val="24"/>
        </w:rPr>
        <w:t>— коррекцию и развитие высших психических функций, эмоционально-волевой, познавательной и речевой сфер;</w:t>
      </w:r>
    </w:p>
    <w:p w:rsidR="00534C6B" w:rsidRPr="007C7595" w:rsidRDefault="00534C6B" w:rsidP="00534C6B">
      <w:pPr>
        <w:pStyle w:val="a7"/>
        <w:shd w:val="clear" w:color="auto" w:fill="auto"/>
        <w:tabs>
          <w:tab w:val="left" w:pos="1161"/>
        </w:tabs>
        <w:spacing w:after="0" w:line="276" w:lineRule="auto"/>
        <w:ind w:firstLine="454"/>
        <w:jc w:val="both"/>
        <w:rPr>
          <w:sz w:val="24"/>
          <w:szCs w:val="24"/>
        </w:rPr>
      </w:pPr>
      <w:r w:rsidRPr="007C7595">
        <w:rPr>
          <w:sz w:val="24"/>
          <w:szCs w:val="24"/>
        </w:rPr>
        <w:t>— развитие универсальных учебных действий в соответствии с требованиями основного общего образования;</w:t>
      </w:r>
    </w:p>
    <w:p w:rsidR="00534C6B" w:rsidRPr="007C7595" w:rsidRDefault="00534C6B" w:rsidP="00534C6B">
      <w:pPr>
        <w:pStyle w:val="a7"/>
        <w:shd w:val="clear" w:color="auto" w:fill="auto"/>
        <w:tabs>
          <w:tab w:val="left" w:pos="1161"/>
        </w:tabs>
        <w:spacing w:after="0" w:line="276" w:lineRule="auto"/>
        <w:ind w:firstLine="454"/>
        <w:jc w:val="both"/>
        <w:rPr>
          <w:sz w:val="24"/>
          <w:szCs w:val="24"/>
        </w:rPr>
      </w:pPr>
      <w:r w:rsidRPr="007C7595">
        <w:rPr>
          <w:sz w:val="24"/>
          <w:szCs w:val="24"/>
        </w:rPr>
        <w:t>— развитие и укрепление зрелых личностных установок, формирование адекватных форм утверждения самостоятельности, личностной автономии;</w:t>
      </w:r>
    </w:p>
    <w:p w:rsidR="00534C6B" w:rsidRPr="007C7595" w:rsidRDefault="00534C6B" w:rsidP="00534C6B">
      <w:pPr>
        <w:pStyle w:val="a7"/>
        <w:shd w:val="clear" w:color="auto" w:fill="auto"/>
        <w:tabs>
          <w:tab w:val="left" w:pos="1166"/>
        </w:tabs>
        <w:spacing w:after="0" w:line="276" w:lineRule="auto"/>
        <w:ind w:firstLine="454"/>
        <w:jc w:val="both"/>
        <w:rPr>
          <w:sz w:val="24"/>
          <w:szCs w:val="24"/>
        </w:rPr>
      </w:pPr>
      <w:r w:rsidRPr="007C7595">
        <w:rPr>
          <w:sz w:val="24"/>
          <w:szCs w:val="24"/>
        </w:rPr>
        <w:t>— формирование способов регуляции поведения и эмоциональных состояний;</w:t>
      </w:r>
    </w:p>
    <w:p w:rsidR="00534C6B" w:rsidRPr="007C7595" w:rsidRDefault="00534C6B" w:rsidP="00534C6B">
      <w:pPr>
        <w:pStyle w:val="a7"/>
        <w:shd w:val="clear" w:color="auto" w:fill="auto"/>
        <w:tabs>
          <w:tab w:val="left" w:pos="1166"/>
        </w:tabs>
        <w:spacing w:after="0" w:line="276" w:lineRule="auto"/>
        <w:ind w:firstLine="454"/>
        <w:jc w:val="both"/>
        <w:rPr>
          <w:sz w:val="24"/>
          <w:szCs w:val="24"/>
        </w:rPr>
      </w:pPr>
      <w:r w:rsidRPr="007C7595">
        <w:rPr>
          <w:sz w:val="24"/>
          <w:szCs w:val="24"/>
        </w:rPr>
        <w:t>— развитие форм и навыков личностного общения в группе сверстников, коммуникативной компетенции;</w:t>
      </w:r>
    </w:p>
    <w:p w:rsidR="00534C6B" w:rsidRPr="007C7595" w:rsidRDefault="00534C6B" w:rsidP="00534C6B">
      <w:pPr>
        <w:pStyle w:val="a7"/>
        <w:shd w:val="clear" w:color="auto" w:fill="auto"/>
        <w:tabs>
          <w:tab w:val="left" w:pos="721"/>
        </w:tabs>
        <w:spacing w:after="0" w:line="276" w:lineRule="auto"/>
        <w:ind w:firstLine="454"/>
        <w:jc w:val="both"/>
        <w:rPr>
          <w:sz w:val="24"/>
          <w:szCs w:val="24"/>
        </w:rPr>
      </w:pPr>
      <w:r w:rsidRPr="007C7595">
        <w:rPr>
          <w:sz w:val="24"/>
          <w:szCs w:val="24"/>
        </w:rPr>
        <w:t>— развитие компетенций, необходимых для продолжения образования и профессионального самоопределения;</w:t>
      </w:r>
    </w:p>
    <w:p w:rsidR="00534C6B" w:rsidRPr="007C7595" w:rsidRDefault="00534C6B" w:rsidP="00534C6B">
      <w:pPr>
        <w:pStyle w:val="a7"/>
        <w:shd w:val="clear" w:color="auto" w:fill="auto"/>
        <w:tabs>
          <w:tab w:val="left" w:pos="716"/>
        </w:tabs>
        <w:spacing w:after="0" w:line="276" w:lineRule="auto"/>
        <w:ind w:firstLine="454"/>
        <w:jc w:val="both"/>
        <w:rPr>
          <w:sz w:val="24"/>
          <w:szCs w:val="24"/>
        </w:rPr>
      </w:pPr>
      <w:r w:rsidRPr="007C7595">
        <w:rPr>
          <w:sz w:val="24"/>
          <w:szCs w:val="24"/>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534C6B" w:rsidRPr="007C7595" w:rsidRDefault="00534C6B" w:rsidP="00534C6B">
      <w:pPr>
        <w:pStyle w:val="a7"/>
        <w:shd w:val="clear" w:color="auto" w:fill="auto"/>
        <w:tabs>
          <w:tab w:val="left" w:pos="726"/>
        </w:tabs>
        <w:spacing w:after="0" w:line="276" w:lineRule="auto"/>
        <w:ind w:firstLine="454"/>
        <w:jc w:val="both"/>
        <w:rPr>
          <w:sz w:val="24"/>
          <w:szCs w:val="24"/>
        </w:rPr>
      </w:pPr>
      <w:r w:rsidRPr="007C7595">
        <w:rPr>
          <w:sz w:val="24"/>
          <w:szCs w:val="24"/>
        </w:rPr>
        <w:t>— социальную защиту ребёнка в случаях неблагоприятных условий жизни при психотравмирующих обстоятельствах.</w:t>
      </w:r>
    </w:p>
    <w:p w:rsidR="00534C6B" w:rsidRPr="007C7595" w:rsidRDefault="00534C6B" w:rsidP="00534C6B">
      <w:pPr>
        <w:pStyle w:val="141"/>
        <w:shd w:val="clear" w:color="auto" w:fill="auto"/>
        <w:spacing w:line="276" w:lineRule="auto"/>
        <w:ind w:firstLine="454"/>
        <w:rPr>
          <w:sz w:val="24"/>
          <w:szCs w:val="24"/>
        </w:rPr>
      </w:pPr>
      <w:r w:rsidRPr="007C7595">
        <w:rPr>
          <w:rStyle w:val="148"/>
          <w:i/>
          <w:iCs/>
          <w:sz w:val="24"/>
          <w:szCs w:val="24"/>
        </w:rPr>
        <w:t>Консультативная работа включает:</w:t>
      </w:r>
    </w:p>
    <w:p w:rsidR="00534C6B" w:rsidRPr="007C7595" w:rsidRDefault="00534C6B" w:rsidP="00534C6B">
      <w:pPr>
        <w:pStyle w:val="a7"/>
        <w:shd w:val="clear" w:color="auto" w:fill="auto"/>
        <w:tabs>
          <w:tab w:val="left" w:pos="726"/>
        </w:tabs>
        <w:spacing w:after="0" w:line="276" w:lineRule="auto"/>
        <w:ind w:firstLine="454"/>
        <w:jc w:val="both"/>
        <w:rPr>
          <w:sz w:val="24"/>
          <w:szCs w:val="24"/>
        </w:rPr>
      </w:pPr>
      <w:r w:rsidRPr="007C7595">
        <w:rPr>
          <w:sz w:val="24"/>
          <w:szCs w:val="24"/>
        </w:rPr>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534C6B" w:rsidRPr="007C7595" w:rsidRDefault="00534C6B" w:rsidP="00534C6B">
      <w:pPr>
        <w:pStyle w:val="a7"/>
        <w:shd w:val="clear" w:color="auto" w:fill="auto"/>
        <w:tabs>
          <w:tab w:val="left" w:pos="721"/>
        </w:tabs>
        <w:spacing w:after="0" w:line="276" w:lineRule="auto"/>
        <w:ind w:firstLine="454"/>
        <w:jc w:val="both"/>
        <w:rPr>
          <w:sz w:val="24"/>
          <w:szCs w:val="24"/>
        </w:rPr>
      </w:pPr>
      <w:r w:rsidRPr="007C7595">
        <w:rPr>
          <w:sz w:val="24"/>
          <w:szCs w:val="24"/>
        </w:rPr>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534C6B" w:rsidRPr="007C7595" w:rsidRDefault="00534C6B" w:rsidP="00534C6B">
      <w:pPr>
        <w:pStyle w:val="a7"/>
        <w:shd w:val="clear" w:color="auto" w:fill="auto"/>
        <w:tabs>
          <w:tab w:val="left" w:pos="726"/>
        </w:tabs>
        <w:spacing w:after="0" w:line="276" w:lineRule="auto"/>
        <w:ind w:firstLine="454"/>
        <w:jc w:val="both"/>
        <w:rPr>
          <w:sz w:val="24"/>
          <w:szCs w:val="24"/>
        </w:rPr>
      </w:pPr>
      <w:r w:rsidRPr="007C7595">
        <w:rPr>
          <w:sz w:val="24"/>
          <w:szCs w:val="24"/>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534C6B" w:rsidRPr="007C7595" w:rsidRDefault="00534C6B" w:rsidP="00534C6B">
      <w:pPr>
        <w:pStyle w:val="a7"/>
        <w:shd w:val="clear" w:color="auto" w:fill="auto"/>
        <w:tabs>
          <w:tab w:val="left" w:pos="726"/>
        </w:tabs>
        <w:spacing w:after="0" w:line="276" w:lineRule="auto"/>
        <w:ind w:firstLine="454"/>
        <w:jc w:val="both"/>
        <w:rPr>
          <w:sz w:val="24"/>
          <w:szCs w:val="24"/>
        </w:rPr>
      </w:pPr>
      <w:r w:rsidRPr="007C7595">
        <w:rPr>
          <w:sz w:val="24"/>
          <w:szCs w:val="24"/>
        </w:rPr>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534C6B" w:rsidRPr="007C7595" w:rsidRDefault="00534C6B" w:rsidP="00534C6B">
      <w:pPr>
        <w:pStyle w:val="141"/>
        <w:shd w:val="clear" w:color="auto" w:fill="auto"/>
        <w:spacing w:line="276" w:lineRule="auto"/>
        <w:ind w:firstLine="454"/>
        <w:rPr>
          <w:sz w:val="24"/>
          <w:szCs w:val="24"/>
        </w:rPr>
      </w:pPr>
      <w:r w:rsidRPr="007C7595">
        <w:rPr>
          <w:rStyle w:val="148"/>
          <w:i/>
          <w:iCs/>
          <w:sz w:val="24"/>
          <w:szCs w:val="24"/>
        </w:rPr>
        <w:t>Информационно-просветительская работа предусматривает:</w:t>
      </w:r>
    </w:p>
    <w:p w:rsidR="00534C6B" w:rsidRPr="007C7595" w:rsidRDefault="00534C6B" w:rsidP="00534C6B">
      <w:pPr>
        <w:pStyle w:val="a7"/>
        <w:shd w:val="clear" w:color="auto" w:fill="auto"/>
        <w:tabs>
          <w:tab w:val="left" w:pos="721"/>
        </w:tabs>
        <w:spacing w:after="0" w:line="276" w:lineRule="auto"/>
        <w:ind w:firstLine="454"/>
        <w:jc w:val="both"/>
        <w:rPr>
          <w:sz w:val="24"/>
          <w:szCs w:val="24"/>
        </w:rPr>
      </w:pPr>
      <w:r w:rsidRPr="007C7595">
        <w:rPr>
          <w:sz w:val="24"/>
          <w:szCs w:val="24"/>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534C6B" w:rsidRPr="007C7595" w:rsidRDefault="00534C6B" w:rsidP="00534C6B">
      <w:pPr>
        <w:pStyle w:val="a7"/>
        <w:shd w:val="clear" w:color="auto" w:fill="auto"/>
        <w:tabs>
          <w:tab w:val="left" w:pos="721"/>
        </w:tabs>
        <w:spacing w:after="0" w:line="276" w:lineRule="auto"/>
        <w:ind w:firstLine="454"/>
        <w:jc w:val="both"/>
        <w:rPr>
          <w:sz w:val="24"/>
          <w:szCs w:val="24"/>
        </w:rPr>
      </w:pPr>
      <w:r w:rsidRPr="007C7595">
        <w:rPr>
          <w:sz w:val="24"/>
          <w:szCs w:val="24"/>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534C6B" w:rsidRPr="007C7595" w:rsidRDefault="00534C6B" w:rsidP="00534C6B">
      <w:pPr>
        <w:pStyle w:val="a7"/>
        <w:shd w:val="clear" w:color="auto" w:fill="auto"/>
        <w:tabs>
          <w:tab w:val="left" w:pos="730"/>
        </w:tabs>
        <w:spacing w:after="0" w:line="276" w:lineRule="auto"/>
        <w:ind w:firstLine="454"/>
        <w:jc w:val="both"/>
        <w:rPr>
          <w:sz w:val="24"/>
          <w:szCs w:val="24"/>
        </w:rPr>
      </w:pPr>
      <w:r w:rsidRPr="007C7595">
        <w:rPr>
          <w:sz w:val="24"/>
          <w:szCs w:val="24"/>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534C6B" w:rsidRPr="007C7595" w:rsidRDefault="00534C6B" w:rsidP="00534C6B">
      <w:pPr>
        <w:pStyle w:val="171"/>
        <w:shd w:val="clear" w:color="auto" w:fill="auto"/>
        <w:spacing w:after="0" w:line="276" w:lineRule="auto"/>
        <w:ind w:firstLine="0"/>
        <w:jc w:val="center"/>
        <w:rPr>
          <w:sz w:val="24"/>
          <w:szCs w:val="24"/>
        </w:rPr>
      </w:pPr>
    </w:p>
    <w:p w:rsidR="00534C6B" w:rsidRPr="007C7595" w:rsidRDefault="00534C6B" w:rsidP="00534C6B">
      <w:pPr>
        <w:pStyle w:val="171"/>
        <w:shd w:val="clear" w:color="auto" w:fill="auto"/>
        <w:spacing w:after="0" w:line="276" w:lineRule="auto"/>
        <w:ind w:firstLine="0"/>
        <w:jc w:val="center"/>
        <w:rPr>
          <w:sz w:val="24"/>
          <w:szCs w:val="24"/>
        </w:rPr>
      </w:pPr>
    </w:p>
    <w:p w:rsidR="00534C6B" w:rsidRPr="007C7595" w:rsidRDefault="00534C6B" w:rsidP="00534C6B">
      <w:pPr>
        <w:pStyle w:val="171"/>
        <w:shd w:val="clear" w:color="auto" w:fill="auto"/>
        <w:spacing w:after="0" w:line="276" w:lineRule="auto"/>
        <w:ind w:firstLine="0"/>
        <w:jc w:val="center"/>
        <w:rPr>
          <w:sz w:val="24"/>
          <w:szCs w:val="24"/>
        </w:rPr>
      </w:pPr>
      <w:r w:rsidRPr="007C7595">
        <w:rPr>
          <w:sz w:val="24"/>
          <w:szCs w:val="24"/>
        </w:rPr>
        <w:lastRenderedPageBreak/>
        <w:t>Механизмы реализации программы</w:t>
      </w:r>
    </w:p>
    <w:p w:rsidR="00534C6B" w:rsidRPr="007C7595" w:rsidRDefault="00534C6B" w:rsidP="00534C6B">
      <w:pPr>
        <w:pStyle w:val="a7"/>
        <w:shd w:val="clear" w:color="auto" w:fill="auto"/>
        <w:spacing w:after="0" w:line="276" w:lineRule="auto"/>
        <w:ind w:firstLine="454"/>
        <w:jc w:val="both"/>
        <w:rPr>
          <w:sz w:val="24"/>
          <w:szCs w:val="24"/>
        </w:rPr>
      </w:pPr>
      <w:r w:rsidRPr="007C7595">
        <w:rPr>
          <w:sz w:val="24"/>
          <w:szCs w:val="24"/>
        </w:rPr>
        <w:t>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w:t>
      </w:r>
    </w:p>
    <w:p w:rsidR="00534C6B" w:rsidRPr="007C7595" w:rsidRDefault="00534C6B" w:rsidP="00534C6B">
      <w:pPr>
        <w:pStyle w:val="a7"/>
        <w:shd w:val="clear" w:color="auto" w:fill="auto"/>
        <w:spacing w:after="0" w:line="276" w:lineRule="auto"/>
        <w:ind w:firstLine="454"/>
        <w:jc w:val="both"/>
        <w:rPr>
          <w:sz w:val="24"/>
          <w:szCs w:val="24"/>
        </w:rPr>
      </w:pPr>
      <w:r w:rsidRPr="007C7595">
        <w:rPr>
          <w:rStyle w:val="3c"/>
          <w:sz w:val="24"/>
          <w:szCs w:val="24"/>
        </w:rPr>
        <w:t>Организация сетевого взаимодействия</w:t>
      </w:r>
      <w:r w:rsidRPr="007C7595">
        <w:rPr>
          <w:sz w:val="24"/>
          <w:szCs w:val="24"/>
        </w:rPr>
        <w:t xml:space="preserve">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w:t>
      </w:r>
    </w:p>
    <w:p w:rsidR="00534C6B" w:rsidRPr="007C7595" w:rsidRDefault="00534C6B" w:rsidP="00534C6B">
      <w:pPr>
        <w:pStyle w:val="a7"/>
        <w:shd w:val="clear" w:color="auto" w:fill="auto"/>
        <w:spacing w:after="0" w:line="276" w:lineRule="auto"/>
        <w:ind w:firstLine="454"/>
        <w:jc w:val="both"/>
        <w:rPr>
          <w:sz w:val="24"/>
          <w:szCs w:val="24"/>
        </w:rPr>
      </w:pPr>
      <w:r w:rsidRPr="007C7595">
        <w:rPr>
          <w:sz w:val="24"/>
          <w:szCs w:val="24"/>
        </w:rPr>
        <w:t>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w:t>
      </w:r>
    </w:p>
    <w:p w:rsidR="00534C6B" w:rsidRPr="007C7595" w:rsidRDefault="00534C6B" w:rsidP="00534C6B">
      <w:pPr>
        <w:pStyle w:val="a7"/>
        <w:shd w:val="clear" w:color="auto" w:fill="auto"/>
        <w:spacing w:after="0" w:line="276" w:lineRule="auto"/>
        <w:ind w:firstLine="454"/>
        <w:jc w:val="both"/>
        <w:rPr>
          <w:sz w:val="24"/>
          <w:szCs w:val="24"/>
        </w:rPr>
      </w:pPr>
      <w:r w:rsidRPr="007C7595">
        <w:rPr>
          <w:sz w:val="24"/>
          <w:szCs w:val="24"/>
        </w:rPr>
        <w:t>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w:t>
      </w:r>
    </w:p>
    <w:p w:rsidR="00534C6B" w:rsidRPr="007C7595" w:rsidRDefault="00534C6B" w:rsidP="00534C6B">
      <w:pPr>
        <w:pStyle w:val="a7"/>
        <w:shd w:val="clear" w:color="auto" w:fill="auto"/>
        <w:spacing w:after="0" w:line="276" w:lineRule="auto"/>
        <w:ind w:firstLine="454"/>
        <w:jc w:val="both"/>
        <w:rPr>
          <w:sz w:val="24"/>
          <w:szCs w:val="24"/>
        </w:rPr>
      </w:pPr>
      <w:r w:rsidRPr="007C7595">
        <w:rPr>
          <w:rStyle w:val="3c"/>
          <w:sz w:val="24"/>
          <w:szCs w:val="24"/>
        </w:rPr>
        <w:t>Взаимодействие специалистов общеобразовательного</w:t>
      </w:r>
      <w:r w:rsidRPr="007C7595">
        <w:rPr>
          <w:rStyle w:val="2b"/>
          <w:sz w:val="24"/>
          <w:szCs w:val="24"/>
        </w:rPr>
        <w:t xml:space="preserve"> </w:t>
      </w:r>
      <w:r w:rsidRPr="007C7595">
        <w:rPr>
          <w:rStyle w:val="3c"/>
          <w:sz w:val="24"/>
          <w:szCs w:val="24"/>
        </w:rPr>
        <w:t>учреждения</w:t>
      </w:r>
      <w:r w:rsidRPr="007C7595">
        <w:rPr>
          <w:sz w:val="24"/>
          <w:szCs w:val="24"/>
        </w:rPr>
        <w:t xml:space="preserve"> 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534C6B" w:rsidRPr="007C7595" w:rsidRDefault="00534C6B" w:rsidP="00534C6B">
      <w:pPr>
        <w:pStyle w:val="a7"/>
        <w:shd w:val="clear" w:color="auto" w:fill="auto"/>
        <w:tabs>
          <w:tab w:val="left" w:pos="1170"/>
        </w:tabs>
        <w:spacing w:after="0" w:line="276" w:lineRule="auto"/>
        <w:ind w:firstLine="454"/>
        <w:jc w:val="both"/>
        <w:rPr>
          <w:sz w:val="24"/>
          <w:szCs w:val="24"/>
        </w:rPr>
      </w:pPr>
      <w:r w:rsidRPr="007C7595">
        <w:rPr>
          <w:sz w:val="24"/>
          <w:szCs w:val="24"/>
        </w:rPr>
        <w:t>— комплексность в определении и решении проблем обучающегося, предоставлении ему специализированной квалифицированной помощи;</w:t>
      </w:r>
    </w:p>
    <w:p w:rsidR="00534C6B" w:rsidRPr="007C7595" w:rsidRDefault="00534C6B" w:rsidP="00534C6B">
      <w:pPr>
        <w:pStyle w:val="a7"/>
        <w:shd w:val="clear" w:color="auto" w:fill="auto"/>
        <w:tabs>
          <w:tab w:val="left" w:pos="1166"/>
        </w:tabs>
        <w:spacing w:after="0" w:line="276" w:lineRule="auto"/>
        <w:ind w:firstLine="454"/>
        <w:jc w:val="both"/>
        <w:rPr>
          <w:sz w:val="24"/>
          <w:szCs w:val="24"/>
        </w:rPr>
      </w:pPr>
      <w:r w:rsidRPr="007C7595">
        <w:rPr>
          <w:sz w:val="24"/>
          <w:szCs w:val="24"/>
        </w:rPr>
        <w:t>— многоаспектный анализ личностного и познавательного развития обучающегося;</w:t>
      </w:r>
    </w:p>
    <w:p w:rsidR="00534C6B" w:rsidRPr="007C7595" w:rsidRDefault="00534C6B" w:rsidP="00534C6B">
      <w:pPr>
        <w:pStyle w:val="a7"/>
        <w:shd w:val="clear" w:color="auto" w:fill="auto"/>
        <w:tabs>
          <w:tab w:val="left" w:pos="721"/>
        </w:tabs>
        <w:spacing w:after="0" w:line="276" w:lineRule="auto"/>
        <w:ind w:firstLine="454"/>
        <w:jc w:val="both"/>
        <w:rPr>
          <w:sz w:val="24"/>
          <w:szCs w:val="24"/>
        </w:rPr>
      </w:pPr>
      <w:r w:rsidRPr="007C7595">
        <w:rPr>
          <w:sz w:val="24"/>
          <w:szCs w:val="24"/>
        </w:rPr>
        <w:t>—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534C6B" w:rsidRPr="007C7595" w:rsidRDefault="00534C6B" w:rsidP="00534C6B">
      <w:pPr>
        <w:pStyle w:val="a7"/>
        <w:shd w:val="clear" w:color="auto" w:fill="auto"/>
        <w:spacing w:after="0" w:line="276" w:lineRule="auto"/>
        <w:ind w:firstLine="454"/>
        <w:jc w:val="both"/>
        <w:rPr>
          <w:sz w:val="24"/>
          <w:szCs w:val="24"/>
        </w:rPr>
      </w:pPr>
      <w:r w:rsidRPr="007C7595">
        <w:rPr>
          <w:sz w:val="24"/>
          <w:szCs w:val="24"/>
        </w:rPr>
        <w:t>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534C6B" w:rsidRPr="007C7595" w:rsidRDefault="00534C6B" w:rsidP="00534C6B">
      <w:pPr>
        <w:pStyle w:val="171"/>
        <w:shd w:val="clear" w:color="auto" w:fill="auto"/>
        <w:spacing w:after="0" w:line="276" w:lineRule="auto"/>
        <w:ind w:firstLine="0"/>
        <w:jc w:val="center"/>
        <w:rPr>
          <w:sz w:val="24"/>
          <w:szCs w:val="24"/>
        </w:rPr>
      </w:pPr>
    </w:p>
    <w:p w:rsidR="00534C6B" w:rsidRPr="007C7595" w:rsidRDefault="00534C6B" w:rsidP="00534C6B">
      <w:pPr>
        <w:pStyle w:val="171"/>
        <w:shd w:val="clear" w:color="auto" w:fill="auto"/>
        <w:spacing w:after="0" w:line="276" w:lineRule="auto"/>
        <w:ind w:firstLine="0"/>
        <w:jc w:val="center"/>
        <w:rPr>
          <w:sz w:val="24"/>
          <w:szCs w:val="24"/>
        </w:rPr>
      </w:pPr>
    </w:p>
    <w:p w:rsidR="00534C6B" w:rsidRPr="007C7595" w:rsidRDefault="00534C6B" w:rsidP="00534C6B">
      <w:pPr>
        <w:pStyle w:val="171"/>
        <w:shd w:val="clear" w:color="auto" w:fill="auto"/>
        <w:spacing w:after="0" w:line="276" w:lineRule="auto"/>
        <w:ind w:firstLine="0"/>
        <w:jc w:val="center"/>
        <w:rPr>
          <w:sz w:val="24"/>
          <w:szCs w:val="24"/>
        </w:rPr>
      </w:pPr>
      <w:r w:rsidRPr="007C7595">
        <w:rPr>
          <w:sz w:val="24"/>
          <w:szCs w:val="24"/>
        </w:rPr>
        <w:lastRenderedPageBreak/>
        <w:t>Требования к условиям реализации программы</w:t>
      </w:r>
    </w:p>
    <w:p w:rsidR="00534C6B" w:rsidRPr="007C7595" w:rsidRDefault="00534C6B" w:rsidP="00534C6B">
      <w:pPr>
        <w:pStyle w:val="141"/>
        <w:shd w:val="clear" w:color="auto" w:fill="auto"/>
        <w:spacing w:line="276" w:lineRule="auto"/>
        <w:ind w:firstLine="454"/>
        <w:rPr>
          <w:sz w:val="24"/>
          <w:szCs w:val="24"/>
        </w:rPr>
      </w:pPr>
      <w:r w:rsidRPr="007C7595">
        <w:rPr>
          <w:rStyle w:val="1461"/>
          <w:i/>
          <w:iCs/>
          <w:sz w:val="24"/>
          <w:szCs w:val="24"/>
        </w:rPr>
        <w:t>Организационные условия</w:t>
      </w:r>
    </w:p>
    <w:p w:rsidR="00534C6B" w:rsidRPr="007C7595" w:rsidRDefault="00534C6B" w:rsidP="00534C6B">
      <w:pPr>
        <w:pStyle w:val="a7"/>
        <w:shd w:val="clear" w:color="auto" w:fill="auto"/>
        <w:spacing w:after="0" w:line="276" w:lineRule="auto"/>
        <w:ind w:firstLine="454"/>
        <w:jc w:val="both"/>
        <w:rPr>
          <w:sz w:val="24"/>
          <w:szCs w:val="24"/>
        </w:rPr>
      </w:pPr>
      <w:r w:rsidRPr="007C7595">
        <w:rPr>
          <w:sz w:val="24"/>
          <w:szCs w:val="24"/>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могут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534C6B" w:rsidRPr="007C7595" w:rsidRDefault="00534C6B" w:rsidP="00534C6B">
      <w:pPr>
        <w:pStyle w:val="141"/>
        <w:shd w:val="clear" w:color="auto" w:fill="auto"/>
        <w:spacing w:line="276" w:lineRule="auto"/>
        <w:ind w:firstLine="454"/>
        <w:rPr>
          <w:sz w:val="24"/>
          <w:szCs w:val="24"/>
        </w:rPr>
      </w:pPr>
      <w:r w:rsidRPr="007C7595">
        <w:rPr>
          <w:rStyle w:val="1461"/>
          <w:i/>
          <w:iCs/>
          <w:sz w:val="24"/>
          <w:szCs w:val="24"/>
        </w:rPr>
        <w:t>Психолого-педагогическое обеспечение включает:</w:t>
      </w:r>
    </w:p>
    <w:p w:rsidR="00534C6B" w:rsidRPr="007C7595" w:rsidRDefault="00534C6B" w:rsidP="00534C6B">
      <w:pPr>
        <w:pStyle w:val="a7"/>
        <w:shd w:val="clear" w:color="auto" w:fill="auto"/>
        <w:tabs>
          <w:tab w:val="left" w:pos="716"/>
        </w:tabs>
        <w:spacing w:after="0" w:line="276" w:lineRule="auto"/>
        <w:ind w:firstLine="454"/>
        <w:jc w:val="both"/>
        <w:rPr>
          <w:sz w:val="24"/>
          <w:szCs w:val="24"/>
        </w:rPr>
      </w:pPr>
      <w:r w:rsidRPr="007C7595">
        <w:rPr>
          <w:sz w:val="24"/>
          <w:szCs w:val="24"/>
        </w:rPr>
        <w:t>— дифференцированные условия (оптимальный режим учебных нагрузок);</w:t>
      </w:r>
    </w:p>
    <w:p w:rsidR="00534C6B" w:rsidRPr="007C7595" w:rsidRDefault="00534C6B" w:rsidP="00534C6B">
      <w:pPr>
        <w:pStyle w:val="a7"/>
        <w:shd w:val="clear" w:color="auto" w:fill="auto"/>
        <w:tabs>
          <w:tab w:val="left" w:pos="721"/>
        </w:tabs>
        <w:spacing w:after="0" w:line="276" w:lineRule="auto"/>
        <w:ind w:firstLine="454"/>
        <w:jc w:val="both"/>
        <w:rPr>
          <w:sz w:val="24"/>
          <w:szCs w:val="24"/>
        </w:rPr>
      </w:pPr>
      <w:r w:rsidRPr="007C7595">
        <w:rPr>
          <w:sz w:val="24"/>
          <w:szCs w:val="24"/>
        </w:rPr>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534C6B" w:rsidRPr="007C7595" w:rsidRDefault="00534C6B" w:rsidP="00534C6B">
      <w:pPr>
        <w:pStyle w:val="a7"/>
        <w:shd w:val="clear" w:color="auto" w:fill="auto"/>
        <w:tabs>
          <w:tab w:val="left" w:pos="726"/>
        </w:tabs>
        <w:spacing w:after="0" w:line="276" w:lineRule="auto"/>
        <w:ind w:firstLine="454"/>
        <w:jc w:val="both"/>
        <w:rPr>
          <w:sz w:val="24"/>
          <w:szCs w:val="24"/>
        </w:rPr>
      </w:pPr>
      <w:r w:rsidRPr="007C7595">
        <w:rPr>
          <w:sz w:val="24"/>
          <w:szCs w:val="24"/>
        </w:rPr>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534C6B" w:rsidRPr="007C7595" w:rsidRDefault="00534C6B" w:rsidP="00534C6B">
      <w:pPr>
        <w:pStyle w:val="a7"/>
        <w:shd w:val="clear" w:color="auto" w:fill="auto"/>
        <w:tabs>
          <w:tab w:val="left" w:pos="1166"/>
        </w:tabs>
        <w:spacing w:after="0" w:line="276" w:lineRule="auto"/>
        <w:ind w:firstLine="454"/>
        <w:jc w:val="both"/>
        <w:rPr>
          <w:sz w:val="24"/>
          <w:szCs w:val="24"/>
        </w:rPr>
      </w:pPr>
      <w:r w:rsidRPr="007C7595">
        <w:rPr>
          <w:sz w:val="24"/>
          <w:szCs w:val="24"/>
        </w:rPr>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534C6B" w:rsidRPr="007C7595" w:rsidRDefault="00534C6B" w:rsidP="00534C6B">
      <w:pPr>
        <w:pStyle w:val="a7"/>
        <w:shd w:val="clear" w:color="auto" w:fill="auto"/>
        <w:tabs>
          <w:tab w:val="left" w:pos="1166"/>
        </w:tabs>
        <w:spacing w:after="0" w:line="276" w:lineRule="auto"/>
        <w:ind w:firstLine="454"/>
        <w:jc w:val="both"/>
        <w:rPr>
          <w:sz w:val="24"/>
          <w:szCs w:val="24"/>
        </w:rPr>
      </w:pPr>
      <w:r w:rsidRPr="007C7595">
        <w:rPr>
          <w:sz w:val="24"/>
          <w:szCs w:val="24"/>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534C6B" w:rsidRPr="007C7595" w:rsidRDefault="00534C6B" w:rsidP="00534C6B">
      <w:pPr>
        <w:pStyle w:val="a7"/>
        <w:shd w:val="clear" w:color="auto" w:fill="auto"/>
        <w:tabs>
          <w:tab w:val="left" w:pos="1166"/>
        </w:tabs>
        <w:spacing w:after="0" w:line="276" w:lineRule="auto"/>
        <w:ind w:firstLine="454"/>
        <w:jc w:val="both"/>
        <w:rPr>
          <w:sz w:val="24"/>
          <w:szCs w:val="24"/>
        </w:rPr>
      </w:pPr>
      <w:r w:rsidRPr="007C7595">
        <w:rPr>
          <w:sz w:val="24"/>
          <w:szCs w:val="24"/>
        </w:rPr>
        <w:t>— развитие системы обучения и воспитания детей, имеющих сложные нарушения психического и (или) физического развития</w:t>
      </w:r>
      <w:r w:rsidRPr="007C7595">
        <w:rPr>
          <w:rStyle w:val="ab"/>
          <w:sz w:val="24"/>
          <w:szCs w:val="24"/>
        </w:rPr>
        <w:footnoteReference w:id="6"/>
      </w:r>
      <w:r w:rsidRPr="007C7595">
        <w:rPr>
          <w:sz w:val="24"/>
          <w:szCs w:val="24"/>
        </w:rPr>
        <w:t>.</w:t>
      </w:r>
    </w:p>
    <w:p w:rsidR="00534C6B" w:rsidRPr="007C7595" w:rsidRDefault="00534C6B" w:rsidP="00534C6B">
      <w:pPr>
        <w:pStyle w:val="141"/>
        <w:shd w:val="clear" w:color="auto" w:fill="auto"/>
        <w:spacing w:line="276" w:lineRule="auto"/>
        <w:ind w:firstLine="454"/>
        <w:rPr>
          <w:sz w:val="24"/>
          <w:szCs w:val="24"/>
        </w:rPr>
      </w:pPr>
      <w:r w:rsidRPr="007C7595">
        <w:rPr>
          <w:rStyle w:val="145"/>
          <w:i/>
          <w:iCs/>
          <w:sz w:val="24"/>
          <w:szCs w:val="24"/>
        </w:rPr>
        <w:t>Программно-методическое обеспечение</w:t>
      </w:r>
    </w:p>
    <w:p w:rsidR="00534C6B" w:rsidRPr="007C7595" w:rsidRDefault="00534C6B" w:rsidP="00534C6B">
      <w:pPr>
        <w:pStyle w:val="a7"/>
        <w:shd w:val="clear" w:color="auto" w:fill="auto"/>
        <w:spacing w:after="0" w:line="276" w:lineRule="auto"/>
        <w:ind w:firstLine="454"/>
        <w:jc w:val="both"/>
        <w:rPr>
          <w:sz w:val="24"/>
          <w:szCs w:val="24"/>
        </w:rPr>
      </w:pPr>
      <w:r w:rsidRPr="007C7595">
        <w:rPr>
          <w:sz w:val="24"/>
          <w:szCs w:val="24"/>
        </w:rPr>
        <w:lastRenderedPageBreak/>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534C6B" w:rsidRPr="007C7595" w:rsidRDefault="00534C6B" w:rsidP="00534C6B">
      <w:pPr>
        <w:pStyle w:val="a7"/>
        <w:shd w:val="clear" w:color="auto" w:fill="auto"/>
        <w:spacing w:after="0" w:line="276" w:lineRule="auto"/>
        <w:ind w:firstLine="454"/>
        <w:jc w:val="both"/>
        <w:rPr>
          <w:sz w:val="24"/>
          <w:szCs w:val="24"/>
        </w:rPr>
      </w:pPr>
      <w:r w:rsidRPr="007C7595">
        <w:rPr>
          <w:sz w:val="24"/>
          <w:szCs w:val="24"/>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 ных) образовательных учреждений (соответствующего вида), в том числе цифровых образовательных ресурсов.</w:t>
      </w:r>
    </w:p>
    <w:p w:rsidR="00534C6B" w:rsidRPr="007C7595" w:rsidRDefault="00534C6B" w:rsidP="00534C6B">
      <w:pPr>
        <w:pStyle w:val="141"/>
        <w:shd w:val="clear" w:color="auto" w:fill="auto"/>
        <w:spacing w:line="276" w:lineRule="auto"/>
        <w:ind w:firstLine="454"/>
        <w:rPr>
          <w:sz w:val="24"/>
          <w:szCs w:val="24"/>
        </w:rPr>
      </w:pPr>
      <w:r w:rsidRPr="007C7595">
        <w:rPr>
          <w:rStyle w:val="145"/>
          <w:i/>
          <w:iCs/>
          <w:sz w:val="24"/>
          <w:szCs w:val="24"/>
        </w:rPr>
        <w:t>Кадровое обеспечение</w:t>
      </w:r>
    </w:p>
    <w:p w:rsidR="00534C6B" w:rsidRPr="007C7595" w:rsidRDefault="00534C6B" w:rsidP="00534C6B">
      <w:pPr>
        <w:pStyle w:val="a7"/>
        <w:shd w:val="clear" w:color="auto" w:fill="auto"/>
        <w:spacing w:after="0" w:line="276" w:lineRule="auto"/>
        <w:ind w:firstLine="454"/>
        <w:jc w:val="both"/>
        <w:rPr>
          <w:sz w:val="24"/>
          <w:szCs w:val="24"/>
        </w:rPr>
      </w:pPr>
      <w:r w:rsidRPr="007C7595">
        <w:rPr>
          <w:sz w:val="24"/>
          <w:szCs w:val="24"/>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534C6B" w:rsidRPr="007C7595" w:rsidRDefault="00534C6B" w:rsidP="00534C6B">
      <w:pPr>
        <w:pStyle w:val="a7"/>
        <w:shd w:val="clear" w:color="auto" w:fill="auto"/>
        <w:spacing w:after="0" w:line="276" w:lineRule="auto"/>
        <w:ind w:firstLine="454"/>
        <w:jc w:val="both"/>
        <w:rPr>
          <w:sz w:val="24"/>
          <w:szCs w:val="24"/>
        </w:rPr>
      </w:pPr>
      <w:r w:rsidRPr="007C7595">
        <w:rPr>
          <w:sz w:val="24"/>
          <w:szCs w:val="24"/>
        </w:rPr>
        <w:t>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(учителя-дефектологи, учителя-логопе-ды, педагоги-психологи,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534C6B" w:rsidRPr="007C7595" w:rsidRDefault="00534C6B" w:rsidP="00534C6B">
      <w:pPr>
        <w:pStyle w:val="a7"/>
        <w:shd w:val="clear" w:color="auto" w:fill="auto"/>
        <w:spacing w:after="0" w:line="276" w:lineRule="auto"/>
        <w:ind w:firstLine="454"/>
        <w:jc w:val="both"/>
        <w:rPr>
          <w:sz w:val="24"/>
          <w:szCs w:val="24"/>
        </w:rPr>
      </w:pPr>
      <w:r w:rsidRPr="007C7595">
        <w:rPr>
          <w:sz w:val="24"/>
          <w:szCs w:val="24"/>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534C6B" w:rsidRPr="007C7595" w:rsidRDefault="00534C6B" w:rsidP="00534C6B">
      <w:pPr>
        <w:pStyle w:val="141"/>
        <w:shd w:val="clear" w:color="auto" w:fill="auto"/>
        <w:spacing w:line="276" w:lineRule="auto"/>
        <w:ind w:firstLine="454"/>
        <w:rPr>
          <w:sz w:val="24"/>
          <w:szCs w:val="24"/>
        </w:rPr>
      </w:pPr>
      <w:r w:rsidRPr="007C7595">
        <w:rPr>
          <w:rStyle w:val="1440"/>
          <w:i/>
          <w:iCs/>
          <w:sz w:val="24"/>
          <w:szCs w:val="24"/>
        </w:rPr>
        <w:t>Материально-техническое обеспечение</w:t>
      </w:r>
    </w:p>
    <w:p w:rsidR="00534C6B" w:rsidRPr="007C7595" w:rsidRDefault="00534C6B" w:rsidP="00534C6B">
      <w:pPr>
        <w:pStyle w:val="a7"/>
        <w:shd w:val="clear" w:color="auto" w:fill="auto"/>
        <w:spacing w:after="0" w:line="276" w:lineRule="auto"/>
        <w:ind w:firstLine="454"/>
        <w:jc w:val="both"/>
        <w:rPr>
          <w:sz w:val="24"/>
          <w:szCs w:val="24"/>
        </w:rPr>
      </w:pPr>
      <w:r w:rsidRPr="007C7595">
        <w:rPr>
          <w:sz w:val="24"/>
          <w:szCs w:val="24"/>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534C6B" w:rsidRPr="007C7595" w:rsidRDefault="00534C6B" w:rsidP="00534C6B">
      <w:pPr>
        <w:pStyle w:val="141"/>
        <w:shd w:val="clear" w:color="auto" w:fill="auto"/>
        <w:spacing w:line="276" w:lineRule="auto"/>
        <w:ind w:firstLine="454"/>
        <w:rPr>
          <w:sz w:val="24"/>
          <w:szCs w:val="24"/>
        </w:rPr>
      </w:pPr>
      <w:r w:rsidRPr="007C7595">
        <w:rPr>
          <w:rStyle w:val="1440"/>
          <w:i/>
          <w:iCs/>
          <w:sz w:val="24"/>
          <w:szCs w:val="24"/>
        </w:rPr>
        <w:lastRenderedPageBreak/>
        <w:t>Информационное обеспечение</w:t>
      </w:r>
    </w:p>
    <w:p w:rsidR="00534C6B" w:rsidRPr="007C7595" w:rsidRDefault="00534C6B" w:rsidP="00534C6B">
      <w:pPr>
        <w:pStyle w:val="a7"/>
        <w:shd w:val="clear" w:color="auto" w:fill="auto"/>
        <w:spacing w:after="0" w:line="276" w:lineRule="auto"/>
        <w:ind w:firstLine="454"/>
        <w:jc w:val="both"/>
        <w:rPr>
          <w:sz w:val="24"/>
          <w:szCs w:val="24"/>
        </w:rPr>
      </w:pPr>
      <w:r w:rsidRPr="007C7595">
        <w:rPr>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534C6B" w:rsidRPr="007C7595" w:rsidRDefault="00534C6B" w:rsidP="00534C6B">
      <w:pPr>
        <w:pStyle w:val="a7"/>
        <w:shd w:val="clear" w:color="auto" w:fill="auto"/>
        <w:spacing w:after="0" w:line="276" w:lineRule="auto"/>
        <w:ind w:firstLine="454"/>
        <w:jc w:val="both"/>
        <w:rPr>
          <w:sz w:val="24"/>
          <w:szCs w:val="24"/>
        </w:rPr>
      </w:pPr>
      <w:r w:rsidRPr="007C7595">
        <w:rPr>
          <w:sz w:val="24"/>
          <w:szCs w:val="24"/>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534C6B" w:rsidRPr="007C7595" w:rsidRDefault="00534C6B" w:rsidP="00534C6B">
      <w:pPr>
        <w:pStyle w:val="a7"/>
        <w:shd w:val="clear" w:color="auto" w:fill="auto"/>
        <w:spacing w:after="0" w:line="276" w:lineRule="auto"/>
        <w:ind w:firstLine="454"/>
        <w:jc w:val="both"/>
        <w:rPr>
          <w:sz w:val="24"/>
          <w:szCs w:val="24"/>
        </w:rPr>
      </w:pPr>
      <w:r w:rsidRPr="007C7595">
        <w:rPr>
          <w:sz w:val="24"/>
          <w:szCs w:val="24"/>
        </w:rPr>
        <w:t>Результатом реализации указанных требований должно быть создание комфортной развивающей образовательной среды:</w:t>
      </w:r>
    </w:p>
    <w:p w:rsidR="00534C6B" w:rsidRPr="007C7595" w:rsidRDefault="00534C6B" w:rsidP="00534C6B">
      <w:pPr>
        <w:pStyle w:val="a7"/>
        <w:shd w:val="clear" w:color="auto" w:fill="auto"/>
        <w:tabs>
          <w:tab w:val="left" w:pos="1186"/>
        </w:tabs>
        <w:spacing w:after="0" w:line="276" w:lineRule="auto"/>
        <w:ind w:firstLine="454"/>
        <w:jc w:val="both"/>
        <w:rPr>
          <w:sz w:val="24"/>
          <w:szCs w:val="24"/>
        </w:rPr>
      </w:pPr>
      <w:r w:rsidRPr="007C7595">
        <w:rPr>
          <w:sz w:val="24"/>
          <w:szCs w:val="24"/>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534C6B" w:rsidRPr="007C7595" w:rsidRDefault="00534C6B" w:rsidP="00534C6B">
      <w:pPr>
        <w:pStyle w:val="a7"/>
        <w:shd w:val="clear" w:color="auto" w:fill="auto"/>
        <w:tabs>
          <w:tab w:val="left" w:pos="1186"/>
        </w:tabs>
        <w:spacing w:after="0" w:line="276" w:lineRule="auto"/>
        <w:ind w:firstLine="454"/>
        <w:jc w:val="both"/>
        <w:rPr>
          <w:sz w:val="24"/>
          <w:szCs w:val="24"/>
        </w:rPr>
      </w:pPr>
      <w:r w:rsidRPr="007C7595">
        <w:rPr>
          <w:sz w:val="24"/>
          <w:szCs w:val="24"/>
        </w:rPr>
        <w:t>— обеспечивающей воспитание, обучение, социальную адаптацию и интеграцию детей с ограниченными возможностями здоровья;</w:t>
      </w:r>
    </w:p>
    <w:p w:rsidR="00534C6B" w:rsidRPr="007C7595" w:rsidRDefault="00534C6B" w:rsidP="00534C6B">
      <w:pPr>
        <w:pStyle w:val="a7"/>
        <w:shd w:val="clear" w:color="auto" w:fill="auto"/>
        <w:tabs>
          <w:tab w:val="left" w:pos="1181"/>
        </w:tabs>
        <w:spacing w:after="0" w:line="276" w:lineRule="auto"/>
        <w:ind w:firstLine="454"/>
        <w:jc w:val="both"/>
        <w:rPr>
          <w:sz w:val="24"/>
          <w:szCs w:val="24"/>
        </w:rPr>
      </w:pPr>
      <w:r w:rsidRPr="007C7595">
        <w:rPr>
          <w:sz w:val="24"/>
          <w:szCs w:val="24"/>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534C6B" w:rsidRPr="007C7595" w:rsidRDefault="00534C6B" w:rsidP="00534C6B">
      <w:pPr>
        <w:pStyle w:val="a7"/>
        <w:shd w:val="clear" w:color="auto" w:fill="auto"/>
        <w:tabs>
          <w:tab w:val="left" w:pos="1190"/>
        </w:tabs>
        <w:spacing w:after="0" w:line="276" w:lineRule="auto"/>
        <w:ind w:firstLine="454"/>
        <w:jc w:val="both"/>
        <w:rPr>
          <w:sz w:val="24"/>
          <w:szCs w:val="24"/>
        </w:rPr>
      </w:pPr>
      <w:r w:rsidRPr="007C7595">
        <w:rPr>
          <w:sz w:val="24"/>
          <w:szCs w:val="24"/>
        </w:rPr>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w:t>
      </w:r>
    </w:p>
    <w:p w:rsidR="00534C6B" w:rsidRPr="007C7595" w:rsidRDefault="00534C6B" w:rsidP="00534C6B">
      <w:pPr>
        <w:spacing w:line="276" w:lineRule="auto"/>
        <w:ind w:firstLine="454"/>
        <w:jc w:val="both"/>
        <w:rPr>
          <w:b/>
        </w:rPr>
      </w:pPr>
    </w:p>
    <w:p w:rsidR="00534C6B" w:rsidRPr="007C7595" w:rsidRDefault="00534C6B" w:rsidP="00534C6B">
      <w:pPr>
        <w:spacing w:line="276" w:lineRule="auto"/>
        <w:ind w:firstLine="454"/>
        <w:jc w:val="both"/>
        <w:rPr>
          <w:b/>
        </w:rPr>
      </w:pPr>
    </w:p>
    <w:p w:rsidR="00534C6B" w:rsidRPr="007C7595" w:rsidRDefault="00534C6B" w:rsidP="00534C6B">
      <w:pPr>
        <w:spacing w:line="276" w:lineRule="auto"/>
        <w:ind w:firstLine="454"/>
        <w:jc w:val="both"/>
        <w:rPr>
          <w:b/>
        </w:rPr>
      </w:pPr>
    </w:p>
    <w:p w:rsidR="00534C6B" w:rsidRPr="007C7595" w:rsidRDefault="00534C6B" w:rsidP="00534C6B">
      <w:pPr>
        <w:spacing w:line="276" w:lineRule="auto"/>
        <w:ind w:firstLine="454"/>
        <w:jc w:val="both"/>
        <w:rPr>
          <w:b/>
        </w:rPr>
      </w:pPr>
    </w:p>
    <w:p w:rsidR="00534C6B" w:rsidRPr="007C7595" w:rsidRDefault="00534C6B" w:rsidP="00534C6B">
      <w:pPr>
        <w:spacing w:line="276" w:lineRule="auto"/>
        <w:ind w:firstLine="454"/>
        <w:jc w:val="both"/>
        <w:rPr>
          <w:b/>
        </w:rPr>
      </w:pPr>
    </w:p>
    <w:p w:rsidR="00534C6B" w:rsidRPr="007C7595" w:rsidRDefault="00534C6B" w:rsidP="00534C6B">
      <w:pPr>
        <w:spacing w:line="276" w:lineRule="auto"/>
        <w:ind w:firstLine="454"/>
        <w:jc w:val="both"/>
        <w:rPr>
          <w:b/>
        </w:rPr>
      </w:pPr>
    </w:p>
    <w:p w:rsidR="00534C6B" w:rsidRPr="007C7595" w:rsidRDefault="00534C6B" w:rsidP="00534C6B">
      <w:pPr>
        <w:spacing w:line="276" w:lineRule="auto"/>
        <w:ind w:firstLine="454"/>
        <w:jc w:val="both"/>
        <w:rPr>
          <w:b/>
        </w:rPr>
      </w:pPr>
    </w:p>
    <w:p w:rsidR="00534C6B" w:rsidRPr="007C7595" w:rsidRDefault="00534C6B" w:rsidP="00534C6B">
      <w:pPr>
        <w:spacing w:line="276" w:lineRule="auto"/>
        <w:ind w:firstLine="454"/>
        <w:jc w:val="both"/>
        <w:rPr>
          <w:b/>
        </w:rPr>
      </w:pPr>
    </w:p>
    <w:p w:rsidR="00534C6B" w:rsidRPr="007C7595" w:rsidRDefault="00534C6B" w:rsidP="00534C6B">
      <w:pPr>
        <w:spacing w:line="276" w:lineRule="auto"/>
        <w:ind w:firstLine="454"/>
        <w:jc w:val="both"/>
        <w:rPr>
          <w:b/>
        </w:rPr>
      </w:pPr>
    </w:p>
    <w:p w:rsidR="00534C6B" w:rsidRPr="007C7595" w:rsidRDefault="00534C6B" w:rsidP="00534C6B">
      <w:pPr>
        <w:spacing w:line="276" w:lineRule="auto"/>
        <w:ind w:firstLine="454"/>
        <w:jc w:val="both"/>
        <w:rPr>
          <w:b/>
        </w:rPr>
      </w:pPr>
    </w:p>
    <w:p w:rsidR="00534C6B" w:rsidRPr="007C7595" w:rsidRDefault="00534C6B" w:rsidP="00534C6B">
      <w:pPr>
        <w:spacing w:line="276" w:lineRule="auto"/>
        <w:ind w:firstLine="454"/>
        <w:jc w:val="both"/>
        <w:rPr>
          <w:b/>
        </w:rPr>
      </w:pPr>
    </w:p>
    <w:p w:rsidR="00534C6B" w:rsidRPr="007C7595" w:rsidRDefault="00534C6B" w:rsidP="00534C6B">
      <w:pPr>
        <w:spacing w:line="276" w:lineRule="auto"/>
        <w:ind w:firstLine="454"/>
        <w:jc w:val="both"/>
        <w:rPr>
          <w:b/>
        </w:rPr>
      </w:pPr>
    </w:p>
    <w:p w:rsidR="00534C6B" w:rsidRPr="007C7595" w:rsidRDefault="00534C6B" w:rsidP="00534C6B">
      <w:pPr>
        <w:spacing w:line="276" w:lineRule="auto"/>
        <w:ind w:firstLine="454"/>
        <w:jc w:val="both"/>
        <w:rPr>
          <w:b/>
        </w:rPr>
      </w:pPr>
    </w:p>
    <w:p w:rsidR="00534C6B" w:rsidRPr="007C7595" w:rsidRDefault="00534C6B" w:rsidP="00534C6B">
      <w:pPr>
        <w:spacing w:line="276" w:lineRule="auto"/>
        <w:ind w:firstLine="454"/>
        <w:jc w:val="both"/>
        <w:rPr>
          <w:b/>
        </w:rPr>
      </w:pPr>
    </w:p>
    <w:p w:rsidR="00534C6B" w:rsidRPr="007C7595" w:rsidRDefault="00534C6B" w:rsidP="00534C6B">
      <w:pPr>
        <w:spacing w:line="276" w:lineRule="auto"/>
        <w:ind w:firstLine="454"/>
        <w:jc w:val="both"/>
        <w:rPr>
          <w:b/>
        </w:rPr>
      </w:pPr>
    </w:p>
    <w:p w:rsidR="00534C6B" w:rsidRPr="007C7595" w:rsidRDefault="00534C6B" w:rsidP="00534C6B">
      <w:pPr>
        <w:spacing w:line="276" w:lineRule="auto"/>
        <w:ind w:firstLine="454"/>
        <w:jc w:val="both"/>
        <w:rPr>
          <w:b/>
        </w:rPr>
      </w:pPr>
    </w:p>
    <w:p w:rsidR="00534C6B" w:rsidRDefault="00534C6B" w:rsidP="00534C6B">
      <w:pPr>
        <w:spacing w:line="276" w:lineRule="auto"/>
        <w:ind w:firstLine="454"/>
        <w:jc w:val="center"/>
        <w:rPr>
          <w:b/>
        </w:rPr>
      </w:pPr>
    </w:p>
    <w:p w:rsidR="00534C6B" w:rsidRDefault="00534C6B" w:rsidP="00534C6B">
      <w:pPr>
        <w:spacing w:line="276" w:lineRule="auto"/>
        <w:ind w:firstLine="454"/>
        <w:jc w:val="center"/>
        <w:rPr>
          <w:b/>
        </w:rPr>
      </w:pPr>
    </w:p>
    <w:p w:rsidR="00534C6B" w:rsidRDefault="00534C6B" w:rsidP="00534C6B">
      <w:pPr>
        <w:spacing w:line="276" w:lineRule="auto"/>
        <w:ind w:firstLine="454"/>
        <w:jc w:val="center"/>
        <w:rPr>
          <w:b/>
        </w:rPr>
      </w:pPr>
    </w:p>
    <w:p w:rsidR="00534C6B" w:rsidRDefault="00534C6B" w:rsidP="00534C6B">
      <w:pPr>
        <w:spacing w:line="276" w:lineRule="auto"/>
        <w:ind w:firstLine="454"/>
        <w:jc w:val="center"/>
        <w:rPr>
          <w:b/>
        </w:rPr>
      </w:pPr>
    </w:p>
    <w:p w:rsidR="00534C6B" w:rsidRDefault="00534C6B" w:rsidP="00534C6B">
      <w:pPr>
        <w:spacing w:line="276" w:lineRule="auto"/>
        <w:ind w:firstLine="454"/>
        <w:jc w:val="center"/>
        <w:rPr>
          <w:b/>
        </w:rPr>
      </w:pPr>
    </w:p>
    <w:p w:rsidR="00534C6B" w:rsidRDefault="00534C6B" w:rsidP="00534C6B">
      <w:pPr>
        <w:spacing w:line="276" w:lineRule="auto"/>
        <w:ind w:firstLine="454"/>
        <w:jc w:val="center"/>
        <w:rPr>
          <w:b/>
        </w:rPr>
      </w:pPr>
    </w:p>
    <w:p w:rsidR="00534C6B" w:rsidRPr="007C7595" w:rsidRDefault="00534C6B" w:rsidP="00031DC3">
      <w:pPr>
        <w:spacing w:line="276" w:lineRule="auto"/>
        <w:ind w:firstLine="454"/>
        <w:rPr>
          <w:b/>
        </w:rPr>
      </w:pPr>
      <w:r w:rsidRPr="007C7595">
        <w:rPr>
          <w:b/>
        </w:rPr>
        <w:lastRenderedPageBreak/>
        <w:t>3. Организаци</w:t>
      </w:r>
      <w:r w:rsidR="00573F61">
        <w:rPr>
          <w:b/>
        </w:rPr>
        <w:t>я учебно-воспитательного процесса</w:t>
      </w:r>
    </w:p>
    <w:p w:rsidR="00534C6B" w:rsidRPr="007C7595" w:rsidRDefault="00534C6B" w:rsidP="00534C6B">
      <w:pPr>
        <w:pStyle w:val="113"/>
        <w:keepNext/>
        <w:keepLines/>
        <w:shd w:val="clear" w:color="auto" w:fill="auto"/>
        <w:spacing w:after="0" w:line="276" w:lineRule="auto"/>
        <w:ind w:firstLine="454"/>
        <w:rPr>
          <w:rFonts w:ascii="Times New Roman" w:hAnsi="Times New Roman"/>
          <w:b/>
          <w:sz w:val="24"/>
          <w:szCs w:val="24"/>
        </w:rPr>
      </w:pPr>
      <w:r w:rsidRPr="007C7595">
        <w:rPr>
          <w:rStyle w:val="12pt2"/>
          <w:rFonts w:ascii="Times New Roman" w:hAnsi="Times New Roman" w:cs="Times New Roman"/>
          <w:b/>
          <w:spacing w:val="0"/>
          <w:sz w:val="24"/>
          <w:szCs w:val="24"/>
        </w:rPr>
        <w:t>3.1.</w:t>
      </w:r>
      <w:r w:rsidRPr="007C7595">
        <w:rPr>
          <w:rStyle w:val="183"/>
          <w:rFonts w:ascii="Times New Roman" w:hAnsi="Times New Roman" w:cs="Times New Roman"/>
          <w:b/>
          <w:sz w:val="24"/>
          <w:szCs w:val="24"/>
        </w:rPr>
        <w:t xml:space="preserve"> Учебный план</w:t>
      </w:r>
      <w:r w:rsidRPr="007C7595">
        <w:rPr>
          <w:rStyle w:val="17a"/>
          <w:rFonts w:ascii="Times New Roman" w:hAnsi="Times New Roman" w:cs="Times New Roman"/>
          <w:b/>
          <w:sz w:val="24"/>
          <w:szCs w:val="24"/>
        </w:rPr>
        <w:t xml:space="preserve"> </w:t>
      </w:r>
      <w:r w:rsidRPr="007C7595">
        <w:rPr>
          <w:rStyle w:val="183"/>
          <w:rFonts w:ascii="Times New Roman" w:hAnsi="Times New Roman" w:cs="Times New Roman"/>
          <w:b/>
          <w:sz w:val="24"/>
          <w:szCs w:val="24"/>
        </w:rPr>
        <w:t>основного общего образования</w:t>
      </w:r>
    </w:p>
    <w:p w:rsidR="00534C6B" w:rsidRPr="007C7595" w:rsidRDefault="00534C6B" w:rsidP="00534C6B">
      <w:pPr>
        <w:pStyle w:val="a7"/>
        <w:shd w:val="clear" w:color="auto" w:fill="auto"/>
        <w:spacing w:after="0" w:line="276" w:lineRule="auto"/>
        <w:ind w:firstLine="454"/>
        <w:jc w:val="both"/>
        <w:rPr>
          <w:sz w:val="24"/>
          <w:szCs w:val="24"/>
        </w:rPr>
      </w:pPr>
      <w:r w:rsidRPr="007C7595">
        <w:rPr>
          <w:sz w:val="24"/>
          <w:szCs w:val="24"/>
        </w:rPr>
        <w:t>Базисный учебный план образовательных учреждений Российской Федерации, реализующих основную образовательную программу основного общего образования (далее базисный учебный план),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34C6B" w:rsidRPr="007C7595" w:rsidRDefault="00534C6B" w:rsidP="00534C6B">
      <w:pPr>
        <w:pStyle w:val="a7"/>
        <w:shd w:val="clear" w:color="auto" w:fill="auto"/>
        <w:spacing w:after="0" w:line="276" w:lineRule="auto"/>
        <w:ind w:firstLine="454"/>
        <w:jc w:val="both"/>
        <w:rPr>
          <w:sz w:val="24"/>
          <w:szCs w:val="24"/>
        </w:rPr>
      </w:pPr>
      <w:r w:rsidRPr="007C7595">
        <w:rPr>
          <w:sz w:val="24"/>
          <w:szCs w:val="24"/>
        </w:rPr>
        <w:t>Базисный учебный план:</w:t>
      </w:r>
    </w:p>
    <w:p w:rsidR="00534C6B" w:rsidRPr="007C7595" w:rsidRDefault="00534C6B" w:rsidP="00534C6B">
      <w:pPr>
        <w:pStyle w:val="a7"/>
        <w:shd w:val="clear" w:color="auto" w:fill="auto"/>
        <w:tabs>
          <w:tab w:val="left" w:pos="711"/>
        </w:tabs>
        <w:spacing w:after="0" w:line="276" w:lineRule="auto"/>
        <w:ind w:firstLine="454"/>
        <w:jc w:val="both"/>
        <w:rPr>
          <w:sz w:val="24"/>
          <w:szCs w:val="24"/>
        </w:rPr>
      </w:pPr>
      <w:r w:rsidRPr="007C7595">
        <w:rPr>
          <w:sz w:val="24"/>
          <w:szCs w:val="24"/>
        </w:rPr>
        <w:t>— фиксирует максимальный объём учебной нагрузки обучающихся;</w:t>
      </w:r>
    </w:p>
    <w:p w:rsidR="00534C6B" w:rsidRPr="007C7595" w:rsidRDefault="00534C6B" w:rsidP="00534C6B">
      <w:pPr>
        <w:pStyle w:val="a7"/>
        <w:shd w:val="clear" w:color="auto" w:fill="auto"/>
        <w:tabs>
          <w:tab w:val="left" w:pos="716"/>
        </w:tabs>
        <w:spacing w:after="0" w:line="276" w:lineRule="auto"/>
        <w:ind w:firstLine="454"/>
        <w:jc w:val="both"/>
        <w:rPr>
          <w:sz w:val="24"/>
          <w:szCs w:val="24"/>
        </w:rPr>
      </w:pPr>
      <w:r w:rsidRPr="007C7595">
        <w:rPr>
          <w:sz w:val="24"/>
          <w:szCs w:val="24"/>
        </w:rPr>
        <w:t>— 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534C6B" w:rsidRPr="007C7595" w:rsidRDefault="00534C6B" w:rsidP="00534C6B">
      <w:pPr>
        <w:pStyle w:val="a7"/>
        <w:shd w:val="clear" w:color="auto" w:fill="auto"/>
        <w:tabs>
          <w:tab w:val="left" w:pos="716"/>
        </w:tabs>
        <w:spacing w:after="0" w:line="276" w:lineRule="auto"/>
        <w:ind w:firstLine="454"/>
        <w:jc w:val="both"/>
        <w:rPr>
          <w:sz w:val="24"/>
          <w:szCs w:val="24"/>
        </w:rPr>
      </w:pPr>
      <w:r w:rsidRPr="007C7595">
        <w:rPr>
          <w:sz w:val="24"/>
          <w:szCs w:val="24"/>
        </w:rPr>
        <w:t>— распределяет учебные предметы, курсы и направления внеурочной деятельности по классам и учебным годам.</w:t>
      </w:r>
    </w:p>
    <w:p w:rsidR="00534C6B" w:rsidRPr="007C7595" w:rsidRDefault="00534C6B" w:rsidP="00534C6B">
      <w:pPr>
        <w:pStyle w:val="a7"/>
        <w:shd w:val="clear" w:color="auto" w:fill="auto"/>
        <w:spacing w:after="0" w:line="276" w:lineRule="auto"/>
        <w:ind w:firstLine="454"/>
        <w:jc w:val="both"/>
        <w:rPr>
          <w:sz w:val="24"/>
          <w:szCs w:val="24"/>
        </w:rPr>
      </w:pPr>
      <w:r w:rsidRPr="007C7595">
        <w:rPr>
          <w:sz w:val="24"/>
          <w:szCs w:val="24"/>
        </w:rPr>
        <w:t>Базисный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w:t>
      </w:r>
    </w:p>
    <w:p w:rsidR="00534C6B" w:rsidRPr="007C7595" w:rsidRDefault="00534C6B" w:rsidP="00534C6B">
      <w:pPr>
        <w:pStyle w:val="a7"/>
        <w:shd w:val="clear" w:color="auto" w:fill="auto"/>
        <w:spacing w:after="0" w:line="276" w:lineRule="auto"/>
        <w:ind w:firstLine="454"/>
        <w:jc w:val="both"/>
        <w:rPr>
          <w:sz w:val="24"/>
          <w:szCs w:val="24"/>
        </w:rPr>
      </w:pPr>
      <w:r w:rsidRPr="007C7595">
        <w:rPr>
          <w:sz w:val="24"/>
          <w:szCs w:val="24"/>
        </w:rPr>
        <w:t>Базисный учебный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534C6B" w:rsidRPr="007C7595" w:rsidRDefault="00534C6B" w:rsidP="00534C6B">
      <w:pPr>
        <w:pStyle w:val="a7"/>
        <w:shd w:val="clear" w:color="auto" w:fill="auto"/>
        <w:spacing w:after="0" w:line="276" w:lineRule="auto"/>
        <w:ind w:firstLine="454"/>
        <w:jc w:val="both"/>
        <w:rPr>
          <w:sz w:val="24"/>
          <w:szCs w:val="24"/>
        </w:rPr>
      </w:pPr>
      <w:r w:rsidRPr="007C7595">
        <w:rPr>
          <w:rStyle w:val="a8"/>
          <w:sz w:val="24"/>
          <w:szCs w:val="24"/>
        </w:rPr>
        <w:t>Обязательная часть</w:t>
      </w:r>
      <w:r w:rsidRPr="007C7595">
        <w:rPr>
          <w:sz w:val="24"/>
          <w:szCs w:val="24"/>
        </w:rPr>
        <w:t xml:space="preserve"> базисного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учреждениях,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534C6B" w:rsidRPr="007C7595" w:rsidRDefault="00534C6B" w:rsidP="00534C6B">
      <w:pPr>
        <w:pStyle w:val="a7"/>
        <w:shd w:val="clear" w:color="auto" w:fill="auto"/>
        <w:spacing w:after="0" w:line="276" w:lineRule="auto"/>
        <w:ind w:firstLine="454"/>
        <w:jc w:val="both"/>
        <w:rPr>
          <w:sz w:val="24"/>
          <w:szCs w:val="24"/>
        </w:rPr>
      </w:pPr>
      <w:r w:rsidRPr="007C7595">
        <w:rPr>
          <w:rStyle w:val="a8"/>
          <w:sz w:val="24"/>
          <w:szCs w:val="24"/>
        </w:rPr>
        <w:t>Часть базисного учебного плана, формируемая участниками образовательного процесса,</w:t>
      </w:r>
      <w:r w:rsidRPr="007C7595">
        <w:rPr>
          <w:sz w:val="24"/>
          <w:szCs w:val="24"/>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 (организации).</w:t>
      </w:r>
    </w:p>
    <w:p w:rsidR="00534C6B" w:rsidRPr="007C7595" w:rsidRDefault="00534C6B" w:rsidP="00534C6B">
      <w:pPr>
        <w:pStyle w:val="a7"/>
        <w:shd w:val="clear" w:color="auto" w:fill="auto"/>
        <w:spacing w:after="0" w:line="276" w:lineRule="auto"/>
        <w:ind w:firstLine="454"/>
        <w:jc w:val="both"/>
        <w:rPr>
          <w:sz w:val="24"/>
          <w:szCs w:val="24"/>
        </w:rPr>
      </w:pPr>
      <w:r w:rsidRPr="007C7595">
        <w:rPr>
          <w:sz w:val="24"/>
          <w:szCs w:val="24"/>
        </w:rPr>
        <w:t>Время, отводимое на данную часть базисного учебного плана, может быть использовано на:</w:t>
      </w:r>
    </w:p>
    <w:p w:rsidR="00534C6B" w:rsidRPr="007C7595" w:rsidRDefault="00534C6B" w:rsidP="00534C6B">
      <w:pPr>
        <w:pStyle w:val="a7"/>
        <w:shd w:val="clear" w:color="auto" w:fill="auto"/>
        <w:tabs>
          <w:tab w:val="left" w:pos="1146"/>
        </w:tabs>
        <w:spacing w:after="0" w:line="276" w:lineRule="auto"/>
        <w:ind w:firstLine="454"/>
        <w:jc w:val="both"/>
        <w:rPr>
          <w:sz w:val="24"/>
          <w:szCs w:val="24"/>
        </w:rPr>
      </w:pPr>
      <w:r w:rsidRPr="007C7595">
        <w:rPr>
          <w:sz w:val="24"/>
          <w:szCs w:val="24"/>
        </w:rPr>
        <w:t>— увеличение учебных часов, предусмотренных на изучение отдельных предметов обязательной части;</w:t>
      </w:r>
    </w:p>
    <w:p w:rsidR="00534C6B" w:rsidRPr="007C7595" w:rsidRDefault="00534C6B" w:rsidP="00534C6B">
      <w:pPr>
        <w:pStyle w:val="a7"/>
        <w:shd w:val="clear" w:color="auto" w:fill="auto"/>
        <w:tabs>
          <w:tab w:val="left" w:pos="1190"/>
        </w:tabs>
        <w:spacing w:after="0" w:line="276" w:lineRule="auto"/>
        <w:ind w:firstLine="454"/>
        <w:jc w:val="both"/>
        <w:rPr>
          <w:sz w:val="24"/>
          <w:szCs w:val="24"/>
        </w:rPr>
      </w:pPr>
      <w:r w:rsidRPr="007C7595">
        <w:rPr>
          <w:sz w:val="24"/>
          <w:szCs w:val="24"/>
        </w:rPr>
        <w:t>—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534C6B" w:rsidRPr="007C7595" w:rsidRDefault="00534C6B" w:rsidP="00534C6B">
      <w:pPr>
        <w:pStyle w:val="a7"/>
        <w:shd w:val="clear" w:color="auto" w:fill="auto"/>
        <w:spacing w:after="0" w:line="276" w:lineRule="auto"/>
        <w:ind w:firstLine="454"/>
        <w:jc w:val="both"/>
        <w:rPr>
          <w:sz w:val="24"/>
          <w:szCs w:val="24"/>
        </w:rPr>
      </w:pPr>
      <w:r w:rsidRPr="007C7595">
        <w:rPr>
          <w:sz w:val="24"/>
          <w:szCs w:val="24"/>
        </w:rPr>
        <w:t>Для развития потенциала одарённых и талантливых детей с участием самих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 Реализация индивидуальных учебных планов может быть организована в том числе с помощью дистанционного образования. Реализация индивидуальных учебных планов, программ сопровождается тьюторской поддержкой.</w:t>
      </w:r>
    </w:p>
    <w:p w:rsidR="00534C6B" w:rsidRPr="007C7595" w:rsidRDefault="00534C6B" w:rsidP="00534C6B">
      <w:pPr>
        <w:pStyle w:val="a7"/>
        <w:shd w:val="clear" w:color="auto" w:fill="auto"/>
        <w:spacing w:after="0" w:line="276" w:lineRule="auto"/>
        <w:ind w:firstLine="454"/>
        <w:jc w:val="both"/>
        <w:rPr>
          <w:sz w:val="24"/>
          <w:szCs w:val="24"/>
        </w:rPr>
      </w:pPr>
      <w:r w:rsidRPr="007C7595">
        <w:rPr>
          <w:sz w:val="24"/>
          <w:szCs w:val="24"/>
        </w:rPr>
        <w:t>Для второй ступени общего образования представлены четыре варианта базисного учебного плана:</w:t>
      </w:r>
    </w:p>
    <w:p w:rsidR="00534C6B" w:rsidRPr="007C7595" w:rsidRDefault="00534C6B" w:rsidP="00534C6B">
      <w:pPr>
        <w:pStyle w:val="a7"/>
        <w:shd w:val="clear" w:color="auto" w:fill="auto"/>
        <w:tabs>
          <w:tab w:val="left" w:pos="721"/>
        </w:tabs>
        <w:spacing w:after="0" w:line="276" w:lineRule="auto"/>
        <w:ind w:firstLine="454"/>
        <w:jc w:val="both"/>
        <w:rPr>
          <w:sz w:val="24"/>
          <w:szCs w:val="24"/>
        </w:rPr>
      </w:pPr>
      <w:r w:rsidRPr="007C7595">
        <w:rPr>
          <w:sz w:val="24"/>
          <w:szCs w:val="24"/>
        </w:rPr>
        <w:t>— варианты 1, 2 — для общеобразовательных учреждений, в которых обучение ведётся на русском языке;</w:t>
      </w:r>
    </w:p>
    <w:p w:rsidR="00534C6B" w:rsidRPr="007C7595" w:rsidRDefault="00534C6B" w:rsidP="00534C6B">
      <w:pPr>
        <w:pStyle w:val="a7"/>
        <w:shd w:val="clear" w:color="auto" w:fill="auto"/>
        <w:spacing w:after="0" w:line="276" w:lineRule="auto"/>
        <w:ind w:firstLine="454"/>
        <w:jc w:val="both"/>
        <w:rPr>
          <w:sz w:val="24"/>
          <w:szCs w:val="24"/>
        </w:rPr>
      </w:pPr>
      <w:r w:rsidRPr="007C7595">
        <w:rPr>
          <w:sz w:val="24"/>
          <w:szCs w:val="24"/>
        </w:rPr>
        <w:t>Каждое образовательное учреждение самостоятельно определяет режим работы (5-дневная или 6-дневная учебная неделя). При этом предельно допустимая аудиторная учебная нагрузка не должна превышать определённую базисным учебным планом максимальную учебную нагрузку.</w:t>
      </w:r>
    </w:p>
    <w:p w:rsidR="00534C6B" w:rsidRPr="007C7595" w:rsidRDefault="00534C6B" w:rsidP="00534C6B">
      <w:pPr>
        <w:pStyle w:val="a7"/>
        <w:shd w:val="clear" w:color="auto" w:fill="auto"/>
        <w:spacing w:after="0" w:line="276" w:lineRule="auto"/>
        <w:ind w:firstLine="454"/>
        <w:jc w:val="both"/>
        <w:rPr>
          <w:sz w:val="24"/>
          <w:szCs w:val="24"/>
        </w:rPr>
      </w:pPr>
      <w:r w:rsidRPr="007C7595">
        <w:rPr>
          <w:sz w:val="24"/>
          <w:szCs w:val="24"/>
        </w:rPr>
        <w:lastRenderedPageBreak/>
        <w:t>Продолжительность учебного года на второй ступени общего образования составляет 35 недель.</w:t>
      </w:r>
    </w:p>
    <w:p w:rsidR="00534C6B" w:rsidRPr="007C7595" w:rsidRDefault="00534C6B" w:rsidP="00534C6B">
      <w:pPr>
        <w:pStyle w:val="a7"/>
        <w:shd w:val="clear" w:color="auto" w:fill="auto"/>
        <w:spacing w:after="0" w:line="276" w:lineRule="auto"/>
        <w:ind w:firstLine="454"/>
        <w:jc w:val="both"/>
        <w:rPr>
          <w:sz w:val="24"/>
          <w:szCs w:val="24"/>
        </w:rPr>
      </w:pPr>
      <w:r w:rsidRPr="007C7595">
        <w:rPr>
          <w:sz w:val="24"/>
          <w:szCs w:val="24"/>
        </w:rPr>
        <w:t>Продолжительность каникул в течение учебного года составляет не менее 30 календарных дней, летом — не менее 8 недель.</w:t>
      </w:r>
    </w:p>
    <w:p w:rsidR="00534C6B" w:rsidRPr="007C7595" w:rsidRDefault="00534C6B" w:rsidP="00534C6B">
      <w:pPr>
        <w:pStyle w:val="a7"/>
        <w:shd w:val="clear" w:color="auto" w:fill="auto"/>
        <w:spacing w:after="0" w:line="276" w:lineRule="auto"/>
        <w:ind w:firstLine="454"/>
        <w:jc w:val="both"/>
        <w:rPr>
          <w:sz w:val="24"/>
          <w:szCs w:val="24"/>
        </w:rPr>
      </w:pPr>
      <w:r w:rsidRPr="007C7595">
        <w:rPr>
          <w:sz w:val="24"/>
          <w:szCs w:val="24"/>
        </w:rPr>
        <w:t>Продолжительность урока в основной школе составляет 45 минут.</w:t>
      </w:r>
    </w:p>
    <w:p w:rsidR="00534C6B" w:rsidRPr="007C7595" w:rsidRDefault="00534C6B" w:rsidP="00534C6B">
      <w:pPr>
        <w:pStyle w:val="a7"/>
        <w:shd w:val="clear" w:color="auto" w:fill="auto"/>
        <w:spacing w:after="0" w:line="276" w:lineRule="auto"/>
        <w:ind w:firstLine="454"/>
        <w:jc w:val="both"/>
        <w:rPr>
          <w:sz w:val="24"/>
          <w:szCs w:val="24"/>
        </w:rPr>
      </w:pPr>
    </w:p>
    <w:p w:rsidR="00534C6B" w:rsidRPr="007C7595" w:rsidRDefault="00534C6B" w:rsidP="00534C6B">
      <w:pPr>
        <w:pStyle w:val="a7"/>
        <w:shd w:val="clear" w:color="auto" w:fill="auto"/>
        <w:spacing w:after="0" w:line="276" w:lineRule="auto"/>
        <w:ind w:firstLine="454"/>
        <w:jc w:val="both"/>
        <w:rPr>
          <w:sz w:val="24"/>
          <w:szCs w:val="24"/>
        </w:rPr>
      </w:pPr>
    </w:p>
    <w:p w:rsidR="00534C6B" w:rsidRPr="00E0748C" w:rsidRDefault="00534C6B" w:rsidP="00534C6B">
      <w:pPr>
        <w:pStyle w:val="af9"/>
        <w:spacing w:line="276" w:lineRule="auto"/>
        <w:rPr>
          <w:caps/>
        </w:rPr>
      </w:pPr>
      <w:r w:rsidRPr="00E0748C">
        <w:rPr>
          <w:caps/>
        </w:rPr>
        <w:t>БАЗИСНЫЙ учебныЙ план</w:t>
      </w:r>
    </w:p>
    <w:p w:rsidR="00534C6B" w:rsidRPr="00E0748C" w:rsidRDefault="00534C6B" w:rsidP="00534C6B">
      <w:pPr>
        <w:pStyle w:val="af9"/>
        <w:spacing w:line="276" w:lineRule="auto"/>
      </w:pPr>
      <w:r w:rsidRPr="00E0748C">
        <w:t>образовательных учреждений Российской Федерации</w:t>
      </w:r>
    </w:p>
    <w:p w:rsidR="00534C6B" w:rsidRPr="00E0748C" w:rsidRDefault="00534C6B" w:rsidP="00534C6B">
      <w:pPr>
        <w:pStyle w:val="afa"/>
        <w:spacing w:after="0" w:line="276" w:lineRule="auto"/>
        <w:rPr>
          <w:rFonts w:ascii="Times New Roman" w:hAnsi="Times New Roman"/>
        </w:rPr>
      </w:pPr>
      <w:r w:rsidRPr="00E0748C">
        <w:rPr>
          <w:rFonts w:ascii="Times New Roman" w:hAnsi="Times New Roman"/>
        </w:rPr>
        <w:t>основное общее образование</w:t>
      </w:r>
    </w:p>
    <w:p w:rsidR="00534C6B" w:rsidRPr="00E0748C" w:rsidRDefault="00534C6B" w:rsidP="00534C6B">
      <w:pPr>
        <w:spacing w:line="276" w:lineRule="auto"/>
        <w:jc w:val="center"/>
        <w:rPr>
          <w:b/>
        </w:rPr>
      </w:pPr>
    </w:p>
    <w:tbl>
      <w:tblPr>
        <w:tblW w:w="0" w:type="auto"/>
        <w:jc w:val="center"/>
        <w:tblInd w:w="-2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971"/>
        <w:gridCol w:w="858"/>
        <w:gridCol w:w="829"/>
        <w:gridCol w:w="21"/>
        <w:gridCol w:w="829"/>
        <w:gridCol w:w="22"/>
        <w:gridCol w:w="829"/>
        <w:gridCol w:w="21"/>
        <w:gridCol w:w="829"/>
        <w:gridCol w:w="22"/>
        <w:gridCol w:w="702"/>
      </w:tblGrid>
      <w:tr w:rsidR="00534C6B" w:rsidRPr="00E0748C" w:rsidTr="000B02CA">
        <w:trPr>
          <w:cantSplit/>
          <w:jc w:val="center"/>
        </w:trPr>
        <w:tc>
          <w:tcPr>
            <w:tcW w:w="4971" w:type="dxa"/>
            <w:vMerge w:val="restart"/>
            <w:tcBorders>
              <w:top w:val="single" w:sz="12" w:space="0" w:color="auto"/>
              <w:right w:val="single" w:sz="12" w:space="0" w:color="auto"/>
            </w:tcBorders>
            <w:vAlign w:val="center"/>
          </w:tcPr>
          <w:p w:rsidR="00534C6B" w:rsidRPr="00E0748C" w:rsidRDefault="00534C6B" w:rsidP="006D3831">
            <w:pPr>
              <w:pStyle w:val="1"/>
              <w:spacing w:before="0" w:after="0" w:line="276" w:lineRule="auto"/>
              <w:rPr>
                <w:rFonts w:ascii="Times New Roman" w:hAnsi="Times New Roman" w:cs="Times New Roman"/>
                <w:b w:val="0"/>
                <w:sz w:val="24"/>
                <w:szCs w:val="24"/>
              </w:rPr>
            </w:pPr>
            <w:r w:rsidRPr="00E0748C">
              <w:rPr>
                <w:rFonts w:ascii="Times New Roman" w:hAnsi="Times New Roman" w:cs="Times New Roman"/>
                <w:sz w:val="24"/>
                <w:szCs w:val="24"/>
              </w:rPr>
              <w:t>Учебные предметы</w:t>
            </w:r>
          </w:p>
        </w:tc>
        <w:tc>
          <w:tcPr>
            <w:tcW w:w="4238" w:type="dxa"/>
            <w:gridSpan w:val="8"/>
            <w:tcBorders>
              <w:top w:val="single" w:sz="12" w:space="0" w:color="auto"/>
              <w:left w:val="single" w:sz="12" w:space="0" w:color="auto"/>
              <w:bottom w:val="single" w:sz="12" w:space="0" w:color="auto"/>
              <w:right w:val="single" w:sz="12" w:space="0" w:color="auto"/>
            </w:tcBorders>
          </w:tcPr>
          <w:p w:rsidR="00534C6B" w:rsidRPr="00E0748C" w:rsidRDefault="00534C6B" w:rsidP="006D3831">
            <w:pPr>
              <w:spacing w:line="276" w:lineRule="auto"/>
              <w:jc w:val="center"/>
              <w:rPr>
                <w:b/>
              </w:rPr>
            </w:pPr>
            <w:r w:rsidRPr="00E0748C">
              <w:rPr>
                <w:b/>
              </w:rPr>
              <w:t>Количество часов в год</w:t>
            </w:r>
          </w:p>
        </w:tc>
        <w:tc>
          <w:tcPr>
            <w:tcW w:w="724" w:type="dxa"/>
            <w:gridSpan w:val="2"/>
            <w:vMerge w:val="restart"/>
            <w:tcBorders>
              <w:top w:val="single" w:sz="12" w:space="0" w:color="auto"/>
              <w:left w:val="single" w:sz="12" w:space="0" w:color="auto"/>
              <w:right w:val="single" w:sz="12" w:space="0" w:color="auto"/>
            </w:tcBorders>
            <w:shd w:val="clear" w:color="auto" w:fill="C0C0C0"/>
            <w:vAlign w:val="center"/>
          </w:tcPr>
          <w:p w:rsidR="00534C6B" w:rsidRPr="00E0748C" w:rsidRDefault="00534C6B" w:rsidP="006D3831">
            <w:pPr>
              <w:pStyle w:val="2"/>
              <w:spacing w:before="0" w:after="0" w:line="276" w:lineRule="auto"/>
              <w:rPr>
                <w:rFonts w:ascii="Times New Roman" w:hAnsi="Times New Roman" w:cs="Times New Roman"/>
                <w:sz w:val="24"/>
                <w:szCs w:val="24"/>
              </w:rPr>
            </w:pPr>
            <w:r w:rsidRPr="00E0748C">
              <w:rPr>
                <w:rFonts w:ascii="Times New Roman" w:hAnsi="Times New Roman" w:cs="Times New Roman"/>
                <w:sz w:val="24"/>
                <w:szCs w:val="24"/>
              </w:rPr>
              <w:t>Всего</w:t>
            </w:r>
          </w:p>
        </w:tc>
      </w:tr>
      <w:tr w:rsidR="000B02CA" w:rsidRPr="00E0748C" w:rsidTr="000B02CA">
        <w:trPr>
          <w:cantSplit/>
          <w:jc w:val="center"/>
        </w:trPr>
        <w:tc>
          <w:tcPr>
            <w:tcW w:w="4971" w:type="dxa"/>
            <w:vMerge/>
            <w:tcBorders>
              <w:bottom w:val="single" w:sz="12" w:space="0" w:color="auto"/>
              <w:right w:val="single" w:sz="12" w:space="0" w:color="auto"/>
            </w:tcBorders>
          </w:tcPr>
          <w:p w:rsidR="00534C6B" w:rsidRPr="00E0748C" w:rsidRDefault="00534C6B" w:rsidP="006D3831">
            <w:pPr>
              <w:spacing w:line="276" w:lineRule="auto"/>
            </w:pPr>
          </w:p>
        </w:tc>
        <w:tc>
          <w:tcPr>
            <w:tcW w:w="858" w:type="dxa"/>
            <w:tcBorders>
              <w:top w:val="single" w:sz="12" w:space="0" w:color="auto"/>
              <w:left w:val="single" w:sz="12" w:space="0" w:color="auto"/>
              <w:bottom w:val="single" w:sz="12" w:space="0" w:color="auto"/>
            </w:tcBorders>
          </w:tcPr>
          <w:p w:rsidR="00534C6B" w:rsidRPr="00E0748C" w:rsidRDefault="00534C6B" w:rsidP="006D3831">
            <w:pPr>
              <w:spacing w:line="276" w:lineRule="auto"/>
              <w:jc w:val="center"/>
              <w:rPr>
                <w:b/>
              </w:rPr>
            </w:pPr>
            <w:r w:rsidRPr="00E0748C">
              <w:rPr>
                <w:b/>
                <w:lang w:val="en-US"/>
              </w:rPr>
              <w:t>V</w:t>
            </w:r>
          </w:p>
        </w:tc>
        <w:tc>
          <w:tcPr>
            <w:tcW w:w="829" w:type="dxa"/>
            <w:tcBorders>
              <w:top w:val="single" w:sz="12" w:space="0" w:color="auto"/>
              <w:bottom w:val="single" w:sz="12" w:space="0" w:color="auto"/>
            </w:tcBorders>
          </w:tcPr>
          <w:p w:rsidR="00534C6B" w:rsidRPr="00E0748C" w:rsidRDefault="00534C6B" w:rsidP="006D3831">
            <w:pPr>
              <w:spacing w:line="276" w:lineRule="auto"/>
              <w:jc w:val="center"/>
              <w:rPr>
                <w:b/>
              </w:rPr>
            </w:pPr>
            <w:r w:rsidRPr="00E0748C">
              <w:rPr>
                <w:b/>
                <w:lang w:val="en-US"/>
              </w:rPr>
              <w:t>VI</w:t>
            </w:r>
          </w:p>
        </w:tc>
        <w:tc>
          <w:tcPr>
            <w:tcW w:w="850" w:type="dxa"/>
            <w:gridSpan w:val="2"/>
            <w:tcBorders>
              <w:top w:val="single" w:sz="12" w:space="0" w:color="auto"/>
              <w:bottom w:val="single" w:sz="12" w:space="0" w:color="auto"/>
            </w:tcBorders>
          </w:tcPr>
          <w:p w:rsidR="00534C6B" w:rsidRPr="00E0748C" w:rsidRDefault="00534C6B" w:rsidP="006D3831">
            <w:pPr>
              <w:spacing w:line="276" w:lineRule="auto"/>
              <w:jc w:val="center"/>
              <w:rPr>
                <w:b/>
              </w:rPr>
            </w:pPr>
            <w:r w:rsidRPr="00E0748C">
              <w:rPr>
                <w:b/>
                <w:lang w:val="en-US"/>
              </w:rPr>
              <w:t>VII</w:t>
            </w:r>
          </w:p>
        </w:tc>
        <w:tc>
          <w:tcPr>
            <w:tcW w:w="851" w:type="dxa"/>
            <w:gridSpan w:val="2"/>
            <w:tcBorders>
              <w:top w:val="single" w:sz="12" w:space="0" w:color="auto"/>
              <w:bottom w:val="single" w:sz="12" w:space="0" w:color="auto"/>
            </w:tcBorders>
          </w:tcPr>
          <w:p w:rsidR="00534C6B" w:rsidRPr="00E0748C" w:rsidRDefault="00534C6B" w:rsidP="006D3831">
            <w:pPr>
              <w:spacing w:line="276" w:lineRule="auto"/>
              <w:jc w:val="center"/>
              <w:rPr>
                <w:b/>
              </w:rPr>
            </w:pPr>
            <w:r w:rsidRPr="00E0748C">
              <w:rPr>
                <w:b/>
                <w:lang w:val="en-US"/>
              </w:rPr>
              <w:t>VIII</w:t>
            </w:r>
          </w:p>
        </w:tc>
        <w:tc>
          <w:tcPr>
            <w:tcW w:w="850" w:type="dxa"/>
            <w:gridSpan w:val="2"/>
            <w:tcBorders>
              <w:top w:val="single" w:sz="12" w:space="0" w:color="auto"/>
              <w:bottom w:val="single" w:sz="12" w:space="0" w:color="auto"/>
              <w:right w:val="single" w:sz="12" w:space="0" w:color="auto"/>
            </w:tcBorders>
          </w:tcPr>
          <w:p w:rsidR="00534C6B" w:rsidRPr="00E0748C" w:rsidRDefault="00534C6B" w:rsidP="006D3831">
            <w:pPr>
              <w:spacing w:line="276" w:lineRule="auto"/>
              <w:jc w:val="center"/>
              <w:rPr>
                <w:b/>
              </w:rPr>
            </w:pPr>
            <w:r w:rsidRPr="00E0748C">
              <w:rPr>
                <w:b/>
                <w:lang w:val="en-US"/>
              </w:rPr>
              <w:t>IX</w:t>
            </w:r>
          </w:p>
        </w:tc>
        <w:tc>
          <w:tcPr>
            <w:tcW w:w="724" w:type="dxa"/>
            <w:gridSpan w:val="2"/>
            <w:vMerge/>
            <w:tcBorders>
              <w:left w:val="single" w:sz="12" w:space="0" w:color="auto"/>
              <w:bottom w:val="single" w:sz="12" w:space="0" w:color="auto"/>
              <w:right w:val="single" w:sz="12" w:space="0" w:color="auto"/>
            </w:tcBorders>
          </w:tcPr>
          <w:p w:rsidR="00534C6B" w:rsidRPr="00E0748C" w:rsidRDefault="00534C6B" w:rsidP="006D3831">
            <w:pPr>
              <w:spacing w:line="276" w:lineRule="auto"/>
              <w:jc w:val="center"/>
              <w:rPr>
                <w:b/>
              </w:rPr>
            </w:pPr>
          </w:p>
        </w:tc>
      </w:tr>
      <w:tr w:rsidR="00E0748C" w:rsidRPr="00E0748C" w:rsidTr="000B02CA">
        <w:trPr>
          <w:cantSplit/>
          <w:trHeight w:val="336"/>
          <w:jc w:val="center"/>
        </w:trPr>
        <w:tc>
          <w:tcPr>
            <w:tcW w:w="4971" w:type="dxa"/>
            <w:tcBorders>
              <w:top w:val="single" w:sz="12" w:space="0" w:color="auto"/>
              <w:bottom w:val="single" w:sz="4" w:space="0" w:color="auto"/>
              <w:right w:val="single" w:sz="12" w:space="0" w:color="auto"/>
            </w:tcBorders>
          </w:tcPr>
          <w:p w:rsidR="00534C6B" w:rsidRPr="00E0748C" w:rsidRDefault="00534C6B" w:rsidP="006D3831">
            <w:pPr>
              <w:spacing w:line="276" w:lineRule="auto"/>
            </w:pPr>
            <w:r w:rsidRPr="00E0748C">
              <w:t>Русский язык</w:t>
            </w:r>
          </w:p>
        </w:tc>
        <w:tc>
          <w:tcPr>
            <w:tcW w:w="858" w:type="dxa"/>
            <w:tcBorders>
              <w:top w:val="single" w:sz="12" w:space="0" w:color="auto"/>
              <w:left w:val="single" w:sz="12" w:space="0" w:color="auto"/>
              <w:bottom w:val="single" w:sz="4" w:space="0" w:color="auto"/>
            </w:tcBorders>
          </w:tcPr>
          <w:p w:rsidR="00534C6B" w:rsidRPr="00E0748C" w:rsidRDefault="00534C6B" w:rsidP="006D3831">
            <w:pPr>
              <w:spacing w:line="276" w:lineRule="auto"/>
              <w:jc w:val="center"/>
            </w:pPr>
            <w:r w:rsidRPr="00E0748C">
              <w:t>105</w:t>
            </w:r>
          </w:p>
        </w:tc>
        <w:tc>
          <w:tcPr>
            <w:tcW w:w="829" w:type="dxa"/>
            <w:tcBorders>
              <w:top w:val="single" w:sz="12" w:space="0" w:color="auto"/>
              <w:bottom w:val="single" w:sz="4" w:space="0" w:color="auto"/>
            </w:tcBorders>
          </w:tcPr>
          <w:p w:rsidR="00534C6B" w:rsidRPr="00E0748C" w:rsidRDefault="00534C6B" w:rsidP="006D3831">
            <w:pPr>
              <w:spacing w:line="276" w:lineRule="auto"/>
              <w:jc w:val="center"/>
            </w:pPr>
            <w:r w:rsidRPr="00E0748C">
              <w:t>105</w:t>
            </w:r>
          </w:p>
        </w:tc>
        <w:tc>
          <w:tcPr>
            <w:tcW w:w="850" w:type="dxa"/>
            <w:gridSpan w:val="2"/>
            <w:tcBorders>
              <w:top w:val="single" w:sz="12" w:space="0" w:color="auto"/>
              <w:bottom w:val="single" w:sz="4" w:space="0" w:color="auto"/>
            </w:tcBorders>
          </w:tcPr>
          <w:p w:rsidR="00534C6B" w:rsidRPr="00E0748C" w:rsidRDefault="00534C6B" w:rsidP="006D3831">
            <w:pPr>
              <w:spacing w:line="276" w:lineRule="auto"/>
              <w:jc w:val="center"/>
            </w:pPr>
            <w:r w:rsidRPr="00E0748C">
              <w:t>105</w:t>
            </w:r>
          </w:p>
        </w:tc>
        <w:tc>
          <w:tcPr>
            <w:tcW w:w="851" w:type="dxa"/>
            <w:gridSpan w:val="2"/>
            <w:tcBorders>
              <w:top w:val="single" w:sz="12" w:space="0" w:color="auto"/>
              <w:bottom w:val="single" w:sz="4" w:space="0" w:color="auto"/>
            </w:tcBorders>
          </w:tcPr>
          <w:p w:rsidR="00534C6B" w:rsidRPr="00E0748C" w:rsidRDefault="00534C6B" w:rsidP="006D3831">
            <w:pPr>
              <w:spacing w:line="276" w:lineRule="auto"/>
              <w:jc w:val="center"/>
            </w:pPr>
            <w:r w:rsidRPr="00E0748C">
              <w:t>105</w:t>
            </w:r>
          </w:p>
        </w:tc>
        <w:tc>
          <w:tcPr>
            <w:tcW w:w="850" w:type="dxa"/>
            <w:gridSpan w:val="2"/>
            <w:tcBorders>
              <w:top w:val="single" w:sz="12" w:space="0" w:color="auto"/>
              <w:bottom w:val="single" w:sz="4" w:space="0" w:color="auto"/>
              <w:right w:val="single" w:sz="12" w:space="0" w:color="auto"/>
            </w:tcBorders>
          </w:tcPr>
          <w:p w:rsidR="00534C6B" w:rsidRPr="00E0748C" w:rsidRDefault="00534C6B" w:rsidP="006D3831">
            <w:pPr>
              <w:spacing w:line="276" w:lineRule="auto"/>
              <w:jc w:val="center"/>
              <w:rPr>
                <w:lang w:val="en-US"/>
              </w:rPr>
            </w:pPr>
            <w:r w:rsidRPr="00E0748C">
              <w:rPr>
                <w:lang w:val="en-US"/>
              </w:rPr>
              <w:t>70</w:t>
            </w:r>
          </w:p>
        </w:tc>
        <w:tc>
          <w:tcPr>
            <w:tcW w:w="724" w:type="dxa"/>
            <w:gridSpan w:val="2"/>
            <w:tcBorders>
              <w:top w:val="single" w:sz="12" w:space="0" w:color="auto"/>
              <w:left w:val="single" w:sz="12" w:space="0" w:color="auto"/>
              <w:right w:val="single" w:sz="12" w:space="0" w:color="auto"/>
            </w:tcBorders>
            <w:shd w:val="clear" w:color="auto" w:fill="C0C0C0"/>
          </w:tcPr>
          <w:p w:rsidR="00534C6B" w:rsidRPr="00E0748C" w:rsidRDefault="00534C6B" w:rsidP="006D3831">
            <w:pPr>
              <w:spacing w:line="276" w:lineRule="auto"/>
              <w:jc w:val="center"/>
              <w:rPr>
                <w:b/>
                <w:lang w:val="en-US"/>
              </w:rPr>
            </w:pPr>
            <w:r w:rsidRPr="00E0748C">
              <w:rPr>
                <w:b/>
                <w:lang w:val="en-US"/>
              </w:rPr>
              <w:t>490</w:t>
            </w:r>
          </w:p>
        </w:tc>
      </w:tr>
      <w:tr w:rsidR="00E0748C" w:rsidRPr="00E0748C" w:rsidTr="000B02CA">
        <w:trPr>
          <w:cantSplit/>
          <w:trHeight w:val="306"/>
          <w:jc w:val="center"/>
        </w:trPr>
        <w:tc>
          <w:tcPr>
            <w:tcW w:w="4971" w:type="dxa"/>
            <w:tcBorders>
              <w:top w:val="single" w:sz="4" w:space="0" w:color="auto"/>
              <w:bottom w:val="single" w:sz="4" w:space="0" w:color="auto"/>
              <w:right w:val="single" w:sz="12" w:space="0" w:color="auto"/>
            </w:tcBorders>
          </w:tcPr>
          <w:p w:rsidR="00534C6B" w:rsidRPr="00E0748C" w:rsidRDefault="00534C6B" w:rsidP="006D3831">
            <w:pPr>
              <w:spacing w:line="276" w:lineRule="auto"/>
            </w:pPr>
            <w:r w:rsidRPr="00E0748C">
              <w:t>Литература</w:t>
            </w:r>
          </w:p>
        </w:tc>
        <w:tc>
          <w:tcPr>
            <w:tcW w:w="858" w:type="dxa"/>
            <w:tcBorders>
              <w:top w:val="single" w:sz="4" w:space="0" w:color="auto"/>
              <w:left w:val="single" w:sz="12" w:space="0" w:color="auto"/>
              <w:bottom w:val="single" w:sz="4" w:space="0" w:color="auto"/>
            </w:tcBorders>
          </w:tcPr>
          <w:p w:rsidR="00534C6B" w:rsidRPr="00E0748C" w:rsidRDefault="00534C6B" w:rsidP="006D3831">
            <w:pPr>
              <w:spacing w:line="276" w:lineRule="auto"/>
              <w:jc w:val="center"/>
            </w:pPr>
            <w:r w:rsidRPr="00E0748C">
              <w:t>70</w:t>
            </w:r>
          </w:p>
        </w:tc>
        <w:tc>
          <w:tcPr>
            <w:tcW w:w="829" w:type="dxa"/>
            <w:tcBorders>
              <w:top w:val="single" w:sz="4" w:space="0" w:color="auto"/>
              <w:bottom w:val="single" w:sz="4" w:space="0" w:color="auto"/>
            </w:tcBorders>
          </w:tcPr>
          <w:p w:rsidR="00534C6B" w:rsidRPr="00E0748C" w:rsidRDefault="00534C6B" w:rsidP="006D3831">
            <w:pPr>
              <w:spacing w:line="276" w:lineRule="auto"/>
              <w:jc w:val="center"/>
            </w:pPr>
            <w:r w:rsidRPr="00E0748C">
              <w:t>70</w:t>
            </w:r>
          </w:p>
        </w:tc>
        <w:tc>
          <w:tcPr>
            <w:tcW w:w="850" w:type="dxa"/>
            <w:gridSpan w:val="2"/>
            <w:tcBorders>
              <w:top w:val="single" w:sz="4" w:space="0" w:color="auto"/>
              <w:bottom w:val="single" w:sz="4" w:space="0" w:color="auto"/>
            </w:tcBorders>
          </w:tcPr>
          <w:p w:rsidR="00534C6B" w:rsidRPr="00E0748C" w:rsidRDefault="00534C6B" w:rsidP="006D3831">
            <w:pPr>
              <w:spacing w:line="276" w:lineRule="auto"/>
              <w:jc w:val="center"/>
            </w:pPr>
            <w:r w:rsidRPr="00E0748C">
              <w:t>70</w:t>
            </w:r>
          </w:p>
        </w:tc>
        <w:tc>
          <w:tcPr>
            <w:tcW w:w="851" w:type="dxa"/>
            <w:gridSpan w:val="2"/>
            <w:tcBorders>
              <w:top w:val="single" w:sz="4" w:space="0" w:color="auto"/>
              <w:bottom w:val="single" w:sz="4" w:space="0" w:color="auto"/>
            </w:tcBorders>
          </w:tcPr>
          <w:p w:rsidR="00534C6B" w:rsidRPr="00E0748C" w:rsidRDefault="00534C6B" w:rsidP="006D3831">
            <w:pPr>
              <w:spacing w:line="276" w:lineRule="auto"/>
              <w:jc w:val="center"/>
            </w:pPr>
            <w:r w:rsidRPr="00E0748C">
              <w:t>70</w:t>
            </w:r>
          </w:p>
        </w:tc>
        <w:tc>
          <w:tcPr>
            <w:tcW w:w="850" w:type="dxa"/>
            <w:gridSpan w:val="2"/>
            <w:tcBorders>
              <w:top w:val="single" w:sz="4" w:space="0" w:color="auto"/>
              <w:bottom w:val="single" w:sz="4" w:space="0" w:color="auto"/>
              <w:right w:val="single" w:sz="12" w:space="0" w:color="auto"/>
            </w:tcBorders>
          </w:tcPr>
          <w:p w:rsidR="00534C6B" w:rsidRPr="00E0748C" w:rsidRDefault="00534C6B" w:rsidP="006D3831">
            <w:pPr>
              <w:spacing w:line="276" w:lineRule="auto"/>
              <w:jc w:val="center"/>
              <w:rPr>
                <w:lang w:val="en-US"/>
              </w:rPr>
            </w:pPr>
            <w:r w:rsidRPr="00E0748C">
              <w:rPr>
                <w:lang w:val="en-US"/>
              </w:rPr>
              <w:t>1</w:t>
            </w:r>
            <w:r w:rsidRPr="00E0748C">
              <w:t>0</w:t>
            </w:r>
            <w:r w:rsidRPr="00E0748C">
              <w:rPr>
                <w:lang w:val="en-US"/>
              </w:rPr>
              <w:t>5</w:t>
            </w:r>
          </w:p>
        </w:tc>
        <w:tc>
          <w:tcPr>
            <w:tcW w:w="724" w:type="dxa"/>
            <w:gridSpan w:val="2"/>
            <w:tcBorders>
              <w:left w:val="single" w:sz="12" w:space="0" w:color="auto"/>
              <w:right w:val="single" w:sz="12" w:space="0" w:color="auto"/>
            </w:tcBorders>
            <w:shd w:val="clear" w:color="auto" w:fill="C0C0C0"/>
          </w:tcPr>
          <w:p w:rsidR="00534C6B" w:rsidRPr="00E0748C" w:rsidRDefault="00534C6B" w:rsidP="006D3831">
            <w:pPr>
              <w:spacing w:line="276" w:lineRule="auto"/>
              <w:jc w:val="center"/>
              <w:rPr>
                <w:b/>
              </w:rPr>
            </w:pPr>
            <w:r w:rsidRPr="00E0748C">
              <w:rPr>
                <w:b/>
              </w:rPr>
              <w:t>3</w:t>
            </w:r>
            <w:r w:rsidRPr="00E0748C">
              <w:rPr>
                <w:b/>
                <w:lang w:val="en-US"/>
              </w:rPr>
              <w:t>85</w:t>
            </w:r>
          </w:p>
        </w:tc>
      </w:tr>
      <w:tr w:rsidR="00E0748C" w:rsidRPr="00E0748C" w:rsidTr="000B02CA">
        <w:trPr>
          <w:cantSplit/>
          <w:trHeight w:val="642"/>
          <w:jc w:val="center"/>
        </w:trPr>
        <w:tc>
          <w:tcPr>
            <w:tcW w:w="4971" w:type="dxa"/>
            <w:tcBorders>
              <w:top w:val="single" w:sz="4" w:space="0" w:color="auto"/>
              <w:bottom w:val="single" w:sz="4" w:space="0" w:color="auto"/>
              <w:right w:val="single" w:sz="12" w:space="0" w:color="auto"/>
            </w:tcBorders>
          </w:tcPr>
          <w:p w:rsidR="00534C6B" w:rsidRPr="00E0748C" w:rsidRDefault="00534C6B" w:rsidP="006D3831">
            <w:pPr>
              <w:spacing w:line="276" w:lineRule="auto"/>
              <w:rPr>
                <w:i/>
              </w:rPr>
            </w:pPr>
            <w:r w:rsidRPr="00E0748C">
              <w:rPr>
                <w:i/>
              </w:rPr>
              <w:t xml:space="preserve">Родной язык и литература  </w:t>
            </w:r>
            <w:r w:rsidRPr="00E0748C">
              <w:t>*</w:t>
            </w:r>
          </w:p>
        </w:tc>
        <w:tc>
          <w:tcPr>
            <w:tcW w:w="858" w:type="dxa"/>
            <w:tcBorders>
              <w:top w:val="single" w:sz="4" w:space="0" w:color="auto"/>
              <w:left w:val="single" w:sz="12" w:space="0" w:color="auto"/>
              <w:bottom w:val="single" w:sz="4" w:space="0" w:color="auto"/>
            </w:tcBorders>
          </w:tcPr>
          <w:p w:rsidR="00534C6B" w:rsidRPr="00E0748C" w:rsidRDefault="00534C6B" w:rsidP="006D3831">
            <w:pPr>
              <w:spacing w:line="276" w:lineRule="auto"/>
              <w:jc w:val="center"/>
              <w:rPr>
                <w:i/>
              </w:rPr>
            </w:pPr>
            <w:r w:rsidRPr="00E0748C">
              <w:rPr>
                <w:i/>
              </w:rPr>
              <w:t>(210)</w:t>
            </w:r>
          </w:p>
        </w:tc>
        <w:tc>
          <w:tcPr>
            <w:tcW w:w="829" w:type="dxa"/>
            <w:tcBorders>
              <w:top w:val="single" w:sz="4" w:space="0" w:color="auto"/>
              <w:bottom w:val="single" w:sz="4" w:space="0" w:color="auto"/>
            </w:tcBorders>
          </w:tcPr>
          <w:p w:rsidR="00534C6B" w:rsidRPr="00E0748C" w:rsidRDefault="00534C6B" w:rsidP="006D3831">
            <w:pPr>
              <w:spacing w:line="276" w:lineRule="auto"/>
              <w:jc w:val="center"/>
              <w:rPr>
                <w:i/>
              </w:rPr>
            </w:pPr>
            <w:r w:rsidRPr="00E0748C">
              <w:rPr>
                <w:i/>
              </w:rPr>
              <w:t>(210)</w:t>
            </w:r>
          </w:p>
        </w:tc>
        <w:tc>
          <w:tcPr>
            <w:tcW w:w="850" w:type="dxa"/>
            <w:gridSpan w:val="2"/>
            <w:tcBorders>
              <w:top w:val="single" w:sz="4" w:space="0" w:color="auto"/>
              <w:bottom w:val="single" w:sz="4" w:space="0" w:color="auto"/>
            </w:tcBorders>
          </w:tcPr>
          <w:p w:rsidR="00534C6B" w:rsidRPr="00E0748C" w:rsidRDefault="00534C6B" w:rsidP="006D3831">
            <w:pPr>
              <w:spacing w:line="276" w:lineRule="auto"/>
              <w:jc w:val="center"/>
              <w:rPr>
                <w:i/>
              </w:rPr>
            </w:pPr>
            <w:r w:rsidRPr="00E0748C">
              <w:rPr>
                <w:i/>
              </w:rPr>
              <w:t>(175)</w:t>
            </w:r>
          </w:p>
        </w:tc>
        <w:tc>
          <w:tcPr>
            <w:tcW w:w="851" w:type="dxa"/>
            <w:gridSpan w:val="2"/>
            <w:tcBorders>
              <w:top w:val="single" w:sz="4" w:space="0" w:color="auto"/>
              <w:bottom w:val="single" w:sz="4" w:space="0" w:color="auto"/>
            </w:tcBorders>
          </w:tcPr>
          <w:p w:rsidR="00534C6B" w:rsidRPr="00E0748C" w:rsidRDefault="00534C6B" w:rsidP="006D3831">
            <w:pPr>
              <w:spacing w:line="276" w:lineRule="auto"/>
              <w:jc w:val="center"/>
              <w:rPr>
                <w:i/>
              </w:rPr>
            </w:pPr>
            <w:r w:rsidRPr="00E0748C">
              <w:rPr>
                <w:i/>
              </w:rPr>
              <w:t>(105)</w:t>
            </w:r>
          </w:p>
        </w:tc>
        <w:tc>
          <w:tcPr>
            <w:tcW w:w="850" w:type="dxa"/>
            <w:gridSpan w:val="2"/>
            <w:tcBorders>
              <w:top w:val="single" w:sz="4" w:space="0" w:color="auto"/>
              <w:bottom w:val="single" w:sz="4" w:space="0" w:color="auto"/>
              <w:right w:val="single" w:sz="12" w:space="0" w:color="auto"/>
            </w:tcBorders>
          </w:tcPr>
          <w:p w:rsidR="00534C6B" w:rsidRPr="00E0748C" w:rsidRDefault="00534C6B" w:rsidP="006D3831">
            <w:pPr>
              <w:spacing w:line="276" w:lineRule="auto"/>
              <w:jc w:val="center"/>
              <w:rPr>
                <w:i/>
              </w:rPr>
            </w:pPr>
            <w:r w:rsidRPr="00E0748C">
              <w:rPr>
                <w:i/>
              </w:rPr>
              <w:t>(105)</w:t>
            </w:r>
          </w:p>
        </w:tc>
        <w:tc>
          <w:tcPr>
            <w:tcW w:w="724" w:type="dxa"/>
            <w:gridSpan w:val="2"/>
            <w:tcBorders>
              <w:top w:val="single" w:sz="4" w:space="0" w:color="auto"/>
              <w:left w:val="single" w:sz="12" w:space="0" w:color="auto"/>
              <w:bottom w:val="single" w:sz="4" w:space="0" w:color="auto"/>
              <w:right w:val="single" w:sz="12" w:space="0" w:color="auto"/>
            </w:tcBorders>
            <w:shd w:val="clear" w:color="auto" w:fill="C0C0C0"/>
          </w:tcPr>
          <w:p w:rsidR="00534C6B" w:rsidRPr="00E0748C" w:rsidRDefault="00534C6B" w:rsidP="006D3831">
            <w:pPr>
              <w:spacing w:line="276" w:lineRule="auto"/>
              <w:jc w:val="center"/>
              <w:rPr>
                <w:i/>
              </w:rPr>
            </w:pPr>
            <w:r w:rsidRPr="00E0748C">
              <w:rPr>
                <w:i/>
              </w:rPr>
              <w:t>(805)</w:t>
            </w:r>
          </w:p>
        </w:tc>
      </w:tr>
      <w:tr w:rsidR="00E0748C" w:rsidRPr="00E0748C" w:rsidTr="000B02CA">
        <w:trPr>
          <w:cantSplit/>
          <w:trHeight w:val="321"/>
          <w:jc w:val="center"/>
        </w:trPr>
        <w:tc>
          <w:tcPr>
            <w:tcW w:w="4971" w:type="dxa"/>
            <w:tcBorders>
              <w:top w:val="single" w:sz="4" w:space="0" w:color="auto"/>
              <w:left w:val="single" w:sz="12" w:space="0" w:color="auto"/>
              <w:bottom w:val="single" w:sz="4" w:space="0" w:color="auto"/>
              <w:right w:val="single" w:sz="12" w:space="0" w:color="auto"/>
            </w:tcBorders>
          </w:tcPr>
          <w:p w:rsidR="00534C6B" w:rsidRPr="00E0748C" w:rsidRDefault="00534C6B" w:rsidP="006D3831">
            <w:pPr>
              <w:spacing w:line="276" w:lineRule="auto"/>
            </w:pPr>
            <w:r w:rsidRPr="00E0748C">
              <w:t>Иностранный язык</w:t>
            </w:r>
          </w:p>
        </w:tc>
        <w:tc>
          <w:tcPr>
            <w:tcW w:w="858" w:type="dxa"/>
            <w:tcBorders>
              <w:top w:val="single" w:sz="4" w:space="0" w:color="auto"/>
              <w:left w:val="single" w:sz="12" w:space="0" w:color="auto"/>
              <w:bottom w:val="single" w:sz="4" w:space="0" w:color="auto"/>
              <w:right w:val="single" w:sz="4" w:space="0" w:color="auto"/>
            </w:tcBorders>
          </w:tcPr>
          <w:p w:rsidR="00534C6B" w:rsidRPr="00E0748C" w:rsidRDefault="00534C6B" w:rsidP="006D3831">
            <w:pPr>
              <w:spacing w:line="276" w:lineRule="auto"/>
              <w:jc w:val="center"/>
            </w:pPr>
            <w:r w:rsidRPr="00E0748C">
              <w:t>105</w:t>
            </w:r>
          </w:p>
        </w:tc>
        <w:tc>
          <w:tcPr>
            <w:tcW w:w="829" w:type="dxa"/>
            <w:tcBorders>
              <w:top w:val="single" w:sz="4" w:space="0" w:color="auto"/>
              <w:left w:val="single" w:sz="4" w:space="0" w:color="auto"/>
              <w:bottom w:val="single" w:sz="4" w:space="0" w:color="auto"/>
              <w:right w:val="single" w:sz="4" w:space="0" w:color="auto"/>
            </w:tcBorders>
          </w:tcPr>
          <w:p w:rsidR="00534C6B" w:rsidRPr="00E0748C" w:rsidRDefault="00534C6B" w:rsidP="006D3831">
            <w:pPr>
              <w:spacing w:line="276" w:lineRule="auto"/>
              <w:jc w:val="center"/>
            </w:pPr>
            <w:r w:rsidRPr="00E0748C">
              <w:t>105</w:t>
            </w:r>
          </w:p>
        </w:tc>
        <w:tc>
          <w:tcPr>
            <w:tcW w:w="850" w:type="dxa"/>
            <w:gridSpan w:val="2"/>
            <w:tcBorders>
              <w:top w:val="single" w:sz="4" w:space="0" w:color="auto"/>
              <w:left w:val="single" w:sz="4" w:space="0" w:color="auto"/>
              <w:bottom w:val="single" w:sz="4" w:space="0" w:color="auto"/>
              <w:right w:val="single" w:sz="4" w:space="0" w:color="auto"/>
            </w:tcBorders>
          </w:tcPr>
          <w:p w:rsidR="00534C6B" w:rsidRPr="00E0748C" w:rsidRDefault="00534C6B" w:rsidP="006D3831">
            <w:pPr>
              <w:spacing w:line="276" w:lineRule="auto"/>
              <w:jc w:val="center"/>
            </w:pPr>
            <w:r w:rsidRPr="00E0748C">
              <w:t>105</w:t>
            </w:r>
          </w:p>
        </w:tc>
        <w:tc>
          <w:tcPr>
            <w:tcW w:w="851" w:type="dxa"/>
            <w:gridSpan w:val="2"/>
            <w:tcBorders>
              <w:top w:val="single" w:sz="4" w:space="0" w:color="auto"/>
              <w:left w:val="single" w:sz="4" w:space="0" w:color="auto"/>
              <w:bottom w:val="single" w:sz="4" w:space="0" w:color="auto"/>
              <w:right w:val="single" w:sz="4" w:space="0" w:color="auto"/>
            </w:tcBorders>
          </w:tcPr>
          <w:p w:rsidR="00534C6B" w:rsidRPr="00E0748C" w:rsidRDefault="00534C6B" w:rsidP="006D3831">
            <w:pPr>
              <w:spacing w:line="276" w:lineRule="auto"/>
              <w:jc w:val="center"/>
            </w:pPr>
            <w:r w:rsidRPr="00E0748C">
              <w:t>105</w:t>
            </w:r>
          </w:p>
        </w:tc>
        <w:tc>
          <w:tcPr>
            <w:tcW w:w="850" w:type="dxa"/>
            <w:gridSpan w:val="2"/>
            <w:tcBorders>
              <w:top w:val="single" w:sz="4" w:space="0" w:color="auto"/>
              <w:left w:val="single" w:sz="4" w:space="0" w:color="auto"/>
              <w:bottom w:val="single" w:sz="4" w:space="0" w:color="auto"/>
              <w:right w:val="single" w:sz="12" w:space="0" w:color="auto"/>
            </w:tcBorders>
          </w:tcPr>
          <w:p w:rsidR="00534C6B" w:rsidRPr="00E0748C" w:rsidRDefault="00534C6B" w:rsidP="006D3831">
            <w:pPr>
              <w:spacing w:line="276" w:lineRule="auto"/>
              <w:jc w:val="center"/>
            </w:pPr>
            <w:r w:rsidRPr="00E0748C">
              <w:t>105</w:t>
            </w:r>
          </w:p>
        </w:tc>
        <w:tc>
          <w:tcPr>
            <w:tcW w:w="724" w:type="dxa"/>
            <w:gridSpan w:val="2"/>
            <w:tcBorders>
              <w:top w:val="single" w:sz="4" w:space="0" w:color="auto"/>
              <w:left w:val="single" w:sz="12" w:space="0" w:color="auto"/>
              <w:bottom w:val="single" w:sz="4" w:space="0" w:color="auto"/>
              <w:right w:val="single" w:sz="12" w:space="0" w:color="auto"/>
            </w:tcBorders>
            <w:shd w:val="clear" w:color="auto" w:fill="C0C0C0"/>
          </w:tcPr>
          <w:p w:rsidR="00534C6B" w:rsidRPr="00E0748C" w:rsidRDefault="00534C6B" w:rsidP="006D3831">
            <w:pPr>
              <w:spacing w:line="276" w:lineRule="auto"/>
              <w:jc w:val="center"/>
              <w:rPr>
                <w:b/>
              </w:rPr>
            </w:pPr>
            <w:r w:rsidRPr="00E0748C">
              <w:rPr>
                <w:b/>
              </w:rPr>
              <w:t>525</w:t>
            </w:r>
          </w:p>
        </w:tc>
      </w:tr>
      <w:tr w:rsidR="00E0748C" w:rsidRPr="00E0748C" w:rsidTr="000B02CA">
        <w:trPr>
          <w:cantSplit/>
          <w:trHeight w:val="321"/>
          <w:jc w:val="center"/>
        </w:trPr>
        <w:tc>
          <w:tcPr>
            <w:tcW w:w="4971" w:type="dxa"/>
            <w:tcBorders>
              <w:top w:val="single" w:sz="4" w:space="0" w:color="auto"/>
              <w:left w:val="single" w:sz="12" w:space="0" w:color="auto"/>
              <w:bottom w:val="single" w:sz="4" w:space="0" w:color="auto"/>
              <w:right w:val="single" w:sz="12" w:space="0" w:color="auto"/>
            </w:tcBorders>
          </w:tcPr>
          <w:p w:rsidR="00534C6B" w:rsidRPr="00E0748C" w:rsidRDefault="00534C6B" w:rsidP="006D3831">
            <w:pPr>
              <w:spacing w:line="276" w:lineRule="auto"/>
            </w:pPr>
            <w:r w:rsidRPr="00E0748C">
              <w:t>Математика</w:t>
            </w:r>
          </w:p>
        </w:tc>
        <w:tc>
          <w:tcPr>
            <w:tcW w:w="858" w:type="dxa"/>
            <w:tcBorders>
              <w:top w:val="single" w:sz="4" w:space="0" w:color="auto"/>
              <w:left w:val="single" w:sz="12" w:space="0" w:color="auto"/>
              <w:bottom w:val="single" w:sz="4" w:space="0" w:color="auto"/>
              <w:right w:val="single" w:sz="4" w:space="0" w:color="auto"/>
            </w:tcBorders>
          </w:tcPr>
          <w:p w:rsidR="00534C6B" w:rsidRPr="00E0748C" w:rsidRDefault="00534C6B" w:rsidP="006D3831">
            <w:pPr>
              <w:spacing w:line="276" w:lineRule="auto"/>
              <w:jc w:val="center"/>
            </w:pPr>
            <w:r w:rsidRPr="00E0748C">
              <w:t>175</w:t>
            </w:r>
          </w:p>
        </w:tc>
        <w:tc>
          <w:tcPr>
            <w:tcW w:w="829" w:type="dxa"/>
            <w:tcBorders>
              <w:top w:val="single" w:sz="4" w:space="0" w:color="auto"/>
              <w:left w:val="single" w:sz="4" w:space="0" w:color="auto"/>
              <w:bottom w:val="single" w:sz="4" w:space="0" w:color="auto"/>
              <w:right w:val="single" w:sz="4" w:space="0" w:color="auto"/>
            </w:tcBorders>
          </w:tcPr>
          <w:p w:rsidR="00534C6B" w:rsidRPr="00E0748C" w:rsidRDefault="00534C6B" w:rsidP="006D3831">
            <w:pPr>
              <w:spacing w:line="276" w:lineRule="auto"/>
              <w:jc w:val="center"/>
            </w:pPr>
            <w:r w:rsidRPr="00E0748C">
              <w:t>175</w:t>
            </w:r>
          </w:p>
        </w:tc>
        <w:tc>
          <w:tcPr>
            <w:tcW w:w="850" w:type="dxa"/>
            <w:gridSpan w:val="2"/>
            <w:tcBorders>
              <w:top w:val="single" w:sz="4" w:space="0" w:color="auto"/>
              <w:left w:val="single" w:sz="4" w:space="0" w:color="auto"/>
              <w:bottom w:val="single" w:sz="4" w:space="0" w:color="auto"/>
              <w:right w:val="single" w:sz="4" w:space="0" w:color="auto"/>
            </w:tcBorders>
          </w:tcPr>
          <w:p w:rsidR="00534C6B" w:rsidRPr="00E0748C" w:rsidRDefault="00534C6B" w:rsidP="006D3831">
            <w:pPr>
              <w:spacing w:line="276" w:lineRule="auto"/>
              <w:jc w:val="center"/>
            </w:pPr>
            <w:r w:rsidRPr="00E0748C">
              <w:t>175</w:t>
            </w:r>
          </w:p>
        </w:tc>
        <w:tc>
          <w:tcPr>
            <w:tcW w:w="851" w:type="dxa"/>
            <w:gridSpan w:val="2"/>
            <w:tcBorders>
              <w:top w:val="single" w:sz="4" w:space="0" w:color="auto"/>
              <w:left w:val="single" w:sz="4" w:space="0" w:color="auto"/>
              <w:bottom w:val="single" w:sz="4" w:space="0" w:color="auto"/>
              <w:right w:val="single" w:sz="4" w:space="0" w:color="auto"/>
            </w:tcBorders>
          </w:tcPr>
          <w:p w:rsidR="00534C6B" w:rsidRPr="00E0748C" w:rsidRDefault="00534C6B" w:rsidP="006D3831">
            <w:pPr>
              <w:spacing w:line="276" w:lineRule="auto"/>
              <w:jc w:val="center"/>
            </w:pPr>
            <w:r w:rsidRPr="00E0748C">
              <w:t>175</w:t>
            </w:r>
          </w:p>
        </w:tc>
        <w:tc>
          <w:tcPr>
            <w:tcW w:w="850" w:type="dxa"/>
            <w:gridSpan w:val="2"/>
            <w:tcBorders>
              <w:top w:val="single" w:sz="4" w:space="0" w:color="auto"/>
              <w:left w:val="single" w:sz="4" w:space="0" w:color="auto"/>
              <w:bottom w:val="single" w:sz="4" w:space="0" w:color="auto"/>
              <w:right w:val="single" w:sz="12" w:space="0" w:color="auto"/>
            </w:tcBorders>
          </w:tcPr>
          <w:p w:rsidR="00534C6B" w:rsidRPr="00E0748C" w:rsidRDefault="00534C6B" w:rsidP="006D3831">
            <w:pPr>
              <w:spacing w:line="276" w:lineRule="auto"/>
              <w:jc w:val="center"/>
            </w:pPr>
            <w:r w:rsidRPr="00E0748C">
              <w:t>175</w:t>
            </w:r>
          </w:p>
        </w:tc>
        <w:tc>
          <w:tcPr>
            <w:tcW w:w="724" w:type="dxa"/>
            <w:gridSpan w:val="2"/>
            <w:tcBorders>
              <w:top w:val="single" w:sz="4" w:space="0" w:color="auto"/>
              <w:left w:val="single" w:sz="12" w:space="0" w:color="auto"/>
              <w:bottom w:val="single" w:sz="4" w:space="0" w:color="auto"/>
              <w:right w:val="single" w:sz="12" w:space="0" w:color="auto"/>
            </w:tcBorders>
            <w:shd w:val="clear" w:color="auto" w:fill="C0C0C0"/>
          </w:tcPr>
          <w:p w:rsidR="00534C6B" w:rsidRPr="00E0748C" w:rsidRDefault="00534C6B" w:rsidP="006D3831">
            <w:pPr>
              <w:spacing w:line="276" w:lineRule="auto"/>
              <w:jc w:val="center"/>
              <w:rPr>
                <w:b/>
              </w:rPr>
            </w:pPr>
            <w:r w:rsidRPr="00E0748C">
              <w:rPr>
                <w:b/>
              </w:rPr>
              <w:t>875</w:t>
            </w:r>
          </w:p>
        </w:tc>
      </w:tr>
      <w:tr w:rsidR="00E0748C" w:rsidRPr="00E0748C" w:rsidTr="000B02CA">
        <w:trPr>
          <w:cantSplit/>
          <w:trHeight w:val="321"/>
          <w:jc w:val="center"/>
        </w:trPr>
        <w:tc>
          <w:tcPr>
            <w:tcW w:w="4971" w:type="dxa"/>
            <w:tcBorders>
              <w:top w:val="single" w:sz="4" w:space="0" w:color="auto"/>
              <w:left w:val="single" w:sz="12" w:space="0" w:color="auto"/>
              <w:bottom w:val="single" w:sz="4" w:space="0" w:color="auto"/>
              <w:right w:val="single" w:sz="12" w:space="0" w:color="auto"/>
            </w:tcBorders>
          </w:tcPr>
          <w:p w:rsidR="00534C6B" w:rsidRPr="00E0748C" w:rsidRDefault="00534C6B" w:rsidP="006D3831">
            <w:pPr>
              <w:spacing w:line="276" w:lineRule="auto"/>
            </w:pPr>
            <w:r w:rsidRPr="00E0748C">
              <w:t>Информатика и ИКТ</w:t>
            </w:r>
          </w:p>
        </w:tc>
        <w:tc>
          <w:tcPr>
            <w:tcW w:w="858" w:type="dxa"/>
            <w:tcBorders>
              <w:top w:val="single" w:sz="4" w:space="0" w:color="auto"/>
              <w:left w:val="single" w:sz="12" w:space="0" w:color="auto"/>
              <w:bottom w:val="single" w:sz="4" w:space="0" w:color="auto"/>
              <w:right w:val="single" w:sz="4" w:space="0" w:color="auto"/>
            </w:tcBorders>
          </w:tcPr>
          <w:p w:rsidR="00534C6B" w:rsidRPr="00E0748C" w:rsidRDefault="00534C6B" w:rsidP="006D3831">
            <w:pPr>
              <w:spacing w:line="276" w:lineRule="auto"/>
              <w:jc w:val="center"/>
              <w:rPr>
                <w:color w:val="FFFFFF"/>
              </w:rPr>
            </w:pPr>
            <w:r w:rsidRPr="00E0748C">
              <w:rPr>
                <w:color w:val="FFFFFF"/>
              </w:rPr>
              <w:t>0</w:t>
            </w:r>
          </w:p>
        </w:tc>
        <w:tc>
          <w:tcPr>
            <w:tcW w:w="829" w:type="dxa"/>
            <w:tcBorders>
              <w:top w:val="single" w:sz="4" w:space="0" w:color="auto"/>
              <w:left w:val="single" w:sz="4" w:space="0" w:color="auto"/>
              <w:bottom w:val="single" w:sz="4" w:space="0" w:color="auto"/>
              <w:right w:val="single" w:sz="4" w:space="0" w:color="auto"/>
            </w:tcBorders>
          </w:tcPr>
          <w:p w:rsidR="00534C6B" w:rsidRPr="00E0748C" w:rsidRDefault="00534C6B" w:rsidP="006D3831">
            <w:pPr>
              <w:spacing w:line="276" w:lineRule="auto"/>
              <w:jc w:val="center"/>
              <w:rPr>
                <w:color w:val="FFFFFF"/>
              </w:rPr>
            </w:pPr>
            <w:r w:rsidRPr="00E0748C">
              <w:rPr>
                <w:color w:val="FFFFFF"/>
              </w:rPr>
              <w:t>0</w:t>
            </w:r>
          </w:p>
        </w:tc>
        <w:tc>
          <w:tcPr>
            <w:tcW w:w="850" w:type="dxa"/>
            <w:gridSpan w:val="2"/>
            <w:tcBorders>
              <w:top w:val="single" w:sz="4" w:space="0" w:color="auto"/>
              <w:left w:val="single" w:sz="4" w:space="0" w:color="auto"/>
              <w:bottom w:val="single" w:sz="4" w:space="0" w:color="auto"/>
              <w:right w:val="single" w:sz="4" w:space="0" w:color="auto"/>
            </w:tcBorders>
          </w:tcPr>
          <w:p w:rsidR="00534C6B" w:rsidRPr="00E0748C" w:rsidRDefault="00534C6B" w:rsidP="006D3831">
            <w:pPr>
              <w:spacing w:line="276" w:lineRule="auto"/>
              <w:jc w:val="center"/>
              <w:rPr>
                <w:color w:val="FFFFFF"/>
              </w:rPr>
            </w:pPr>
            <w:r w:rsidRPr="00E0748C">
              <w:rPr>
                <w:color w:val="FFFFFF"/>
              </w:rPr>
              <w:t>0</w:t>
            </w:r>
          </w:p>
        </w:tc>
        <w:tc>
          <w:tcPr>
            <w:tcW w:w="851" w:type="dxa"/>
            <w:gridSpan w:val="2"/>
            <w:tcBorders>
              <w:top w:val="single" w:sz="4" w:space="0" w:color="auto"/>
              <w:left w:val="single" w:sz="4" w:space="0" w:color="auto"/>
              <w:bottom w:val="single" w:sz="4" w:space="0" w:color="auto"/>
              <w:right w:val="single" w:sz="4" w:space="0" w:color="auto"/>
            </w:tcBorders>
          </w:tcPr>
          <w:p w:rsidR="00534C6B" w:rsidRPr="00E0748C" w:rsidRDefault="00534C6B" w:rsidP="006D3831">
            <w:pPr>
              <w:spacing w:line="276" w:lineRule="auto"/>
              <w:jc w:val="center"/>
            </w:pPr>
            <w:r w:rsidRPr="00E0748C">
              <w:t>35</w:t>
            </w:r>
          </w:p>
        </w:tc>
        <w:tc>
          <w:tcPr>
            <w:tcW w:w="850" w:type="dxa"/>
            <w:gridSpan w:val="2"/>
            <w:tcBorders>
              <w:top w:val="single" w:sz="4" w:space="0" w:color="auto"/>
              <w:left w:val="single" w:sz="4" w:space="0" w:color="auto"/>
              <w:bottom w:val="single" w:sz="4" w:space="0" w:color="auto"/>
              <w:right w:val="single" w:sz="12" w:space="0" w:color="auto"/>
            </w:tcBorders>
          </w:tcPr>
          <w:p w:rsidR="00534C6B" w:rsidRPr="00E0748C" w:rsidRDefault="00534C6B" w:rsidP="006D3831">
            <w:pPr>
              <w:spacing w:line="276" w:lineRule="auto"/>
              <w:jc w:val="center"/>
            </w:pPr>
            <w:r w:rsidRPr="00E0748C">
              <w:t>70</w:t>
            </w:r>
          </w:p>
        </w:tc>
        <w:tc>
          <w:tcPr>
            <w:tcW w:w="724" w:type="dxa"/>
            <w:gridSpan w:val="2"/>
            <w:tcBorders>
              <w:top w:val="single" w:sz="4" w:space="0" w:color="auto"/>
              <w:left w:val="single" w:sz="12" w:space="0" w:color="auto"/>
              <w:bottom w:val="single" w:sz="4" w:space="0" w:color="auto"/>
              <w:right w:val="single" w:sz="12" w:space="0" w:color="auto"/>
            </w:tcBorders>
            <w:shd w:val="clear" w:color="auto" w:fill="C0C0C0"/>
          </w:tcPr>
          <w:p w:rsidR="00534C6B" w:rsidRPr="00E0748C" w:rsidRDefault="00534C6B" w:rsidP="006D3831">
            <w:pPr>
              <w:spacing w:line="276" w:lineRule="auto"/>
              <w:jc w:val="center"/>
              <w:rPr>
                <w:b/>
              </w:rPr>
            </w:pPr>
            <w:r w:rsidRPr="00E0748C">
              <w:rPr>
                <w:b/>
              </w:rPr>
              <w:t>105</w:t>
            </w:r>
          </w:p>
        </w:tc>
      </w:tr>
      <w:tr w:rsidR="00E0748C" w:rsidRPr="00E0748C" w:rsidTr="000B02CA">
        <w:trPr>
          <w:cantSplit/>
          <w:trHeight w:val="321"/>
          <w:jc w:val="center"/>
        </w:trPr>
        <w:tc>
          <w:tcPr>
            <w:tcW w:w="4971" w:type="dxa"/>
            <w:tcBorders>
              <w:top w:val="single" w:sz="4" w:space="0" w:color="auto"/>
              <w:left w:val="single" w:sz="12" w:space="0" w:color="auto"/>
              <w:bottom w:val="single" w:sz="4" w:space="0" w:color="auto"/>
              <w:right w:val="single" w:sz="12" w:space="0" w:color="auto"/>
            </w:tcBorders>
          </w:tcPr>
          <w:p w:rsidR="00534C6B" w:rsidRPr="00E0748C" w:rsidRDefault="00534C6B" w:rsidP="006D3831">
            <w:pPr>
              <w:spacing w:line="276" w:lineRule="auto"/>
            </w:pPr>
            <w:r w:rsidRPr="00E0748C">
              <w:t>История</w:t>
            </w:r>
          </w:p>
        </w:tc>
        <w:tc>
          <w:tcPr>
            <w:tcW w:w="858" w:type="dxa"/>
            <w:tcBorders>
              <w:top w:val="single" w:sz="4" w:space="0" w:color="auto"/>
              <w:left w:val="single" w:sz="12" w:space="0" w:color="auto"/>
              <w:bottom w:val="single" w:sz="4" w:space="0" w:color="auto"/>
              <w:right w:val="single" w:sz="4" w:space="0" w:color="auto"/>
            </w:tcBorders>
          </w:tcPr>
          <w:p w:rsidR="00534C6B" w:rsidRPr="00E0748C" w:rsidRDefault="00534C6B" w:rsidP="006D3831">
            <w:pPr>
              <w:spacing w:line="276" w:lineRule="auto"/>
              <w:jc w:val="center"/>
            </w:pPr>
            <w:r w:rsidRPr="00E0748C">
              <w:t>70</w:t>
            </w:r>
          </w:p>
        </w:tc>
        <w:tc>
          <w:tcPr>
            <w:tcW w:w="829" w:type="dxa"/>
            <w:tcBorders>
              <w:top w:val="single" w:sz="4" w:space="0" w:color="auto"/>
              <w:left w:val="single" w:sz="4" w:space="0" w:color="auto"/>
              <w:bottom w:val="single" w:sz="4" w:space="0" w:color="auto"/>
              <w:right w:val="single" w:sz="4" w:space="0" w:color="auto"/>
            </w:tcBorders>
          </w:tcPr>
          <w:p w:rsidR="00534C6B" w:rsidRPr="00E0748C" w:rsidRDefault="00534C6B" w:rsidP="006D3831">
            <w:pPr>
              <w:spacing w:line="276" w:lineRule="auto"/>
              <w:jc w:val="center"/>
            </w:pPr>
            <w:r w:rsidRPr="00E0748C">
              <w:t>70</w:t>
            </w:r>
          </w:p>
        </w:tc>
        <w:tc>
          <w:tcPr>
            <w:tcW w:w="850" w:type="dxa"/>
            <w:gridSpan w:val="2"/>
            <w:tcBorders>
              <w:top w:val="single" w:sz="4" w:space="0" w:color="auto"/>
              <w:left w:val="single" w:sz="4" w:space="0" w:color="auto"/>
              <w:bottom w:val="single" w:sz="4" w:space="0" w:color="auto"/>
              <w:right w:val="single" w:sz="4" w:space="0" w:color="auto"/>
            </w:tcBorders>
          </w:tcPr>
          <w:p w:rsidR="00534C6B" w:rsidRPr="00E0748C" w:rsidRDefault="00534C6B" w:rsidP="006D3831">
            <w:pPr>
              <w:spacing w:line="276" w:lineRule="auto"/>
              <w:jc w:val="center"/>
            </w:pPr>
            <w:r w:rsidRPr="00E0748C">
              <w:t>70</w:t>
            </w:r>
          </w:p>
        </w:tc>
        <w:tc>
          <w:tcPr>
            <w:tcW w:w="851" w:type="dxa"/>
            <w:gridSpan w:val="2"/>
            <w:tcBorders>
              <w:top w:val="single" w:sz="4" w:space="0" w:color="auto"/>
              <w:left w:val="single" w:sz="4" w:space="0" w:color="auto"/>
              <w:bottom w:val="single" w:sz="4" w:space="0" w:color="auto"/>
              <w:right w:val="single" w:sz="4" w:space="0" w:color="auto"/>
            </w:tcBorders>
          </w:tcPr>
          <w:p w:rsidR="00534C6B" w:rsidRPr="00E0748C" w:rsidRDefault="00534C6B" w:rsidP="006D3831">
            <w:pPr>
              <w:spacing w:line="276" w:lineRule="auto"/>
              <w:jc w:val="center"/>
            </w:pPr>
            <w:r w:rsidRPr="00E0748C">
              <w:t>70</w:t>
            </w:r>
          </w:p>
        </w:tc>
        <w:tc>
          <w:tcPr>
            <w:tcW w:w="850" w:type="dxa"/>
            <w:gridSpan w:val="2"/>
            <w:tcBorders>
              <w:top w:val="single" w:sz="4" w:space="0" w:color="auto"/>
              <w:left w:val="single" w:sz="4" w:space="0" w:color="auto"/>
              <w:bottom w:val="single" w:sz="4" w:space="0" w:color="auto"/>
              <w:right w:val="single" w:sz="12" w:space="0" w:color="auto"/>
            </w:tcBorders>
          </w:tcPr>
          <w:p w:rsidR="00534C6B" w:rsidRPr="00E0748C" w:rsidRDefault="00534C6B" w:rsidP="006D3831">
            <w:pPr>
              <w:spacing w:line="276" w:lineRule="auto"/>
              <w:jc w:val="center"/>
            </w:pPr>
            <w:r w:rsidRPr="00E0748C">
              <w:t>70</w:t>
            </w:r>
          </w:p>
        </w:tc>
        <w:tc>
          <w:tcPr>
            <w:tcW w:w="724" w:type="dxa"/>
            <w:gridSpan w:val="2"/>
            <w:tcBorders>
              <w:top w:val="single" w:sz="4" w:space="0" w:color="auto"/>
              <w:left w:val="single" w:sz="12" w:space="0" w:color="auto"/>
              <w:bottom w:val="single" w:sz="4" w:space="0" w:color="auto"/>
              <w:right w:val="single" w:sz="12" w:space="0" w:color="auto"/>
            </w:tcBorders>
            <w:shd w:val="clear" w:color="auto" w:fill="C0C0C0"/>
          </w:tcPr>
          <w:p w:rsidR="00534C6B" w:rsidRPr="00E0748C" w:rsidRDefault="00534C6B" w:rsidP="006D3831">
            <w:pPr>
              <w:spacing w:line="276" w:lineRule="auto"/>
              <w:jc w:val="center"/>
              <w:rPr>
                <w:b/>
              </w:rPr>
            </w:pPr>
            <w:r w:rsidRPr="00E0748C">
              <w:rPr>
                <w:b/>
              </w:rPr>
              <w:t>350</w:t>
            </w:r>
          </w:p>
        </w:tc>
      </w:tr>
      <w:tr w:rsidR="00E0748C" w:rsidRPr="00E0748C" w:rsidTr="000B02CA">
        <w:trPr>
          <w:cantSplit/>
          <w:trHeight w:val="321"/>
          <w:jc w:val="center"/>
        </w:trPr>
        <w:tc>
          <w:tcPr>
            <w:tcW w:w="4971" w:type="dxa"/>
            <w:tcBorders>
              <w:top w:val="single" w:sz="4" w:space="0" w:color="auto"/>
              <w:left w:val="single" w:sz="12" w:space="0" w:color="auto"/>
              <w:bottom w:val="single" w:sz="4" w:space="0" w:color="auto"/>
              <w:right w:val="single" w:sz="12" w:space="0" w:color="auto"/>
            </w:tcBorders>
          </w:tcPr>
          <w:p w:rsidR="00534C6B" w:rsidRPr="00E0748C" w:rsidRDefault="00534C6B" w:rsidP="006D3831">
            <w:pPr>
              <w:spacing w:line="276" w:lineRule="auto"/>
            </w:pPr>
            <w:r w:rsidRPr="00E0748C">
              <w:t>Обществознание (включая экономику и право)</w:t>
            </w:r>
          </w:p>
        </w:tc>
        <w:tc>
          <w:tcPr>
            <w:tcW w:w="858" w:type="dxa"/>
            <w:tcBorders>
              <w:top w:val="single" w:sz="4" w:space="0" w:color="auto"/>
              <w:left w:val="single" w:sz="12" w:space="0" w:color="auto"/>
              <w:bottom w:val="single" w:sz="4" w:space="0" w:color="auto"/>
              <w:right w:val="single" w:sz="4" w:space="0" w:color="auto"/>
            </w:tcBorders>
          </w:tcPr>
          <w:p w:rsidR="00534C6B" w:rsidRPr="00E0748C" w:rsidRDefault="00534C6B" w:rsidP="006D3831">
            <w:pPr>
              <w:spacing w:line="276" w:lineRule="auto"/>
              <w:jc w:val="center"/>
              <w:rPr>
                <w:color w:val="FFFFFF"/>
              </w:rPr>
            </w:pPr>
            <w:r w:rsidRPr="00E0748C">
              <w:rPr>
                <w:color w:val="FFFFFF"/>
              </w:rPr>
              <w:t>0</w:t>
            </w:r>
          </w:p>
        </w:tc>
        <w:tc>
          <w:tcPr>
            <w:tcW w:w="829" w:type="dxa"/>
            <w:tcBorders>
              <w:top w:val="single" w:sz="4" w:space="0" w:color="auto"/>
              <w:left w:val="single" w:sz="4" w:space="0" w:color="auto"/>
              <w:bottom w:val="single" w:sz="4" w:space="0" w:color="auto"/>
              <w:right w:val="single" w:sz="4" w:space="0" w:color="auto"/>
            </w:tcBorders>
          </w:tcPr>
          <w:p w:rsidR="00534C6B" w:rsidRPr="00E0748C" w:rsidRDefault="00534C6B" w:rsidP="006D3831">
            <w:pPr>
              <w:spacing w:line="276" w:lineRule="auto"/>
              <w:jc w:val="center"/>
            </w:pPr>
            <w:r w:rsidRPr="00E0748C">
              <w:t>35</w:t>
            </w:r>
          </w:p>
        </w:tc>
        <w:tc>
          <w:tcPr>
            <w:tcW w:w="850" w:type="dxa"/>
            <w:gridSpan w:val="2"/>
            <w:tcBorders>
              <w:top w:val="single" w:sz="4" w:space="0" w:color="auto"/>
              <w:left w:val="single" w:sz="4" w:space="0" w:color="auto"/>
              <w:bottom w:val="single" w:sz="4" w:space="0" w:color="auto"/>
              <w:right w:val="single" w:sz="4" w:space="0" w:color="auto"/>
            </w:tcBorders>
          </w:tcPr>
          <w:p w:rsidR="00534C6B" w:rsidRPr="00E0748C" w:rsidRDefault="00534C6B" w:rsidP="006D3831">
            <w:pPr>
              <w:spacing w:line="276" w:lineRule="auto"/>
              <w:jc w:val="center"/>
            </w:pPr>
            <w:r w:rsidRPr="00E0748C">
              <w:t>35</w:t>
            </w:r>
          </w:p>
        </w:tc>
        <w:tc>
          <w:tcPr>
            <w:tcW w:w="851" w:type="dxa"/>
            <w:gridSpan w:val="2"/>
            <w:tcBorders>
              <w:top w:val="single" w:sz="4" w:space="0" w:color="auto"/>
              <w:left w:val="single" w:sz="4" w:space="0" w:color="auto"/>
              <w:bottom w:val="single" w:sz="4" w:space="0" w:color="auto"/>
              <w:right w:val="single" w:sz="4" w:space="0" w:color="auto"/>
            </w:tcBorders>
          </w:tcPr>
          <w:p w:rsidR="00534C6B" w:rsidRPr="00E0748C" w:rsidRDefault="00534C6B" w:rsidP="006D3831">
            <w:pPr>
              <w:spacing w:line="276" w:lineRule="auto"/>
              <w:jc w:val="center"/>
            </w:pPr>
            <w:r w:rsidRPr="00E0748C">
              <w:t>35</w:t>
            </w:r>
          </w:p>
        </w:tc>
        <w:tc>
          <w:tcPr>
            <w:tcW w:w="850" w:type="dxa"/>
            <w:gridSpan w:val="2"/>
            <w:tcBorders>
              <w:top w:val="single" w:sz="4" w:space="0" w:color="auto"/>
              <w:left w:val="single" w:sz="4" w:space="0" w:color="auto"/>
              <w:bottom w:val="single" w:sz="4" w:space="0" w:color="auto"/>
              <w:right w:val="single" w:sz="12" w:space="0" w:color="auto"/>
            </w:tcBorders>
          </w:tcPr>
          <w:p w:rsidR="00534C6B" w:rsidRPr="00E0748C" w:rsidRDefault="00534C6B" w:rsidP="006D3831">
            <w:pPr>
              <w:spacing w:line="276" w:lineRule="auto"/>
              <w:jc w:val="center"/>
            </w:pPr>
            <w:r w:rsidRPr="00E0748C">
              <w:t>35</w:t>
            </w:r>
          </w:p>
        </w:tc>
        <w:tc>
          <w:tcPr>
            <w:tcW w:w="724" w:type="dxa"/>
            <w:gridSpan w:val="2"/>
            <w:tcBorders>
              <w:top w:val="single" w:sz="4" w:space="0" w:color="auto"/>
              <w:left w:val="single" w:sz="12" w:space="0" w:color="auto"/>
              <w:bottom w:val="single" w:sz="4" w:space="0" w:color="auto"/>
              <w:right w:val="single" w:sz="12" w:space="0" w:color="auto"/>
            </w:tcBorders>
            <w:shd w:val="clear" w:color="auto" w:fill="C0C0C0"/>
          </w:tcPr>
          <w:p w:rsidR="00534C6B" w:rsidRPr="00E0748C" w:rsidRDefault="00534C6B" w:rsidP="006D3831">
            <w:pPr>
              <w:spacing w:line="276" w:lineRule="auto"/>
              <w:jc w:val="center"/>
              <w:rPr>
                <w:b/>
              </w:rPr>
            </w:pPr>
            <w:r w:rsidRPr="00E0748C">
              <w:rPr>
                <w:b/>
              </w:rPr>
              <w:t>140</w:t>
            </w:r>
          </w:p>
        </w:tc>
      </w:tr>
      <w:tr w:rsidR="00E0748C" w:rsidRPr="00E0748C" w:rsidTr="000B02CA">
        <w:trPr>
          <w:cantSplit/>
          <w:trHeight w:val="321"/>
          <w:jc w:val="center"/>
        </w:trPr>
        <w:tc>
          <w:tcPr>
            <w:tcW w:w="4971" w:type="dxa"/>
            <w:tcBorders>
              <w:top w:val="single" w:sz="4" w:space="0" w:color="auto"/>
              <w:left w:val="single" w:sz="12" w:space="0" w:color="auto"/>
              <w:bottom w:val="single" w:sz="4" w:space="0" w:color="auto"/>
              <w:right w:val="single" w:sz="12" w:space="0" w:color="auto"/>
            </w:tcBorders>
          </w:tcPr>
          <w:p w:rsidR="00534C6B" w:rsidRPr="00E0748C" w:rsidRDefault="00534C6B" w:rsidP="006D3831">
            <w:pPr>
              <w:spacing w:line="276" w:lineRule="auto"/>
            </w:pPr>
            <w:r w:rsidRPr="00E0748C">
              <w:t>География</w:t>
            </w:r>
          </w:p>
        </w:tc>
        <w:tc>
          <w:tcPr>
            <w:tcW w:w="858" w:type="dxa"/>
            <w:tcBorders>
              <w:top w:val="single" w:sz="4" w:space="0" w:color="auto"/>
              <w:left w:val="single" w:sz="12" w:space="0" w:color="auto"/>
              <w:bottom w:val="single" w:sz="4" w:space="0" w:color="auto"/>
              <w:right w:val="single" w:sz="4" w:space="0" w:color="auto"/>
            </w:tcBorders>
          </w:tcPr>
          <w:p w:rsidR="00534C6B" w:rsidRPr="00E0748C" w:rsidRDefault="00534C6B" w:rsidP="006D3831">
            <w:pPr>
              <w:spacing w:line="276" w:lineRule="auto"/>
              <w:jc w:val="center"/>
              <w:rPr>
                <w:color w:val="FFFFFF"/>
              </w:rPr>
            </w:pPr>
            <w:r w:rsidRPr="00E0748C">
              <w:rPr>
                <w:color w:val="FFFFFF"/>
              </w:rPr>
              <w:t>0</w:t>
            </w:r>
          </w:p>
        </w:tc>
        <w:tc>
          <w:tcPr>
            <w:tcW w:w="829" w:type="dxa"/>
            <w:tcBorders>
              <w:top w:val="single" w:sz="4" w:space="0" w:color="auto"/>
              <w:left w:val="single" w:sz="4" w:space="0" w:color="auto"/>
              <w:bottom w:val="single" w:sz="4" w:space="0" w:color="auto"/>
              <w:right w:val="single" w:sz="4" w:space="0" w:color="auto"/>
            </w:tcBorders>
          </w:tcPr>
          <w:p w:rsidR="00534C6B" w:rsidRPr="00E0748C" w:rsidRDefault="00534C6B" w:rsidP="006D3831">
            <w:pPr>
              <w:spacing w:line="276" w:lineRule="auto"/>
              <w:jc w:val="center"/>
            </w:pPr>
            <w:r w:rsidRPr="00E0748C">
              <w:t>35</w:t>
            </w:r>
          </w:p>
        </w:tc>
        <w:tc>
          <w:tcPr>
            <w:tcW w:w="850" w:type="dxa"/>
            <w:gridSpan w:val="2"/>
            <w:tcBorders>
              <w:top w:val="single" w:sz="4" w:space="0" w:color="auto"/>
              <w:left w:val="single" w:sz="4" w:space="0" w:color="auto"/>
              <w:bottom w:val="single" w:sz="4" w:space="0" w:color="auto"/>
              <w:right w:val="single" w:sz="4" w:space="0" w:color="auto"/>
            </w:tcBorders>
          </w:tcPr>
          <w:p w:rsidR="00534C6B" w:rsidRPr="00E0748C" w:rsidRDefault="00534C6B" w:rsidP="006D3831">
            <w:pPr>
              <w:spacing w:line="276" w:lineRule="auto"/>
              <w:jc w:val="center"/>
            </w:pPr>
            <w:r w:rsidRPr="00E0748C">
              <w:t>70</w:t>
            </w:r>
          </w:p>
        </w:tc>
        <w:tc>
          <w:tcPr>
            <w:tcW w:w="851" w:type="dxa"/>
            <w:gridSpan w:val="2"/>
            <w:tcBorders>
              <w:top w:val="single" w:sz="4" w:space="0" w:color="auto"/>
              <w:left w:val="single" w:sz="4" w:space="0" w:color="auto"/>
              <w:bottom w:val="single" w:sz="4" w:space="0" w:color="auto"/>
              <w:right w:val="single" w:sz="4" w:space="0" w:color="auto"/>
            </w:tcBorders>
          </w:tcPr>
          <w:p w:rsidR="00534C6B" w:rsidRPr="00E0748C" w:rsidRDefault="00534C6B" w:rsidP="006D3831">
            <w:pPr>
              <w:spacing w:line="276" w:lineRule="auto"/>
              <w:jc w:val="center"/>
            </w:pPr>
            <w:r w:rsidRPr="00E0748C">
              <w:t>70</w:t>
            </w:r>
          </w:p>
        </w:tc>
        <w:tc>
          <w:tcPr>
            <w:tcW w:w="850" w:type="dxa"/>
            <w:gridSpan w:val="2"/>
            <w:tcBorders>
              <w:top w:val="single" w:sz="4" w:space="0" w:color="auto"/>
              <w:left w:val="single" w:sz="4" w:space="0" w:color="auto"/>
              <w:bottom w:val="single" w:sz="4" w:space="0" w:color="auto"/>
              <w:right w:val="single" w:sz="12" w:space="0" w:color="auto"/>
            </w:tcBorders>
          </w:tcPr>
          <w:p w:rsidR="00534C6B" w:rsidRPr="00E0748C" w:rsidRDefault="00534C6B" w:rsidP="006D3831">
            <w:pPr>
              <w:spacing w:line="276" w:lineRule="auto"/>
              <w:jc w:val="center"/>
            </w:pPr>
            <w:r w:rsidRPr="00E0748C">
              <w:t>70</w:t>
            </w:r>
          </w:p>
        </w:tc>
        <w:tc>
          <w:tcPr>
            <w:tcW w:w="724" w:type="dxa"/>
            <w:gridSpan w:val="2"/>
            <w:tcBorders>
              <w:top w:val="single" w:sz="4" w:space="0" w:color="auto"/>
              <w:left w:val="single" w:sz="12" w:space="0" w:color="auto"/>
              <w:bottom w:val="single" w:sz="4" w:space="0" w:color="auto"/>
              <w:right w:val="single" w:sz="12" w:space="0" w:color="auto"/>
            </w:tcBorders>
            <w:shd w:val="clear" w:color="auto" w:fill="C0C0C0"/>
          </w:tcPr>
          <w:p w:rsidR="00534C6B" w:rsidRPr="00E0748C" w:rsidRDefault="00534C6B" w:rsidP="006D3831">
            <w:pPr>
              <w:spacing w:line="276" w:lineRule="auto"/>
              <w:jc w:val="center"/>
              <w:rPr>
                <w:b/>
              </w:rPr>
            </w:pPr>
            <w:r w:rsidRPr="00E0748C">
              <w:rPr>
                <w:b/>
              </w:rPr>
              <w:t>245</w:t>
            </w:r>
          </w:p>
        </w:tc>
      </w:tr>
      <w:tr w:rsidR="00E0748C" w:rsidRPr="00E0748C" w:rsidTr="000B02CA">
        <w:trPr>
          <w:cantSplit/>
          <w:trHeight w:val="306"/>
          <w:jc w:val="center"/>
        </w:trPr>
        <w:tc>
          <w:tcPr>
            <w:tcW w:w="4971" w:type="dxa"/>
            <w:tcBorders>
              <w:top w:val="single" w:sz="4" w:space="0" w:color="auto"/>
              <w:left w:val="single" w:sz="12" w:space="0" w:color="auto"/>
              <w:bottom w:val="single" w:sz="4" w:space="0" w:color="auto"/>
              <w:right w:val="single" w:sz="12" w:space="0" w:color="auto"/>
            </w:tcBorders>
          </w:tcPr>
          <w:p w:rsidR="00534C6B" w:rsidRPr="00E0748C" w:rsidRDefault="00534C6B" w:rsidP="006D3831">
            <w:pPr>
              <w:spacing w:line="276" w:lineRule="auto"/>
            </w:pPr>
            <w:r w:rsidRPr="00E0748C">
              <w:t>Природоведение</w:t>
            </w:r>
          </w:p>
        </w:tc>
        <w:tc>
          <w:tcPr>
            <w:tcW w:w="858" w:type="dxa"/>
            <w:tcBorders>
              <w:top w:val="single" w:sz="4" w:space="0" w:color="auto"/>
              <w:left w:val="single" w:sz="12" w:space="0" w:color="auto"/>
              <w:bottom w:val="single" w:sz="4" w:space="0" w:color="auto"/>
              <w:right w:val="single" w:sz="4" w:space="0" w:color="auto"/>
            </w:tcBorders>
          </w:tcPr>
          <w:p w:rsidR="00534C6B" w:rsidRPr="00E0748C" w:rsidRDefault="00534C6B" w:rsidP="006D3831">
            <w:pPr>
              <w:spacing w:line="276" w:lineRule="auto"/>
              <w:jc w:val="center"/>
            </w:pPr>
            <w:r w:rsidRPr="00E0748C">
              <w:t>70</w:t>
            </w:r>
          </w:p>
        </w:tc>
        <w:tc>
          <w:tcPr>
            <w:tcW w:w="829" w:type="dxa"/>
            <w:tcBorders>
              <w:top w:val="single" w:sz="4" w:space="0" w:color="auto"/>
              <w:left w:val="single" w:sz="4" w:space="0" w:color="auto"/>
              <w:bottom w:val="single" w:sz="4" w:space="0" w:color="auto"/>
              <w:right w:val="single" w:sz="4" w:space="0" w:color="auto"/>
            </w:tcBorders>
          </w:tcPr>
          <w:p w:rsidR="00534C6B" w:rsidRPr="00E0748C" w:rsidRDefault="00534C6B" w:rsidP="006D3831">
            <w:pPr>
              <w:spacing w:line="276" w:lineRule="auto"/>
              <w:jc w:val="center"/>
              <w:rPr>
                <w:color w:val="FFFFFF"/>
              </w:rPr>
            </w:pPr>
            <w:r w:rsidRPr="00E0748C">
              <w:rPr>
                <w:color w:val="FFFFFF"/>
              </w:rPr>
              <w:t>0</w:t>
            </w:r>
          </w:p>
        </w:tc>
        <w:tc>
          <w:tcPr>
            <w:tcW w:w="850" w:type="dxa"/>
            <w:gridSpan w:val="2"/>
            <w:tcBorders>
              <w:top w:val="single" w:sz="4" w:space="0" w:color="auto"/>
              <w:left w:val="single" w:sz="4" w:space="0" w:color="auto"/>
              <w:bottom w:val="single" w:sz="4" w:space="0" w:color="auto"/>
              <w:right w:val="single" w:sz="4" w:space="0" w:color="auto"/>
            </w:tcBorders>
          </w:tcPr>
          <w:p w:rsidR="00534C6B" w:rsidRPr="00E0748C" w:rsidRDefault="00534C6B" w:rsidP="006D3831">
            <w:pPr>
              <w:spacing w:line="276" w:lineRule="auto"/>
              <w:jc w:val="center"/>
              <w:rPr>
                <w:color w:val="FFFFFF"/>
              </w:rPr>
            </w:pPr>
            <w:r w:rsidRPr="00E0748C">
              <w:rPr>
                <w:color w:val="FFFFFF"/>
              </w:rPr>
              <w:t>0</w:t>
            </w:r>
          </w:p>
        </w:tc>
        <w:tc>
          <w:tcPr>
            <w:tcW w:w="851" w:type="dxa"/>
            <w:gridSpan w:val="2"/>
            <w:tcBorders>
              <w:top w:val="single" w:sz="4" w:space="0" w:color="auto"/>
              <w:left w:val="single" w:sz="4" w:space="0" w:color="auto"/>
              <w:bottom w:val="single" w:sz="4" w:space="0" w:color="auto"/>
              <w:right w:val="single" w:sz="4" w:space="0" w:color="auto"/>
            </w:tcBorders>
          </w:tcPr>
          <w:p w:rsidR="00534C6B" w:rsidRPr="00E0748C" w:rsidRDefault="00534C6B" w:rsidP="006D3831">
            <w:pPr>
              <w:spacing w:line="276" w:lineRule="auto"/>
              <w:jc w:val="center"/>
              <w:rPr>
                <w:color w:val="FFFFFF"/>
              </w:rPr>
            </w:pPr>
            <w:r w:rsidRPr="00E0748C">
              <w:rPr>
                <w:color w:val="FFFFFF"/>
              </w:rPr>
              <w:t>0</w:t>
            </w:r>
          </w:p>
        </w:tc>
        <w:tc>
          <w:tcPr>
            <w:tcW w:w="850" w:type="dxa"/>
            <w:gridSpan w:val="2"/>
            <w:tcBorders>
              <w:top w:val="single" w:sz="4" w:space="0" w:color="auto"/>
              <w:left w:val="single" w:sz="4" w:space="0" w:color="auto"/>
              <w:bottom w:val="single" w:sz="4" w:space="0" w:color="auto"/>
              <w:right w:val="single" w:sz="12" w:space="0" w:color="auto"/>
            </w:tcBorders>
          </w:tcPr>
          <w:p w:rsidR="00534C6B" w:rsidRPr="00E0748C" w:rsidRDefault="00534C6B" w:rsidP="006D3831">
            <w:pPr>
              <w:spacing w:line="276" w:lineRule="auto"/>
              <w:jc w:val="center"/>
              <w:rPr>
                <w:color w:val="FFFFFF"/>
              </w:rPr>
            </w:pPr>
            <w:r w:rsidRPr="00E0748C">
              <w:rPr>
                <w:color w:val="FFFFFF"/>
              </w:rPr>
              <w:t>0</w:t>
            </w:r>
          </w:p>
        </w:tc>
        <w:tc>
          <w:tcPr>
            <w:tcW w:w="724" w:type="dxa"/>
            <w:gridSpan w:val="2"/>
            <w:tcBorders>
              <w:top w:val="single" w:sz="4" w:space="0" w:color="auto"/>
              <w:left w:val="single" w:sz="12" w:space="0" w:color="auto"/>
              <w:bottom w:val="single" w:sz="4" w:space="0" w:color="auto"/>
              <w:right w:val="single" w:sz="12" w:space="0" w:color="auto"/>
            </w:tcBorders>
            <w:shd w:val="clear" w:color="auto" w:fill="C0C0C0"/>
          </w:tcPr>
          <w:p w:rsidR="00534C6B" w:rsidRPr="00E0748C" w:rsidRDefault="00534C6B" w:rsidP="006D3831">
            <w:pPr>
              <w:spacing w:line="276" w:lineRule="auto"/>
              <w:jc w:val="center"/>
              <w:rPr>
                <w:b/>
              </w:rPr>
            </w:pPr>
            <w:r w:rsidRPr="00E0748C">
              <w:rPr>
                <w:b/>
              </w:rPr>
              <w:t>70</w:t>
            </w:r>
          </w:p>
        </w:tc>
      </w:tr>
      <w:tr w:rsidR="00E0748C" w:rsidRPr="00E0748C" w:rsidTr="000B02CA">
        <w:trPr>
          <w:cantSplit/>
          <w:trHeight w:val="321"/>
          <w:jc w:val="center"/>
        </w:trPr>
        <w:tc>
          <w:tcPr>
            <w:tcW w:w="4971" w:type="dxa"/>
            <w:tcBorders>
              <w:top w:val="single" w:sz="4" w:space="0" w:color="auto"/>
              <w:left w:val="single" w:sz="12" w:space="0" w:color="auto"/>
              <w:bottom w:val="single" w:sz="4" w:space="0" w:color="auto"/>
              <w:right w:val="single" w:sz="12" w:space="0" w:color="auto"/>
            </w:tcBorders>
          </w:tcPr>
          <w:p w:rsidR="00534C6B" w:rsidRPr="00E0748C" w:rsidRDefault="00534C6B" w:rsidP="006D3831">
            <w:pPr>
              <w:spacing w:line="276" w:lineRule="auto"/>
            </w:pPr>
            <w:r w:rsidRPr="00E0748C">
              <w:t>Физика</w:t>
            </w:r>
          </w:p>
        </w:tc>
        <w:tc>
          <w:tcPr>
            <w:tcW w:w="858" w:type="dxa"/>
            <w:tcBorders>
              <w:top w:val="single" w:sz="4" w:space="0" w:color="auto"/>
              <w:left w:val="single" w:sz="12" w:space="0" w:color="auto"/>
              <w:bottom w:val="single" w:sz="4" w:space="0" w:color="auto"/>
              <w:right w:val="single" w:sz="4" w:space="0" w:color="auto"/>
            </w:tcBorders>
          </w:tcPr>
          <w:p w:rsidR="00534C6B" w:rsidRPr="00E0748C" w:rsidRDefault="00534C6B" w:rsidP="006D3831">
            <w:pPr>
              <w:spacing w:line="276" w:lineRule="auto"/>
              <w:jc w:val="center"/>
              <w:rPr>
                <w:color w:val="FFFFFF"/>
              </w:rPr>
            </w:pPr>
            <w:r w:rsidRPr="00E0748C">
              <w:rPr>
                <w:color w:val="FFFFFF"/>
              </w:rPr>
              <w:t>0</w:t>
            </w:r>
          </w:p>
        </w:tc>
        <w:tc>
          <w:tcPr>
            <w:tcW w:w="829" w:type="dxa"/>
            <w:tcBorders>
              <w:top w:val="single" w:sz="4" w:space="0" w:color="auto"/>
              <w:left w:val="single" w:sz="4" w:space="0" w:color="auto"/>
              <w:bottom w:val="single" w:sz="4" w:space="0" w:color="auto"/>
              <w:right w:val="single" w:sz="4" w:space="0" w:color="auto"/>
            </w:tcBorders>
          </w:tcPr>
          <w:p w:rsidR="00534C6B" w:rsidRPr="00E0748C" w:rsidRDefault="00534C6B" w:rsidP="006D3831">
            <w:pPr>
              <w:spacing w:line="276" w:lineRule="auto"/>
              <w:jc w:val="center"/>
              <w:rPr>
                <w:color w:val="FFFFFF"/>
              </w:rPr>
            </w:pPr>
            <w:r w:rsidRPr="00E0748C">
              <w:rPr>
                <w:color w:val="FFFFFF"/>
              </w:rPr>
              <w:t>0</w:t>
            </w:r>
          </w:p>
        </w:tc>
        <w:tc>
          <w:tcPr>
            <w:tcW w:w="850" w:type="dxa"/>
            <w:gridSpan w:val="2"/>
            <w:tcBorders>
              <w:top w:val="single" w:sz="4" w:space="0" w:color="auto"/>
              <w:left w:val="single" w:sz="4" w:space="0" w:color="auto"/>
              <w:bottom w:val="single" w:sz="4" w:space="0" w:color="auto"/>
              <w:right w:val="single" w:sz="4" w:space="0" w:color="auto"/>
            </w:tcBorders>
          </w:tcPr>
          <w:p w:rsidR="00534C6B" w:rsidRPr="00E0748C" w:rsidRDefault="00534C6B" w:rsidP="006D3831">
            <w:pPr>
              <w:spacing w:line="276" w:lineRule="auto"/>
              <w:jc w:val="center"/>
            </w:pPr>
            <w:r w:rsidRPr="00E0748C">
              <w:t>70</w:t>
            </w:r>
          </w:p>
        </w:tc>
        <w:tc>
          <w:tcPr>
            <w:tcW w:w="851" w:type="dxa"/>
            <w:gridSpan w:val="2"/>
            <w:tcBorders>
              <w:top w:val="single" w:sz="4" w:space="0" w:color="auto"/>
              <w:left w:val="single" w:sz="4" w:space="0" w:color="auto"/>
              <w:bottom w:val="single" w:sz="4" w:space="0" w:color="auto"/>
              <w:right w:val="single" w:sz="4" w:space="0" w:color="auto"/>
            </w:tcBorders>
          </w:tcPr>
          <w:p w:rsidR="00534C6B" w:rsidRPr="00E0748C" w:rsidRDefault="00534C6B" w:rsidP="006D3831">
            <w:pPr>
              <w:spacing w:line="276" w:lineRule="auto"/>
              <w:jc w:val="center"/>
            </w:pPr>
            <w:r w:rsidRPr="00E0748C">
              <w:t>70</w:t>
            </w:r>
          </w:p>
        </w:tc>
        <w:tc>
          <w:tcPr>
            <w:tcW w:w="850" w:type="dxa"/>
            <w:gridSpan w:val="2"/>
            <w:tcBorders>
              <w:top w:val="single" w:sz="4" w:space="0" w:color="auto"/>
              <w:left w:val="single" w:sz="4" w:space="0" w:color="auto"/>
              <w:bottom w:val="single" w:sz="4" w:space="0" w:color="auto"/>
              <w:right w:val="single" w:sz="12" w:space="0" w:color="auto"/>
            </w:tcBorders>
          </w:tcPr>
          <w:p w:rsidR="00534C6B" w:rsidRPr="00E0748C" w:rsidRDefault="00534C6B" w:rsidP="006D3831">
            <w:pPr>
              <w:spacing w:line="276" w:lineRule="auto"/>
              <w:jc w:val="center"/>
            </w:pPr>
            <w:r w:rsidRPr="00E0748C">
              <w:t>70</w:t>
            </w:r>
          </w:p>
        </w:tc>
        <w:tc>
          <w:tcPr>
            <w:tcW w:w="724" w:type="dxa"/>
            <w:gridSpan w:val="2"/>
            <w:tcBorders>
              <w:top w:val="single" w:sz="4" w:space="0" w:color="auto"/>
              <w:left w:val="single" w:sz="12" w:space="0" w:color="auto"/>
              <w:bottom w:val="single" w:sz="4" w:space="0" w:color="auto"/>
              <w:right w:val="single" w:sz="12" w:space="0" w:color="auto"/>
            </w:tcBorders>
            <w:shd w:val="clear" w:color="auto" w:fill="C0C0C0"/>
          </w:tcPr>
          <w:p w:rsidR="00534C6B" w:rsidRPr="00E0748C" w:rsidRDefault="00534C6B" w:rsidP="006D3831">
            <w:pPr>
              <w:spacing w:line="276" w:lineRule="auto"/>
              <w:jc w:val="center"/>
              <w:rPr>
                <w:b/>
              </w:rPr>
            </w:pPr>
            <w:r w:rsidRPr="00E0748C">
              <w:rPr>
                <w:b/>
              </w:rPr>
              <w:t>210</w:t>
            </w:r>
          </w:p>
        </w:tc>
      </w:tr>
      <w:tr w:rsidR="00E0748C" w:rsidRPr="00E0748C" w:rsidTr="000B02CA">
        <w:trPr>
          <w:cantSplit/>
          <w:trHeight w:val="321"/>
          <w:jc w:val="center"/>
        </w:trPr>
        <w:tc>
          <w:tcPr>
            <w:tcW w:w="4971" w:type="dxa"/>
            <w:tcBorders>
              <w:top w:val="single" w:sz="4" w:space="0" w:color="auto"/>
              <w:left w:val="single" w:sz="12" w:space="0" w:color="auto"/>
              <w:bottom w:val="single" w:sz="4" w:space="0" w:color="auto"/>
              <w:right w:val="single" w:sz="12" w:space="0" w:color="auto"/>
            </w:tcBorders>
          </w:tcPr>
          <w:p w:rsidR="00534C6B" w:rsidRPr="00E0748C" w:rsidRDefault="00534C6B" w:rsidP="006D3831">
            <w:pPr>
              <w:spacing w:line="276" w:lineRule="auto"/>
            </w:pPr>
            <w:r w:rsidRPr="00E0748C">
              <w:t>Химия</w:t>
            </w:r>
          </w:p>
        </w:tc>
        <w:tc>
          <w:tcPr>
            <w:tcW w:w="858" w:type="dxa"/>
            <w:tcBorders>
              <w:top w:val="single" w:sz="4" w:space="0" w:color="auto"/>
              <w:left w:val="single" w:sz="12" w:space="0" w:color="auto"/>
              <w:bottom w:val="single" w:sz="4" w:space="0" w:color="auto"/>
              <w:right w:val="single" w:sz="4" w:space="0" w:color="auto"/>
            </w:tcBorders>
          </w:tcPr>
          <w:p w:rsidR="00534C6B" w:rsidRPr="00E0748C" w:rsidRDefault="00534C6B" w:rsidP="006D3831">
            <w:pPr>
              <w:spacing w:line="276" w:lineRule="auto"/>
              <w:jc w:val="center"/>
              <w:rPr>
                <w:color w:val="FFFFFF"/>
              </w:rPr>
            </w:pPr>
            <w:r w:rsidRPr="00E0748C">
              <w:rPr>
                <w:color w:val="FFFFFF"/>
              </w:rPr>
              <w:t>0</w:t>
            </w:r>
          </w:p>
        </w:tc>
        <w:tc>
          <w:tcPr>
            <w:tcW w:w="829" w:type="dxa"/>
            <w:tcBorders>
              <w:top w:val="single" w:sz="4" w:space="0" w:color="auto"/>
              <w:left w:val="single" w:sz="4" w:space="0" w:color="auto"/>
              <w:bottom w:val="single" w:sz="4" w:space="0" w:color="auto"/>
              <w:right w:val="single" w:sz="4" w:space="0" w:color="auto"/>
            </w:tcBorders>
          </w:tcPr>
          <w:p w:rsidR="00534C6B" w:rsidRPr="00E0748C" w:rsidRDefault="00534C6B" w:rsidP="006D3831">
            <w:pPr>
              <w:spacing w:line="276" w:lineRule="auto"/>
              <w:jc w:val="center"/>
              <w:rPr>
                <w:color w:val="FFFFFF"/>
              </w:rPr>
            </w:pPr>
            <w:r w:rsidRPr="00E0748C">
              <w:rPr>
                <w:color w:val="FFFFFF"/>
              </w:rPr>
              <w:t>0</w:t>
            </w:r>
          </w:p>
        </w:tc>
        <w:tc>
          <w:tcPr>
            <w:tcW w:w="850" w:type="dxa"/>
            <w:gridSpan w:val="2"/>
            <w:tcBorders>
              <w:top w:val="single" w:sz="4" w:space="0" w:color="auto"/>
              <w:left w:val="single" w:sz="4" w:space="0" w:color="auto"/>
              <w:bottom w:val="single" w:sz="4" w:space="0" w:color="auto"/>
              <w:right w:val="single" w:sz="4" w:space="0" w:color="auto"/>
            </w:tcBorders>
          </w:tcPr>
          <w:p w:rsidR="00534C6B" w:rsidRPr="00E0748C" w:rsidRDefault="00534C6B" w:rsidP="006D3831">
            <w:pPr>
              <w:spacing w:line="276" w:lineRule="auto"/>
              <w:jc w:val="center"/>
              <w:rPr>
                <w:color w:val="FFFFFF"/>
              </w:rPr>
            </w:pPr>
            <w:r w:rsidRPr="00E0748C">
              <w:rPr>
                <w:color w:val="FFFFFF"/>
              </w:rPr>
              <w:t>0</w:t>
            </w:r>
          </w:p>
        </w:tc>
        <w:tc>
          <w:tcPr>
            <w:tcW w:w="851" w:type="dxa"/>
            <w:gridSpan w:val="2"/>
            <w:tcBorders>
              <w:top w:val="single" w:sz="4" w:space="0" w:color="auto"/>
              <w:left w:val="single" w:sz="4" w:space="0" w:color="auto"/>
              <w:bottom w:val="single" w:sz="4" w:space="0" w:color="auto"/>
              <w:right w:val="single" w:sz="4" w:space="0" w:color="auto"/>
            </w:tcBorders>
          </w:tcPr>
          <w:p w:rsidR="00534C6B" w:rsidRPr="00E0748C" w:rsidRDefault="00534C6B" w:rsidP="006D3831">
            <w:pPr>
              <w:spacing w:line="276" w:lineRule="auto"/>
              <w:jc w:val="center"/>
            </w:pPr>
            <w:r w:rsidRPr="00E0748C">
              <w:t>70</w:t>
            </w:r>
          </w:p>
        </w:tc>
        <w:tc>
          <w:tcPr>
            <w:tcW w:w="850" w:type="dxa"/>
            <w:gridSpan w:val="2"/>
            <w:tcBorders>
              <w:top w:val="single" w:sz="4" w:space="0" w:color="auto"/>
              <w:left w:val="single" w:sz="4" w:space="0" w:color="auto"/>
              <w:bottom w:val="single" w:sz="4" w:space="0" w:color="auto"/>
              <w:right w:val="single" w:sz="12" w:space="0" w:color="auto"/>
            </w:tcBorders>
          </w:tcPr>
          <w:p w:rsidR="00534C6B" w:rsidRPr="00E0748C" w:rsidRDefault="00534C6B" w:rsidP="006D3831">
            <w:pPr>
              <w:spacing w:line="276" w:lineRule="auto"/>
              <w:jc w:val="center"/>
            </w:pPr>
            <w:r w:rsidRPr="00E0748C">
              <w:t>70</w:t>
            </w:r>
          </w:p>
        </w:tc>
        <w:tc>
          <w:tcPr>
            <w:tcW w:w="724" w:type="dxa"/>
            <w:gridSpan w:val="2"/>
            <w:tcBorders>
              <w:top w:val="single" w:sz="4" w:space="0" w:color="auto"/>
              <w:left w:val="single" w:sz="12" w:space="0" w:color="auto"/>
              <w:bottom w:val="single" w:sz="4" w:space="0" w:color="auto"/>
              <w:right w:val="single" w:sz="12" w:space="0" w:color="auto"/>
            </w:tcBorders>
            <w:shd w:val="clear" w:color="auto" w:fill="C0C0C0"/>
          </w:tcPr>
          <w:p w:rsidR="00534C6B" w:rsidRPr="00E0748C" w:rsidRDefault="00534C6B" w:rsidP="006D3831">
            <w:pPr>
              <w:spacing w:line="276" w:lineRule="auto"/>
              <w:jc w:val="center"/>
              <w:rPr>
                <w:b/>
              </w:rPr>
            </w:pPr>
            <w:r w:rsidRPr="00E0748C">
              <w:rPr>
                <w:b/>
              </w:rPr>
              <w:t>140</w:t>
            </w:r>
          </w:p>
        </w:tc>
      </w:tr>
      <w:tr w:rsidR="00E0748C" w:rsidRPr="00E0748C" w:rsidTr="000B02CA">
        <w:trPr>
          <w:cantSplit/>
          <w:trHeight w:val="321"/>
          <w:jc w:val="center"/>
        </w:trPr>
        <w:tc>
          <w:tcPr>
            <w:tcW w:w="4971" w:type="dxa"/>
            <w:tcBorders>
              <w:top w:val="single" w:sz="4" w:space="0" w:color="auto"/>
              <w:left w:val="single" w:sz="12" w:space="0" w:color="auto"/>
              <w:bottom w:val="single" w:sz="4" w:space="0" w:color="auto"/>
              <w:right w:val="single" w:sz="12" w:space="0" w:color="auto"/>
            </w:tcBorders>
          </w:tcPr>
          <w:p w:rsidR="00534C6B" w:rsidRPr="00E0748C" w:rsidRDefault="00534C6B" w:rsidP="006D3831">
            <w:pPr>
              <w:spacing w:line="276" w:lineRule="auto"/>
            </w:pPr>
            <w:r w:rsidRPr="00E0748C">
              <w:t>Биология</w:t>
            </w:r>
          </w:p>
        </w:tc>
        <w:tc>
          <w:tcPr>
            <w:tcW w:w="858" w:type="dxa"/>
            <w:tcBorders>
              <w:top w:val="single" w:sz="4" w:space="0" w:color="auto"/>
              <w:left w:val="single" w:sz="12" w:space="0" w:color="auto"/>
              <w:bottom w:val="single" w:sz="4" w:space="0" w:color="auto"/>
              <w:right w:val="single" w:sz="4" w:space="0" w:color="auto"/>
            </w:tcBorders>
          </w:tcPr>
          <w:p w:rsidR="00534C6B" w:rsidRPr="00E0748C" w:rsidRDefault="00534C6B" w:rsidP="006D3831">
            <w:pPr>
              <w:spacing w:line="276" w:lineRule="auto"/>
              <w:jc w:val="center"/>
              <w:rPr>
                <w:color w:val="FFFFFF"/>
              </w:rPr>
            </w:pPr>
            <w:r w:rsidRPr="00E0748C">
              <w:rPr>
                <w:color w:val="FFFFFF"/>
              </w:rPr>
              <w:t>0</w:t>
            </w:r>
          </w:p>
        </w:tc>
        <w:tc>
          <w:tcPr>
            <w:tcW w:w="829" w:type="dxa"/>
            <w:tcBorders>
              <w:top w:val="single" w:sz="4" w:space="0" w:color="auto"/>
              <w:left w:val="single" w:sz="4" w:space="0" w:color="auto"/>
              <w:bottom w:val="single" w:sz="4" w:space="0" w:color="auto"/>
              <w:right w:val="single" w:sz="4" w:space="0" w:color="auto"/>
            </w:tcBorders>
          </w:tcPr>
          <w:p w:rsidR="00534C6B" w:rsidRPr="00E0748C" w:rsidRDefault="00534C6B" w:rsidP="006D3831">
            <w:pPr>
              <w:spacing w:line="276" w:lineRule="auto"/>
              <w:jc w:val="center"/>
            </w:pPr>
            <w:r w:rsidRPr="00E0748C">
              <w:t>35</w:t>
            </w:r>
          </w:p>
        </w:tc>
        <w:tc>
          <w:tcPr>
            <w:tcW w:w="850" w:type="dxa"/>
            <w:gridSpan w:val="2"/>
            <w:tcBorders>
              <w:top w:val="single" w:sz="4" w:space="0" w:color="auto"/>
              <w:left w:val="single" w:sz="4" w:space="0" w:color="auto"/>
              <w:bottom w:val="single" w:sz="4" w:space="0" w:color="auto"/>
              <w:right w:val="single" w:sz="4" w:space="0" w:color="auto"/>
            </w:tcBorders>
          </w:tcPr>
          <w:p w:rsidR="00534C6B" w:rsidRPr="00E0748C" w:rsidRDefault="00534C6B" w:rsidP="006D3831">
            <w:pPr>
              <w:spacing w:line="276" w:lineRule="auto"/>
              <w:jc w:val="center"/>
            </w:pPr>
            <w:r w:rsidRPr="00E0748C">
              <w:t>70</w:t>
            </w:r>
          </w:p>
        </w:tc>
        <w:tc>
          <w:tcPr>
            <w:tcW w:w="851" w:type="dxa"/>
            <w:gridSpan w:val="2"/>
            <w:tcBorders>
              <w:top w:val="single" w:sz="4" w:space="0" w:color="auto"/>
              <w:left w:val="single" w:sz="4" w:space="0" w:color="auto"/>
              <w:bottom w:val="single" w:sz="4" w:space="0" w:color="auto"/>
              <w:right w:val="single" w:sz="4" w:space="0" w:color="auto"/>
            </w:tcBorders>
          </w:tcPr>
          <w:p w:rsidR="00534C6B" w:rsidRPr="00E0748C" w:rsidRDefault="00534C6B" w:rsidP="006D3831">
            <w:pPr>
              <w:spacing w:line="276" w:lineRule="auto"/>
              <w:jc w:val="center"/>
            </w:pPr>
            <w:r w:rsidRPr="00E0748C">
              <w:t>70</w:t>
            </w:r>
          </w:p>
        </w:tc>
        <w:tc>
          <w:tcPr>
            <w:tcW w:w="850" w:type="dxa"/>
            <w:gridSpan w:val="2"/>
            <w:tcBorders>
              <w:top w:val="single" w:sz="4" w:space="0" w:color="auto"/>
              <w:left w:val="single" w:sz="4" w:space="0" w:color="auto"/>
              <w:bottom w:val="single" w:sz="4" w:space="0" w:color="auto"/>
              <w:right w:val="single" w:sz="12" w:space="0" w:color="auto"/>
            </w:tcBorders>
          </w:tcPr>
          <w:p w:rsidR="00534C6B" w:rsidRPr="00E0748C" w:rsidRDefault="00534C6B" w:rsidP="006D3831">
            <w:pPr>
              <w:spacing w:line="276" w:lineRule="auto"/>
              <w:jc w:val="center"/>
            </w:pPr>
            <w:r w:rsidRPr="00E0748C">
              <w:t>70</w:t>
            </w:r>
          </w:p>
        </w:tc>
        <w:tc>
          <w:tcPr>
            <w:tcW w:w="724" w:type="dxa"/>
            <w:gridSpan w:val="2"/>
            <w:tcBorders>
              <w:top w:val="single" w:sz="4" w:space="0" w:color="auto"/>
              <w:left w:val="single" w:sz="12" w:space="0" w:color="auto"/>
              <w:bottom w:val="single" w:sz="4" w:space="0" w:color="auto"/>
              <w:right w:val="single" w:sz="12" w:space="0" w:color="auto"/>
            </w:tcBorders>
            <w:shd w:val="clear" w:color="auto" w:fill="C0C0C0"/>
          </w:tcPr>
          <w:p w:rsidR="00534C6B" w:rsidRPr="00E0748C" w:rsidRDefault="00534C6B" w:rsidP="006D3831">
            <w:pPr>
              <w:spacing w:line="276" w:lineRule="auto"/>
              <w:jc w:val="center"/>
              <w:rPr>
                <w:b/>
              </w:rPr>
            </w:pPr>
            <w:r w:rsidRPr="00E0748C">
              <w:rPr>
                <w:b/>
              </w:rPr>
              <w:t>245</w:t>
            </w:r>
          </w:p>
        </w:tc>
      </w:tr>
      <w:tr w:rsidR="00E0748C" w:rsidRPr="00E0748C" w:rsidTr="000B02CA">
        <w:trPr>
          <w:cantSplit/>
          <w:trHeight w:val="321"/>
          <w:jc w:val="center"/>
        </w:trPr>
        <w:tc>
          <w:tcPr>
            <w:tcW w:w="4971" w:type="dxa"/>
            <w:tcBorders>
              <w:top w:val="single" w:sz="4" w:space="0" w:color="auto"/>
              <w:left w:val="single" w:sz="12" w:space="0" w:color="auto"/>
              <w:bottom w:val="single" w:sz="4" w:space="0" w:color="auto"/>
              <w:right w:val="single" w:sz="12" w:space="0" w:color="auto"/>
            </w:tcBorders>
          </w:tcPr>
          <w:p w:rsidR="00534C6B" w:rsidRPr="00E0748C" w:rsidRDefault="00534C6B" w:rsidP="006D3831">
            <w:pPr>
              <w:spacing w:line="276" w:lineRule="auto"/>
            </w:pPr>
            <w:r w:rsidRPr="00E0748C">
              <w:t>Искусство (Музыка и ИЗО)</w:t>
            </w:r>
          </w:p>
        </w:tc>
        <w:tc>
          <w:tcPr>
            <w:tcW w:w="858" w:type="dxa"/>
            <w:tcBorders>
              <w:top w:val="single" w:sz="4" w:space="0" w:color="auto"/>
              <w:left w:val="single" w:sz="12" w:space="0" w:color="auto"/>
              <w:bottom w:val="single" w:sz="4" w:space="0" w:color="auto"/>
              <w:right w:val="single" w:sz="4" w:space="0" w:color="auto"/>
            </w:tcBorders>
          </w:tcPr>
          <w:p w:rsidR="00534C6B" w:rsidRPr="00E0748C" w:rsidRDefault="00534C6B" w:rsidP="006D3831">
            <w:pPr>
              <w:spacing w:line="276" w:lineRule="auto"/>
              <w:jc w:val="center"/>
            </w:pPr>
            <w:r w:rsidRPr="00E0748C">
              <w:t>70</w:t>
            </w:r>
          </w:p>
        </w:tc>
        <w:tc>
          <w:tcPr>
            <w:tcW w:w="829" w:type="dxa"/>
            <w:tcBorders>
              <w:top w:val="single" w:sz="4" w:space="0" w:color="auto"/>
              <w:left w:val="single" w:sz="4" w:space="0" w:color="auto"/>
              <w:bottom w:val="single" w:sz="4" w:space="0" w:color="auto"/>
              <w:right w:val="single" w:sz="4" w:space="0" w:color="auto"/>
            </w:tcBorders>
          </w:tcPr>
          <w:p w:rsidR="00534C6B" w:rsidRPr="00E0748C" w:rsidRDefault="00534C6B" w:rsidP="006D3831">
            <w:pPr>
              <w:spacing w:line="276" w:lineRule="auto"/>
              <w:jc w:val="center"/>
            </w:pPr>
            <w:r w:rsidRPr="00E0748C">
              <w:t>70</w:t>
            </w:r>
          </w:p>
        </w:tc>
        <w:tc>
          <w:tcPr>
            <w:tcW w:w="850" w:type="dxa"/>
            <w:gridSpan w:val="2"/>
            <w:tcBorders>
              <w:top w:val="single" w:sz="4" w:space="0" w:color="auto"/>
              <w:left w:val="single" w:sz="4" w:space="0" w:color="auto"/>
              <w:bottom w:val="single" w:sz="4" w:space="0" w:color="auto"/>
              <w:right w:val="single" w:sz="4" w:space="0" w:color="auto"/>
            </w:tcBorders>
          </w:tcPr>
          <w:p w:rsidR="00534C6B" w:rsidRPr="00E0748C" w:rsidRDefault="00534C6B" w:rsidP="006D3831">
            <w:pPr>
              <w:spacing w:line="276" w:lineRule="auto"/>
              <w:jc w:val="center"/>
            </w:pPr>
            <w:r w:rsidRPr="00E0748C">
              <w:t>70</w:t>
            </w:r>
          </w:p>
        </w:tc>
        <w:tc>
          <w:tcPr>
            <w:tcW w:w="851" w:type="dxa"/>
            <w:gridSpan w:val="2"/>
            <w:tcBorders>
              <w:top w:val="single" w:sz="4" w:space="0" w:color="auto"/>
              <w:left w:val="single" w:sz="4" w:space="0" w:color="auto"/>
              <w:bottom w:val="single" w:sz="4" w:space="0" w:color="auto"/>
              <w:right w:val="single" w:sz="4" w:space="0" w:color="auto"/>
            </w:tcBorders>
          </w:tcPr>
          <w:p w:rsidR="00534C6B" w:rsidRPr="00E0748C" w:rsidRDefault="00534C6B" w:rsidP="006D3831">
            <w:pPr>
              <w:spacing w:line="276" w:lineRule="auto"/>
              <w:jc w:val="center"/>
            </w:pPr>
            <w:r w:rsidRPr="00E0748C">
              <w:t>35</w:t>
            </w:r>
          </w:p>
        </w:tc>
        <w:tc>
          <w:tcPr>
            <w:tcW w:w="850" w:type="dxa"/>
            <w:gridSpan w:val="2"/>
            <w:tcBorders>
              <w:top w:val="single" w:sz="4" w:space="0" w:color="auto"/>
              <w:left w:val="single" w:sz="4" w:space="0" w:color="auto"/>
              <w:bottom w:val="single" w:sz="4" w:space="0" w:color="auto"/>
              <w:right w:val="single" w:sz="12" w:space="0" w:color="auto"/>
            </w:tcBorders>
          </w:tcPr>
          <w:p w:rsidR="00534C6B" w:rsidRPr="00E0748C" w:rsidRDefault="00534C6B" w:rsidP="006D3831">
            <w:pPr>
              <w:spacing w:line="276" w:lineRule="auto"/>
              <w:jc w:val="center"/>
            </w:pPr>
            <w:r w:rsidRPr="00E0748C">
              <w:t>35</w:t>
            </w:r>
          </w:p>
        </w:tc>
        <w:tc>
          <w:tcPr>
            <w:tcW w:w="724" w:type="dxa"/>
            <w:gridSpan w:val="2"/>
            <w:tcBorders>
              <w:top w:val="single" w:sz="4" w:space="0" w:color="auto"/>
              <w:left w:val="single" w:sz="12" w:space="0" w:color="auto"/>
              <w:bottom w:val="single" w:sz="4" w:space="0" w:color="auto"/>
              <w:right w:val="single" w:sz="12" w:space="0" w:color="auto"/>
            </w:tcBorders>
            <w:shd w:val="clear" w:color="auto" w:fill="C0C0C0"/>
          </w:tcPr>
          <w:p w:rsidR="00534C6B" w:rsidRPr="00E0748C" w:rsidRDefault="00534C6B" w:rsidP="006D3831">
            <w:pPr>
              <w:spacing w:line="276" w:lineRule="auto"/>
              <w:jc w:val="center"/>
              <w:rPr>
                <w:b/>
              </w:rPr>
            </w:pPr>
            <w:r w:rsidRPr="00E0748C">
              <w:rPr>
                <w:b/>
              </w:rPr>
              <w:t>280</w:t>
            </w:r>
          </w:p>
        </w:tc>
      </w:tr>
      <w:tr w:rsidR="00E0748C" w:rsidRPr="00E0748C" w:rsidTr="000B02CA">
        <w:trPr>
          <w:cantSplit/>
          <w:trHeight w:val="321"/>
          <w:jc w:val="center"/>
        </w:trPr>
        <w:tc>
          <w:tcPr>
            <w:tcW w:w="4971" w:type="dxa"/>
            <w:tcBorders>
              <w:top w:val="single" w:sz="4" w:space="0" w:color="auto"/>
              <w:left w:val="single" w:sz="12" w:space="0" w:color="auto"/>
              <w:bottom w:val="single" w:sz="4" w:space="0" w:color="auto"/>
              <w:right w:val="single" w:sz="12" w:space="0" w:color="auto"/>
            </w:tcBorders>
          </w:tcPr>
          <w:p w:rsidR="00534C6B" w:rsidRPr="00E0748C" w:rsidRDefault="00534C6B" w:rsidP="006D3831">
            <w:pPr>
              <w:spacing w:line="276" w:lineRule="auto"/>
            </w:pPr>
            <w:r w:rsidRPr="00E0748C">
              <w:t>Технология</w:t>
            </w:r>
          </w:p>
        </w:tc>
        <w:tc>
          <w:tcPr>
            <w:tcW w:w="858" w:type="dxa"/>
            <w:tcBorders>
              <w:top w:val="single" w:sz="4" w:space="0" w:color="auto"/>
              <w:left w:val="single" w:sz="12" w:space="0" w:color="auto"/>
              <w:bottom w:val="single" w:sz="4" w:space="0" w:color="auto"/>
              <w:right w:val="single" w:sz="4" w:space="0" w:color="auto"/>
            </w:tcBorders>
          </w:tcPr>
          <w:p w:rsidR="00534C6B" w:rsidRPr="00E0748C" w:rsidRDefault="00534C6B" w:rsidP="006D3831">
            <w:pPr>
              <w:spacing w:line="276" w:lineRule="auto"/>
              <w:jc w:val="center"/>
            </w:pPr>
            <w:r w:rsidRPr="00E0748C">
              <w:t>70</w:t>
            </w:r>
          </w:p>
        </w:tc>
        <w:tc>
          <w:tcPr>
            <w:tcW w:w="829" w:type="dxa"/>
            <w:tcBorders>
              <w:top w:val="single" w:sz="4" w:space="0" w:color="auto"/>
              <w:left w:val="single" w:sz="4" w:space="0" w:color="auto"/>
              <w:bottom w:val="single" w:sz="4" w:space="0" w:color="auto"/>
              <w:right w:val="single" w:sz="4" w:space="0" w:color="auto"/>
            </w:tcBorders>
          </w:tcPr>
          <w:p w:rsidR="00534C6B" w:rsidRPr="00E0748C" w:rsidRDefault="00534C6B" w:rsidP="006D3831">
            <w:pPr>
              <w:spacing w:line="276" w:lineRule="auto"/>
              <w:jc w:val="center"/>
            </w:pPr>
            <w:r w:rsidRPr="00E0748C">
              <w:t>70</w:t>
            </w:r>
          </w:p>
        </w:tc>
        <w:tc>
          <w:tcPr>
            <w:tcW w:w="850" w:type="dxa"/>
            <w:gridSpan w:val="2"/>
            <w:tcBorders>
              <w:top w:val="single" w:sz="4" w:space="0" w:color="auto"/>
              <w:left w:val="single" w:sz="4" w:space="0" w:color="auto"/>
              <w:bottom w:val="single" w:sz="4" w:space="0" w:color="auto"/>
              <w:right w:val="single" w:sz="4" w:space="0" w:color="auto"/>
            </w:tcBorders>
          </w:tcPr>
          <w:p w:rsidR="00534C6B" w:rsidRPr="00E0748C" w:rsidRDefault="00534C6B" w:rsidP="006D3831">
            <w:pPr>
              <w:spacing w:line="276" w:lineRule="auto"/>
              <w:jc w:val="center"/>
            </w:pPr>
            <w:r w:rsidRPr="00E0748C">
              <w:t>70</w:t>
            </w:r>
          </w:p>
        </w:tc>
        <w:tc>
          <w:tcPr>
            <w:tcW w:w="851" w:type="dxa"/>
            <w:gridSpan w:val="2"/>
            <w:tcBorders>
              <w:top w:val="single" w:sz="4" w:space="0" w:color="auto"/>
              <w:left w:val="single" w:sz="4" w:space="0" w:color="auto"/>
              <w:bottom w:val="single" w:sz="4" w:space="0" w:color="auto"/>
              <w:right w:val="single" w:sz="4" w:space="0" w:color="auto"/>
            </w:tcBorders>
          </w:tcPr>
          <w:p w:rsidR="00534C6B" w:rsidRPr="00E0748C" w:rsidRDefault="00534C6B" w:rsidP="006D3831">
            <w:pPr>
              <w:spacing w:line="276" w:lineRule="auto"/>
              <w:jc w:val="center"/>
            </w:pPr>
            <w:r w:rsidRPr="00E0748C">
              <w:t>35</w:t>
            </w:r>
          </w:p>
        </w:tc>
        <w:tc>
          <w:tcPr>
            <w:tcW w:w="850" w:type="dxa"/>
            <w:gridSpan w:val="2"/>
            <w:tcBorders>
              <w:top w:val="single" w:sz="4" w:space="0" w:color="auto"/>
              <w:left w:val="single" w:sz="4" w:space="0" w:color="auto"/>
              <w:bottom w:val="single" w:sz="4" w:space="0" w:color="auto"/>
              <w:right w:val="single" w:sz="12" w:space="0" w:color="auto"/>
            </w:tcBorders>
          </w:tcPr>
          <w:p w:rsidR="00534C6B" w:rsidRPr="00E0748C" w:rsidRDefault="00534C6B" w:rsidP="006D3831">
            <w:pPr>
              <w:spacing w:line="276" w:lineRule="auto"/>
              <w:jc w:val="center"/>
              <w:rPr>
                <w:color w:val="FFFFFF"/>
              </w:rPr>
            </w:pPr>
            <w:r w:rsidRPr="00E0748C">
              <w:rPr>
                <w:color w:val="FFFFFF"/>
              </w:rPr>
              <w:t>0</w:t>
            </w:r>
          </w:p>
        </w:tc>
        <w:tc>
          <w:tcPr>
            <w:tcW w:w="724" w:type="dxa"/>
            <w:gridSpan w:val="2"/>
            <w:tcBorders>
              <w:top w:val="single" w:sz="4" w:space="0" w:color="auto"/>
              <w:left w:val="single" w:sz="12" w:space="0" w:color="auto"/>
              <w:bottom w:val="single" w:sz="4" w:space="0" w:color="auto"/>
              <w:right w:val="single" w:sz="12" w:space="0" w:color="auto"/>
            </w:tcBorders>
            <w:shd w:val="clear" w:color="auto" w:fill="C0C0C0"/>
          </w:tcPr>
          <w:p w:rsidR="00534C6B" w:rsidRPr="00E0748C" w:rsidRDefault="00534C6B" w:rsidP="006D3831">
            <w:pPr>
              <w:spacing w:line="276" w:lineRule="auto"/>
              <w:jc w:val="center"/>
              <w:rPr>
                <w:b/>
              </w:rPr>
            </w:pPr>
            <w:r w:rsidRPr="00E0748C">
              <w:rPr>
                <w:b/>
              </w:rPr>
              <w:t>245</w:t>
            </w:r>
          </w:p>
        </w:tc>
      </w:tr>
      <w:tr w:rsidR="00E0748C" w:rsidRPr="00E0748C" w:rsidTr="000B02CA">
        <w:trPr>
          <w:cantSplit/>
          <w:trHeight w:val="321"/>
          <w:jc w:val="center"/>
        </w:trPr>
        <w:tc>
          <w:tcPr>
            <w:tcW w:w="4971" w:type="dxa"/>
            <w:tcBorders>
              <w:top w:val="single" w:sz="4" w:space="0" w:color="auto"/>
              <w:left w:val="single" w:sz="12" w:space="0" w:color="auto"/>
              <w:bottom w:val="nil"/>
              <w:right w:val="single" w:sz="12" w:space="0" w:color="auto"/>
            </w:tcBorders>
          </w:tcPr>
          <w:p w:rsidR="00534C6B" w:rsidRPr="00E0748C" w:rsidRDefault="00534C6B" w:rsidP="006D3831">
            <w:pPr>
              <w:spacing w:line="276" w:lineRule="auto"/>
            </w:pPr>
            <w:r w:rsidRPr="00E0748C">
              <w:t>Основы безопасности жизнедеятельности</w:t>
            </w:r>
          </w:p>
        </w:tc>
        <w:tc>
          <w:tcPr>
            <w:tcW w:w="858" w:type="dxa"/>
            <w:tcBorders>
              <w:top w:val="single" w:sz="4" w:space="0" w:color="auto"/>
              <w:left w:val="single" w:sz="12" w:space="0" w:color="auto"/>
              <w:bottom w:val="nil"/>
              <w:right w:val="single" w:sz="4" w:space="0" w:color="auto"/>
            </w:tcBorders>
          </w:tcPr>
          <w:p w:rsidR="00534C6B" w:rsidRPr="00E0748C" w:rsidRDefault="00534C6B" w:rsidP="006D3831">
            <w:pPr>
              <w:spacing w:line="276" w:lineRule="auto"/>
              <w:jc w:val="center"/>
              <w:rPr>
                <w:color w:val="FFFFFF"/>
              </w:rPr>
            </w:pPr>
            <w:r w:rsidRPr="00E0748C">
              <w:rPr>
                <w:color w:val="FFFFFF"/>
              </w:rPr>
              <w:t>0</w:t>
            </w:r>
          </w:p>
        </w:tc>
        <w:tc>
          <w:tcPr>
            <w:tcW w:w="829" w:type="dxa"/>
            <w:tcBorders>
              <w:top w:val="single" w:sz="4" w:space="0" w:color="auto"/>
              <w:left w:val="single" w:sz="4" w:space="0" w:color="auto"/>
              <w:bottom w:val="nil"/>
              <w:right w:val="single" w:sz="4" w:space="0" w:color="auto"/>
            </w:tcBorders>
          </w:tcPr>
          <w:p w:rsidR="00534C6B" w:rsidRPr="00E0748C" w:rsidRDefault="00534C6B" w:rsidP="006D3831">
            <w:pPr>
              <w:spacing w:line="276" w:lineRule="auto"/>
              <w:jc w:val="center"/>
              <w:rPr>
                <w:color w:val="FFFFFF"/>
              </w:rPr>
            </w:pPr>
            <w:r w:rsidRPr="00E0748C">
              <w:rPr>
                <w:color w:val="FFFFFF"/>
              </w:rPr>
              <w:t>0</w:t>
            </w:r>
          </w:p>
        </w:tc>
        <w:tc>
          <w:tcPr>
            <w:tcW w:w="850" w:type="dxa"/>
            <w:gridSpan w:val="2"/>
            <w:tcBorders>
              <w:top w:val="single" w:sz="4" w:space="0" w:color="auto"/>
              <w:left w:val="single" w:sz="4" w:space="0" w:color="auto"/>
              <w:bottom w:val="nil"/>
              <w:right w:val="single" w:sz="4" w:space="0" w:color="auto"/>
            </w:tcBorders>
          </w:tcPr>
          <w:p w:rsidR="00534C6B" w:rsidRPr="00E0748C" w:rsidRDefault="00534C6B" w:rsidP="006D3831">
            <w:pPr>
              <w:spacing w:line="276" w:lineRule="auto"/>
              <w:jc w:val="center"/>
              <w:rPr>
                <w:color w:val="FFFFFF"/>
              </w:rPr>
            </w:pPr>
            <w:r w:rsidRPr="00E0748C">
              <w:rPr>
                <w:color w:val="FFFFFF"/>
              </w:rPr>
              <w:t>0</w:t>
            </w:r>
          </w:p>
        </w:tc>
        <w:tc>
          <w:tcPr>
            <w:tcW w:w="851" w:type="dxa"/>
            <w:gridSpan w:val="2"/>
            <w:tcBorders>
              <w:top w:val="single" w:sz="4" w:space="0" w:color="auto"/>
              <w:left w:val="single" w:sz="4" w:space="0" w:color="auto"/>
              <w:bottom w:val="nil"/>
              <w:right w:val="single" w:sz="4" w:space="0" w:color="auto"/>
            </w:tcBorders>
          </w:tcPr>
          <w:p w:rsidR="00534C6B" w:rsidRPr="00E0748C" w:rsidRDefault="00534C6B" w:rsidP="006D3831">
            <w:pPr>
              <w:spacing w:line="276" w:lineRule="auto"/>
              <w:jc w:val="center"/>
            </w:pPr>
            <w:r w:rsidRPr="00E0748C">
              <w:t>35</w:t>
            </w:r>
          </w:p>
        </w:tc>
        <w:tc>
          <w:tcPr>
            <w:tcW w:w="850" w:type="dxa"/>
            <w:gridSpan w:val="2"/>
            <w:tcBorders>
              <w:top w:val="single" w:sz="4" w:space="0" w:color="auto"/>
              <w:left w:val="single" w:sz="4" w:space="0" w:color="auto"/>
              <w:bottom w:val="nil"/>
              <w:right w:val="single" w:sz="12" w:space="0" w:color="auto"/>
            </w:tcBorders>
          </w:tcPr>
          <w:p w:rsidR="00534C6B" w:rsidRPr="00E0748C" w:rsidRDefault="00534C6B" w:rsidP="006D3831">
            <w:pPr>
              <w:spacing w:line="276" w:lineRule="auto"/>
              <w:jc w:val="center"/>
              <w:rPr>
                <w:color w:val="FFFFFF"/>
              </w:rPr>
            </w:pPr>
            <w:r w:rsidRPr="00E0748C">
              <w:rPr>
                <w:color w:val="FFFFFF"/>
              </w:rPr>
              <w:t>0</w:t>
            </w:r>
          </w:p>
        </w:tc>
        <w:tc>
          <w:tcPr>
            <w:tcW w:w="724" w:type="dxa"/>
            <w:gridSpan w:val="2"/>
            <w:tcBorders>
              <w:top w:val="single" w:sz="4" w:space="0" w:color="auto"/>
              <w:left w:val="single" w:sz="12" w:space="0" w:color="auto"/>
              <w:bottom w:val="nil"/>
              <w:right w:val="single" w:sz="12" w:space="0" w:color="auto"/>
            </w:tcBorders>
            <w:shd w:val="clear" w:color="auto" w:fill="C0C0C0"/>
          </w:tcPr>
          <w:p w:rsidR="00534C6B" w:rsidRPr="00E0748C" w:rsidRDefault="00534C6B" w:rsidP="006D3831">
            <w:pPr>
              <w:spacing w:line="276" w:lineRule="auto"/>
              <w:jc w:val="center"/>
              <w:rPr>
                <w:b/>
              </w:rPr>
            </w:pPr>
            <w:r w:rsidRPr="00E0748C">
              <w:rPr>
                <w:b/>
              </w:rPr>
              <w:t>35</w:t>
            </w:r>
          </w:p>
        </w:tc>
      </w:tr>
      <w:tr w:rsidR="00E0748C" w:rsidRPr="00E0748C" w:rsidTr="000B02CA">
        <w:trPr>
          <w:cantSplit/>
          <w:trHeight w:val="306"/>
          <w:jc w:val="center"/>
        </w:trPr>
        <w:tc>
          <w:tcPr>
            <w:tcW w:w="4971" w:type="dxa"/>
            <w:tcBorders>
              <w:top w:val="single" w:sz="4" w:space="0" w:color="auto"/>
              <w:left w:val="single" w:sz="12" w:space="0" w:color="auto"/>
              <w:bottom w:val="single" w:sz="12" w:space="0" w:color="auto"/>
              <w:right w:val="single" w:sz="12" w:space="0" w:color="auto"/>
            </w:tcBorders>
          </w:tcPr>
          <w:p w:rsidR="00534C6B" w:rsidRPr="00E0748C" w:rsidRDefault="00534C6B" w:rsidP="006D3831">
            <w:pPr>
              <w:spacing w:line="276" w:lineRule="auto"/>
            </w:pPr>
            <w:r w:rsidRPr="00E0748C">
              <w:t>Физическая культура</w:t>
            </w:r>
          </w:p>
        </w:tc>
        <w:tc>
          <w:tcPr>
            <w:tcW w:w="858" w:type="dxa"/>
            <w:tcBorders>
              <w:top w:val="single" w:sz="4" w:space="0" w:color="auto"/>
              <w:left w:val="single" w:sz="12" w:space="0" w:color="auto"/>
              <w:bottom w:val="single" w:sz="12" w:space="0" w:color="auto"/>
              <w:right w:val="single" w:sz="4" w:space="0" w:color="auto"/>
            </w:tcBorders>
          </w:tcPr>
          <w:p w:rsidR="00534C6B" w:rsidRPr="00E0748C" w:rsidRDefault="00534C6B" w:rsidP="006D3831">
            <w:pPr>
              <w:spacing w:line="276" w:lineRule="auto"/>
              <w:jc w:val="center"/>
            </w:pPr>
            <w:r w:rsidRPr="00E0748C">
              <w:t>70</w:t>
            </w:r>
          </w:p>
        </w:tc>
        <w:tc>
          <w:tcPr>
            <w:tcW w:w="829" w:type="dxa"/>
            <w:tcBorders>
              <w:top w:val="single" w:sz="4" w:space="0" w:color="auto"/>
              <w:left w:val="single" w:sz="4" w:space="0" w:color="auto"/>
              <w:bottom w:val="single" w:sz="12" w:space="0" w:color="auto"/>
              <w:right w:val="single" w:sz="4" w:space="0" w:color="auto"/>
            </w:tcBorders>
          </w:tcPr>
          <w:p w:rsidR="00534C6B" w:rsidRPr="00E0748C" w:rsidRDefault="00534C6B" w:rsidP="006D3831">
            <w:pPr>
              <w:spacing w:line="276" w:lineRule="auto"/>
              <w:jc w:val="center"/>
            </w:pPr>
            <w:r w:rsidRPr="00E0748C">
              <w:t>70</w:t>
            </w:r>
          </w:p>
        </w:tc>
        <w:tc>
          <w:tcPr>
            <w:tcW w:w="850" w:type="dxa"/>
            <w:gridSpan w:val="2"/>
            <w:tcBorders>
              <w:top w:val="single" w:sz="4" w:space="0" w:color="auto"/>
              <w:left w:val="single" w:sz="4" w:space="0" w:color="auto"/>
              <w:bottom w:val="single" w:sz="12" w:space="0" w:color="auto"/>
              <w:right w:val="single" w:sz="4" w:space="0" w:color="auto"/>
            </w:tcBorders>
          </w:tcPr>
          <w:p w:rsidR="00534C6B" w:rsidRPr="00E0748C" w:rsidRDefault="00534C6B" w:rsidP="006D3831">
            <w:pPr>
              <w:spacing w:line="276" w:lineRule="auto"/>
              <w:jc w:val="center"/>
            </w:pPr>
            <w:r w:rsidRPr="00E0748C">
              <w:t>70</w:t>
            </w:r>
          </w:p>
        </w:tc>
        <w:tc>
          <w:tcPr>
            <w:tcW w:w="851" w:type="dxa"/>
            <w:gridSpan w:val="2"/>
            <w:tcBorders>
              <w:top w:val="single" w:sz="4" w:space="0" w:color="auto"/>
              <w:left w:val="single" w:sz="4" w:space="0" w:color="auto"/>
              <w:bottom w:val="single" w:sz="12" w:space="0" w:color="auto"/>
              <w:right w:val="single" w:sz="4" w:space="0" w:color="auto"/>
            </w:tcBorders>
          </w:tcPr>
          <w:p w:rsidR="00534C6B" w:rsidRPr="00E0748C" w:rsidRDefault="00534C6B" w:rsidP="006D3831">
            <w:pPr>
              <w:spacing w:line="276" w:lineRule="auto"/>
              <w:jc w:val="center"/>
            </w:pPr>
            <w:r w:rsidRPr="00E0748C">
              <w:t>70</w:t>
            </w:r>
          </w:p>
        </w:tc>
        <w:tc>
          <w:tcPr>
            <w:tcW w:w="850" w:type="dxa"/>
            <w:gridSpan w:val="2"/>
            <w:tcBorders>
              <w:top w:val="single" w:sz="4" w:space="0" w:color="auto"/>
              <w:left w:val="single" w:sz="4" w:space="0" w:color="auto"/>
              <w:bottom w:val="single" w:sz="12" w:space="0" w:color="auto"/>
              <w:right w:val="single" w:sz="12" w:space="0" w:color="auto"/>
            </w:tcBorders>
          </w:tcPr>
          <w:p w:rsidR="00534C6B" w:rsidRPr="00E0748C" w:rsidRDefault="00534C6B" w:rsidP="006D3831">
            <w:pPr>
              <w:spacing w:line="276" w:lineRule="auto"/>
              <w:jc w:val="center"/>
            </w:pPr>
            <w:r w:rsidRPr="00E0748C">
              <w:t>70</w:t>
            </w:r>
          </w:p>
        </w:tc>
        <w:tc>
          <w:tcPr>
            <w:tcW w:w="724" w:type="dxa"/>
            <w:gridSpan w:val="2"/>
            <w:tcBorders>
              <w:top w:val="single" w:sz="4" w:space="0" w:color="auto"/>
              <w:left w:val="single" w:sz="12" w:space="0" w:color="auto"/>
              <w:bottom w:val="single" w:sz="12" w:space="0" w:color="auto"/>
              <w:right w:val="single" w:sz="12" w:space="0" w:color="auto"/>
            </w:tcBorders>
            <w:shd w:val="clear" w:color="auto" w:fill="C0C0C0"/>
          </w:tcPr>
          <w:p w:rsidR="00534C6B" w:rsidRPr="00E0748C" w:rsidRDefault="00534C6B" w:rsidP="006D3831">
            <w:pPr>
              <w:spacing w:line="276" w:lineRule="auto"/>
              <w:jc w:val="center"/>
              <w:rPr>
                <w:b/>
              </w:rPr>
            </w:pPr>
            <w:r w:rsidRPr="00E0748C">
              <w:rPr>
                <w:b/>
              </w:rPr>
              <w:t>350</w:t>
            </w:r>
          </w:p>
        </w:tc>
      </w:tr>
      <w:tr w:rsidR="00534C6B" w:rsidRPr="00E0748C" w:rsidTr="000B02CA">
        <w:trPr>
          <w:cantSplit/>
          <w:trHeight w:val="148"/>
          <w:jc w:val="center"/>
        </w:trPr>
        <w:tc>
          <w:tcPr>
            <w:tcW w:w="4971" w:type="dxa"/>
            <w:tcBorders>
              <w:top w:val="single" w:sz="12" w:space="0" w:color="auto"/>
              <w:bottom w:val="single" w:sz="12" w:space="0" w:color="auto"/>
              <w:right w:val="single" w:sz="12" w:space="0" w:color="auto"/>
            </w:tcBorders>
          </w:tcPr>
          <w:p w:rsidR="00534C6B" w:rsidRPr="00E0748C" w:rsidRDefault="00534C6B" w:rsidP="006D3831">
            <w:pPr>
              <w:spacing w:line="276" w:lineRule="auto"/>
              <w:jc w:val="center"/>
              <w:rPr>
                <w:b/>
              </w:rPr>
            </w:pPr>
            <w:r w:rsidRPr="00E0748C">
              <w:rPr>
                <w:b/>
              </w:rPr>
              <w:t>Итого:</w:t>
            </w:r>
          </w:p>
        </w:tc>
        <w:tc>
          <w:tcPr>
            <w:tcW w:w="858" w:type="dxa"/>
            <w:tcBorders>
              <w:top w:val="single" w:sz="12" w:space="0" w:color="auto"/>
              <w:left w:val="single" w:sz="12" w:space="0" w:color="auto"/>
              <w:bottom w:val="single" w:sz="12" w:space="0" w:color="auto"/>
            </w:tcBorders>
          </w:tcPr>
          <w:p w:rsidR="00534C6B" w:rsidRPr="00E0748C" w:rsidRDefault="00534C6B" w:rsidP="006D3831">
            <w:pPr>
              <w:spacing w:line="276" w:lineRule="auto"/>
              <w:jc w:val="center"/>
              <w:rPr>
                <w:b/>
              </w:rPr>
            </w:pPr>
            <w:r w:rsidRPr="00E0748C">
              <w:rPr>
                <w:b/>
              </w:rPr>
              <w:t>805</w:t>
            </w:r>
          </w:p>
        </w:tc>
        <w:tc>
          <w:tcPr>
            <w:tcW w:w="850" w:type="dxa"/>
            <w:gridSpan w:val="2"/>
            <w:tcBorders>
              <w:top w:val="single" w:sz="12" w:space="0" w:color="auto"/>
              <w:bottom w:val="single" w:sz="12" w:space="0" w:color="auto"/>
            </w:tcBorders>
          </w:tcPr>
          <w:p w:rsidR="00534C6B" w:rsidRPr="00E0748C" w:rsidRDefault="00534C6B" w:rsidP="006D3831">
            <w:pPr>
              <w:spacing w:line="276" w:lineRule="auto"/>
              <w:jc w:val="center"/>
              <w:rPr>
                <w:b/>
              </w:rPr>
            </w:pPr>
            <w:r w:rsidRPr="00E0748C">
              <w:rPr>
                <w:b/>
              </w:rPr>
              <w:t>840</w:t>
            </w:r>
          </w:p>
        </w:tc>
        <w:tc>
          <w:tcPr>
            <w:tcW w:w="851" w:type="dxa"/>
            <w:gridSpan w:val="2"/>
            <w:tcBorders>
              <w:top w:val="single" w:sz="12" w:space="0" w:color="auto"/>
              <w:bottom w:val="single" w:sz="12" w:space="0" w:color="auto"/>
            </w:tcBorders>
          </w:tcPr>
          <w:p w:rsidR="00534C6B" w:rsidRPr="00E0748C" w:rsidRDefault="00534C6B" w:rsidP="006D3831">
            <w:pPr>
              <w:spacing w:line="276" w:lineRule="auto"/>
              <w:jc w:val="center"/>
              <w:rPr>
                <w:b/>
              </w:rPr>
            </w:pPr>
            <w:r w:rsidRPr="00E0748C">
              <w:rPr>
                <w:b/>
              </w:rPr>
              <w:t>980</w:t>
            </w:r>
          </w:p>
        </w:tc>
        <w:tc>
          <w:tcPr>
            <w:tcW w:w="850" w:type="dxa"/>
            <w:gridSpan w:val="2"/>
            <w:tcBorders>
              <w:top w:val="single" w:sz="12" w:space="0" w:color="auto"/>
              <w:bottom w:val="single" w:sz="12" w:space="0" w:color="auto"/>
            </w:tcBorders>
          </w:tcPr>
          <w:p w:rsidR="00534C6B" w:rsidRPr="00E0748C" w:rsidRDefault="00534C6B" w:rsidP="006D3831">
            <w:pPr>
              <w:spacing w:line="276" w:lineRule="auto"/>
              <w:jc w:val="center"/>
              <w:rPr>
                <w:b/>
              </w:rPr>
            </w:pPr>
            <w:r w:rsidRPr="00E0748C">
              <w:rPr>
                <w:b/>
              </w:rPr>
              <w:t>1050</w:t>
            </w:r>
          </w:p>
        </w:tc>
        <w:tc>
          <w:tcPr>
            <w:tcW w:w="851" w:type="dxa"/>
            <w:gridSpan w:val="2"/>
            <w:tcBorders>
              <w:top w:val="single" w:sz="12" w:space="0" w:color="auto"/>
              <w:bottom w:val="single" w:sz="12" w:space="0" w:color="auto"/>
              <w:right w:val="single" w:sz="12" w:space="0" w:color="auto"/>
            </w:tcBorders>
          </w:tcPr>
          <w:p w:rsidR="00534C6B" w:rsidRPr="00E0748C" w:rsidRDefault="00534C6B" w:rsidP="006D3831">
            <w:pPr>
              <w:spacing w:line="276" w:lineRule="auto"/>
              <w:jc w:val="center"/>
              <w:rPr>
                <w:b/>
              </w:rPr>
            </w:pPr>
            <w:r w:rsidRPr="00E0748C">
              <w:rPr>
                <w:b/>
              </w:rPr>
              <w:t>1015</w:t>
            </w:r>
          </w:p>
        </w:tc>
        <w:tc>
          <w:tcPr>
            <w:tcW w:w="702" w:type="dxa"/>
            <w:tcBorders>
              <w:top w:val="single" w:sz="12" w:space="0" w:color="auto"/>
              <w:left w:val="single" w:sz="12" w:space="0" w:color="auto"/>
              <w:bottom w:val="single" w:sz="12" w:space="0" w:color="auto"/>
              <w:right w:val="single" w:sz="12" w:space="0" w:color="auto"/>
            </w:tcBorders>
            <w:shd w:val="clear" w:color="auto" w:fill="C0C0C0"/>
          </w:tcPr>
          <w:p w:rsidR="00534C6B" w:rsidRPr="00E0748C" w:rsidRDefault="00534C6B" w:rsidP="006D3831">
            <w:pPr>
              <w:spacing w:line="276" w:lineRule="auto"/>
              <w:jc w:val="center"/>
              <w:rPr>
                <w:b/>
              </w:rPr>
            </w:pPr>
            <w:r w:rsidRPr="00E0748C">
              <w:rPr>
                <w:b/>
              </w:rPr>
              <w:t>4690</w:t>
            </w:r>
          </w:p>
        </w:tc>
      </w:tr>
      <w:tr w:rsidR="00534C6B" w:rsidRPr="00E0748C" w:rsidTr="000B02CA">
        <w:trPr>
          <w:cantSplit/>
          <w:trHeight w:val="148"/>
          <w:jc w:val="center"/>
        </w:trPr>
        <w:tc>
          <w:tcPr>
            <w:tcW w:w="4971" w:type="dxa"/>
            <w:tcBorders>
              <w:top w:val="single" w:sz="12" w:space="0" w:color="auto"/>
              <w:bottom w:val="single" w:sz="4" w:space="0" w:color="auto"/>
              <w:right w:val="single" w:sz="12" w:space="0" w:color="auto"/>
            </w:tcBorders>
          </w:tcPr>
          <w:p w:rsidR="00534C6B" w:rsidRPr="00E0748C" w:rsidRDefault="00534C6B" w:rsidP="006D3831">
            <w:pPr>
              <w:spacing w:line="276" w:lineRule="auto"/>
            </w:pPr>
            <w:r w:rsidRPr="00E0748C">
              <w:t>Региональный (национально-региональный) компонент и</w:t>
            </w:r>
            <w:r w:rsidRPr="00E0748C">
              <w:br/>
              <w:t>компонент образовательного учреждения (6-дневная неделя)</w:t>
            </w:r>
          </w:p>
        </w:tc>
        <w:tc>
          <w:tcPr>
            <w:tcW w:w="858" w:type="dxa"/>
            <w:tcBorders>
              <w:top w:val="single" w:sz="12" w:space="0" w:color="auto"/>
              <w:left w:val="single" w:sz="12" w:space="0" w:color="auto"/>
              <w:bottom w:val="single" w:sz="4" w:space="0" w:color="auto"/>
            </w:tcBorders>
          </w:tcPr>
          <w:p w:rsidR="00534C6B" w:rsidRPr="00E0748C" w:rsidRDefault="00534C6B" w:rsidP="006D3831">
            <w:pPr>
              <w:spacing w:line="276" w:lineRule="auto"/>
              <w:jc w:val="center"/>
            </w:pPr>
            <w:r w:rsidRPr="00E0748C">
              <w:t>280</w:t>
            </w:r>
          </w:p>
        </w:tc>
        <w:tc>
          <w:tcPr>
            <w:tcW w:w="850" w:type="dxa"/>
            <w:gridSpan w:val="2"/>
            <w:tcBorders>
              <w:top w:val="single" w:sz="12" w:space="0" w:color="auto"/>
              <w:bottom w:val="single" w:sz="4" w:space="0" w:color="auto"/>
            </w:tcBorders>
          </w:tcPr>
          <w:p w:rsidR="00534C6B" w:rsidRPr="00E0748C" w:rsidRDefault="00534C6B" w:rsidP="006D3831">
            <w:pPr>
              <w:spacing w:line="276" w:lineRule="auto"/>
              <w:jc w:val="center"/>
            </w:pPr>
            <w:r w:rsidRPr="00E0748C">
              <w:t>280</w:t>
            </w:r>
          </w:p>
        </w:tc>
        <w:tc>
          <w:tcPr>
            <w:tcW w:w="851" w:type="dxa"/>
            <w:gridSpan w:val="2"/>
            <w:tcBorders>
              <w:top w:val="single" w:sz="12" w:space="0" w:color="auto"/>
              <w:bottom w:val="single" w:sz="4" w:space="0" w:color="auto"/>
            </w:tcBorders>
          </w:tcPr>
          <w:p w:rsidR="00534C6B" w:rsidRPr="00E0748C" w:rsidRDefault="00534C6B" w:rsidP="006D3831">
            <w:pPr>
              <w:spacing w:line="276" w:lineRule="auto"/>
              <w:jc w:val="center"/>
            </w:pPr>
            <w:r w:rsidRPr="00E0748C">
              <w:t>210</w:t>
            </w:r>
          </w:p>
        </w:tc>
        <w:tc>
          <w:tcPr>
            <w:tcW w:w="850" w:type="dxa"/>
            <w:gridSpan w:val="2"/>
            <w:tcBorders>
              <w:top w:val="single" w:sz="12" w:space="0" w:color="auto"/>
              <w:bottom w:val="single" w:sz="4" w:space="0" w:color="auto"/>
            </w:tcBorders>
          </w:tcPr>
          <w:p w:rsidR="00534C6B" w:rsidRPr="00E0748C" w:rsidRDefault="00534C6B" w:rsidP="006D3831">
            <w:pPr>
              <w:spacing w:line="276" w:lineRule="auto"/>
              <w:jc w:val="center"/>
            </w:pPr>
            <w:r w:rsidRPr="00E0748C">
              <w:t>175</w:t>
            </w:r>
          </w:p>
        </w:tc>
        <w:tc>
          <w:tcPr>
            <w:tcW w:w="851" w:type="dxa"/>
            <w:gridSpan w:val="2"/>
            <w:tcBorders>
              <w:top w:val="single" w:sz="12" w:space="0" w:color="auto"/>
              <w:bottom w:val="single" w:sz="4" w:space="0" w:color="auto"/>
              <w:right w:val="single" w:sz="12" w:space="0" w:color="auto"/>
            </w:tcBorders>
          </w:tcPr>
          <w:p w:rsidR="00534C6B" w:rsidRPr="00E0748C" w:rsidRDefault="00534C6B" w:rsidP="006D3831">
            <w:pPr>
              <w:spacing w:line="276" w:lineRule="auto"/>
              <w:jc w:val="center"/>
            </w:pPr>
            <w:r w:rsidRPr="00E0748C">
              <w:t>210</w:t>
            </w:r>
          </w:p>
        </w:tc>
        <w:tc>
          <w:tcPr>
            <w:tcW w:w="702" w:type="dxa"/>
            <w:tcBorders>
              <w:top w:val="single" w:sz="12" w:space="0" w:color="auto"/>
              <w:left w:val="single" w:sz="12" w:space="0" w:color="auto"/>
              <w:bottom w:val="single" w:sz="4" w:space="0" w:color="auto"/>
              <w:right w:val="single" w:sz="12" w:space="0" w:color="auto"/>
            </w:tcBorders>
            <w:shd w:val="clear" w:color="auto" w:fill="C0C0C0"/>
          </w:tcPr>
          <w:p w:rsidR="00534C6B" w:rsidRPr="00E0748C" w:rsidRDefault="00534C6B" w:rsidP="006D3831">
            <w:pPr>
              <w:spacing w:line="276" w:lineRule="auto"/>
              <w:jc w:val="center"/>
              <w:rPr>
                <w:b/>
              </w:rPr>
            </w:pPr>
            <w:r w:rsidRPr="00E0748C">
              <w:rPr>
                <w:b/>
              </w:rPr>
              <w:t>1155</w:t>
            </w:r>
          </w:p>
        </w:tc>
      </w:tr>
      <w:tr w:rsidR="00534C6B" w:rsidRPr="00E0748C" w:rsidTr="000B02CA">
        <w:trPr>
          <w:cantSplit/>
          <w:trHeight w:val="148"/>
          <w:jc w:val="center"/>
        </w:trPr>
        <w:tc>
          <w:tcPr>
            <w:tcW w:w="4971" w:type="dxa"/>
            <w:tcBorders>
              <w:top w:val="single" w:sz="4" w:space="0" w:color="auto"/>
              <w:bottom w:val="single" w:sz="12" w:space="0" w:color="auto"/>
              <w:right w:val="single" w:sz="12" w:space="0" w:color="auto"/>
            </w:tcBorders>
          </w:tcPr>
          <w:p w:rsidR="00534C6B" w:rsidRPr="00E0748C" w:rsidRDefault="00534C6B" w:rsidP="006D3831">
            <w:pPr>
              <w:spacing w:line="276" w:lineRule="auto"/>
            </w:pPr>
            <w:r w:rsidRPr="00E0748C">
              <w:t>Предельно допустимая аудиторная учебная нагрузка</w:t>
            </w:r>
            <w:r w:rsidRPr="00E0748C">
              <w:br/>
              <w:t>при 6-дневной учебной неделе (требования СанПиН)</w:t>
            </w:r>
          </w:p>
        </w:tc>
        <w:tc>
          <w:tcPr>
            <w:tcW w:w="858" w:type="dxa"/>
            <w:tcBorders>
              <w:top w:val="single" w:sz="4" w:space="0" w:color="auto"/>
              <w:left w:val="single" w:sz="12" w:space="0" w:color="auto"/>
              <w:bottom w:val="single" w:sz="12" w:space="0" w:color="auto"/>
            </w:tcBorders>
          </w:tcPr>
          <w:p w:rsidR="00534C6B" w:rsidRPr="00E0748C" w:rsidRDefault="00534C6B" w:rsidP="006D3831">
            <w:pPr>
              <w:spacing w:line="276" w:lineRule="auto"/>
              <w:jc w:val="center"/>
            </w:pPr>
            <w:r w:rsidRPr="00E0748C">
              <w:t>1085</w:t>
            </w:r>
          </w:p>
        </w:tc>
        <w:tc>
          <w:tcPr>
            <w:tcW w:w="850" w:type="dxa"/>
            <w:gridSpan w:val="2"/>
            <w:tcBorders>
              <w:top w:val="single" w:sz="4" w:space="0" w:color="auto"/>
              <w:bottom w:val="single" w:sz="12" w:space="0" w:color="auto"/>
            </w:tcBorders>
          </w:tcPr>
          <w:p w:rsidR="00534C6B" w:rsidRPr="00E0748C" w:rsidRDefault="00534C6B" w:rsidP="006D3831">
            <w:pPr>
              <w:spacing w:line="276" w:lineRule="auto"/>
              <w:jc w:val="center"/>
            </w:pPr>
            <w:r w:rsidRPr="00E0748C">
              <w:t>1120</w:t>
            </w:r>
          </w:p>
        </w:tc>
        <w:tc>
          <w:tcPr>
            <w:tcW w:w="851" w:type="dxa"/>
            <w:gridSpan w:val="2"/>
            <w:tcBorders>
              <w:top w:val="single" w:sz="4" w:space="0" w:color="auto"/>
              <w:bottom w:val="single" w:sz="12" w:space="0" w:color="auto"/>
            </w:tcBorders>
          </w:tcPr>
          <w:p w:rsidR="00534C6B" w:rsidRPr="00E0748C" w:rsidRDefault="00534C6B" w:rsidP="006D3831">
            <w:pPr>
              <w:spacing w:line="276" w:lineRule="auto"/>
              <w:jc w:val="center"/>
            </w:pPr>
            <w:r w:rsidRPr="00E0748C">
              <w:t>1190</w:t>
            </w:r>
          </w:p>
        </w:tc>
        <w:tc>
          <w:tcPr>
            <w:tcW w:w="850" w:type="dxa"/>
            <w:gridSpan w:val="2"/>
            <w:tcBorders>
              <w:top w:val="single" w:sz="4" w:space="0" w:color="auto"/>
              <w:bottom w:val="single" w:sz="12" w:space="0" w:color="auto"/>
            </w:tcBorders>
          </w:tcPr>
          <w:p w:rsidR="00534C6B" w:rsidRPr="00E0748C" w:rsidRDefault="00534C6B" w:rsidP="006D3831">
            <w:pPr>
              <w:spacing w:line="276" w:lineRule="auto"/>
              <w:jc w:val="center"/>
            </w:pPr>
            <w:r w:rsidRPr="00E0748C">
              <w:t>1225</w:t>
            </w:r>
          </w:p>
        </w:tc>
        <w:tc>
          <w:tcPr>
            <w:tcW w:w="851" w:type="dxa"/>
            <w:gridSpan w:val="2"/>
            <w:tcBorders>
              <w:top w:val="single" w:sz="4" w:space="0" w:color="auto"/>
              <w:bottom w:val="single" w:sz="12" w:space="0" w:color="auto"/>
              <w:right w:val="single" w:sz="12" w:space="0" w:color="auto"/>
            </w:tcBorders>
          </w:tcPr>
          <w:p w:rsidR="00534C6B" w:rsidRPr="00E0748C" w:rsidRDefault="00534C6B" w:rsidP="006D3831">
            <w:pPr>
              <w:spacing w:line="276" w:lineRule="auto"/>
              <w:jc w:val="center"/>
            </w:pPr>
            <w:r w:rsidRPr="00E0748C">
              <w:t>1225</w:t>
            </w:r>
          </w:p>
        </w:tc>
        <w:tc>
          <w:tcPr>
            <w:tcW w:w="702" w:type="dxa"/>
            <w:tcBorders>
              <w:top w:val="single" w:sz="4" w:space="0" w:color="auto"/>
              <w:left w:val="single" w:sz="12" w:space="0" w:color="auto"/>
              <w:bottom w:val="single" w:sz="12" w:space="0" w:color="auto"/>
              <w:right w:val="single" w:sz="12" w:space="0" w:color="auto"/>
            </w:tcBorders>
            <w:shd w:val="clear" w:color="auto" w:fill="C0C0C0"/>
          </w:tcPr>
          <w:p w:rsidR="00534C6B" w:rsidRPr="00E0748C" w:rsidRDefault="00534C6B" w:rsidP="006D3831">
            <w:pPr>
              <w:spacing w:line="276" w:lineRule="auto"/>
              <w:jc w:val="center"/>
              <w:rPr>
                <w:b/>
              </w:rPr>
            </w:pPr>
            <w:r w:rsidRPr="00E0748C">
              <w:rPr>
                <w:b/>
              </w:rPr>
              <w:t>5845</w:t>
            </w:r>
          </w:p>
        </w:tc>
      </w:tr>
      <w:tr w:rsidR="00534C6B" w:rsidRPr="00E0748C" w:rsidTr="000B02CA">
        <w:trPr>
          <w:cantSplit/>
          <w:trHeight w:val="1312"/>
          <w:jc w:val="center"/>
        </w:trPr>
        <w:tc>
          <w:tcPr>
            <w:tcW w:w="4971" w:type="dxa"/>
            <w:tcBorders>
              <w:top w:val="single" w:sz="12" w:space="0" w:color="auto"/>
              <w:bottom w:val="single" w:sz="4" w:space="0" w:color="auto"/>
              <w:right w:val="single" w:sz="12" w:space="0" w:color="auto"/>
            </w:tcBorders>
          </w:tcPr>
          <w:p w:rsidR="00534C6B" w:rsidRPr="00E0748C" w:rsidRDefault="00534C6B" w:rsidP="006D3831">
            <w:pPr>
              <w:spacing w:line="276" w:lineRule="auto"/>
            </w:pPr>
            <w:r w:rsidRPr="00E0748C">
              <w:lastRenderedPageBreak/>
              <w:t>Региональный (национально-региональный) компонент и</w:t>
            </w:r>
            <w:r w:rsidRPr="00E0748C">
              <w:br/>
              <w:t>компонент образовательного учреждения (5-дневная неделя)</w:t>
            </w:r>
          </w:p>
        </w:tc>
        <w:tc>
          <w:tcPr>
            <w:tcW w:w="858" w:type="dxa"/>
            <w:tcBorders>
              <w:top w:val="single" w:sz="12" w:space="0" w:color="auto"/>
              <w:left w:val="single" w:sz="12" w:space="0" w:color="auto"/>
              <w:bottom w:val="single" w:sz="4" w:space="0" w:color="auto"/>
            </w:tcBorders>
          </w:tcPr>
          <w:p w:rsidR="00534C6B" w:rsidRPr="00E0748C" w:rsidRDefault="00534C6B" w:rsidP="006D3831">
            <w:pPr>
              <w:spacing w:line="276" w:lineRule="auto"/>
              <w:jc w:val="center"/>
            </w:pPr>
            <w:r w:rsidRPr="00E0748C">
              <w:t>175</w:t>
            </w:r>
          </w:p>
        </w:tc>
        <w:tc>
          <w:tcPr>
            <w:tcW w:w="850" w:type="dxa"/>
            <w:gridSpan w:val="2"/>
            <w:tcBorders>
              <w:top w:val="single" w:sz="12" w:space="0" w:color="auto"/>
              <w:bottom w:val="single" w:sz="4" w:space="0" w:color="auto"/>
            </w:tcBorders>
          </w:tcPr>
          <w:p w:rsidR="00534C6B" w:rsidRPr="00E0748C" w:rsidRDefault="00534C6B" w:rsidP="006D3831">
            <w:pPr>
              <w:spacing w:line="276" w:lineRule="auto"/>
              <w:jc w:val="center"/>
            </w:pPr>
            <w:r w:rsidRPr="00E0748C">
              <w:t>175</w:t>
            </w:r>
          </w:p>
        </w:tc>
        <w:tc>
          <w:tcPr>
            <w:tcW w:w="851" w:type="dxa"/>
            <w:gridSpan w:val="2"/>
            <w:tcBorders>
              <w:top w:val="single" w:sz="12" w:space="0" w:color="auto"/>
              <w:bottom w:val="single" w:sz="4" w:space="0" w:color="auto"/>
            </w:tcBorders>
          </w:tcPr>
          <w:p w:rsidR="00534C6B" w:rsidRPr="00E0748C" w:rsidRDefault="00534C6B" w:rsidP="006D3831">
            <w:pPr>
              <w:spacing w:line="276" w:lineRule="auto"/>
              <w:jc w:val="center"/>
            </w:pPr>
            <w:r w:rsidRPr="00E0748C">
              <w:t>105</w:t>
            </w:r>
          </w:p>
        </w:tc>
        <w:tc>
          <w:tcPr>
            <w:tcW w:w="850" w:type="dxa"/>
            <w:gridSpan w:val="2"/>
            <w:tcBorders>
              <w:top w:val="single" w:sz="12" w:space="0" w:color="auto"/>
              <w:bottom w:val="single" w:sz="4" w:space="0" w:color="auto"/>
            </w:tcBorders>
          </w:tcPr>
          <w:p w:rsidR="00534C6B" w:rsidRPr="00E0748C" w:rsidRDefault="00534C6B" w:rsidP="006D3831">
            <w:pPr>
              <w:spacing w:line="276" w:lineRule="auto"/>
              <w:jc w:val="center"/>
            </w:pPr>
            <w:r w:rsidRPr="00E0748C">
              <w:t>70</w:t>
            </w:r>
          </w:p>
        </w:tc>
        <w:tc>
          <w:tcPr>
            <w:tcW w:w="851" w:type="dxa"/>
            <w:gridSpan w:val="2"/>
            <w:tcBorders>
              <w:top w:val="single" w:sz="12" w:space="0" w:color="auto"/>
              <w:bottom w:val="single" w:sz="4" w:space="0" w:color="auto"/>
              <w:right w:val="single" w:sz="12" w:space="0" w:color="auto"/>
            </w:tcBorders>
          </w:tcPr>
          <w:p w:rsidR="00534C6B" w:rsidRPr="00E0748C" w:rsidRDefault="00534C6B" w:rsidP="006D3831">
            <w:pPr>
              <w:spacing w:line="276" w:lineRule="auto"/>
              <w:jc w:val="center"/>
            </w:pPr>
            <w:r w:rsidRPr="00E0748C">
              <w:t>105</w:t>
            </w:r>
          </w:p>
        </w:tc>
        <w:tc>
          <w:tcPr>
            <w:tcW w:w="702" w:type="dxa"/>
            <w:tcBorders>
              <w:top w:val="single" w:sz="12" w:space="0" w:color="auto"/>
              <w:left w:val="single" w:sz="12" w:space="0" w:color="auto"/>
              <w:bottom w:val="single" w:sz="4" w:space="0" w:color="auto"/>
              <w:right w:val="single" w:sz="12" w:space="0" w:color="auto"/>
            </w:tcBorders>
            <w:shd w:val="clear" w:color="auto" w:fill="C0C0C0"/>
          </w:tcPr>
          <w:p w:rsidR="00534C6B" w:rsidRPr="00E0748C" w:rsidRDefault="00534C6B" w:rsidP="006D3831">
            <w:pPr>
              <w:spacing w:line="276" w:lineRule="auto"/>
              <w:jc w:val="center"/>
              <w:rPr>
                <w:b/>
              </w:rPr>
            </w:pPr>
            <w:r w:rsidRPr="00E0748C">
              <w:rPr>
                <w:b/>
              </w:rPr>
              <w:t>630</w:t>
            </w:r>
          </w:p>
        </w:tc>
      </w:tr>
      <w:tr w:rsidR="00534C6B" w:rsidRPr="00E0748C" w:rsidTr="000B02CA">
        <w:trPr>
          <w:cantSplit/>
          <w:trHeight w:val="1297"/>
          <w:jc w:val="center"/>
        </w:trPr>
        <w:tc>
          <w:tcPr>
            <w:tcW w:w="4971" w:type="dxa"/>
            <w:tcBorders>
              <w:top w:val="single" w:sz="4" w:space="0" w:color="auto"/>
              <w:bottom w:val="single" w:sz="12" w:space="0" w:color="auto"/>
              <w:right w:val="single" w:sz="12" w:space="0" w:color="auto"/>
            </w:tcBorders>
          </w:tcPr>
          <w:p w:rsidR="00534C6B" w:rsidRPr="00E0748C" w:rsidRDefault="00534C6B" w:rsidP="006D3831">
            <w:pPr>
              <w:spacing w:line="276" w:lineRule="auto"/>
            </w:pPr>
            <w:r w:rsidRPr="00E0748C">
              <w:t>Предельно допустимая аудиторная учебная нагрузка</w:t>
            </w:r>
            <w:r w:rsidRPr="00E0748C">
              <w:br/>
              <w:t>при 5-дневной учебной неделе (требования СанПиН)</w:t>
            </w:r>
          </w:p>
        </w:tc>
        <w:tc>
          <w:tcPr>
            <w:tcW w:w="858" w:type="dxa"/>
            <w:tcBorders>
              <w:top w:val="single" w:sz="4" w:space="0" w:color="auto"/>
              <w:left w:val="single" w:sz="12" w:space="0" w:color="auto"/>
              <w:bottom w:val="single" w:sz="12" w:space="0" w:color="auto"/>
            </w:tcBorders>
          </w:tcPr>
          <w:p w:rsidR="00534C6B" w:rsidRPr="00E0748C" w:rsidRDefault="00534C6B" w:rsidP="006D3831">
            <w:pPr>
              <w:spacing w:line="276" w:lineRule="auto"/>
              <w:jc w:val="center"/>
            </w:pPr>
            <w:r w:rsidRPr="00E0748C">
              <w:t>980</w:t>
            </w:r>
          </w:p>
        </w:tc>
        <w:tc>
          <w:tcPr>
            <w:tcW w:w="850" w:type="dxa"/>
            <w:gridSpan w:val="2"/>
            <w:tcBorders>
              <w:top w:val="single" w:sz="4" w:space="0" w:color="auto"/>
              <w:bottom w:val="single" w:sz="12" w:space="0" w:color="auto"/>
            </w:tcBorders>
          </w:tcPr>
          <w:p w:rsidR="00534C6B" w:rsidRPr="00E0748C" w:rsidRDefault="00534C6B" w:rsidP="006D3831">
            <w:pPr>
              <w:spacing w:line="276" w:lineRule="auto"/>
              <w:jc w:val="center"/>
            </w:pPr>
            <w:r w:rsidRPr="00E0748C">
              <w:t>1015</w:t>
            </w:r>
          </w:p>
        </w:tc>
        <w:tc>
          <w:tcPr>
            <w:tcW w:w="851" w:type="dxa"/>
            <w:gridSpan w:val="2"/>
            <w:tcBorders>
              <w:top w:val="single" w:sz="4" w:space="0" w:color="auto"/>
              <w:bottom w:val="single" w:sz="12" w:space="0" w:color="auto"/>
            </w:tcBorders>
          </w:tcPr>
          <w:p w:rsidR="00534C6B" w:rsidRPr="00E0748C" w:rsidRDefault="00534C6B" w:rsidP="006D3831">
            <w:pPr>
              <w:spacing w:line="276" w:lineRule="auto"/>
              <w:jc w:val="center"/>
            </w:pPr>
            <w:r w:rsidRPr="00E0748C">
              <w:t>1085</w:t>
            </w:r>
          </w:p>
        </w:tc>
        <w:tc>
          <w:tcPr>
            <w:tcW w:w="850" w:type="dxa"/>
            <w:gridSpan w:val="2"/>
            <w:tcBorders>
              <w:top w:val="single" w:sz="4" w:space="0" w:color="auto"/>
              <w:bottom w:val="single" w:sz="12" w:space="0" w:color="auto"/>
            </w:tcBorders>
          </w:tcPr>
          <w:p w:rsidR="00534C6B" w:rsidRPr="00E0748C" w:rsidRDefault="00534C6B" w:rsidP="006D3831">
            <w:pPr>
              <w:spacing w:line="276" w:lineRule="auto"/>
              <w:jc w:val="center"/>
            </w:pPr>
            <w:r w:rsidRPr="00E0748C">
              <w:t>1120</w:t>
            </w:r>
          </w:p>
        </w:tc>
        <w:tc>
          <w:tcPr>
            <w:tcW w:w="851" w:type="dxa"/>
            <w:gridSpan w:val="2"/>
            <w:tcBorders>
              <w:top w:val="single" w:sz="4" w:space="0" w:color="auto"/>
              <w:bottom w:val="single" w:sz="12" w:space="0" w:color="auto"/>
              <w:right w:val="single" w:sz="12" w:space="0" w:color="auto"/>
            </w:tcBorders>
          </w:tcPr>
          <w:p w:rsidR="00534C6B" w:rsidRPr="00E0748C" w:rsidRDefault="00534C6B" w:rsidP="006D3831">
            <w:pPr>
              <w:spacing w:line="276" w:lineRule="auto"/>
              <w:jc w:val="center"/>
            </w:pPr>
            <w:r w:rsidRPr="00E0748C">
              <w:t>1120</w:t>
            </w:r>
          </w:p>
        </w:tc>
        <w:tc>
          <w:tcPr>
            <w:tcW w:w="702" w:type="dxa"/>
            <w:tcBorders>
              <w:top w:val="single" w:sz="4" w:space="0" w:color="auto"/>
              <w:left w:val="single" w:sz="12" w:space="0" w:color="auto"/>
              <w:bottom w:val="single" w:sz="12" w:space="0" w:color="auto"/>
              <w:right w:val="single" w:sz="12" w:space="0" w:color="auto"/>
            </w:tcBorders>
            <w:shd w:val="clear" w:color="auto" w:fill="C0C0C0"/>
          </w:tcPr>
          <w:p w:rsidR="00534C6B" w:rsidRPr="00E0748C" w:rsidRDefault="00534C6B" w:rsidP="006D3831">
            <w:pPr>
              <w:spacing w:line="276" w:lineRule="auto"/>
              <w:jc w:val="center"/>
              <w:rPr>
                <w:b/>
              </w:rPr>
            </w:pPr>
            <w:r w:rsidRPr="00E0748C">
              <w:rPr>
                <w:b/>
              </w:rPr>
              <w:t>5320</w:t>
            </w:r>
          </w:p>
        </w:tc>
      </w:tr>
    </w:tbl>
    <w:p w:rsidR="00534C6B" w:rsidRPr="00E0748C" w:rsidRDefault="00534C6B" w:rsidP="00534C6B">
      <w:pPr>
        <w:pStyle w:val="aff7"/>
        <w:spacing w:line="276" w:lineRule="auto"/>
        <w:ind w:left="0" w:right="0"/>
        <w:rPr>
          <w:rFonts w:ascii="Times New Roman" w:hAnsi="Times New Roman"/>
          <w:sz w:val="24"/>
        </w:rPr>
      </w:pPr>
    </w:p>
    <w:p w:rsidR="00534C6B" w:rsidRPr="00E0748C" w:rsidRDefault="00534C6B" w:rsidP="00534C6B">
      <w:pPr>
        <w:pStyle w:val="aff7"/>
        <w:spacing w:line="276" w:lineRule="auto"/>
        <w:ind w:left="480" w:right="102" w:hanging="480"/>
        <w:rPr>
          <w:rFonts w:ascii="Times New Roman" w:hAnsi="Times New Roman"/>
          <w:sz w:val="24"/>
        </w:rPr>
      </w:pPr>
      <w:r w:rsidRPr="00E0748C">
        <w:rPr>
          <w:rFonts w:ascii="Times New Roman" w:hAnsi="Times New Roman"/>
          <w:sz w:val="24"/>
        </w:rPr>
        <w:t>(*)</w:t>
      </w:r>
      <w:r w:rsidRPr="00E0748C">
        <w:rPr>
          <w:rFonts w:ascii="Times New Roman" w:hAnsi="Times New Roman"/>
          <w:sz w:val="24"/>
        </w:rPr>
        <w:tab/>
        <w:t>При расчете часы, отведенные на преподавание «Родного языка и литературы», засчитываются в региональный (национально-региональный) компонент и компонент образовательного учреждения.</w:t>
      </w:r>
    </w:p>
    <w:p w:rsidR="00534C6B" w:rsidRPr="00E0748C" w:rsidRDefault="00534C6B" w:rsidP="00534C6B">
      <w:pPr>
        <w:pStyle w:val="aff7"/>
        <w:spacing w:line="276" w:lineRule="auto"/>
        <w:ind w:left="480" w:right="102" w:hanging="480"/>
        <w:rPr>
          <w:rFonts w:ascii="Times New Roman" w:hAnsi="Times New Roman"/>
          <w:sz w:val="24"/>
        </w:rPr>
      </w:pPr>
    </w:p>
    <w:p w:rsidR="00534C6B" w:rsidRDefault="00534C6B" w:rsidP="00534C6B">
      <w:pPr>
        <w:pStyle w:val="aff7"/>
        <w:spacing w:line="276" w:lineRule="auto"/>
        <w:ind w:left="480" w:right="102" w:hanging="480"/>
        <w:rPr>
          <w:rFonts w:ascii="Times New Roman" w:hAnsi="Times New Roman"/>
          <w:sz w:val="24"/>
        </w:rPr>
      </w:pPr>
      <w:r w:rsidRPr="00E0748C">
        <w:rPr>
          <w:rFonts w:ascii="Times New Roman" w:hAnsi="Times New Roman"/>
          <w:sz w:val="24"/>
        </w:rPr>
        <w:t>(**)</w:t>
      </w:r>
      <w:r w:rsidRPr="00E0748C">
        <w:rPr>
          <w:rFonts w:ascii="Times New Roman" w:hAnsi="Times New Roman"/>
          <w:sz w:val="24"/>
        </w:rPr>
        <w:tab/>
        <w:t>Для организации изучения обучающимися содержания образования краеведческой направленности в региональный (национально-региональный) компонент перенесены часы: в VI классе – 35 часов учебного предмета «География» и 35 часов учебного предмета «Биология»; в VIII классе – 35 часов учебного предмета «Искусство» и 35 часов учебного предмета «Технология»; в IX классе – 35 часов учебного предмета «История». Указанные часы рекомендуется использовать для преподавания интегрированного учебного курса «Краеведение» или для преподавания краеведческих модулей в рамках соответствующих учебных предметов федерального компонента.</w:t>
      </w:r>
    </w:p>
    <w:p w:rsidR="000B02CA" w:rsidRDefault="000B02CA" w:rsidP="00534C6B">
      <w:pPr>
        <w:pStyle w:val="a7"/>
        <w:shd w:val="clear" w:color="auto" w:fill="auto"/>
        <w:spacing w:after="0" w:line="276" w:lineRule="auto"/>
        <w:ind w:left="-709"/>
        <w:jc w:val="both"/>
        <w:rPr>
          <w:sz w:val="24"/>
          <w:szCs w:val="24"/>
        </w:rPr>
      </w:pPr>
    </w:p>
    <w:p w:rsidR="00534C6B" w:rsidRPr="00E0748C" w:rsidRDefault="00534C6B" w:rsidP="00534C6B">
      <w:pPr>
        <w:pStyle w:val="a7"/>
        <w:shd w:val="clear" w:color="auto" w:fill="auto"/>
        <w:spacing w:after="0" w:line="276" w:lineRule="auto"/>
        <w:ind w:left="-709"/>
        <w:jc w:val="both"/>
        <w:rPr>
          <w:sz w:val="24"/>
          <w:szCs w:val="24"/>
        </w:rPr>
      </w:pPr>
      <w:r w:rsidRPr="00E0748C">
        <w:rPr>
          <w:sz w:val="24"/>
          <w:szCs w:val="24"/>
        </w:rPr>
        <w:t>Базисный учебный план является основой для разработки учебного плана образовательного учреждения, в котором отражаются и конкретизируются основные показатели базисного учебного плана:</w:t>
      </w:r>
    </w:p>
    <w:p w:rsidR="00534C6B" w:rsidRPr="00E0748C" w:rsidRDefault="00534C6B" w:rsidP="00534C6B">
      <w:pPr>
        <w:pStyle w:val="a7"/>
        <w:shd w:val="clear" w:color="auto" w:fill="auto"/>
        <w:tabs>
          <w:tab w:val="left" w:pos="1116"/>
        </w:tabs>
        <w:spacing w:after="0" w:line="276" w:lineRule="auto"/>
        <w:ind w:firstLine="454"/>
        <w:jc w:val="both"/>
        <w:rPr>
          <w:sz w:val="24"/>
          <w:szCs w:val="24"/>
        </w:rPr>
      </w:pPr>
      <w:r w:rsidRPr="00E0748C">
        <w:rPr>
          <w:sz w:val="24"/>
          <w:szCs w:val="24"/>
        </w:rPr>
        <w:t>• состав учебных предметов;</w:t>
      </w:r>
    </w:p>
    <w:p w:rsidR="00534C6B" w:rsidRPr="00E0748C" w:rsidRDefault="00534C6B" w:rsidP="00534C6B">
      <w:pPr>
        <w:pStyle w:val="a7"/>
        <w:shd w:val="clear" w:color="auto" w:fill="auto"/>
        <w:tabs>
          <w:tab w:val="left" w:pos="1099"/>
        </w:tabs>
        <w:spacing w:after="0" w:line="276" w:lineRule="auto"/>
        <w:ind w:firstLine="454"/>
        <w:jc w:val="both"/>
        <w:rPr>
          <w:sz w:val="24"/>
          <w:szCs w:val="24"/>
        </w:rPr>
      </w:pPr>
      <w:r w:rsidRPr="00E0748C">
        <w:rPr>
          <w:sz w:val="24"/>
          <w:szCs w:val="24"/>
        </w:rPr>
        <w:t>• недельное распределение учебного времени, отводимого на освоение содержания образования по классам, учебным предметам, а также внеурочную деятельность;</w:t>
      </w:r>
    </w:p>
    <w:p w:rsidR="00534C6B" w:rsidRPr="00E0748C" w:rsidRDefault="00534C6B" w:rsidP="00534C6B">
      <w:pPr>
        <w:pStyle w:val="a7"/>
        <w:shd w:val="clear" w:color="auto" w:fill="auto"/>
        <w:tabs>
          <w:tab w:val="left" w:pos="1116"/>
        </w:tabs>
        <w:spacing w:after="0" w:line="276" w:lineRule="auto"/>
        <w:ind w:firstLine="454"/>
        <w:jc w:val="both"/>
        <w:rPr>
          <w:sz w:val="24"/>
          <w:szCs w:val="24"/>
        </w:rPr>
      </w:pPr>
      <w:r w:rsidRPr="00E0748C">
        <w:rPr>
          <w:sz w:val="24"/>
          <w:szCs w:val="24"/>
        </w:rPr>
        <w:t>• максимально допустимая недельная нагрузка обучающихся.</w:t>
      </w:r>
    </w:p>
    <w:p w:rsidR="000B02CA" w:rsidRDefault="000B02CA" w:rsidP="00534C6B">
      <w:pPr>
        <w:pStyle w:val="113"/>
        <w:keepNext/>
        <w:keepLines/>
        <w:shd w:val="clear" w:color="auto" w:fill="auto"/>
        <w:spacing w:after="0" w:line="276" w:lineRule="auto"/>
        <w:jc w:val="center"/>
        <w:rPr>
          <w:rStyle w:val="12pt1"/>
          <w:rFonts w:ascii="Times New Roman" w:hAnsi="Times New Roman" w:cs="Times New Roman"/>
          <w:b/>
          <w:spacing w:val="0"/>
          <w:sz w:val="24"/>
          <w:szCs w:val="24"/>
        </w:rPr>
      </w:pPr>
      <w:bookmarkStart w:id="8" w:name="bookmark394"/>
    </w:p>
    <w:p w:rsidR="00534C6B" w:rsidRPr="00E0748C" w:rsidRDefault="00534C6B" w:rsidP="00534C6B">
      <w:pPr>
        <w:pStyle w:val="113"/>
        <w:keepNext/>
        <w:keepLines/>
        <w:shd w:val="clear" w:color="auto" w:fill="auto"/>
        <w:spacing w:after="0" w:line="276" w:lineRule="auto"/>
        <w:jc w:val="center"/>
        <w:rPr>
          <w:rStyle w:val="12pt1"/>
          <w:rFonts w:ascii="Times New Roman" w:hAnsi="Times New Roman" w:cs="Times New Roman"/>
          <w:b/>
          <w:spacing w:val="0"/>
          <w:sz w:val="24"/>
          <w:szCs w:val="24"/>
        </w:rPr>
      </w:pPr>
      <w:r w:rsidRPr="00E0748C">
        <w:rPr>
          <w:rStyle w:val="12pt1"/>
          <w:rFonts w:ascii="Times New Roman" w:hAnsi="Times New Roman" w:cs="Times New Roman"/>
          <w:b/>
          <w:spacing w:val="0"/>
          <w:sz w:val="24"/>
          <w:szCs w:val="24"/>
        </w:rPr>
        <w:t xml:space="preserve">Учебный план школы </w:t>
      </w:r>
    </w:p>
    <w:p w:rsidR="00573F61" w:rsidRPr="00FE3B9C" w:rsidRDefault="00E0748C" w:rsidP="00573F61">
      <w:r>
        <w:rPr>
          <w:sz w:val="28"/>
          <w:szCs w:val="28"/>
        </w:rPr>
        <w:t xml:space="preserve">      </w:t>
      </w:r>
      <w:r w:rsidR="00573F61" w:rsidRPr="00FE3B9C">
        <w:t xml:space="preserve">       Учебный план школы составлен на основании федерального базисного учебного плана  2004 года, утвержденного Приказом Министерства образования РФ от 9 марта 2004 года №1312 «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внесенными в федеральный базисный учебный план, утвержденные Приказом Министерства образования и науки РФ от 20 августа 2008 года  № 241 «</w:t>
      </w:r>
      <w:r w:rsidR="00573F61" w:rsidRPr="00FE3B9C">
        <w:rPr>
          <w:color w:val="000000"/>
        </w:rPr>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 «</w:t>
      </w:r>
      <w:r w:rsidR="00573F61" w:rsidRPr="00FE3B9C">
        <w:t xml:space="preserve">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Приказом Министерства образования и науки РФ от 3 июня 2011 года №1994 </w:t>
      </w:r>
      <w:r w:rsidR="00573F61" w:rsidRPr="00FE3B9C">
        <w:rPr>
          <w:color w:val="000000"/>
        </w:rPr>
        <w:t xml:space="preserve">«О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 </w:t>
      </w:r>
      <w:r w:rsidR="00573F61" w:rsidRPr="00FE3B9C">
        <w:t xml:space="preserve">и Приказом  Министерства образования и науки РФ №74 от   1 февраля 2012 года </w:t>
      </w:r>
      <w:r w:rsidR="00573F61" w:rsidRPr="00FE3B9C">
        <w:rPr>
          <w:color w:val="000000"/>
        </w:rPr>
        <w:lastRenderedPageBreak/>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w:t>
      </w:r>
      <w:r w:rsidR="00573F61" w:rsidRPr="00FE3B9C">
        <w:t xml:space="preserve">. </w:t>
      </w:r>
    </w:p>
    <w:p w:rsidR="00573F61" w:rsidRPr="00FE3B9C" w:rsidRDefault="00573F61" w:rsidP="00573F61">
      <w:r w:rsidRPr="00FE3B9C">
        <w:t xml:space="preserve">       Школа активно работает по проблеме формирования здорового образа жизни, привитием навыков безопасного поведения в обществе, на транспорте, в природе, в повседневной жизни.  В целях сохранения преемственности преподавания предмета, при наличии соответствующего материально-технического обеспечения  в 5,6,7,9 классах используются по одному часу для проведения занятий по  ОБЖ из компонента</w:t>
      </w:r>
      <w:r>
        <w:t xml:space="preserve"> общеобразовательного учреждения</w:t>
      </w:r>
      <w:r w:rsidRPr="00FE3B9C">
        <w:t xml:space="preserve">.  В 5,6,8 классах в учебный план включено по 1 часу из компонента </w:t>
      </w:r>
      <w:r>
        <w:t xml:space="preserve">общеобразовательного учреждения </w:t>
      </w:r>
      <w:r w:rsidRPr="00FE3B9C">
        <w:t xml:space="preserve">на изучение учебных курсов по выбору «Учимся проектировать на компьютере».  В 8-ом классе 1час на изучение учебного курса по выбору «Русское правописание: орфография и пунктуация». В 9 классе 1 час из  компонента </w:t>
      </w:r>
      <w:r>
        <w:t xml:space="preserve">общеобразовательного учреждения </w:t>
      </w:r>
      <w:r w:rsidRPr="00FE3B9C">
        <w:t xml:space="preserve">добавлен на историю </w:t>
      </w:r>
      <w:r>
        <w:t xml:space="preserve">для реализации общеобразовательной программы «История» в соответствии с авторскими программами А.А.Данилова и Л.Г.Косулиной по истории России и А.О.Сороко-Цюпа по всемирной истории </w:t>
      </w:r>
      <w:r w:rsidRPr="00FE3B9C">
        <w:t xml:space="preserve">и 1 час на </w:t>
      </w:r>
      <w:r w:rsidRPr="00FE3B9C">
        <w:rPr>
          <w:b/>
        </w:rPr>
        <w:t>элективные курсы</w:t>
      </w:r>
      <w:r w:rsidRPr="00FE3B9C">
        <w:t xml:space="preserve">: «Решение математических задач» 0,5 часа и 0,5 часа «Культура речи» с целью выбора элективных предметов в 10 классе. </w:t>
      </w:r>
    </w:p>
    <w:p w:rsidR="00573F61" w:rsidRPr="00FE3B9C" w:rsidRDefault="00573F61" w:rsidP="00573F61">
      <w:r w:rsidRPr="00FE3B9C">
        <w:t xml:space="preserve">     Часы компонента </w:t>
      </w:r>
      <w:r>
        <w:t xml:space="preserve">общеобразовательного учреждения </w:t>
      </w:r>
      <w:r w:rsidRPr="00FE3B9C">
        <w:t>использованы в полном объеме.</w:t>
      </w:r>
    </w:p>
    <w:p w:rsidR="00573F61" w:rsidRDefault="00573F61" w:rsidP="00573F61">
      <w:r w:rsidRPr="00FE3B9C">
        <w:t xml:space="preserve">     </w:t>
      </w:r>
      <w:r>
        <w:t>Изменено количество часов в 6,7 классах для реализации общеобразовательной программы «Русский язык» в соответствии с авторской программой М.М.Разумовской.</w:t>
      </w:r>
    </w:p>
    <w:p w:rsidR="00573F61" w:rsidRPr="00FE3B9C" w:rsidRDefault="00573F61" w:rsidP="00573F61">
      <w:r w:rsidRPr="00FE3B9C">
        <w:t>Учебный предмет «Русский язык» в 6,7 классах представлен в объеме соответственно 5 и 5 часов вместо 6 и 4. Количество часов за 2 года обучения по данному учебному предмету соответствует федеральному БУПу.</w:t>
      </w:r>
    </w:p>
    <w:p w:rsidR="00573F61" w:rsidRPr="00FE3B9C" w:rsidRDefault="00573F61" w:rsidP="00573F61">
      <w:r w:rsidRPr="00FE3B9C">
        <w:t xml:space="preserve">     Предусмотрено оптимальное объединение классов на уроки физической культуры: 5и6; 7; 8и9, с целью продуктивной организации учебного процесса и уменьшения количества часов на оплату труда.</w:t>
      </w:r>
      <w:r>
        <w:t xml:space="preserve"> </w:t>
      </w:r>
      <w:r w:rsidRPr="00FE3B9C">
        <w:t xml:space="preserve">Предусмотрено так же объединение </w:t>
      </w:r>
      <w:r>
        <w:t>5</w:t>
      </w:r>
      <w:r w:rsidRPr="00FE3B9C">
        <w:t>и</w:t>
      </w:r>
      <w:r>
        <w:t>6</w:t>
      </w:r>
      <w:r w:rsidRPr="00FE3B9C">
        <w:t xml:space="preserve">классов на уроки музыки и изо. </w:t>
      </w:r>
    </w:p>
    <w:p w:rsidR="00573F61" w:rsidRPr="00FE3B9C" w:rsidRDefault="00573F61" w:rsidP="00573F61">
      <w:r w:rsidRPr="00FE3B9C">
        <w:t xml:space="preserve">     План сбалансирован относительно инвариантной и вариативной части</w:t>
      </w:r>
    </w:p>
    <w:p w:rsidR="00573F61" w:rsidRPr="00FE3B9C" w:rsidRDefault="00573F61" w:rsidP="00573F61">
      <w:r w:rsidRPr="00FE3B9C">
        <w:t xml:space="preserve">     Реализация учебного плана обеспечена:</w:t>
      </w:r>
    </w:p>
    <w:p w:rsidR="00573F61" w:rsidRPr="00FE3B9C" w:rsidRDefault="00573F61" w:rsidP="00573F61">
      <w:r w:rsidRPr="00FE3B9C">
        <w:t>-необходимыми кадрами специалистов соответствующей квалификации;</w:t>
      </w:r>
    </w:p>
    <w:p w:rsidR="00573F61" w:rsidRPr="00FE3B9C" w:rsidRDefault="00573F61" w:rsidP="00573F61">
      <w:r w:rsidRPr="00FE3B9C">
        <w:t>-примерными программами, рабочими учебными программами учителей, учебниками, методическими рекомендациями, дидактическим материалом, контрольными заданиями, необходимым оборудованием по всем компонентам – базисному,  школьному.</w:t>
      </w:r>
    </w:p>
    <w:p w:rsidR="00573F61" w:rsidRDefault="00573F61" w:rsidP="000922C5">
      <w:pPr>
        <w:jc w:val="center"/>
        <w:rPr>
          <w:b/>
          <w:sz w:val="28"/>
          <w:szCs w:val="28"/>
        </w:rPr>
      </w:pPr>
    </w:p>
    <w:p w:rsidR="000B02CA" w:rsidRDefault="000B02CA" w:rsidP="000922C5">
      <w:pPr>
        <w:jc w:val="center"/>
        <w:rPr>
          <w:sz w:val="28"/>
          <w:szCs w:val="28"/>
        </w:rPr>
      </w:pPr>
      <w:r>
        <w:rPr>
          <w:b/>
          <w:sz w:val="28"/>
          <w:szCs w:val="28"/>
        </w:rPr>
        <w:t>Учебный план</w:t>
      </w:r>
    </w:p>
    <w:p w:rsidR="000B02CA" w:rsidRDefault="000B02CA" w:rsidP="000922C5">
      <w:pPr>
        <w:jc w:val="center"/>
        <w:rPr>
          <w:b/>
          <w:sz w:val="28"/>
          <w:szCs w:val="28"/>
        </w:rPr>
      </w:pPr>
      <w:r>
        <w:rPr>
          <w:b/>
          <w:sz w:val="28"/>
          <w:szCs w:val="28"/>
        </w:rPr>
        <w:t>5-9 классы</w:t>
      </w:r>
    </w:p>
    <w:p w:rsidR="000B02CA" w:rsidRDefault="000B02CA" w:rsidP="000B02CA">
      <w:pPr>
        <w:rPr>
          <w:sz w:val="28"/>
          <w:szCs w:val="28"/>
        </w:rPr>
      </w:pPr>
      <w:r>
        <w:rPr>
          <w:sz w:val="28"/>
          <w:szCs w:val="28"/>
        </w:rPr>
        <w:t xml:space="preserve">  </w:t>
      </w:r>
    </w:p>
    <w:tbl>
      <w:tblPr>
        <w:tblW w:w="13908" w:type="dxa"/>
        <w:tblInd w:w="-25" w:type="dxa"/>
        <w:tblLayout w:type="fixed"/>
        <w:tblLook w:val="0000"/>
      </w:tblPr>
      <w:tblGrid>
        <w:gridCol w:w="893"/>
        <w:gridCol w:w="3685"/>
        <w:gridCol w:w="885"/>
        <w:gridCol w:w="915"/>
        <w:gridCol w:w="841"/>
        <w:gridCol w:w="1009"/>
        <w:gridCol w:w="1015"/>
        <w:gridCol w:w="4665"/>
      </w:tblGrid>
      <w:tr w:rsidR="00573F61" w:rsidRPr="005A79F9" w:rsidTr="00B853AE">
        <w:trPr>
          <w:trHeight w:val="514"/>
        </w:trPr>
        <w:tc>
          <w:tcPr>
            <w:tcW w:w="893" w:type="dxa"/>
            <w:vMerge w:val="restart"/>
            <w:tcBorders>
              <w:top w:val="single" w:sz="4" w:space="0" w:color="000000"/>
              <w:left w:val="single" w:sz="4" w:space="0" w:color="000000"/>
              <w:bottom w:val="single" w:sz="4" w:space="0" w:color="000000"/>
            </w:tcBorders>
            <w:shd w:val="clear" w:color="auto" w:fill="auto"/>
          </w:tcPr>
          <w:p w:rsidR="00573F61" w:rsidRDefault="00573F61" w:rsidP="00B853AE">
            <w:pPr>
              <w:snapToGrid w:val="0"/>
              <w:rPr>
                <w:b/>
              </w:rPr>
            </w:pPr>
            <w:r>
              <w:rPr>
                <w:b/>
              </w:rPr>
              <w:t>№</w:t>
            </w:r>
          </w:p>
          <w:p w:rsidR="00573F61" w:rsidRDefault="00573F61" w:rsidP="00B853AE">
            <w:pPr>
              <w:rPr>
                <w:b/>
              </w:rPr>
            </w:pPr>
            <w:r>
              <w:rPr>
                <w:b/>
              </w:rPr>
              <w:t>п/п</w:t>
            </w:r>
          </w:p>
        </w:tc>
        <w:tc>
          <w:tcPr>
            <w:tcW w:w="3685" w:type="dxa"/>
            <w:vMerge w:val="restart"/>
            <w:tcBorders>
              <w:top w:val="single" w:sz="4" w:space="0" w:color="000000"/>
              <w:left w:val="single" w:sz="4" w:space="0" w:color="000000"/>
              <w:bottom w:val="single" w:sz="4" w:space="0" w:color="000000"/>
            </w:tcBorders>
            <w:shd w:val="clear" w:color="auto" w:fill="auto"/>
          </w:tcPr>
          <w:p w:rsidR="00573F61" w:rsidRDefault="00573F61" w:rsidP="00B853AE">
            <w:pPr>
              <w:snapToGrid w:val="0"/>
              <w:rPr>
                <w:b/>
                <w:lang w:val="en-US"/>
              </w:rPr>
            </w:pPr>
            <w:r>
              <w:rPr>
                <w:b/>
              </w:rPr>
              <w:t xml:space="preserve"> Учебные предметы</w:t>
            </w:r>
            <w:r>
              <w:rPr>
                <w:b/>
                <w:lang w:val="en-US"/>
              </w:rPr>
              <w:t xml:space="preserve"> </w:t>
            </w:r>
          </w:p>
        </w:tc>
        <w:tc>
          <w:tcPr>
            <w:tcW w:w="9330" w:type="dxa"/>
            <w:gridSpan w:val="6"/>
            <w:tcBorders>
              <w:top w:val="single" w:sz="4" w:space="0" w:color="000000"/>
              <w:left w:val="single" w:sz="4" w:space="0" w:color="000000"/>
              <w:bottom w:val="single" w:sz="4" w:space="0" w:color="000000"/>
              <w:right w:val="single" w:sz="4" w:space="0" w:color="000000"/>
            </w:tcBorders>
            <w:shd w:val="clear" w:color="auto" w:fill="auto"/>
          </w:tcPr>
          <w:p w:rsidR="00573F61" w:rsidRPr="005A79F9" w:rsidRDefault="00573F61" w:rsidP="00B853AE">
            <w:pPr>
              <w:snapToGrid w:val="0"/>
              <w:rPr>
                <w:b/>
              </w:rPr>
            </w:pPr>
            <w:r w:rsidRPr="005A79F9">
              <w:rPr>
                <w:b/>
              </w:rPr>
              <w:t>Количество часов в неделю</w:t>
            </w:r>
          </w:p>
        </w:tc>
      </w:tr>
      <w:tr w:rsidR="00573F61" w:rsidRPr="001046C1" w:rsidTr="00B853AE">
        <w:trPr>
          <w:trHeight w:val="429"/>
        </w:trPr>
        <w:tc>
          <w:tcPr>
            <w:tcW w:w="893" w:type="dxa"/>
            <w:vMerge/>
            <w:tcBorders>
              <w:top w:val="single" w:sz="4" w:space="0" w:color="000000"/>
              <w:left w:val="single" w:sz="4" w:space="0" w:color="000000"/>
              <w:bottom w:val="single" w:sz="4" w:space="0" w:color="000000"/>
            </w:tcBorders>
            <w:shd w:val="clear" w:color="auto" w:fill="auto"/>
          </w:tcPr>
          <w:p w:rsidR="00573F61" w:rsidRDefault="00573F61" w:rsidP="00B853AE">
            <w:pPr>
              <w:snapToGrid w:val="0"/>
              <w:rPr>
                <w:b/>
              </w:rPr>
            </w:pPr>
          </w:p>
        </w:tc>
        <w:tc>
          <w:tcPr>
            <w:tcW w:w="3685" w:type="dxa"/>
            <w:vMerge/>
            <w:tcBorders>
              <w:left w:val="single" w:sz="4" w:space="0" w:color="000000"/>
              <w:bottom w:val="single" w:sz="4" w:space="0" w:color="000000"/>
            </w:tcBorders>
            <w:shd w:val="clear" w:color="auto" w:fill="auto"/>
          </w:tcPr>
          <w:p w:rsidR="00573F61" w:rsidRDefault="00573F61" w:rsidP="00B853AE">
            <w:pPr>
              <w:snapToGrid w:val="0"/>
              <w:rPr>
                <w:b/>
              </w:rPr>
            </w:pPr>
          </w:p>
        </w:tc>
        <w:tc>
          <w:tcPr>
            <w:tcW w:w="885"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rPr>
                <w:b/>
                <w:lang w:val="en-US"/>
              </w:rPr>
            </w:pPr>
            <w:r>
              <w:rPr>
                <w:b/>
                <w:lang w:val="en-US"/>
              </w:rPr>
              <w:t>V</w:t>
            </w:r>
          </w:p>
        </w:tc>
        <w:tc>
          <w:tcPr>
            <w:tcW w:w="915"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rPr>
                <w:b/>
              </w:rPr>
            </w:pPr>
            <w:r>
              <w:rPr>
                <w:b/>
                <w:lang w:val="en-US"/>
              </w:rPr>
              <w:t>V</w:t>
            </w:r>
            <w:r>
              <w:rPr>
                <w:b/>
              </w:rPr>
              <w:t>І</w:t>
            </w:r>
          </w:p>
        </w:tc>
        <w:tc>
          <w:tcPr>
            <w:tcW w:w="841"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rPr>
                <w:b/>
                <w:lang w:val="en-US"/>
              </w:rPr>
            </w:pPr>
            <w:r>
              <w:rPr>
                <w:b/>
                <w:lang w:val="en-US"/>
              </w:rPr>
              <w:t>VІІ</w:t>
            </w:r>
          </w:p>
        </w:tc>
        <w:tc>
          <w:tcPr>
            <w:tcW w:w="1009"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rPr>
                <w:b/>
                <w:lang w:val="en-US"/>
              </w:rPr>
            </w:pPr>
            <w:r>
              <w:rPr>
                <w:b/>
                <w:lang w:val="en-US"/>
              </w:rPr>
              <w:t>VІІІ</w:t>
            </w:r>
          </w:p>
        </w:tc>
        <w:tc>
          <w:tcPr>
            <w:tcW w:w="1015"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rPr>
                <w:b/>
                <w:lang w:val="en-US"/>
              </w:rPr>
            </w:pPr>
            <w:r>
              <w:rPr>
                <w:b/>
                <w:lang w:val="en-US"/>
              </w:rPr>
              <w:t>ІX</w:t>
            </w:r>
          </w:p>
        </w:tc>
        <w:tc>
          <w:tcPr>
            <w:tcW w:w="4665" w:type="dxa"/>
            <w:tcBorders>
              <w:top w:val="single" w:sz="4" w:space="0" w:color="000000"/>
              <w:left w:val="single" w:sz="4" w:space="0" w:color="000000"/>
              <w:bottom w:val="single" w:sz="4" w:space="0" w:color="000000"/>
            </w:tcBorders>
          </w:tcPr>
          <w:p w:rsidR="00573F61" w:rsidRPr="001046C1" w:rsidRDefault="00573F61" w:rsidP="00B853AE">
            <w:pPr>
              <w:snapToGrid w:val="0"/>
              <w:rPr>
                <w:b/>
              </w:rPr>
            </w:pPr>
            <w:r>
              <w:rPr>
                <w:b/>
              </w:rPr>
              <w:t xml:space="preserve">Итого </w:t>
            </w:r>
          </w:p>
        </w:tc>
      </w:tr>
      <w:tr w:rsidR="00573F61" w:rsidTr="00B853AE">
        <w:trPr>
          <w:trHeight w:val="164"/>
        </w:trPr>
        <w:tc>
          <w:tcPr>
            <w:tcW w:w="893"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1.</w:t>
            </w:r>
          </w:p>
        </w:tc>
        <w:tc>
          <w:tcPr>
            <w:tcW w:w="3685"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 xml:space="preserve">Русский язык      </w:t>
            </w:r>
          </w:p>
        </w:tc>
        <w:tc>
          <w:tcPr>
            <w:tcW w:w="885"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6</w:t>
            </w:r>
          </w:p>
        </w:tc>
        <w:tc>
          <w:tcPr>
            <w:tcW w:w="915" w:type="dxa"/>
            <w:tcBorders>
              <w:top w:val="single" w:sz="4" w:space="0" w:color="000000"/>
              <w:left w:val="single" w:sz="4" w:space="0" w:color="000000"/>
              <w:bottom w:val="single" w:sz="4" w:space="0" w:color="000000"/>
            </w:tcBorders>
            <w:shd w:val="clear" w:color="auto" w:fill="auto"/>
          </w:tcPr>
          <w:p w:rsidR="00573F61" w:rsidRPr="00ED6E3C" w:rsidRDefault="00573F61" w:rsidP="00B853AE">
            <w:pPr>
              <w:snapToGrid w:val="0"/>
            </w:pPr>
            <w:r w:rsidRPr="00ED6E3C">
              <w:t xml:space="preserve">5 </w:t>
            </w:r>
          </w:p>
        </w:tc>
        <w:tc>
          <w:tcPr>
            <w:tcW w:w="841" w:type="dxa"/>
            <w:tcBorders>
              <w:top w:val="single" w:sz="4" w:space="0" w:color="000000"/>
              <w:left w:val="single" w:sz="4" w:space="0" w:color="000000"/>
              <w:bottom w:val="single" w:sz="4" w:space="0" w:color="000000"/>
            </w:tcBorders>
            <w:shd w:val="clear" w:color="auto" w:fill="auto"/>
          </w:tcPr>
          <w:p w:rsidR="00573F61" w:rsidRPr="00ED6E3C" w:rsidRDefault="00573F61" w:rsidP="00B853AE">
            <w:pPr>
              <w:snapToGrid w:val="0"/>
            </w:pPr>
            <w:r w:rsidRPr="00ED6E3C">
              <w:t xml:space="preserve">5 </w:t>
            </w:r>
          </w:p>
        </w:tc>
        <w:tc>
          <w:tcPr>
            <w:tcW w:w="1009"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3</w:t>
            </w:r>
          </w:p>
        </w:tc>
        <w:tc>
          <w:tcPr>
            <w:tcW w:w="1015"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2</w:t>
            </w:r>
          </w:p>
        </w:tc>
        <w:tc>
          <w:tcPr>
            <w:tcW w:w="4665" w:type="dxa"/>
            <w:tcBorders>
              <w:top w:val="single" w:sz="4" w:space="0" w:color="000000"/>
              <w:left w:val="single" w:sz="4" w:space="0" w:color="000000"/>
              <w:bottom w:val="single" w:sz="4" w:space="0" w:color="000000"/>
            </w:tcBorders>
          </w:tcPr>
          <w:p w:rsidR="00573F61" w:rsidRDefault="00573F61" w:rsidP="00B853AE">
            <w:pPr>
              <w:snapToGrid w:val="0"/>
            </w:pPr>
            <w:r>
              <w:t>21</w:t>
            </w:r>
          </w:p>
        </w:tc>
      </w:tr>
      <w:tr w:rsidR="00573F61" w:rsidTr="00B853AE">
        <w:trPr>
          <w:trHeight w:val="164"/>
        </w:trPr>
        <w:tc>
          <w:tcPr>
            <w:tcW w:w="893"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2.</w:t>
            </w:r>
          </w:p>
        </w:tc>
        <w:tc>
          <w:tcPr>
            <w:tcW w:w="3685"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Литература</w:t>
            </w:r>
          </w:p>
        </w:tc>
        <w:tc>
          <w:tcPr>
            <w:tcW w:w="885"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2</w:t>
            </w:r>
          </w:p>
        </w:tc>
        <w:tc>
          <w:tcPr>
            <w:tcW w:w="915"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2</w:t>
            </w:r>
          </w:p>
        </w:tc>
        <w:tc>
          <w:tcPr>
            <w:tcW w:w="841"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2</w:t>
            </w:r>
          </w:p>
        </w:tc>
        <w:tc>
          <w:tcPr>
            <w:tcW w:w="1009"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2</w:t>
            </w:r>
          </w:p>
        </w:tc>
        <w:tc>
          <w:tcPr>
            <w:tcW w:w="1015"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3</w:t>
            </w:r>
          </w:p>
        </w:tc>
        <w:tc>
          <w:tcPr>
            <w:tcW w:w="4665" w:type="dxa"/>
            <w:tcBorders>
              <w:top w:val="single" w:sz="4" w:space="0" w:color="000000"/>
              <w:left w:val="single" w:sz="4" w:space="0" w:color="000000"/>
              <w:bottom w:val="single" w:sz="4" w:space="0" w:color="000000"/>
            </w:tcBorders>
          </w:tcPr>
          <w:p w:rsidR="00573F61" w:rsidRDefault="00573F61" w:rsidP="00B853AE">
            <w:pPr>
              <w:snapToGrid w:val="0"/>
            </w:pPr>
            <w:r>
              <w:t>11</w:t>
            </w:r>
          </w:p>
        </w:tc>
      </w:tr>
      <w:tr w:rsidR="00573F61" w:rsidTr="00B853AE">
        <w:trPr>
          <w:trHeight w:val="164"/>
        </w:trPr>
        <w:tc>
          <w:tcPr>
            <w:tcW w:w="893"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3.</w:t>
            </w:r>
          </w:p>
        </w:tc>
        <w:tc>
          <w:tcPr>
            <w:tcW w:w="3685"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Иностранный язык</w:t>
            </w:r>
          </w:p>
        </w:tc>
        <w:tc>
          <w:tcPr>
            <w:tcW w:w="885"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3</w:t>
            </w:r>
          </w:p>
        </w:tc>
        <w:tc>
          <w:tcPr>
            <w:tcW w:w="915"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3</w:t>
            </w:r>
          </w:p>
        </w:tc>
        <w:tc>
          <w:tcPr>
            <w:tcW w:w="841"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3</w:t>
            </w:r>
          </w:p>
        </w:tc>
        <w:tc>
          <w:tcPr>
            <w:tcW w:w="1009"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3</w:t>
            </w:r>
          </w:p>
        </w:tc>
        <w:tc>
          <w:tcPr>
            <w:tcW w:w="1015"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3</w:t>
            </w:r>
          </w:p>
        </w:tc>
        <w:tc>
          <w:tcPr>
            <w:tcW w:w="4665" w:type="dxa"/>
            <w:tcBorders>
              <w:top w:val="single" w:sz="4" w:space="0" w:color="000000"/>
              <w:left w:val="single" w:sz="4" w:space="0" w:color="000000"/>
              <w:bottom w:val="single" w:sz="4" w:space="0" w:color="000000"/>
            </w:tcBorders>
          </w:tcPr>
          <w:p w:rsidR="00573F61" w:rsidRDefault="00573F61" w:rsidP="00B853AE">
            <w:pPr>
              <w:snapToGrid w:val="0"/>
            </w:pPr>
            <w:r>
              <w:t>15</w:t>
            </w:r>
          </w:p>
        </w:tc>
      </w:tr>
      <w:tr w:rsidR="00573F61" w:rsidTr="00B853AE">
        <w:trPr>
          <w:trHeight w:val="164"/>
        </w:trPr>
        <w:tc>
          <w:tcPr>
            <w:tcW w:w="893"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4.</w:t>
            </w:r>
          </w:p>
        </w:tc>
        <w:tc>
          <w:tcPr>
            <w:tcW w:w="3685"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Математика</w:t>
            </w:r>
          </w:p>
        </w:tc>
        <w:tc>
          <w:tcPr>
            <w:tcW w:w="885"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5</w:t>
            </w:r>
          </w:p>
        </w:tc>
        <w:tc>
          <w:tcPr>
            <w:tcW w:w="915"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5</w:t>
            </w:r>
          </w:p>
        </w:tc>
        <w:tc>
          <w:tcPr>
            <w:tcW w:w="841"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5</w:t>
            </w:r>
          </w:p>
        </w:tc>
        <w:tc>
          <w:tcPr>
            <w:tcW w:w="1009"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5</w:t>
            </w:r>
          </w:p>
        </w:tc>
        <w:tc>
          <w:tcPr>
            <w:tcW w:w="1015"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5</w:t>
            </w:r>
          </w:p>
        </w:tc>
        <w:tc>
          <w:tcPr>
            <w:tcW w:w="4665" w:type="dxa"/>
            <w:tcBorders>
              <w:top w:val="single" w:sz="4" w:space="0" w:color="000000"/>
              <w:left w:val="single" w:sz="4" w:space="0" w:color="000000"/>
              <w:bottom w:val="single" w:sz="4" w:space="0" w:color="000000"/>
            </w:tcBorders>
          </w:tcPr>
          <w:p w:rsidR="00573F61" w:rsidRDefault="00573F61" w:rsidP="00B853AE">
            <w:pPr>
              <w:snapToGrid w:val="0"/>
            </w:pPr>
            <w:r>
              <w:t>25</w:t>
            </w:r>
          </w:p>
        </w:tc>
      </w:tr>
      <w:tr w:rsidR="00573F61" w:rsidTr="00B853AE">
        <w:trPr>
          <w:trHeight w:val="164"/>
        </w:trPr>
        <w:tc>
          <w:tcPr>
            <w:tcW w:w="893"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5.</w:t>
            </w:r>
          </w:p>
        </w:tc>
        <w:tc>
          <w:tcPr>
            <w:tcW w:w="3685"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Информатика и ИКТ</w:t>
            </w:r>
          </w:p>
        </w:tc>
        <w:tc>
          <w:tcPr>
            <w:tcW w:w="885"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w:t>
            </w:r>
          </w:p>
        </w:tc>
        <w:tc>
          <w:tcPr>
            <w:tcW w:w="915"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w:t>
            </w:r>
          </w:p>
        </w:tc>
        <w:tc>
          <w:tcPr>
            <w:tcW w:w="841"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w:t>
            </w:r>
          </w:p>
        </w:tc>
        <w:tc>
          <w:tcPr>
            <w:tcW w:w="1009"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1</w:t>
            </w:r>
          </w:p>
        </w:tc>
        <w:tc>
          <w:tcPr>
            <w:tcW w:w="1015"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2</w:t>
            </w:r>
          </w:p>
        </w:tc>
        <w:tc>
          <w:tcPr>
            <w:tcW w:w="4665" w:type="dxa"/>
            <w:tcBorders>
              <w:top w:val="single" w:sz="4" w:space="0" w:color="000000"/>
              <w:left w:val="single" w:sz="4" w:space="0" w:color="000000"/>
              <w:bottom w:val="single" w:sz="4" w:space="0" w:color="000000"/>
            </w:tcBorders>
          </w:tcPr>
          <w:p w:rsidR="00573F61" w:rsidRDefault="00573F61" w:rsidP="00B853AE">
            <w:pPr>
              <w:snapToGrid w:val="0"/>
            </w:pPr>
            <w:r>
              <w:t>3</w:t>
            </w:r>
          </w:p>
        </w:tc>
      </w:tr>
      <w:tr w:rsidR="00573F61" w:rsidTr="00B853AE">
        <w:trPr>
          <w:trHeight w:val="164"/>
        </w:trPr>
        <w:tc>
          <w:tcPr>
            <w:tcW w:w="893"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6.</w:t>
            </w:r>
          </w:p>
        </w:tc>
        <w:tc>
          <w:tcPr>
            <w:tcW w:w="3685"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 xml:space="preserve">История </w:t>
            </w:r>
          </w:p>
        </w:tc>
        <w:tc>
          <w:tcPr>
            <w:tcW w:w="885"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2</w:t>
            </w:r>
          </w:p>
        </w:tc>
        <w:tc>
          <w:tcPr>
            <w:tcW w:w="915"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2</w:t>
            </w:r>
          </w:p>
        </w:tc>
        <w:tc>
          <w:tcPr>
            <w:tcW w:w="841"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2</w:t>
            </w:r>
          </w:p>
        </w:tc>
        <w:tc>
          <w:tcPr>
            <w:tcW w:w="1009"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2</w:t>
            </w:r>
          </w:p>
        </w:tc>
        <w:tc>
          <w:tcPr>
            <w:tcW w:w="1015"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3</w:t>
            </w:r>
          </w:p>
        </w:tc>
        <w:tc>
          <w:tcPr>
            <w:tcW w:w="4665" w:type="dxa"/>
            <w:tcBorders>
              <w:top w:val="single" w:sz="4" w:space="0" w:color="000000"/>
              <w:left w:val="single" w:sz="4" w:space="0" w:color="000000"/>
              <w:bottom w:val="single" w:sz="4" w:space="0" w:color="000000"/>
            </w:tcBorders>
          </w:tcPr>
          <w:p w:rsidR="00573F61" w:rsidRDefault="00573F61" w:rsidP="00B853AE">
            <w:pPr>
              <w:snapToGrid w:val="0"/>
            </w:pPr>
            <w:r>
              <w:t>11</w:t>
            </w:r>
          </w:p>
        </w:tc>
      </w:tr>
      <w:tr w:rsidR="00573F61" w:rsidTr="00B853AE">
        <w:trPr>
          <w:trHeight w:val="164"/>
        </w:trPr>
        <w:tc>
          <w:tcPr>
            <w:tcW w:w="893"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7.</w:t>
            </w:r>
          </w:p>
        </w:tc>
        <w:tc>
          <w:tcPr>
            <w:tcW w:w="3685"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Обществознание (включая экономику и право)</w:t>
            </w:r>
          </w:p>
        </w:tc>
        <w:tc>
          <w:tcPr>
            <w:tcW w:w="885"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p>
        </w:tc>
        <w:tc>
          <w:tcPr>
            <w:tcW w:w="915"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1</w:t>
            </w:r>
          </w:p>
        </w:tc>
        <w:tc>
          <w:tcPr>
            <w:tcW w:w="841"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1</w:t>
            </w:r>
          </w:p>
        </w:tc>
        <w:tc>
          <w:tcPr>
            <w:tcW w:w="1009"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1</w:t>
            </w:r>
          </w:p>
        </w:tc>
        <w:tc>
          <w:tcPr>
            <w:tcW w:w="1015"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1</w:t>
            </w:r>
          </w:p>
        </w:tc>
        <w:tc>
          <w:tcPr>
            <w:tcW w:w="4665" w:type="dxa"/>
            <w:tcBorders>
              <w:top w:val="single" w:sz="4" w:space="0" w:color="000000"/>
              <w:left w:val="single" w:sz="4" w:space="0" w:color="000000"/>
              <w:bottom w:val="single" w:sz="4" w:space="0" w:color="000000"/>
            </w:tcBorders>
          </w:tcPr>
          <w:p w:rsidR="00573F61" w:rsidRDefault="00573F61" w:rsidP="00B853AE">
            <w:pPr>
              <w:snapToGrid w:val="0"/>
            </w:pPr>
            <w:r>
              <w:t>4</w:t>
            </w:r>
          </w:p>
        </w:tc>
      </w:tr>
      <w:tr w:rsidR="00573F61" w:rsidTr="00B853AE">
        <w:trPr>
          <w:trHeight w:val="164"/>
        </w:trPr>
        <w:tc>
          <w:tcPr>
            <w:tcW w:w="893"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8.</w:t>
            </w:r>
          </w:p>
        </w:tc>
        <w:tc>
          <w:tcPr>
            <w:tcW w:w="3685"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 xml:space="preserve">География </w:t>
            </w:r>
          </w:p>
        </w:tc>
        <w:tc>
          <w:tcPr>
            <w:tcW w:w="885"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w:t>
            </w:r>
          </w:p>
        </w:tc>
        <w:tc>
          <w:tcPr>
            <w:tcW w:w="915"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1</w:t>
            </w:r>
          </w:p>
        </w:tc>
        <w:tc>
          <w:tcPr>
            <w:tcW w:w="841"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2</w:t>
            </w:r>
          </w:p>
        </w:tc>
        <w:tc>
          <w:tcPr>
            <w:tcW w:w="1009"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2</w:t>
            </w:r>
          </w:p>
        </w:tc>
        <w:tc>
          <w:tcPr>
            <w:tcW w:w="1015"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2</w:t>
            </w:r>
          </w:p>
        </w:tc>
        <w:tc>
          <w:tcPr>
            <w:tcW w:w="4665" w:type="dxa"/>
            <w:tcBorders>
              <w:top w:val="single" w:sz="4" w:space="0" w:color="000000"/>
              <w:left w:val="single" w:sz="4" w:space="0" w:color="000000"/>
              <w:bottom w:val="single" w:sz="4" w:space="0" w:color="000000"/>
            </w:tcBorders>
          </w:tcPr>
          <w:p w:rsidR="00573F61" w:rsidRDefault="00573F61" w:rsidP="00B853AE">
            <w:pPr>
              <w:snapToGrid w:val="0"/>
            </w:pPr>
            <w:r>
              <w:t>7</w:t>
            </w:r>
          </w:p>
        </w:tc>
      </w:tr>
      <w:tr w:rsidR="00573F61" w:rsidTr="00B853AE">
        <w:trPr>
          <w:trHeight w:val="164"/>
        </w:trPr>
        <w:tc>
          <w:tcPr>
            <w:tcW w:w="893"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9.</w:t>
            </w:r>
          </w:p>
        </w:tc>
        <w:tc>
          <w:tcPr>
            <w:tcW w:w="3685"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Природоведение</w:t>
            </w:r>
          </w:p>
        </w:tc>
        <w:tc>
          <w:tcPr>
            <w:tcW w:w="885"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2</w:t>
            </w:r>
          </w:p>
        </w:tc>
        <w:tc>
          <w:tcPr>
            <w:tcW w:w="915"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w:t>
            </w:r>
          </w:p>
        </w:tc>
        <w:tc>
          <w:tcPr>
            <w:tcW w:w="841"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w:t>
            </w:r>
          </w:p>
        </w:tc>
        <w:tc>
          <w:tcPr>
            <w:tcW w:w="1009"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w:t>
            </w:r>
          </w:p>
        </w:tc>
        <w:tc>
          <w:tcPr>
            <w:tcW w:w="1015"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w:t>
            </w:r>
          </w:p>
        </w:tc>
        <w:tc>
          <w:tcPr>
            <w:tcW w:w="4665" w:type="dxa"/>
            <w:tcBorders>
              <w:top w:val="single" w:sz="4" w:space="0" w:color="000000"/>
              <w:left w:val="single" w:sz="4" w:space="0" w:color="000000"/>
              <w:bottom w:val="single" w:sz="4" w:space="0" w:color="000000"/>
            </w:tcBorders>
          </w:tcPr>
          <w:p w:rsidR="00573F61" w:rsidRDefault="00573F61" w:rsidP="00B853AE">
            <w:pPr>
              <w:snapToGrid w:val="0"/>
            </w:pPr>
            <w:r>
              <w:t>2</w:t>
            </w:r>
          </w:p>
        </w:tc>
      </w:tr>
      <w:tr w:rsidR="00573F61" w:rsidTr="00B853AE">
        <w:trPr>
          <w:trHeight w:val="164"/>
        </w:trPr>
        <w:tc>
          <w:tcPr>
            <w:tcW w:w="893"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10.</w:t>
            </w:r>
          </w:p>
        </w:tc>
        <w:tc>
          <w:tcPr>
            <w:tcW w:w="3685"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Физика</w:t>
            </w:r>
          </w:p>
        </w:tc>
        <w:tc>
          <w:tcPr>
            <w:tcW w:w="885"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w:t>
            </w:r>
          </w:p>
        </w:tc>
        <w:tc>
          <w:tcPr>
            <w:tcW w:w="915"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w:t>
            </w:r>
          </w:p>
        </w:tc>
        <w:tc>
          <w:tcPr>
            <w:tcW w:w="841"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2</w:t>
            </w:r>
          </w:p>
        </w:tc>
        <w:tc>
          <w:tcPr>
            <w:tcW w:w="1009"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2</w:t>
            </w:r>
          </w:p>
        </w:tc>
        <w:tc>
          <w:tcPr>
            <w:tcW w:w="1015"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2</w:t>
            </w:r>
          </w:p>
        </w:tc>
        <w:tc>
          <w:tcPr>
            <w:tcW w:w="4665" w:type="dxa"/>
            <w:tcBorders>
              <w:top w:val="single" w:sz="4" w:space="0" w:color="000000"/>
              <w:left w:val="single" w:sz="4" w:space="0" w:color="000000"/>
              <w:bottom w:val="single" w:sz="4" w:space="0" w:color="000000"/>
            </w:tcBorders>
          </w:tcPr>
          <w:p w:rsidR="00573F61" w:rsidRDefault="00573F61" w:rsidP="00B853AE">
            <w:pPr>
              <w:snapToGrid w:val="0"/>
            </w:pPr>
            <w:r>
              <w:t>6</w:t>
            </w:r>
          </w:p>
        </w:tc>
      </w:tr>
      <w:tr w:rsidR="00573F61" w:rsidTr="00B853AE">
        <w:trPr>
          <w:trHeight w:val="164"/>
        </w:trPr>
        <w:tc>
          <w:tcPr>
            <w:tcW w:w="893"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lastRenderedPageBreak/>
              <w:t>11.</w:t>
            </w:r>
          </w:p>
        </w:tc>
        <w:tc>
          <w:tcPr>
            <w:tcW w:w="3685"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Химия</w:t>
            </w:r>
          </w:p>
        </w:tc>
        <w:tc>
          <w:tcPr>
            <w:tcW w:w="885"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w:t>
            </w:r>
          </w:p>
        </w:tc>
        <w:tc>
          <w:tcPr>
            <w:tcW w:w="915"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w:t>
            </w:r>
          </w:p>
        </w:tc>
        <w:tc>
          <w:tcPr>
            <w:tcW w:w="841"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w:t>
            </w:r>
          </w:p>
        </w:tc>
        <w:tc>
          <w:tcPr>
            <w:tcW w:w="1009"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2</w:t>
            </w:r>
          </w:p>
        </w:tc>
        <w:tc>
          <w:tcPr>
            <w:tcW w:w="1015"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2</w:t>
            </w:r>
          </w:p>
        </w:tc>
        <w:tc>
          <w:tcPr>
            <w:tcW w:w="4665" w:type="dxa"/>
            <w:tcBorders>
              <w:top w:val="single" w:sz="4" w:space="0" w:color="000000"/>
              <w:left w:val="single" w:sz="4" w:space="0" w:color="000000"/>
              <w:bottom w:val="single" w:sz="4" w:space="0" w:color="000000"/>
            </w:tcBorders>
          </w:tcPr>
          <w:p w:rsidR="00573F61" w:rsidRDefault="00573F61" w:rsidP="00B853AE">
            <w:pPr>
              <w:snapToGrid w:val="0"/>
            </w:pPr>
            <w:r>
              <w:t>4</w:t>
            </w:r>
          </w:p>
        </w:tc>
      </w:tr>
      <w:tr w:rsidR="00573F61" w:rsidTr="00B853AE">
        <w:trPr>
          <w:trHeight w:val="164"/>
        </w:trPr>
        <w:tc>
          <w:tcPr>
            <w:tcW w:w="893"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12.</w:t>
            </w:r>
          </w:p>
        </w:tc>
        <w:tc>
          <w:tcPr>
            <w:tcW w:w="3685"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 xml:space="preserve">Биология </w:t>
            </w:r>
          </w:p>
        </w:tc>
        <w:tc>
          <w:tcPr>
            <w:tcW w:w="885"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w:t>
            </w:r>
          </w:p>
        </w:tc>
        <w:tc>
          <w:tcPr>
            <w:tcW w:w="915"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1</w:t>
            </w:r>
          </w:p>
        </w:tc>
        <w:tc>
          <w:tcPr>
            <w:tcW w:w="841"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2</w:t>
            </w:r>
          </w:p>
        </w:tc>
        <w:tc>
          <w:tcPr>
            <w:tcW w:w="1009"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2</w:t>
            </w:r>
          </w:p>
        </w:tc>
        <w:tc>
          <w:tcPr>
            <w:tcW w:w="1015"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2</w:t>
            </w:r>
          </w:p>
        </w:tc>
        <w:tc>
          <w:tcPr>
            <w:tcW w:w="4665" w:type="dxa"/>
            <w:tcBorders>
              <w:top w:val="single" w:sz="4" w:space="0" w:color="000000"/>
              <w:left w:val="single" w:sz="4" w:space="0" w:color="000000"/>
              <w:bottom w:val="single" w:sz="4" w:space="0" w:color="000000"/>
            </w:tcBorders>
          </w:tcPr>
          <w:p w:rsidR="00573F61" w:rsidRDefault="00573F61" w:rsidP="00B853AE">
            <w:pPr>
              <w:snapToGrid w:val="0"/>
            </w:pPr>
            <w:r>
              <w:t>7</w:t>
            </w:r>
          </w:p>
        </w:tc>
      </w:tr>
      <w:tr w:rsidR="00573F61" w:rsidTr="00B853AE">
        <w:trPr>
          <w:trHeight w:val="164"/>
        </w:trPr>
        <w:tc>
          <w:tcPr>
            <w:tcW w:w="893"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13.</w:t>
            </w:r>
          </w:p>
        </w:tc>
        <w:tc>
          <w:tcPr>
            <w:tcW w:w="3685"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Искусство</w:t>
            </w:r>
          </w:p>
        </w:tc>
        <w:tc>
          <w:tcPr>
            <w:tcW w:w="885"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 xml:space="preserve">- </w:t>
            </w:r>
          </w:p>
        </w:tc>
        <w:tc>
          <w:tcPr>
            <w:tcW w:w="915"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w:t>
            </w:r>
          </w:p>
        </w:tc>
        <w:tc>
          <w:tcPr>
            <w:tcW w:w="841"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w:t>
            </w:r>
          </w:p>
        </w:tc>
        <w:tc>
          <w:tcPr>
            <w:tcW w:w="1009"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1</w:t>
            </w:r>
          </w:p>
        </w:tc>
        <w:tc>
          <w:tcPr>
            <w:tcW w:w="1015"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1</w:t>
            </w:r>
          </w:p>
        </w:tc>
        <w:tc>
          <w:tcPr>
            <w:tcW w:w="4665" w:type="dxa"/>
            <w:tcBorders>
              <w:top w:val="single" w:sz="4" w:space="0" w:color="000000"/>
              <w:left w:val="single" w:sz="4" w:space="0" w:color="000000"/>
              <w:bottom w:val="single" w:sz="4" w:space="0" w:color="000000"/>
            </w:tcBorders>
          </w:tcPr>
          <w:p w:rsidR="00573F61" w:rsidRDefault="00573F61" w:rsidP="00B853AE">
            <w:pPr>
              <w:snapToGrid w:val="0"/>
            </w:pPr>
            <w:r>
              <w:t>2</w:t>
            </w:r>
          </w:p>
        </w:tc>
      </w:tr>
      <w:tr w:rsidR="00573F61" w:rsidTr="00B853AE">
        <w:trPr>
          <w:trHeight w:val="164"/>
        </w:trPr>
        <w:tc>
          <w:tcPr>
            <w:tcW w:w="893"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14.</w:t>
            </w:r>
          </w:p>
        </w:tc>
        <w:tc>
          <w:tcPr>
            <w:tcW w:w="3685"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 xml:space="preserve">Музыка </w:t>
            </w:r>
          </w:p>
        </w:tc>
        <w:tc>
          <w:tcPr>
            <w:tcW w:w="885"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1</w:t>
            </w:r>
          </w:p>
        </w:tc>
        <w:tc>
          <w:tcPr>
            <w:tcW w:w="915"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1</w:t>
            </w:r>
          </w:p>
        </w:tc>
        <w:tc>
          <w:tcPr>
            <w:tcW w:w="841"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1</w:t>
            </w:r>
          </w:p>
        </w:tc>
        <w:tc>
          <w:tcPr>
            <w:tcW w:w="1009"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w:t>
            </w:r>
          </w:p>
        </w:tc>
        <w:tc>
          <w:tcPr>
            <w:tcW w:w="1015"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w:t>
            </w:r>
          </w:p>
        </w:tc>
        <w:tc>
          <w:tcPr>
            <w:tcW w:w="4665" w:type="dxa"/>
            <w:tcBorders>
              <w:top w:val="single" w:sz="4" w:space="0" w:color="000000"/>
              <w:left w:val="single" w:sz="4" w:space="0" w:color="000000"/>
              <w:bottom w:val="single" w:sz="4" w:space="0" w:color="000000"/>
            </w:tcBorders>
          </w:tcPr>
          <w:p w:rsidR="00573F61" w:rsidRDefault="00573F61" w:rsidP="00B853AE">
            <w:pPr>
              <w:snapToGrid w:val="0"/>
            </w:pPr>
            <w:r>
              <w:t>3</w:t>
            </w:r>
          </w:p>
        </w:tc>
      </w:tr>
      <w:tr w:rsidR="00573F61" w:rsidTr="00B853AE">
        <w:trPr>
          <w:trHeight w:val="164"/>
        </w:trPr>
        <w:tc>
          <w:tcPr>
            <w:tcW w:w="893"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15.</w:t>
            </w:r>
          </w:p>
        </w:tc>
        <w:tc>
          <w:tcPr>
            <w:tcW w:w="3685"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Изобразительное искусство</w:t>
            </w:r>
          </w:p>
        </w:tc>
        <w:tc>
          <w:tcPr>
            <w:tcW w:w="885"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1</w:t>
            </w:r>
          </w:p>
        </w:tc>
        <w:tc>
          <w:tcPr>
            <w:tcW w:w="915"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1</w:t>
            </w:r>
          </w:p>
        </w:tc>
        <w:tc>
          <w:tcPr>
            <w:tcW w:w="841"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1</w:t>
            </w:r>
          </w:p>
        </w:tc>
        <w:tc>
          <w:tcPr>
            <w:tcW w:w="1009"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w:t>
            </w:r>
          </w:p>
        </w:tc>
        <w:tc>
          <w:tcPr>
            <w:tcW w:w="1015"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w:t>
            </w:r>
          </w:p>
        </w:tc>
        <w:tc>
          <w:tcPr>
            <w:tcW w:w="4665" w:type="dxa"/>
            <w:tcBorders>
              <w:top w:val="single" w:sz="4" w:space="0" w:color="000000"/>
              <w:left w:val="single" w:sz="4" w:space="0" w:color="000000"/>
              <w:bottom w:val="single" w:sz="4" w:space="0" w:color="000000"/>
            </w:tcBorders>
          </w:tcPr>
          <w:p w:rsidR="00573F61" w:rsidRDefault="00573F61" w:rsidP="00B853AE">
            <w:pPr>
              <w:snapToGrid w:val="0"/>
            </w:pPr>
            <w:r>
              <w:t>3</w:t>
            </w:r>
          </w:p>
        </w:tc>
      </w:tr>
      <w:tr w:rsidR="00573F61" w:rsidTr="00B853AE">
        <w:trPr>
          <w:trHeight w:val="164"/>
        </w:trPr>
        <w:tc>
          <w:tcPr>
            <w:tcW w:w="893"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16.</w:t>
            </w:r>
          </w:p>
        </w:tc>
        <w:tc>
          <w:tcPr>
            <w:tcW w:w="3685"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 xml:space="preserve">Технология  </w:t>
            </w:r>
          </w:p>
        </w:tc>
        <w:tc>
          <w:tcPr>
            <w:tcW w:w="885"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2</w:t>
            </w:r>
          </w:p>
        </w:tc>
        <w:tc>
          <w:tcPr>
            <w:tcW w:w="915"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2</w:t>
            </w:r>
          </w:p>
        </w:tc>
        <w:tc>
          <w:tcPr>
            <w:tcW w:w="841"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2</w:t>
            </w:r>
          </w:p>
        </w:tc>
        <w:tc>
          <w:tcPr>
            <w:tcW w:w="1009"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1</w:t>
            </w:r>
          </w:p>
        </w:tc>
        <w:tc>
          <w:tcPr>
            <w:tcW w:w="1015"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w:t>
            </w:r>
          </w:p>
        </w:tc>
        <w:tc>
          <w:tcPr>
            <w:tcW w:w="4665" w:type="dxa"/>
            <w:tcBorders>
              <w:top w:val="single" w:sz="4" w:space="0" w:color="000000"/>
              <w:left w:val="single" w:sz="4" w:space="0" w:color="000000"/>
              <w:bottom w:val="single" w:sz="4" w:space="0" w:color="000000"/>
            </w:tcBorders>
          </w:tcPr>
          <w:p w:rsidR="00573F61" w:rsidRDefault="00573F61" w:rsidP="00B853AE">
            <w:pPr>
              <w:snapToGrid w:val="0"/>
            </w:pPr>
            <w:r>
              <w:t>7</w:t>
            </w:r>
          </w:p>
        </w:tc>
      </w:tr>
      <w:tr w:rsidR="00573F61" w:rsidTr="00B853AE">
        <w:trPr>
          <w:trHeight w:val="164"/>
        </w:trPr>
        <w:tc>
          <w:tcPr>
            <w:tcW w:w="893"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17.</w:t>
            </w:r>
          </w:p>
        </w:tc>
        <w:tc>
          <w:tcPr>
            <w:tcW w:w="3685"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Основы безопасности жизнедеятельности</w:t>
            </w:r>
          </w:p>
        </w:tc>
        <w:tc>
          <w:tcPr>
            <w:tcW w:w="885"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1</w:t>
            </w:r>
          </w:p>
          <w:p w:rsidR="00573F61" w:rsidRDefault="00573F61" w:rsidP="00B853AE">
            <w:pPr>
              <w:snapToGrid w:val="0"/>
            </w:pPr>
          </w:p>
        </w:tc>
        <w:tc>
          <w:tcPr>
            <w:tcW w:w="915"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1</w:t>
            </w:r>
          </w:p>
        </w:tc>
        <w:tc>
          <w:tcPr>
            <w:tcW w:w="841"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1</w:t>
            </w:r>
          </w:p>
        </w:tc>
        <w:tc>
          <w:tcPr>
            <w:tcW w:w="1009"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1</w:t>
            </w:r>
          </w:p>
        </w:tc>
        <w:tc>
          <w:tcPr>
            <w:tcW w:w="1015"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1</w:t>
            </w:r>
          </w:p>
        </w:tc>
        <w:tc>
          <w:tcPr>
            <w:tcW w:w="4665" w:type="dxa"/>
            <w:tcBorders>
              <w:top w:val="single" w:sz="4" w:space="0" w:color="000000"/>
              <w:left w:val="single" w:sz="4" w:space="0" w:color="000000"/>
              <w:bottom w:val="single" w:sz="4" w:space="0" w:color="000000"/>
            </w:tcBorders>
          </w:tcPr>
          <w:p w:rsidR="00573F61" w:rsidRDefault="00573F61" w:rsidP="00B853AE">
            <w:pPr>
              <w:snapToGrid w:val="0"/>
            </w:pPr>
            <w:r>
              <w:t>5</w:t>
            </w:r>
          </w:p>
        </w:tc>
      </w:tr>
      <w:tr w:rsidR="00573F61" w:rsidTr="00B853AE">
        <w:trPr>
          <w:trHeight w:val="164"/>
        </w:trPr>
        <w:tc>
          <w:tcPr>
            <w:tcW w:w="893"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18.</w:t>
            </w:r>
          </w:p>
        </w:tc>
        <w:tc>
          <w:tcPr>
            <w:tcW w:w="3685"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Физическая культура</w:t>
            </w:r>
          </w:p>
        </w:tc>
        <w:tc>
          <w:tcPr>
            <w:tcW w:w="885"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3</w:t>
            </w:r>
          </w:p>
        </w:tc>
        <w:tc>
          <w:tcPr>
            <w:tcW w:w="915"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3</w:t>
            </w:r>
          </w:p>
        </w:tc>
        <w:tc>
          <w:tcPr>
            <w:tcW w:w="841"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3</w:t>
            </w:r>
          </w:p>
        </w:tc>
        <w:tc>
          <w:tcPr>
            <w:tcW w:w="1009"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3</w:t>
            </w:r>
          </w:p>
        </w:tc>
        <w:tc>
          <w:tcPr>
            <w:tcW w:w="1015"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r>
              <w:t>3</w:t>
            </w:r>
          </w:p>
        </w:tc>
        <w:tc>
          <w:tcPr>
            <w:tcW w:w="4665" w:type="dxa"/>
            <w:tcBorders>
              <w:top w:val="single" w:sz="4" w:space="0" w:color="000000"/>
              <w:left w:val="single" w:sz="4" w:space="0" w:color="000000"/>
              <w:bottom w:val="single" w:sz="4" w:space="0" w:color="000000"/>
            </w:tcBorders>
          </w:tcPr>
          <w:p w:rsidR="00573F61" w:rsidRDefault="00573F61" w:rsidP="00B853AE">
            <w:pPr>
              <w:snapToGrid w:val="0"/>
            </w:pPr>
            <w:r>
              <w:t>15</w:t>
            </w:r>
          </w:p>
        </w:tc>
      </w:tr>
      <w:tr w:rsidR="00573F61" w:rsidTr="00B853AE">
        <w:trPr>
          <w:trHeight w:val="164"/>
        </w:trPr>
        <w:tc>
          <w:tcPr>
            <w:tcW w:w="893"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p>
        </w:tc>
        <w:tc>
          <w:tcPr>
            <w:tcW w:w="3685"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rPr>
                <w:b/>
              </w:rPr>
            </w:pPr>
            <w:r>
              <w:rPr>
                <w:b/>
              </w:rPr>
              <w:t>Итого:</w:t>
            </w:r>
          </w:p>
        </w:tc>
        <w:tc>
          <w:tcPr>
            <w:tcW w:w="885"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rPr>
                <w:b/>
              </w:rPr>
            </w:pPr>
            <w:r>
              <w:rPr>
                <w:b/>
              </w:rPr>
              <w:t>28</w:t>
            </w:r>
          </w:p>
        </w:tc>
        <w:tc>
          <w:tcPr>
            <w:tcW w:w="915"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rPr>
                <w:b/>
              </w:rPr>
            </w:pPr>
            <w:r>
              <w:rPr>
                <w:b/>
              </w:rPr>
              <w:t>28</w:t>
            </w:r>
          </w:p>
        </w:tc>
        <w:tc>
          <w:tcPr>
            <w:tcW w:w="841"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rPr>
                <w:b/>
              </w:rPr>
            </w:pPr>
            <w:r>
              <w:rPr>
                <w:b/>
              </w:rPr>
              <w:t>32</w:t>
            </w:r>
          </w:p>
        </w:tc>
        <w:tc>
          <w:tcPr>
            <w:tcW w:w="1009"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rPr>
                <w:b/>
              </w:rPr>
            </w:pPr>
            <w:r>
              <w:rPr>
                <w:b/>
              </w:rPr>
              <w:t>31</w:t>
            </w:r>
          </w:p>
        </w:tc>
        <w:tc>
          <w:tcPr>
            <w:tcW w:w="1015"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rPr>
                <w:b/>
              </w:rPr>
            </w:pPr>
            <w:r>
              <w:rPr>
                <w:b/>
              </w:rPr>
              <w:t>32</w:t>
            </w:r>
          </w:p>
        </w:tc>
        <w:tc>
          <w:tcPr>
            <w:tcW w:w="4665" w:type="dxa"/>
            <w:tcBorders>
              <w:top w:val="single" w:sz="4" w:space="0" w:color="000000"/>
              <w:left w:val="single" w:sz="4" w:space="0" w:color="000000"/>
              <w:bottom w:val="single" w:sz="4" w:space="0" w:color="000000"/>
            </w:tcBorders>
          </w:tcPr>
          <w:p w:rsidR="00573F61" w:rsidRDefault="00573F61" w:rsidP="00B853AE">
            <w:pPr>
              <w:snapToGrid w:val="0"/>
              <w:rPr>
                <w:b/>
              </w:rPr>
            </w:pPr>
            <w:r>
              <w:rPr>
                <w:b/>
              </w:rPr>
              <w:t>151</w:t>
            </w:r>
          </w:p>
        </w:tc>
      </w:tr>
      <w:tr w:rsidR="00573F61" w:rsidTr="00B853AE">
        <w:trPr>
          <w:trHeight w:val="164"/>
        </w:trPr>
        <w:tc>
          <w:tcPr>
            <w:tcW w:w="893"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p>
        </w:tc>
        <w:tc>
          <w:tcPr>
            <w:tcW w:w="3685"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rPr>
                <w:rStyle w:val="aff4"/>
                <w:b/>
              </w:rPr>
            </w:pPr>
            <w:r>
              <w:rPr>
                <w:rStyle w:val="aff4"/>
                <w:b/>
              </w:rPr>
              <w:t>Компонент ОУ:</w:t>
            </w:r>
          </w:p>
        </w:tc>
        <w:tc>
          <w:tcPr>
            <w:tcW w:w="885"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rPr>
                <w:b/>
              </w:rPr>
            </w:pPr>
            <w:r>
              <w:rPr>
                <w:b/>
              </w:rPr>
              <w:t>1</w:t>
            </w:r>
          </w:p>
        </w:tc>
        <w:tc>
          <w:tcPr>
            <w:tcW w:w="915"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rPr>
                <w:b/>
              </w:rPr>
            </w:pPr>
            <w:r>
              <w:rPr>
                <w:b/>
              </w:rPr>
              <w:t>1</w:t>
            </w:r>
          </w:p>
        </w:tc>
        <w:tc>
          <w:tcPr>
            <w:tcW w:w="841"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rPr>
                <w:b/>
              </w:rPr>
            </w:pPr>
            <w:r>
              <w:rPr>
                <w:b/>
              </w:rPr>
              <w:t>-</w:t>
            </w:r>
          </w:p>
        </w:tc>
        <w:tc>
          <w:tcPr>
            <w:tcW w:w="1009"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rPr>
                <w:b/>
              </w:rPr>
            </w:pPr>
            <w:r>
              <w:rPr>
                <w:b/>
              </w:rPr>
              <w:t>2</w:t>
            </w:r>
          </w:p>
        </w:tc>
        <w:tc>
          <w:tcPr>
            <w:tcW w:w="1015"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rPr>
                <w:b/>
              </w:rPr>
            </w:pPr>
            <w:r>
              <w:rPr>
                <w:b/>
              </w:rPr>
              <w:t>1</w:t>
            </w:r>
          </w:p>
        </w:tc>
        <w:tc>
          <w:tcPr>
            <w:tcW w:w="4665" w:type="dxa"/>
            <w:tcBorders>
              <w:top w:val="single" w:sz="4" w:space="0" w:color="000000"/>
              <w:left w:val="single" w:sz="4" w:space="0" w:color="000000"/>
              <w:bottom w:val="single" w:sz="4" w:space="0" w:color="000000"/>
            </w:tcBorders>
          </w:tcPr>
          <w:p w:rsidR="00573F61" w:rsidRDefault="00573F61" w:rsidP="00B853AE">
            <w:pPr>
              <w:snapToGrid w:val="0"/>
              <w:rPr>
                <w:b/>
              </w:rPr>
            </w:pPr>
            <w:r>
              <w:rPr>
                <w:b/>
              </w:rPr>
              <w:t>5</w:t>
            </w:r>
          </w:p>
        </w:tc>
      </w:tr>
      <w:tr w:rsidR="00573F61" w:rsidTr="00B853AE">
        <w:trPr>
          <w:trHeight w:val="309"/>
        </w:trPr>
        <w:tc>
          <w:tcPr>
            <w:tcW w:w="893"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p>
        </w:tc>
        <w:tc>
          <w:tcPr>
            <w:tcW w:w="3685"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rPr>
                <w:rStyle w:val="aff4"/>
                <w:b/>
              </w:rPr>
            </w:pPr>
            <w:r>
              <w:rPr>
                <w:rStyle w:val="aff4"/>
                <w:b/>
              </w:rPr>
              <w:t>Всего по ОУ:</w:t>
            </w:r>
          </w:p>
        </w:tc>
        <w:tc>
          <w:tcPr>
            <w:tcW w:w="885" w:type="dxa"/>
            <w:tcBorders>
              <w:top w:val="single" w:sz="4" w:space="0" w:color="000000"/>
              <w:left w:val="single" w:sz="4" w:space="0" w:color="000000"/>
              <w:bottom w:val="single" w:sz="4" w:space="0" w:color="000000"/>
            </w:tcBorders>
            <w:shd w:val="clear" w:color="auto" w:fill="auto"/>
          </w:tcPr>
          <w:p w:rsidR="00573F61" w:rsidRPr="00573F61" w:rsidRDefault="00573F61" w:rsidP="00B853AE">
            <w:pPr>
              <w:snapToGrid w:val="0"/>
              <w:rPr>
                <w:rStyle w:val="aff4"/>
                <w:b/>
                <w:i w:val="0"/>
              </w:rPr>
            </w:pPr>
            <w:r w:rsidRPr="00573F61">
              <w:rPr>
                <w:rStyle w:val="aff4"/>
                <w:b/>
                <w:i w:val="0"/>
              </w:rPr>
              <w:t>1</w:t>
            </w:r>
          </w:p>
        </w:tc>
        <w:tc>
          <w:tcPr>
            <w:tcW w:w="915" w:type="dxa"/>
            <w:tcBorders>
              <w:top w:val="single" w:sz="4" w:space="0" w:color="000000"/>
              <w:left w:val="single" w:sz="4" w:space="0" w:color="000000"/>
              <w:bottom w:val="single" w:sz="4" w:space="0" w:color="000000"/>
            </w:tcBorders>
            <w:shd w:val="clear" w:color="auto" w:fill="auto"/>
          </w:tcPr>
          <w:p w:rsidR="00573F61" w:rsidRPr="00573F61" w:rsidRDefault="00573F61" w:rsidP="00B853AE">
            <w:pPr>
              <w:snapToGrid w:val="0"/>
              <w:rPr>
                <w:rStyle w:val="aff4"/>
                <w:b/>
                <w:i w:val="0"/>
              </w:rPr>
            </w:pPr>
            <w:r w:rsidRPr="00573F61">
              <w:rPr>
                <w:rStyle w:val="aff4"/>
                <w:b/>
                <w:i w:val="0"/>
              </w:rPr>
              <w:t>1</w:t>
            </w:r>
          </w:p>
        </w:tc>
        <w:tc>
          <w:tcPr>
            <w:tcW w:w="841" w:type="dxa"/>
            <w:tcBorders>
              <w:top w:val="single" w:sz="4" w:space="0" w:color="000000"/>
              <w:left w:val="single" w:sz="4" w:space="0" w:color="000000"/>
              <w:bottom w:val="single" w:sz="4" w:space="0" w:color="000000"/>
            </w:tcBorders>
            <w:shd w:val="clear" w:color="auto" w:fill="auto"/>
          </w:tcPr>
          <w:p w:rsidR="00573F61" w:rsidRPr="00573F61" w:rsidRDefault="00573F61" w:rsidP="00B853AE">
            <w:pPr>
              <w:snapToGrid w:val="0"/>
              <w:rPr>
                <w:rStyle w:val="aff4"/>
                <w:b/>
                <w:i w:val="0"/>
              </w:rPr>
            </w:pPr>
            <w:r w:rsidRPr="00573F61">
              <w:rPr>
                <w:rStyle w:val="aff4"/>
                <w:b/>
                <w:i w:val="0"/>
              </w:rPr>
              <w:t>-</w:t>
            </w:r>
          </w:p>
        </w:tc>
        <w:tc>
          <w:tcPr>
            <w:tcW w:w="1009" w:type="dxa"/>
            <w:tcBorders>
              <w:top w:val="single" w:sz="4" w:space="0" w:color="000000"/>
              <w:left w:val="single" w:sz="4" w:space="0" w:color="000000"/>
              <w:bottom w:val="single" w:sz="4" w:space="0" w:color="000000"/>
            </w:tcBorders>
            <w:shd w:val="clear" w:color="auto" w:fill="auto"/>
          </w:tcPr>
          <w:p w:rsidR="00573F61" w:rsidRPr="00573F61" w:rsidRDefault="00573F61" w:rsidP="00B853AE">
            <w:pPr>
              <w:snapToGrid w:val="0"/>
              <w:rPr>
                <w:rStyle w:val="aff4"/>
                <w:b/>
                <w:i w:val="0"/>
              </w:rPr>
            </w:pPr>
            <w:r w:rsidRPr="00573F61">
              <w:rPr>
                <w:rStyle w:val="aff4"/>
                <w:b/>
                <w:i w:val="0"/>
              </w:rPr>
              <w:t>2</w:t>
            </w:r>
          </w:p>
        </w:tc>
        <w:tc>
          <w:tcPr>
            <w:tcW w:w="1015" w:type="dxa"/>
            <w:tcBorders>
              <w:top w:val="single" w:sz="4" w:space="0" w:color="000000"/>
              <w:left w:val="single" w:sz="4" w:space="0" w:color="000000"/>
              <w:bottom w:val="single" w:sz="4" w:space="0" w:color="000000"/>
            </w:tcBorders>
            <w:shd w:val="clear" w:color="auto" w:fill="auto"/>
          </w:tcPr>
          <w:p w:rsidR="00573F61" w:rsidRPr="00573F61" w:rsidRDefault="00573F61" w:rsidP="00B853AE">
            <w:pPr>
              <w:snapToGrid w:val="0"/>
              <w:rPr>
                <w:rStyle w:val="aff4"/>
                <w:b/>
                <w:i w:val="0"/>
              </w:rPr>
            </w:pPr>
            <w:r w:rsidRPr="00573F61">
              <w:rPr>
                <w:rStyle w:val="aff4"/>
                <w:b/>
                <w:i w:val="0"/>
              </w:rPr>
              <w:t>1</w:t>
            </w:r>
          </w:p>
        </w:tc>
        <w:tc>
          <w:tcPr>
            <w:tcW w:w="4665" w:type="dxa"/>
            <w:tcBorders>
              <w:top w:val="single" w:sz="4" w:space="0" w:color="000000"/>
              <w:left w:val="single" w:sz="4" w:space="0" w:color="000000"/>
              <w:bottom w:val="single" w:sz="4" w:space="0" w:color="000000"/>
            </w:tcBorders>
          </w:tcPr>
          <w:p w:rsidR="00573F61" w:rsidRPr="00573F61" w:rsidRDefault="00573F61" w:rsidP="00B853AE">
            <w:pPr>
              <w:snapToGrid w:val="0"/>
              <w:rPr>
                <w:rStyle w:val="aff4"/>
                <w:b/>
                <w:i w:val="0"/>
              </w:rPr>
            </w:pPr>
            <w:r w:rsidRPr="00573F61">
              <w:rPr>
                <w:rStyle w:val="aff4"/>
                <w:b/>
                <w:i w:val="0"/>
              </w:rPr>
              <w:t>5</w:t>
            </w:r>
          </w:p>
        </w:tc>
      </w:tr>
      <w:tr w:rsidR="00573F61" w:rsidTr="00B853AE">
        <w:trPr>
          <w:trHeight w:val="557"/>
        </w:trPr>
        <w:tc>
          <w:tcPr>
            <w:tcW w:w="893"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pPr>
          </w:p>
        </w:tc>
        <w:tc>
          <w:tcPr>
            <w:tcW w:w="3685"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rPr>
                <w:b/>
              </w:rPr>
            </w:pPr>
            <w:r>
              <w:rPr>
                <w:b/>
              </w:rPr>
              <w:t>Максимальная нагрузка на уч-ся на учебный год</w:t>
            </w:r>
          </w:p>
        </w:tc>
        <w:tc>
          <w:tcPr>
            <w:tcW w:w="885"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rPr>
                <w:b/>
              </w:rPr>
            </w:pPr>
            <w:r>
              <w:rPr>
                <w:b/>
              </w:rPr>
              <w:t>29</w:t>
            </w:r>
          </w:p>
        </w:tc>
        <w:tc>
          <w:tcPr>
            <w:tcW w:w="915"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rPr>
                <w:b/>
              </w:rPr>
            </w:pPr>
            <w:r>
              <w:rPr>
                <w:b/>
              </w:rPr>
              <w:t>29</w:t>
            </w:r>
          </w:p>
        </w:tc>
        <w:tc>
          <w:tcPr>
            <w:tcW w:w="841"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rPr>
                <w:b/>
              </w:rPr>
            </w:pPr>
            <w:r>
              <w:rPr>
                <w:b/>
              </w:rPr>
              <w:t>32</w:t>
            </w:r>
          </w:p>
        </w:tc>
        <w:tc>
          <w:tcPr>
            <w:tcW w:w="1009"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rPr>
                <w:b/>
              </w:rPr>
            </w:pPr>
            <w:r>
              <w:rPr>
                <w:b/>
              </w:rPr>
              <w:t>33</w:t>
            </w:r>
          </w:p>
        </w:tc>
        <w:tc>
          <w:tcPr>
            <w:tcW w:w="1015" w:type="dxa"/>
            <w:tcBorders>
              <w:top w:val="single" w:sz="4" w:space="0" w:color="000000"/>
              <w:left w:val="single" w:sz="4" w:space="0" w:color="000000"/>
              <w:bottom w:val="single" w:sz="4" w:space="0" w:color="000000"/>
            </w:tcBorders>
            <w:shd w:val="clear" w:color="auto" w:fill="auto"/>
          </w:tcPr>
          <w:p w:rsidR="00573F61" w:rsidRDefault="00573F61" w:rsidP="00B853AE">
            <w:pPr>
              <w:snapToGrid w:val="0"/>
              <w:rPr>
                <w:b/>
              </w:rPr>
            </w:pPr>
            <w:r>
              <w:rPr>
                <w:b/>
              </w:rPr>
              <w:t>33</w:t>
            </w:r>
          </w:p>
        </w:tc>
        <w:tc>
          <w:tcPr>
            <w:tcW w:w="4665" w:type="dxa"/>
            <w:tcBorders>
              <w:top w:val="single" w:sz="4" w:space="0" w:color="000000"/>
              <w:left w:val="single" w:sz="4" w:space="0" w:color="000000"/>
              <w:bottom w:val="single" w:sz="4" w:space="0" w:color="000000"/>
            </w:tcBorders>
          </w:tcPr>
          <w:p w:rsidR="00573F61" w:rsidRDefault="00573F61" w:rsidP="00B853AE">
            <w:pPr>
              <w:snapToGrid w:val="0"/>
              <w:rPr>
                <w:b/>
              </w:rPr>
            </w:pPr>
            <w:r>
              <w:rPr>
                <w:b/>
              </w:rPr>
              <w:t>156</w:t>
            </w:r>
          </w:p>
        </w:tc>
      </w:tr>
    </w:tbl>
    <w:p w:rsidR="00E0748C" w:rsidRPr="00E0748C" w:rsidRDefault="00E0748C" w:rsidP="00E0748C">
      <w:pPr>
        <w:pStyle w:val="af7"/>
        <w:ind w:left="0"/>
        <w:rPr>
          <w:sz w:val="24"/>
          <w:szCs w:val="24"/>
        </w:rPr>
      </w:pPr>
    </w:p>
    <w:p w:rsidR="00E0748C" w:rsidRPr="00E0748C" w:rsidRDefault="00E0748C" w:rsidP="00E0748C"/>
    <w:p w:rsidR="00E0748C" w:rsidRDefault="00E0748C" w:rsidP="00E0748C">
      <w:pPr>
        <w:rPr>
          <w:sz w:val="28"/>
          <w:szCs w:val="28"/>
        </w:rPr>
      </w:pPr>
    </w:p>
    <w:p w:rsidR="000B02CA" w:rsidRDefault="000B02CA" w:rsidP="000B02CA">
      <w:pPr>
        <w:spacing w:line="276" w:lineRule="auto"/>
        <w:rPr>
          <w:b/>
        </w:rPr>
      </w:pPr>
    </w:p>
    <w:p w:rsidR="000B02CA" w:rsidRDefault="000B02CA" w:rsidP="000B02CA">
      <w:pPr>
        <w:spacing w:line="276" w:lineRule="auto"/>
        <w:rPr>
          <w:b/>
        </w:rPr>
      </w:pPr>
    </w:p>
    <w:p w:rsidR="000B02CA" w:rsidRDefault="000B02CA" w:rsidP="000B02CA">
      <w:pPr>
        <w:spacing w:line="276" w:lineRule="auto"/>
        <w:rPr>
          <w:b/>
        </w:rPr>
      </w:pPr>
    </w:p>
    <w:p w:rsidR="000B02CA" w:rsidRDefault="000B02CA" w:rsidP="000B02CA">
      <w:pPr>
        <w:spacing w:line="276" w:lineRule="auto"/>
        <w:rPr>
          <w:b/>
        </w:rPr>
      </w:pPr>
    </w:p>
    <w:p w:rsidR="000B02CA" w:rsidRDefault="000B02CA" w:rsidP="000B02CA">
      <w:pPr>
        <w:spacing w:line="276" w:lineRule="auto"/>
        <w:rPr>
          <w:b/>
        </w:rPr>
      </w:pPr>
    </w:p>
    <w:p w:rsidR="000B02CA" w:rsidRDefault="000B02CA" w:rsidP="000B02CA">
      <w:pPr>
        <w:spacing w:line="276" w:lineRule="auto"/>
        <w:rPr>
          <w:b/>
        </w:rPr>
      </w:pPr>
    </w:p>
    <w:p w:rsidR="000B02CA" w:rsidRDefault="000B02CA" w:rsidP="000B02CA">
      <w:pPr>
        <w:spacing w:line="276" w:lineRule="auto"/>
        <w:rPr>
          <w:b/>
        </w:rPr>
      </w:pPr>
    </w:p>
    <w:p w:rsidR="000B02CA" w:rsidRDefault="000B02CA" w:rsidP="000B02CA">
      <w:pPr>
        <w:spacing w:line="276" w:lineRule="auto"/>
        <w:rPr>
          <w:b/>
        </w:rPr>
      </w:pPr>
    </w:p>
    <w:p w:rsidR="000B02CA" w:rsidRDefault="000B02CA" w:rsidP="000B02CA">
      <w:pPr>
        <w:spacing w:line="276" w:lineRule="auto"/>
        <w:rPr>
          <w:b/>
        </w:rPr>
      </w:pPr>
    </w:p>
    <w:p w:rsidR="000B02CA" w:rsidRDefault="000B02CA" w:rsidP="000B02CA">
      <w:pPr>
        <w:spacing w:line="276" w:lineRule="auto"/>
        <w:rPr>
          <w:b/>
        </w:rPr>
      </w:pPr>
    </w:p>
    <w:p w:rsidR="000B02CA" w:rsidRDefault="000B02CA" w:rsidP="000B02CA">
      <w:pPr>
        <w:spacing w:line="276" w:lineRule="auto"/>
        <w:rPr>
          <w:b/>
        </w:rPr>
      </w:pPr>
    </w:p>
    <w:p w:rsidR="000B02CA" w:rsidRDefault="000B02CA" w:rsidP="000B02CA">
      <w:pPr>
        <w:spacing w:line="276" w:lineRule="auto"/>
        <w:rPr>
          <w:b/>
        </w:rPr>
      </w:pPr>
    </w:p>
    <w:p w:rsidR="000922C5" w:rsidRDefault="000922C5" w:rsidP="000B02CA">
      <w:pPr>
        <w:spacing w:line="276" w:lineRule="auto"/>
        <w:rPr>
          <w:b/>
        </w:rPr>
      </w:pPr>
    </w:p>
    <w:p w:rsidR="000922C5" w:rsidRDefault="000922C5" w:rsidP="000B02CA">
      <w:pPr>
        <w:spacing w:line="276" w:lineRule="auto"/>
        <w:rPr>
          <w:b/>
        </w:rPr>
      </w:pPr>
    </w:p>
    <w:p w:rsidR="000922C5" w:rsidRDefault="000922C5" w:rsidP="000B02CA">
      <w:pPr>
        <w:spacing w:line="276" w:lineRule="auto"/>
        <w:rPr>
          <w:b/>
        </w:rPr>
      </w:pPr>
    </w:p>
    <w:p w:rsidR="000922C5" w:rsidRDefault="000922C5" w:rsidP="000B02CA">
      <w:pPr>
        <w:spacing w:line="276" w:lineRule="auto"/>
        <w:rPr>
          <w:b/>
        </w:rPr>
      </w:pPr>
    </w:p>
    <w:p w:rsidR="000922C5" w:rsidRDefault="000922C5" w:rsidP="000B02CA">
      <w:pPr>
        <w:spacing w:line="276" w:lineRule="auto"/>
        <w:rPr>
          <w:b/>
        </w:rPr>
      </w:pPr>
    </w:p>
    <w:p w:rsidR="000922C5" w:rsidRDefault="000922C5" w:rsidP="000B02CA">
      <w:pPr>
        <w:spacing w:line="276" w:lineRule="auto"/>
        <w:rPr>
          <w:b/>
        </w:rPr>
      </w:pPr>
    </w:p>
    <w:p w:rsidR="000922C5" w:rsidRDefault="000922C5" w:rsidP="000B02CA">
      <w:pPr>
        <w:spacing w:line="276" w:lineRule="auto"/>
        <w:rPr>
          <w:b/>
        </w:rPr>
      </w:pPr>
    </w:p>
    <w:p w:rsidR="000922C5" w:rsidRDefault="000922C5" w:rsidP="000B02CA">
      <w:pPr>
        <w:spacing w:line="276" w:lineRule="auto"/>
        <w:rPr>
          <w:b/>
        </w:rPr>
      </w:pPr>
    </w:p>
    <w:p w:rsidR="00573F61" w:rsidRDefault="00573F61" w:rsidP="000B02CA">
      <w:pPr>
        <w:spacing w:line="276" w:lineRule="auto"/>
        <w:rPr>
          <w:b/>
        </w:rPr>
      </w:pPr>
    </w:p>
    <w:p w:rsidR="00573F61" w:rsidRDefault="00573F61" w:rsidP="000B02CA">
      <w:pPr>
        <w:spacing w:line="276" w:lineRule="auto"/>
        <w:rPr>
          <w:b/>
        </w:rPr>
      </w:pPr>
    </w:p>
    <w:p w:rsidR="00573F61" w:rsidRDefault="00573F61" w:rsidP="000B02CA">
      <w:pPr>
        <w:spacing w:line="276" w:lineRule="auto"/>
        <w:rPr>
          <w:b/>
        </w:rPr>
      </w:pPr>
    </w:p>
    <w:p w:rsidR="00573F61" w:rsidRDefault="00573F61" w:rsidP="000B02CA">
      <w:pPr>
        <w:spacing w:line="276" w:lineRule="auto"/>
        <w:rPr>
          <w:b/>
        </w:rPr>
      </w:pPr>
    </w:p>
    <w:p w:rsidR="00573F61" w:rsidRDefault="00573F61" w:rsidP="000B02CA">
      <w:pPr>
        <w:spacing w:line="276" w:lineRule="auto"/>
        <w:rPr>
          <w:b/>
        </w:rPr>
      </w:pPr>
    </w:p>
    <w:p w:rsidR="00573F61" w:rsidRDefault="00573F61" w:rsidP="000B02CA">
      <w:pPr>
        <w:spacing w:line="276" w:lineRule="auto"/>
        <w:rPr>
          <w:b/>
        </w:rPr>
      </w:pPr>
    </w:p>
    <w:p w:rsidR="00573F61" w:rsidRDefault="00573F61" w:rsidP="000B02CA">
      <w:pPr>
        <w:spacing w:line="276" w:lineRule="auto"/>
        <w:rPr>
          <w:b/>
        </w:rPr>
      </w:pPr>
    </w:p>
    <w:p w:rsidR="00573F61" w:rsidRDefault="00573F61" w:rsidP="000B02CA">
      <w:pPr>
        <w:spacing w:line="276" w:lineRule="auto"/>
        <w:rPr>
          <w:b/>
        </w:rPr>
      </w:pPr>
    </w:p>
    <w:bookmarkEnd w:id="8"/>
    <w:p w:rsidR="00534C6B" w:rsidRPr="00CC2AB3" w:rsidRDefault="00534C6B" w:rsidP="00534C6B">
      <w:pPr>
        <w:spacing w:line="276" w:lineRule="auto"/>
        <w:rPr>
          <w:sz w:val="28"/>
        </w:rPr>
      </w:pPr>
      <w:r w:rsidRPr="00CC2AB3">
        <w:rPr>
          <w:rStyle w:val="228"/>
          <w:sz w:val="28"/>
          <w:szCs w:val="24"/>
        </w:rPr>
        <w:lastRenderedPageBreak/>
        <w:t>3.</w:t>
      </w:r>
      <w:r w:rsidR="00FE7297">
        <w:rPr>
          <w:rStyle w:val="228"/>
          <w:sz w:val="28"/>
          <w:szCs w:val="24"/>
        </w:rPr>
        <w:t>2</w:t>
      </w:r>
      <w:r w:rsidRPr="00CC2AB3">
        <w:rPr>
          <w:rStyle w:val="228"/>
          <w:sz w:val="28"/>
          <w:szCs w:val="24"/>
        </w:rPr>
        <w:t>.</w:t>
      </w:r>
      <w:r w:rsidR="00550695">
        <w:rPr>
          <w:rStyle w:val="228"/>
          <w:sz w:val="28"/>
          <w:szCs w:val="24"/>
        </w:rPr>
        <w:t xml:space="preserve">Оснащение </w:t>
      </w:r>
      <w:r w:rsidRPr="00CC2AB3">
        <w:rPr>
          <w:rStyle w:val="228"/>
          <w:sz w:val="28"/>
          <w:szCs w:val="24"/>
        </w:rPr>
        <w:t>образовательной программы</w:t>
      </w:r>
    </w:p>
    <w:p w:rsidR="00534C6B" w:rsidRPr="007C7595" w:rsidRDefault="00534C6B" w:rsidP="00534C6B">
      <w:pPr>
        <w:spacing w:line="276" w:lineRule="auto"/>
        <w:ind w:firstLine="360"/>
        <w:jc w:val="center"/>
        <w:rPr>
          <w:b/>
          <w:caps/>
        </w:rPr>
      </w:pPr>
    </w:p>
    <w:p w:rsidR="00534C6B" w:rsidRPr="007C7595" w:rsidRDefault="00534C6B" w:rsidP="00534C6B">
      <w:pPr>
        <w:spacing w:line="276" w:lineRule="auto"/>
        <w:ind w:firstLine="360"/>
        <w:jc w:val="center"/>
        <w:rPr>
          <w:b/>
          <w:caps/>
        </w:rPr>
      </w:pPr>
      <w:r w:rsidRPr="007C7595">
        <w:rPr>
          <w:b/>
          <w:caps/>
        </w:rPr>
        <w:t>Общие сведения о школе</w:t>
      </w:r>
    </w:p>
    <w:p w:rsidR="00534C6B" w:rsidRPr="007C7595" w:rsidRDefault="00534C6B" w:rsidP="00534C6B">
      <w:pPr>
        <w:spacing w:line="276" w:lineRule="auto"/>
        <w:ind w:firstLine="708"/>
        <w:jc w:val="both"/>
        <w:rPr>
          <w:color w:val="000000"/>
        </w:rPr>
      </w:pPr>
      <w:r w:rsidRPr="007C7595">
        <w:rPr>
          <w:color w:val="000000"/>
        </w:rPr>
        <w:t> МКОУ «С</w:t>
      </w:r>
      <w:r w:rsidR="00034DD4">
        <w:rPr>
          <w:color w:val="000000"/>
        </w:rPr>
        <w:t>основская</w:t>
      </w:r>
      <w:r w:rsidRPr="007C7595">
        <w:rPr>
          <w:color w:val="000000"/>
        </w:rPr>
        <w:t xml:space="preserve"> средняя общеобразовательная школа»  В  школе  созданы  условия для безопасного обучения и воспитания  детей:  установлена  современная система пожарной  сигнализации,  здание  школы оснащено  достаточным  количеством  огнетушителей, действует пропускная система.</w:t>
      </w:r>
    </w:p>
    <w:p w:rsidR="00534C6B" w:rsidRPr="007C7595" w:rsidRDefault="00534C6B" w:rsidP="00534C6B">
      <w:pPr>
        <w:spacing w:line="276" w:lineRule="auto"/>
        <w:ind w:firstLine="708"/>
        <w:jc w:val="both"/>
        <w:rPr>
          <w:color w:val="000000"/>
        </w:rPr>
      </w:pPr>
      <w:r w:rsidRPr="007C7595">
        <w:rPr>
          <w:color w:val="000000"/>
        </w:rPr>
        <w:t>Основным предметом деятельности школы является реализация образовательных программ дошкольного, начального, основного и среднего образования с учетом предпрофильной  и профильной подготовки.</w:t>
      </w:r>
    </w:p>
    <w:p w:rsidR="00534C6B" w:rsidRPr="007C7595" w:rsidRDefault="00534C6B" w:rsidP="00534C6B">
      <w:pPr>
        <w:spacing w:line="276" w:lineRule="auto"/>
        <w:ind w:firstLine="708"/>
        <w:jc w:val="both"/>
        <w:rPr>
          <w:color w:val="000000"/>
        </w:rPr>
      </w:pPr>
      <w:r w:rsidRPr="007C7595">
        <w:rPr>
          <w:color w:val="000000"/>
        </w:rPr>
        <w:t xml:space="preserve">Формы освоения образовательных программ: очная. </w:t>
      </w:r>
    </w:p>
    <w:p w:rsidR="00534C6B" w:rsidRPr="007C7595" w:rsidRDefault="00534C6B" w:rsidP="00534C6B">
      <w:pPr>
        <w:spacing w:line="276" w:lineRule="auto"/>
      </w:pPr>
      <w:r w:rsidRPr="007C7595">
        <w:rPr>
          <w:b/>
          <w:bCs/>
          <w:color w:val="000000"/>
        </w:rPr>
        <w:t> </w:t>
      </w:r>
      <w:r w:rsidRPr="007C7595">
        <w:t xml:space="preserve"> </w:t>
      </w:r>
    </w:p>
    <w:p w:rsidR="00534C6B" w:rsidRDefault="00534C6B" w:rsidP="00534C6B">
      <w:pPr>
        <w:spacing w:line="276" w:lineRule="auto"/>
        <w:jc w:val="center"/>
        <w:rPr>
          <w:b/>
          <w:spacing w:val="17"/>
        </w:rPr>
      </w:pPr>
      <w:r w:rsidRPr="007C7595">
        <w:rPr>
          <w:b/>
          <w:spacing w:val="17"/>
        </w:rPr>
        <w:t>Режим работы школы</w:t>
      </w:r>
    </w:p>
    <w:p w:rsidR="00534C6B" w:rsidRPr="007C7595" w:rsidRDefault="00534C6B" w:rsidP="00534C6B">
      <w:pPr>
        <w:spacing w:line="276" w:lineRule="auto"/>
      </w:pPr>
      <w:r w:rsidRPr="007C7595">
        <w:t xml:space="preserve">Школа работает в режиме 5-дневной учебной недели в 1-3,5-11 классах, 6-дневной учебной недели в 4 классе. </w:t>
      </w:r>
      <w:r w:rsidR="0011713D">
        <w:t xml:space="preserve">Школа работает в одну смену. </w:t>
      </w:r>
      <w:r w:rsidRPr="007C7595">
        <w:t>Начало занятий в 8-</w:t>
      </w:r>
      <w:r w:rsidR="0011713D">
        <w:t>30.</w:t>
      </w:r>
      <w:r w:rsidRPr="007C7595">
        <w:t xml:space="preserve"> </w:t>
      </w:r>
    </w:p>
    <w:p w:rsidR="00534C6B" w:rsidRPr="007C7595" w:rsidRDefault="00534C6B" w:rsidP="00534C6B">
      <w:pPr>
        <w:spacing w:line="276" w:lineRule="auto"/>
      </w:pPr>
      <w:r w:rsidRPr="007C7595">
        <w:t>Перемены по 10 минут, перемена для завтрака 1</w:t>
      </w:r>
      <w:r w:rsidR="000A61B4">
        <w:t>0</w:t>
      </w:r>
      <w:r w:rsidRPr="007C7595">
        <w:t xml:space="preserve"> минут после 1 урока в 9-</w:t>
      </w:r>
      <w:r w:rsidR="000A61B4">
        <w:t>15 и после второго урока в 10-10</w:t>
      </w:r>
      <w:r w:rsidRPr="007C7595">
        <w:t xml:space="preserve">,  перемены для питания (обед) по </w:t>
      </w:r>
      <w:r w:rsidR="000A61B4">
        <w:t>15</w:t>
      </w:r>
      <w:r w:rsidRPr="007C7595">
        <w:t xml:space="preserve"> минут после 4 урока в 1</w:t>
      </w:r>
      <w:r w:rsidR="000A61B4">
        <w:t>2</w:t>
      </w:r>
      <w:r w:rsidRPr="007C7595">
        <w:t>-</w:t>
      </w:r>
      <w:r w:rsidR="000A61B4">
        <w:t>0</w:t>
      </w:r>
      <w:r w:rsidRPr="007C7595">
        <w:t>0 и после 5 урока в 1</w:t>
      </w:r>
      <w:r w:rsidR="000A61B4">
        <w:t>3</w:t>
      </w:r>
      <w:r w:rsidRPr="007C7595">
        <w:t>-</w:t>
      </w:r>
      <w:r w:rsidR="000A61B4">
        <w:t>00</w:t>
      </w:r>
      <w:r w:rsidRPr="007C7595">
        <w:t>.</w:t>
      </w:r>
    </w:p>
    <w:p w:rsidR="000A61B4" w:rsidRDefault="00534C6B" w:rsidP="00534C6B">
      <w:pPr>
        <w:spacing w:line="276" w:lineRule="auto"/>
        <w:ind w:firstLine="567"/>
        <w:jc w:val="both"/>
        <w:rPr>
          <w:sz w:val="22"/>
          <w:szCs w:val="22"/>
        </w:rPr>
      </w:pPr>
      <w:r w:rsidRPr="007C7595">
        <w:rPr>
          <w:sz w:val="22"/>
          <w:szCs w:val="22"/>
        </w:rPr>
        <w:t xml:space="preserve">Продолжительность урока 45 минут. </w:t>
      </w:r>
    </w:p>
    <w:p w:rsidR="00534C6B" w:rsidRPr="007C7595" w:rsidRDefault="00534C6B" w:rsidP="00534C6B">
      <w:pPr>
        <w:spacing w:line="276" w:lineRule="auto"/>
        <w:ind w:firstLine="567"/>
        <w:jc w:val="both"/>
      </w:pPr>
      <w:r w:rsidRPr="007C7595">
        <w:t>Обучение в 1-м классе проводят с соблюдением следующих требований:</w:t>
      </w:r>
    </w:p>
    <w:p w:rsidR="00534C6B" w:rsidRPr="007C7595" w:rsidRDefault="00534C6B" w:rsidP="00534C6B">
      <w:pPr>
        <w:widowControl w:val="0"/>
        <w:numPr>
          <w:ilvl w:val="0"/>
          <w:numId w:val="48"/>
        </w:numPr>
        <w:tabs>
          <w:tab w:val="clear" w:pos="360"/>
          <w:tab w:val="num" w:pos="284"/>
        </w:tabs>
        <w:spacing w:line="276" w:lineRule="auto"/>
        <w:ind w:left="964" w:hanging="397"/>
        <w:jc w:val="both"/>
      </w:pPr>
      <w:r w:rsidRPr="007C7595">
        <w:t xml:space="preserve">  учебные занятия проводят по 5-дневной учебной неделе и только в первую смену;</w:t>
      </w:r>
    </w:p>
    <w:p w:rsidR="00534C6B" w:rsidRPr="007C7595" w:rsidRDefault="00534C6B" w:rsidP="00534C6B">
      <w:pPr>
        <w:widowControl w:val="0"/>
        <w:numPr>
          <w:ilvl w:val="0"/>
          <w:numId w:val="48"/>
        </w:numPr>
        <w:tabs>
          <w:tab w:val="clear" w:pos="360"/>
          <w:tab w:val="num" w:pos="284"/>
        </w:tabs>
        <w:spacing w:line="276" w:lineRule="auto"/>
        <w:ind w:left="964" w:hanging="397"/>
        <w:jc w:val="both"/>
      </w:pPr>
      <w:r w:rsidRPr="007C7595">
        <w:t xml:space="preserve">  организация в середине учебного дня динамической паузы продолжительностью не менее 40 минут;</w:t>
      </w:r>
    </w:p>
    <w:p w:rsidR="00534C6B" w:rsidRPr="007C7595" w:rsidRDefault="00534C6B" w:rsidP="00534C6B">
      <w:pPr>
        <w:widowControl w:val="0"/>
        <w:numPr>
          <w:ilvl w:val="0"/>
          <w:numId w:val="48"/>
        </w:numPr>
        <w:tabs>
          <w:tab w:val="clear" w:pos="360"/>
          <w:tab w:val="num" w:pos="851"/>
        </w:tabs>
        <w:spacing w:line="276" w:lineRule="auto"/>
        <w:ind w:left="964" w:hanging="397"/>
        <w:jc w:val="both"/>
      </w:pPr>
      <w:r w:rsidRPr="007C7595">
        <w:t xml:space="preserve"> использование «ступенчатого» режима обучения в первом полугодии (в сентябре, октябре - 3 урока по 35 минут каждый, в ноябре-декабре - 4 урока по 35 минут каждый);</w:t>
      </w:r>
    </w:p>
    <w:p w:rsidR="00534C6B" w:rsidRPr="007C7595" w:rsidRDefault="00534C6B" w:rsidP="00534C6B">
      <w:pPr>
        <w:widowControl w:val="0"/>
        <w:numPr>
          <w:ilvl w:val="0"/>
          <w:numId w:val="48"/>
        </w:numPr>
        <w:tabs>
          <w:tab w:val="clear" w:pos="360"/>
          <w:tab w:val="num" w:pos="284"/>
        </w:tabs>
        <w:spacing w:line="276" w:lineRule="auto"/>
        <w:ind w:left="964" w:hanging="397"/>
        <w:jc w:val="both"/>
      </w:pPr>
      <w:r w:rsidRPr="007C7595">
        <w:t xml:space="preserve">   обучение проводят без домашних заданий и балльного оценивания знаний обучающихся;</w:t>
      </w:r>
    </w:p>
    <w:p w:rsidR="00534C6B" w:rsidRPr="007C7595" w:rsidRDefault="00534C6B" w:rsidP="00534C6B">
      <w:pPr>
        <w:widowControl w:val="0"/>
        <w:numPr>
          <w:ilvl w:val="0"/>
          <w:numId w:val="48"/>
        </w:numPr>
        <w:tabs>
          <w:tab w:val="clear" w:pos="360"/>
          <w:tab w:val="num" w:pos="284"/>
        </w:tabs>
        <w:spacing w:line="276" w:lineRule="auto"/>
        <w:ind w:left="964" w:hanging="397"/>
        <w:jc w:val="both"/>
      </w:pPr>
      <w:r w:rsidRPr="007C7595">
        <w:t xml:space="preserve">   в середине учебного года (в феврале) при традиционном графике каникул организуют дополнительные недельные каникулы. </w:t>
      </w:r>
    </w:p>
    <w:p w:rsidR="00534C6B" w:rsidRPr="007C7595" w:rsidRDefault="00534C6B" w:rsidP="00534C6B">
      <w:pPr>
        <w:widowControl w:val="0"/>
        <w:spacing w:line="276" w:lineRule="auto"/>
        <w:ind w:left="964"/>
        <w:jc w:val="both"/>
      </w:pPr>
    </w:p>
    <w:p w:rsidR="00534C6B" w:rsidRPr="007C7595" w:rsidRDefault="00534C6B" w:rsidP="00534C6B">
      <w:pPr>
        <w:pStyle w:val="212"/>
        <w:spacing w:after="0" w:line="276" w:lineRule="auto"/>
        <w:ind w:hanging="232"/>
        <w:jc w:val="both"/>
        <w:rPr>
          <w:b/>
          <w:bCs/>
          <w:sz w:val="24"/>
          <w:szCs w:val="24"/>
        </w:rPr>
      </w:pPr>
      <w:r w:rsidRPr="007C7595">
        <w:rPr>
          <w:b/>
          <w:bCs/>
          <w:sz w:val="24"/>
          <w:szCs w:val="24"/>
        </w:rPr>
        <w:t>Педагогические кадры</w:t>
      </w:r>
    </w:p>
    <w:p w:rsidR="00534C6B" w:rsidRDefault="00534C6B" w:rsidP="00D13A80">
      <w:pPr>
        <w:pStyle w:val="212"/>
        <w:spacing w:after="0" w:line="276" w:lineRule="auto"/>
        <w:jc w:val="both"/>
        <w:rPr>
          <w:bCs/>
          <w:sz w:val="24"/>
          <w:szCs w:val="24"/>
        </w:rPr>
      </w:pPr>
      <w:r w:rsidRPr="007C7595">
        <w:rPr>
          <w:bCs/>
          <w:sz w:val="24"/>
          <w:szCs w:val="24"/>
        </w:rPr>
        <w:t>Образовательное учреждение укомплектовано педагогическими кадрами согласно</w:t>
      </w:r>
      <w:r w:rsidR="00D13A80">
        <w:rPr>
          <w:bCs/>
          <w:sz w:val="24"/>
          <w:szCs w:val="24"/>
        </w:rPr>
        <w:t xml:space="preserve"> </w:t>
      </w:r>
      <w:r w:rsidRPr="007C7595">
        <w:rPr>
          <w:bCs/>
          <w:sz w:val="24"/>
          <w:szCs w:val="24"/>
        </w:rPr>
        <w:t>штатному расписанию. В школе разработан план переподготовки педагогов, который</w:t>
      </w:r>
      <w:r w:rsidR="00D13A80">
        <w:rPr>
          <w:bCs/>
          <w:sz w:val="24"/>
          <w:szCs w:val="24"/>
        </w:rPr>
        <w:t xml:space="preserve"> </w:t>
      </w:r>
      <w:r w:rsidRPr="007C7595">
        <w:rPr>
          <w:bCs/>
          <w:sz w:val="24"/>
          <w:szCs w:val="24"/>
        </w:rPr>
        <w:t>ежегодно реализуется. В школе систематически отслеживаются личные достижения</w:t>
      </w:r>
      <w:r w:rsidR="00D13A80">
        <w:rPr>
          <w:bCs/>
          <w:sz w:val="24"/>
          <w:szCs w:val="24"/>
        </w:rPr>
        <w:t xml:space="preserve"> </w:t>
      </w:r>
      <w:r w:rsidRPr="007C7595">
        <w:rPr>
          <w:bCs/>
          <w:sz w:val="24"/>
          <w:szCs w:val="24"/>
        </w:rPr>
        <w:t>педагогов и учащихся.</w:t>
      </w:r>
    </w:p>
    <w:p w:rsidR="005543F9" w:rsidRPr="007C7595" w:rsidRDefault="005543F9" w:rsidP="00D13A80">
      <w:pPr>
        <w:pStyle w:val="212"/>
        <w:spacing w:after="0" w:line="276" w:lineRule="auto"/>
        <w:jc w:val="both"/>
        <w:rPr>
          <w:bCs/>
          <w:sz w:val="24"/>
          <w:szCs w:val="24"/>
        </w:rPr>
      </w:pPr>
    </w:p>
    <w:tbl>
      <w:tblPr>
        <w:tblStyle w:val="ad"/>
        <w:tblW w:w="10562" w:type="dxa"/>
        <w:tblLook w:val="04A0"/>
      </w:tblPr>
      <w:tblGrid>
        <w:gridCol w:w="674"/>
        <w:gridCol w:w="1967"/>
        <w:gridCol w:w="1988"/>
        <w:gridCol w:w="1780"/>
        <w:gridCol w:w="1951"/>
        <w:gridCol w:w="2202"/>
      </w:tblGrid>
      <w:tr w:rsidR="006D3831" w:rsidTr="00031FCA">
        <w:trPr>
          <w:trHeight w:val="357"/>
        </w:trPr>
        <w:tc>
          <w:tcPr>
            <w:tcW w:w="674" w:type="dxa"/>
            <w:tcBorders>
              <w:top w:val="single" w:sz="4" w:space="0" w:color="000000" w:themeColor="text1"/>
              <w:left w:val="single" w:sz="4" w:space="0" w:color="000000" w:themeColor="text1"/>
              <w:bottom w:val="nil"/>
              <w:right w:val="single" w:sz="4" w:space="0" w:color="000000" w:themeColor="text1"/>
            </w:tcBorders>
            <w:hideMark/>
          </w:tcPr>
          <w:p w:rsidR="006D3831" w:rsidRDefault="006D3831" w:rsidP="006D3831">
            <w:pPr>
              <w:jc w:val="center"/>
            </w:pPr>
            <w:r>
              <w:t>№№</w:t>
            </w:r>
          </w:p>
        </w:tc>
        <w:tc>
          <w:tcPr>
            <w:tcW w:w="1967" w:type="dxa"/>
            <w:tcBorders>
              <w:top w:val="single" w:sz="4" w:space="0" w:color="000000" w:themeColor="text1"/>
              <w:left w:val="single" w:sz="4" w:space="0" w:color="000000" w:themeColor="text1"/>
              <w:bottom w:val="nil"/>
              <w:right w:val="single" w:sz="4" w:space="0" w:color="000000" w:themeColor="text1"/>
            </w:tcBorders>
            <w:hideMark/>
          </w:tcPr>
          <w:p w:rsidR="006D3831" w:rsidRDefault="006D3831" w:rsidP="006D3831">
            <w:pPr>
              <w:jc w:val="center"/>
            </w:pPr>
            <w:r>
              <w:t>Ф.И.О.</w:t>
            </w:r>
          </w:p>
        </w:tc>
        <w:tc>
          <w:tcPr>
            <w:tcW w:w="3768" w:type="dxa"/>
            <w:gridSpan w:val="2"/>
            <w:tcBorders>
              <w:top w:val="single" w:sz="4" w:space="0" w:color="000000" w:themeColor="text1"/>
              <w:left w:val="single" w:sz="4" w:space="0" w:color="000000" w:themeColor="text1"/>
              <w:bottom w:val="nil"/>
              <w:right w:val="single" w:sz="4" w:space="0" w:color="000000" w:themeColor="text1"/>
            </w:tcBorders>
            <w:hideMark/>
          </w:tcPr>
          <w:p w:rsidR="006D3831" w:rsidRDefault="006D3831" w:rsidP="006D3831">
            <w:pPr>
              <w:jc w:val="center"/>
            </w:pPr>
            <w:r>
              <w:t>Образование</w:t>
            </w:r>
          </w:p>
        </w:tc>
        <w:tc>
          <w:tcPr>
            <w:tcW w:w="1951" w:type="dxa"/>
            <w:tcBorders>
              <w:top w:val="single" w:sz="4" w:space="0" w:color="000000" w:themeColor="text1"/>
              <w:left w:val="single" w:sz="4" w:space="0" w:color="000000" w:themeColor="text1"/>
              <w:bottom w:val="nil"/>
              <w:right w:val="single" w:sz="4" w:space="0" w:color="000000" w:themeColor="text1"/>
            </w:tcBorders>
            <w:hideMark/>
          </w:tcPr>
          <w:p w:rsidR="006D3831" w:rsidRDefault="006D3831" w:rsidP="006D3831">
            <w:pPr>
              <w:jc w:val="center"/>
            </w:pPr>
            <w:r>
              <w:t xml:space="preserve">Занимаемая </w:t>
            </w:r>
          </w:p>
        </w:tc>
        <w:tc>
          <w:tcPr>
            <w:tcW w:w="2202" w:type="dxa"/>
            <w:tcBorders>
              <w:top w:val="single" w:sz="4" w:space="0" w:color="000000" w:themeColor="text1"/>
              <w:left w:val="single" w:sz="4" w:space="0" w:color="000000" w:themeColor="text1"/>
              <w:bottom w:val="nil"/>
              <w:right w:val="single" w:sz="4" w:space="0" w:color="000000" w:themeColor="text1"/>
            </w:tcBorders>
          </w:tcPr>
          <w:p w:rsidR="006D3831" w:rsidRDefault="0096774B" w:rsidP="006D3831">
            <w:pPr>
              <w:jc w:val="center"/>
            </w:pPr>
            <w:r>
              <w:t>К</w:t>
            </w:r>
            <w:r w:rsidR="006D3831">
              <w:t>валификационная</w:t>
            </w:r>
            <w:r>
              <w:t xml:space="preserve"> </w:t>
            </w:r>
          </w:p>
        </w:tc>
      </w:tr>
      <w:tr w:rsidR="006D3831" w:rsidTr="00031FCA">
        <w:tc>
          <w:tcPr>
            <w:tcW w:w="674" w:type="dxa"/>
            <w:tcBorders>
              <w:top w:val="single" w:sz="4" w:space="0" w:color="000000" w:themeColor="text1"/>
              <w:left w:val="single" w:sz="4" w:space="0" w:color="000000" w:themeColor="text1"/>
              <w:bottom w:val="nil"/>
              <w:right w:val="single" w:sz="4" w:space="0" w:color="000000" w:themeColor="text1"/>
            </w:tcBorders>
            <w:hideMark/>
          </w:tcPr>
          <w:p w:rsidR="006D3831" w:rsidRDefault="006D3831" w:rsidP="006D3831">
            <w:pPr>
              <w:jc w:val="center"/>
            </w:pPr>
          </w:p>
        </w:tc>
        <w:tc>
          <w:tcPr>
            <w:tcW w:w="1967" w:type="dxa"/>
            <w:tcBorders>
              <w:top w:val="single" w:sz="4" w:space="0" w:color="000000" w:themeColor="text1"/>
              <w:left w:val="single" w:sz="4" w:space="0" w:color="000000" w:themeColor="text1"/>
              <w:bottom w:val="nil"/>
              <w:right w:val="single" w:sz="4" w:space="0" w:color="000000" w:themeColor="text1"/>
            </w:tcBorders>
            <w:hideMark/>
          </w:tcPr>
          <w:p w:rsidR="006D3831" w:rsidRDefault="006D3831" w:rsidP="006D3831">
            <w:pPr>
              <w:jc w:val="center"/>
            </w:pPr>
          </w:p>
        </w:tc>
        <w:tc>
          <w:tcPr>
            <w:tcW w:w="3768" w:type="dxa"/>
            <w:gridSpan w:val="2"/>
            <w:tcBorders>
              <w:top w:val="single" w:sz="4" w:space="0" w:color="000000" w:themeColor="text1"/>
              <w:left w:val="single" w:sz="4" w:space="0" w:color="000000" w:themeColor="text1"/>
              <w:bottom w:val="nil"/>
              <w:right w:val="single" w:sz="4" w:space="0" w:color="000000" w:themeColor="text1"/>
            </w:tcBorders>
            <w:hideMark/>
          </w:tcPr>
          <w:p w:rsidR="006D3831" w:rsidRDefault="006D3831" w:rsidP="006D3831">
            <w:pPr>
              <w:jc w:val="center"/>
            </w:pPr>
          </w:p>
        </w:tc>
        <w:tc>
          <w:tcPr>
            <w:tcW w:w="1951" w:type="dxa"/>
            <w:tcBorders>
              <w:top w:val="single" w:sz="4" w:space="0" w:color="000000" w:themeColor="text1"/>
              <w:left w:val="single" w:sz="4" w:space="0" w:color="000000" w:themeColor="text1"/>
              <w:bottom w:val="nil"/>
              <w:right w:val="single" w:sz="4" w:space="0" w:color="000000" w:themeColor="text1"/>
            </w:tcBorders>
            <w:hideMark/>
          </w:tcPr>
          <w:p w:rsidR="006D3831" w:rsidRDefault="006D3831" w:rsidP="006D3831">
            <w:pPr>
              <w:jc w:val="center"/>
            </w:pPr>
          </w:p>
        </w:tc>
        <w:tc>
          <w:tcPr>
            <w:tcW w:w="2202" w:type="dxa"/>
            <w:tcBorders>
              <w:top w:val="single" w:sz="4" w:space="0" w:color="000000" w:themeColor="text1"/>
              <w:left w:val="single" w:sz="4" w:space="0" w:color="000000" w:themeColor="text1"/>
              <w:bottom w:val="nil"/>
              <w:right w:val="single" w:sz="4" w:space="0" w:color="000000" w:themeColor="text1"/>
            </w:tcBorders>
          </w:tcPr>
          <w:p w:rsidR="006D3831" w:rsidRDefault="006D3831" w:rsidP="006D3831">
            <w:pPr>
              <w:jc w:val="center"/>
            </w:pPr>
          </w:p>
        </w:tc>
      </w:tr>
      <w:tr w:rsidR="006D3831" w:rsidTr="00031FCA">
        <w:trPr>
          <w:trHeight w:val="357"/>
        </w:trPr>
        <w:tc>
          <w:tcPr>
            <w:tcW w:w="674" w:type="dxa"/>
            <w:tcBorders>
              <w:top w:val="nil"/>
              <w:left w:val="single" w:sz="4" w:space="0" w:color="000000" w:themeColor="text1"/>
              <w:bottom w:val="nil"/>
              <w:right w:val="single" w:sz="4" w:space="0" w:color="000000" w:themeColor="text1"/>
            </w:tcBorders>
          </w:tcPr>
          <w:p w:rsidR="006D3831" w:rsidRDefault="006D3831" w:rsidP="006D3831">
            <w:pPr>
              <w:jc w:val="center"/>
            </w:pPr>
          </w:p>
        </w:tc>
        <w:tc>
          <w:tcPr>
            <w:tcW w:w="1967" w:type="dxa"/>
            <w:tcBorders>
              <w:top w:val="nil"/>
              <w:left w:val="single" w:sz="4" w:space="0" w:color="000000" w:themeColor="text1"/>
              <w:bottom w:val="nil"/>
              <w:right w:val="single" w:sz="4" w:space="0" w:color="000000" w:themeColor="text1"/>
            </w:tcBorders>
          </w:tcPr>
          <w:p w:rsidR="006D3831" w:rsidRDefault="006D3831" w:rsidP="006D3831">
            <w:pPr>
              <w:jc w:val="center"/>
            </w:pPr>
          </w:p>
        </w:tc>
        <w:tc>
          <w:tcPr>
            <w:tcW w:w="3768" w:type="dxa"/>
            <w:gridSpan w:val="2"/>
            <w:tcBorders>
              <w:top w:val="nil"/>
              <w:left w:val="single" w:sz="4" w:space="0" w:color="000000" w:themeColor="text1"/>
              <w:bottom w:val="single" w:sz="4" w:space="0" w:color="000000" w:themeColor="text1"/>
              <w:right w:val="single" w:sz="4" w:space="0" w:color="000000" w:themeColor="text1"/>
            </w:tcBorders>
          </w:tcPr>
          <w:p w:rsidR="006D3831" w:rsidRDefault="006D3831" w:rsidP="006D3831">
            <w:pPr>
              <w:jc w:val="center"/>
            </w:pPr>
          </w:p>
        </w:tc>
        <w:tc>
          <w:tcPr>
            <w:tcW w:w="1951" w:type="dxa"/>
            <w:tcBorders>
              <w:top w:val="nil"/>
              <w:left w:val="single" w:sz="4" w:space="0" w:color="000000" w:themeColor="text1"/>
              <w:bottom w:val="nil"/>
              <w:right w:val="single" w:sz="4" w:space="0" w:color="000000" w:themeColor="text1"/>
            </w:tcBorders>
            <w:hideMark/>
          </w:tcPr>
          <w:p w:rsidR="006D3831" w:rsidRDefault="006D3831" w:rsidP="006D3831">
            <w:pPr>
              <w:jc w:val="center"/>
            </w:pPr>
            <w:r>
              <w:t>должность</w:t>
            </w:r>
          </w:p>
        </w:tc>
        <w:tc>
          <w:tcPr>
            <w:tcW w:w="2202" w:type="dxa"/>
            <w:tcBorders>
              <w:top w:val="nil"/>
              <w:left w:val="single" w:sz="4" w:space="0" w:color="000000" w:themeColor="text1"/>
              <w:bottom w:val="nil"/>
              <w:right w:val="single" w:sz="4" w:space="0" w:color="000000" w:themeColor="text1"/>
            </w:tcBorders>
          </w:tcPr>
          <w:p w:rsidR="006D3831" w:rsidRDefault="00655B21" w:rsidP="006D3831">
            <w:pPr>
              <w:jc w:val="center"/>
            </w:pPr>
            <w:r>
              <w:t>категория</w:t>
            </w:r>
          </w:p>
        </w:tc>
      </w:tr>
      <w:tr w:rsidR="006D3831" w:rsidTr="00031FCA">
        <w:trPr>
          <w:trHeight w:val="692"/>
        </w:trPr>
        <w:tc>
          <w:tcPr>
            <w:tcW w:w="674" w:type="dxa"/>
            <w:tcBorders>
              <w:top w:val="nil"/>
              <w:left w:val="single" w:sz="4" w:space="0" w:color="000000" w:themeColor="text1"/>
              <w:bottom w:val="single" w:sz="4" w:space="0" w:color="auto"/>
              <w:right w:val="single" w:sz="4" w:space="0" w:color="000000" w:themeColor="text1"/>
            </w:tcBorders>
          </w:tcPr>
          <w:p w:rsidR="006D3831" w:rsidRDefault="006D3831" w:rsidP="006D3831">
            <w:pPr>
              <w:jc w:val="center"/>
            </w:pPr>
          </w:p>
        </w:tc>
        <w:tc>
          <w:tcPr>
            <w:tcW w:w="1967" w:type="dxa"/>
            <w:tcBorders>
              <w:top w:val="nil"/>
              <w:left w:val="single" w:sz="4" w:space="0" w:color="000000" w:themeColor="text1"/>
              <w:bottom w:val="single" w:sz="4" w:space="0" w:color="auto"/>
              <w:right w:val="single" w:sz="4" w:space="0" w:color="000000" w:themeColor="text1"/>
            </w:tcBorders>
          </w:tcPr>
          <w:p w:rsidR="006D3831" w:rsidRDefault="006D3831" w:rsidP="006D3831">
            <w:pPr>
              <w:jc w:val="center"/>
            </w:pP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831" w:rsidRDefault="006D3831" w:rsidP="006D3831">
            <w:pPr>
              <w:jc w:val="center"/>
            </w:pPr>
            <w:r>
              <w:t>какое уч.заведение окончил</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831" w:rsidRDefault="006D3831" w:rsidP="006D3831">
            <w:pPr>
              <w:jc w:val="center"/>
            </w:pPr>
            <w:r>
              <w:t>специальность по диплому</w:t>
            </w:r>
          </w:p>
        </w:tc>
        <w:tc>
          <w:tcPr>
            <w:tcW w:w="1951" w:type="dxa"/>
            <w:tcBorders>
              <w:top w:val="nil"/>
              <w:left w:val="single" w:sz="4" w:space="0" w:color="000000" w:themeColor="text1"/>
              <w:bottom w:val="single" w:sz="4" w:space="0" w:color="auto"/>
              <w:right w:val="single" w:sz="4" w:space="0" w:color="000000" w:themeColor="text1"/>
            </w:tcBorders>
          </w:tcPr>
          <w:p w:rsidR="006D3831" w:rsidRDefault="006D3831" w:rsidP="006D3831">
            <w:pPr>
              <w:jc w:val="center"/>
            </w:pPr>
          </w:p>
        </w:tc>
        <w:tc>
          <w:tcPr>
            <w:tcW w:w="2202" w:type="dxa"/>
            <w:tcBorders>
              <w:top w:val="nil"/>
              <w:left w:val="single" w:sz="4" w:space="0" w:color="000000" w:themeColor="text1"/>
              <w:bottom w:val="single" w:sz="4" w:space="0" w:color="auto"/>
              <w:right w:val="single" w:sz="4" w:space="0" w:color="000000" w:themeColor="text1"/>
            </w:tcBorders>
          </w:tcPr>
          <w:p w:rsidR="006D3831" w:rsidRDefault="006D3831" w:rsidP="006D3831">
            <w:pPr>
              <w:jc w:val="center"/>
            </w:pPr>
          </w:p>
        </w:tc>
      </w:tr>
      <w:tr w:rsidR="006D3831" w:rsidTr="00031FCA">
        <w:trPr>
          <w:trHeight w:val="279"/>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831" w:rsidRDefault="006D3831" w:rsidP="006D3831">
            <w:pPr>
              <w:jc w:val="center"/>
            </w:pPr>
            <w:r>
              <w:t>1</w:t>
            </w: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831" w:rsidRDefault="006D3831" w:rsidP="006D3831">
            <w:pPr>
              <w:jc w:val="center"/>
            </w:pPr>
            <w:r>
              <w:t>2</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831" w:rsidRDefault="006D3831" w:rsidP="006D3831">
            <w:pPr>
              <w:jc w:val="center"/>
            </w:pPr>
            <w:r>
              <w:t>4</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831" w:rsidRDefault="006D3831" w:rsidP="006D3831">
            <w:pPr>
              <w:jc w:val="center"/>
            </w:pPr>
            <w:r>
              <w:t>5</w:t>
            </w:r>
          </w:p>
        </w:t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831" w:rsidRDefault="006D3831" w:rsidP="006D3831">
            <w:pPr>
              <w:jc w:val="center"/>
            </w:pPr>
            <w:r>
              <w:t>8</w:t>
            </w:r>
          </w:p>
        </w:tc>
        <w:tc>
          <w:tcPr>
            <w:tcW w:w="22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831" w:rsidRDefault="006D3831" w:rsidP="006D3831">
            <w:pPr>
              <w:jc w:val="center"/>
            </w:pPr>
          </w:p>
        </w:tc>
      </w:tr>
      <w:tr w:rsidR="006D3831" w:rsidTr="00031FCA">
        <w:trPr>
          <w:trHeight w:val="705"/>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831" w:rsidRDefault="006D3831" w:rsidP="006D3831">
            <w:pPr>
              <w:jc w:val="center"/>
            </w:pPr>
            <w:r>
              <w:t>1.</w:t>
            </w: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831" w:rsidRDefault="006D3831" w:rsidP="006D3831">
            <w:pPr>
              <w:jc w:val="center"/>
            </w:pPr>
            <w:r>
              <w:t>Лимонова Светлана Анатольевна</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831" w:rsidRDefault="006D3831" w:rsidP="006D3831">
            <w:pPr>
              <w:jc w:val="center"/>
            </w:pPr>
            <w:r>
              <w:t>Алтайский государственный университет</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831" w:rsidRDefault="006D3831" w:rsidP="006D3831">
            <w:pPr>
              <w:jc w:val="center"/>
            </w:pPr>
            <w:r>
              <w:t>Физика</w:t>
            </w:r>
          </w:p>
        </w:t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831" w:rsidRDefault="006D3831" w:rsidP="006D3831">
            <w:pPr>
              <w:jc w:val="center"/>
            </w:pPr>
            <w:r>
              <w:t>Директор школы</w:t>
            </w:r>
          </w:p>
          <w:p w:rsidR="006D3831" w:rsidRDefault="006D3831" w:rsidP="006D3831">
            <w:pPr>
              <w:jc w:val="center"/>
            </w:pPr>
          </w:p>
          <w:p w:rsidR="006D3831" w:rsidRDefault="006D3831" w:rsidP="006D3831">
            <w:pPr>
              <w:jc w:val="center"/>
            </w:pPr>
            <w:r>
              <w:t>Учитель физики</w:t>
            </w:r>
          </w:p>
        </w:tc>
        <w:tc>
          <w:tcPr>
            <w:tcW w:w="22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831" w:rsidRDefault="006D3831" w:rsidP="006D3831">
            <w:r>
              <w:t>соответствие занимаемой должности</w:t>
            </w:r>
          </w:p>
          <w:p w:rsidR="006D3831" w:rsidRDefault="006D3831" w:rsidP="006D3831">
            <w:r>
              <w:t>высшая</w:t>
            </w:r>
          </w:p>
        </w:tc>
      </w:tr>
      <w:tr w:rsidR="006D3831" w:rsidTr="00031FCA">
        <w:trPr>
          <w:trHeight w:val="705"/>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831" w:rsidRDefault="006D3831" w:rsidP="006D3831">
            <w:pPr>
              <w:jc w:val="center"/>
            </w:pPr>
            <w:r>
              <w:lastRenderedPageBreak/>
              <w:t>2.</w:t>
            </w: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831" w:rsidRDefault="006D3831" w:rsidP="006D3831">
            <w:pPr>
              <w:jc w:val="center"/>
            </w:pPr>
            <w:r>
              <w:t>Протопопова Елена Александровна</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831" w:rsidRDefault="006D3831" w:rsidP="006D3831">
            <w:pPr>
              <w:jc w:val="center"/>
            </w:pPr>
            <w:r>
              <w:t>Барнаульский государственный педагогический университет</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831" w:rsidRDefault="006D3831" w:rsidP="006D3831">
            <w:pPr>
              <w:jc w:val="center"/>
            </w:pPr>
            <w:r>
              <w:t>Русский язык и литература</w:t>
            </w:r>
          </w:p>
        </w:t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831" w:rsidRDefault="006D3831" w:rsidP="006D3831">
            <w:pPr>
              <w:jc w:val="center"/>
            </w:pPr>
            <w:r>
              <w:t>Заместитель директора по УВР</w:t>
            </w:r>
          </w:p>
          <w:p w:rsidR="006D3831" w:rsidRDefault="006D3831" w:rsidP="006D3831">
            <w:pPr>
              <w:jc w:val="center"/>
            </w:pPr>
            <w:r>
              <w:t>Учитель русского языка и литературы</w:t>
            </w:r>
          </w:p>
          <w:p w:rsidR="006D3831" w:rsidRDefault="006D3831" w:rsidP="006D3831">
            <w:pPr>
              <w:jc w:val="center"/>
            </w:pPr>
            <w:r>
              <w:t>географии</w:t>
            </w:r>
          </w:p>
        </w:tc>
        <w:tc>
          <w:tcPr>
            <w:tcW w:w="22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831" w:rsidRDefault="006D3831" w:rsidP="006D3831">
            <w:r>
              <w:t>первая</w:t>
            </w:r>
          </w:p>
          <w:p w:rsidR="006D3831" w:rsidRDefault="006D3831" w:rsidP="006D3831"/>
          <w:p w:rsidR="006D3831" w:rsidRDefault="006D3831" w:rsidP="006D3831"/>
          <w:p w:rsidR="006D3831" w:rsidRDefault="006D3831" w:rsidP="006D3831">
            <w:r>
              <w:t>первая</w:t>
            </w:r>
          </w:p>
        </w:tc>
      </w:tr>
      <w:tr w:rsidR="006D3831" w:rsidTr="00031FCA">
        <w:trPr>
          <w:trHeight w:val="705"/>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831" w:rsidRDefault="006D3831" w:rsidP="006D3831">
            <w:pPr>
              <w:jc w:val="center"/>
            </w:pPr>
            <w:r>
              <w:t>3.</w:t>
            </w: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831" w:rsidRDefault="006D3831" w:rsidP="006D3831">
            <w:pPr>
              <w:jc w:val="center"/>
            </w:pPr>
            <w:r w:rsidRPr="000B722D">
              <w:t>Перминова Светлана Николаевна</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831" w:rsidRDefault="006D3831" w:rsidP="006D3831">
            <w:pPr>
              <w:jc w:val="center"/>
            </w:pPr>
            <w:r>
              <w:t>Горно-Алтайский государственный педагогический институт</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831" w:rsidRDefault="006D3831" w:rsidP="006D3831">
            <w:pPr>
              <w:jc w:val="center"/>
            </w:pPr>
            <w:r>
              <w:t xml:space="preserve">Математика </w:t>
            </w:r>
          </w:p>
        </w:t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831" w:rsidRDefault="006D3831" w:rsidP="006D3831">
            <w:pPr>
              <w:jc w:val="center"/>
            </w:pPr>
            <w:r>
              <w:t>Заместитель директора по ВР</w:t>
            </w:r>
          </w:p>
          <w:p w:rsidR="006D3831" w:rsidRDefault="006D3831" w:rsidP="006D3831">
            <w:pPr>
              <w:jc w:val="center"/>
            </w:pPr>
            <w:r>
              <w:t>Учитель истории и обществознания</w:t>
            </w:r>
          </w:p>
        </w:tc>
        <w:tc>
          <w:tcPr>
            <w:tcW w:w="22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831" w:rsidRDefault="006D3831" w:rsidP="006D3831">
            <w:r>
              <w:t>первая</w:t>
            </w:r>
          </w:p>
          <w:p w:rsidR="006D3831" w:rsidRDefault="006D3831" w:rsidP="006D3831"/>
          <w:p w:rsidR="006D3831" w:rsidRDefault="006D3831" w:rsidP="006D3831">
            <w:r>
              <w:t>первая</w:t>
            </w:r>
          </w:p>
        </w:tc>
      </w:tr>
      <w:tr w:rsidR="006D3831" w:rsidTr="00031FCA">
        <w:trPr>
          <w:trHeight w:val="705"/>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831" w:rsidRDefault="006D3831" w:rsidP="006D3831">
            <w:pPr>
              <w:jc w:val="center"/>
            </w:pPr>
            <w:r>
              <w:t>4.</w:t>
            </w: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831" w:rsidRDefault="006D3831" w:rsidP="006D3831">
            <w:pPr>
              <w:jc w:val="center"/>
            </w:pPr>
            <w:r w:rsidRPr="000B722D">
              <w:t>Абрамова Надежда Афанасьевна</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831" w:rsidRDefault="006D3831" w:rsidP="006D3831">
            <w:pPr>
              <w:jc w:val="center"/>
            </w:pPr>
            <w:r>
              <w:t>Тобольский государственный педагогический институт им. Д.И.Менделеева</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831" w:rsidRDefault="006D3831" w:rsidP="006D3831">
            <w:pPr>
              <w:jc w:val="center"/>
            </w:pPr>
            <w:r>
              <w:t>Русский язык и литература</w:t>
            </w:r>
          </w:p>
        </w:t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831" w:rsidRDefault="006D3831" w:rsidP="006D3831">
            <w:pPr>
              <w:jc w:val="center"/>
            </w:pPr>
            <w:r>
              <w:t>Учитель русского языка и литературы</w:t>
            </w:r>
          </w:p>
          <w:p w:rsidR="006D3831" w:rsidRDefault="006D3831" w:rsidP="006D3831">
            <w:pPr>
              <w:jc w:val="center"/>
            </w:pPr>
          </w:p>
        </w:tc>
        <w:tc>
          <w:tcPr>
            <w:tcW w:w="22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831" w:rsidRDefault="006D3831" w:rsidP="006D3831">
            <w:r>
              <w:t>первая</w:t>
            </w:r>
          </w:p>
        </w:tc>
      </w:tr>
      <w:tr w:rsidR="006D3831" w:rsidTr="00031FCA">
        <w:trPr>
          <w:trHeight w:val="705"/>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831" w:rsidRDefault="006D3831" w:rsidP="006D3831">
            <w:pPr>
              <w:jc w:val="center"/>
            </w:pPr>
            <w:r>
              <w:t>5.</w:t>
            </w: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831" w:rsidRDefault="006D3831" w:rsidP="006D3831">
            <w:pPr>
              <w:jc w:val="center"/>
            </w:pPr>
            <w:r w:rsidRPr="000B722D">
              <w:t>Шпиглазова Алена                        Сергеевна</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831" w:rsidRDefault="006D3831" w:rsidP="006D3831">
            <w:pPr>
              <w:jc w:val="center"/>
            </w:pPr>
            <w:r>
              <w:t>Барнаульский государственный педагогический университет</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831" w:rsidRDefault="006D3831" w:rsidP="006D3831">
            <w:pPr>
              <w:jc w:val="center"/>
            </w:pPr>
            <w:r>
              <w:t xml:space="preserve">Филология </w:t>
            </w:r>
          </w:p>
        </w:t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831" w:rsidRDefault="006D3831" w:rsidP="006D3831">
            <w:pPr>
              <w:jc w:val="center"/>
            </w:pPr>
            <w:r>
              <w:t>Учитель русского языка и литературы</w:t>
            </w:r>
          </w:p>
          <w:p w:rsidR="006D3831" w:rsidRDefault="006D3831" w:rsidP="006D3831">
            <w:pPr>
              <w:jc w:val="center"/>
            </w:pPr>
          </w:p>
        </w:tc>
        <w:tc>
          <w:tcPr>
            <w:tcW w:w="22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831" w:rsidRDefault="006D3831" w:rsidP="006D3831">
            <w:r>
              <w:t>соответствие занимаемой должности</w:t>
            </w:r>
          </w:p>
          <w:p w:rsidR="006D3831" w:rsidRDefault="006D3831" w:rsidP="006D3831">
            <w:pPr>
              <w:jc w:val="center"/>
            </w:pPr>
          </w:p>
        </w:tc>
      </w:tr>
      <w:tr w:rsidR="006D3831" w:rsidTr="00031FCA">
        <w:trPr>
          <w:trHeight w:val="705"/>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831" w:rsidRDefault="006D3831" w:rsidP="006D3831">
            <w:pPr>
              <w:jc w:val="center"/>
            </w:pPr>
            <w:r>
              <w:t>6.</w:t>
            </w: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831" w:rsidRDefault="006D3831" w:rsidP="006D3831">
            <w:pPr>
              <w:jc w:val="center"/>
            </w:pPr>
            <w:r w:rsidRPr="000B722D">
              <w:t>Шаболина Татьяна Абдугалымовна</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831" w:rsidRDefault="006D3831" w:rsidP="006D3831">
            <w:pPr>
              <w:jc w:val="center"/>
            </w:pPr>
            <w:r>
              <w:t>Алтайский государственный университет</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831" w:rsidRDefault="006D3831" w:rsidP="006D3831">
            <w:pPr>
              <w:jc w:val="center"/>
            </w:pPr>
            <w:r>
              <w:t xml:space="preserve">Математика </w:t>
            </w:r>
          </w:p>
        </w:t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831" w:rsidRDefault="006D3831" w:rsidP="006D3831">
            <w:pPr>
              <w:jc w:val="center"/>
            </w:pPr>
            <w:r>
              <w:t>Учитель математики</w:t>
            </w:r>
          </w:p>
        </w:tc>
        <w:tc>
          <w:tcPr>
            <w:tcW w:w="22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831" w:rsidRDefault="0014254D" w:rsidP="0014254D">
            <w:r>
              <w:t>высшая</w:t>
            </w:r>
          </w:p>
        </w:tc>
      </w:tr>
      <w:tr w:rsidR="006D3831" w:rsidTr="00031FCA">
        <w:trPr>
          <w:trHeight w:val="705"/>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831" w:rsidRDefault="006D3831" w:rsidP="006D3831">
            <w:pPr>
              <w:jc w:val="center"/>
            </w:pPr>
            <w:r>
              <w:t>7.</w:t>
            </w: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831" w:rsidRDefault="006D3831" w:rsidP="006D3831">
            <w:pPr>
              <w:jc w:val="center"/>
            </w:pPr>
            <w:r w:rsidRPr="000B722D">
              <w:t>Чухловина Маргарита Ивановна</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831" w:rsidRDefault="006D3831" w:rsidP="006D3831">
            <w:pPr>
              <w:jc w:val="center"/>
            </w:pPr>
            <w:r>
              <w:t>Алтайский государственный университет</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831" w:rsidRDefault="006D3831" w:rsidP="006D3831">
            <w:pPr>
              <w:jc w:val="center"/>
            </w:pPr>
            <w:r>
              <w:t>Математика</w:t>
            </w:r>
          </w:p>
        </w:t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831" w:rsidRDefault="006D3831" w:rsidP="006D3831">
            <w:pPr>
              <w:jc w:val="center"/>
            </w:pPr>
            <w:r>
              <w:t>Учитель математики</w:t>
            </w:r>
          </w:p>
        </w:tc>
        <w:tc>
          <w:tcPr>
            <w:tcW w:w="22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831" w:rsidRDefault="0014254D" w:rsidP="0014254D">
            <w:r>
              <w:t>высшая</w:t>
            </w:r>
          </w:p>
        </w:tc>
      </w:tr>
      <w:tr w:rsidR="006D3831" w:rsidTr="00031FCA">
        <w:trPr>
          <w:trHeight w:val="705"/>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831" w:rsidRDefault="006D3831" w:rsidP="006D3831">
            <w:pPr>
              <w:jc w:val="center"/>
            </w:pPr>
            <w:r>
              <w:t>8.</w:t>
            </w: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831" w:rsidRDefault="006D3831" w:rsidP="006D3831">
            <w:pPr>
              <w:jc w:val="center"/>
            </w:pPr>
            <w:r w:rsidRPr="000B722D">
              <w:t>Протопопов</w:t>
            </w:r>
            <w:r>
              <w:t xml:space="preserve"> </w:t>
            </w:r>
            <w:r w:rsidRPr="000B722D">
              <w:t>Виктор Александрович</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831" w:rsidRDefault="006D3831" w:rsidP="006D3831">
            <w:pPr>
              <w:jc w:val="center"/>
            </w:pPr>
            <w:r>
              <w:t>Горно-Алтайский государственный университет</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831" w:rsidRDefault="006D3831" w:rsidP="006D3831">
            <w:pPr>
              <w:jc w:val="center"/>
            </w:pPr>
            <w:r>
              <w:t xml:space="preserve">География </w:t>
            </w:r>
          </w:p>
        </w:t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831" w:rsidRDefault="006D3831" w:rsidP="006D3831">
            <w:pPr>
              <w:jc w:val="center"/>
            </w:pPr>
            <w:r>
              <w:t>Учитель природоведения, ОБЖ и технологии</w:t>
            </w:r>
          </w:p>
        </w:tc>
        <w:tc>
          <w:tcPr>
            <w:tcW w:w="22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831" w:rsidRDefault="0014254D" w:rsidP="0014254D">
            <w:r>
              <w:t>высшая</w:t>
            </w:r>
          </w:p>
        </w:tc>
      </w:tr>
      <w:tr w:rsidR="006D3831" w:rsidTr="00031FCA">
        <w:trPr>
          <w:trHeight w:val="705"/>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831" w:rsidRDefault="006D3831" w:rsidP="006D3831">
            <w:pPr>
              <w:jc w:val="center"/>
            </w:pPr>
            <w:r>
              <w:t>9.</w:t>
            </w: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831" w:rsidRDefault="006D3831" w:rsidP="006D3831">
            <w:pPr>
              <w:jc w:val="center"/>
            </w:pPr>
            <w:r w:rsidRPr="000B722D">
              <w:t>Калабухов</w:t>
            </w:r>
            <w:r>
              <w:t xml:space="preserve"> </w:t>
            </w:r>
            <w:r w:rsidRPr="000B722D">
              <w:t>Николай Кузьмич</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831" w:rsidRDefault="006D3831" w:rsidP="006D3831">
            <w:pPr>
              <w:jc w:val="center"/>
            </w:pPr>
            <w:r>
              <w:t>Киселевское педагогическое училище</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831" w:rsidRDefault="006D3831" w:rsidP="006D3831">
            <w:pPr>
              <w:jc w:val="center"/>
            </w:pPr>
            <w:r>
              <w:t>Физическая культура</w:t>
            </w:r>
          </w:p>
        </w:t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831" w:rsidRDefault="006D3831" w:rsidP="006D3831">
            <w:pPr>
              <w:jc w:val="center"/>
            </w:pPr>
            <w:r>
              <w:t>Учитель физической культуры</w:t>
            </w:r>
          </w:p>
        </w:tc>
        <w:tc>
          <w:tcPr>
            <w:tcW w:w="22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831" w:rsidRDefault="0014254D" w:rsidP="0014254D">
            <w:r>
              <w:t>первая</w:t>
            </w:r>
          </w:p>
        </w:tc>
      </w:tr>
      <w:tr w:rsidR="006D3831" w:rsidTr="00031FCA">
        <w:trPr>
          <w:trHeight w:val="705"/>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831" w:rsidRDefault="006D3831" w:rsidP="006D3831">
            <w:pPr>
              <w:jc w:val="center"/>
            </w:pPr>
            <w:r>
              <w:t>10.</w:t>
            </w: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831" w:rsidRDefault="006D3831" w:rsidP="006D3831">
            <w:pPr>
              <w:jc w:val="center"/>
            </w:pPr>
            <w:r w:rsidRPr="000B722D">
              <w:t>Спиридонова</w:t>
            </w:r>
            <w:r>
              <w:t xml:space="preserve"> </w:t>
            </w:r>
            <w:r w:rsidRPr="000B722D">
              <w:t>Татьяна Николаевна</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831" w:rsidRDefault="006D3831" w:rsidP="006D3831">
            <w:pPr>
              <w:jc w:val="center"/>
            </w:pPr>
            <w:r>
              <w:t xml:space="preserve">Алтайская государственная педагогическая академия </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831" w:rsidRDefault="006D3831" w:rsidP="006D3831">
            <w:pPr>
              <w:jc w:val="center"/>
            </w:pPr>
            <w:r>
              <w:t>Иностранный язык</w:t>
            </w:r>
          </w:p>
        </w:t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831" w:rsidRDefault="006D3831" w:rsidP="006D3831">
            <w:pPr>
              <w:jc w:val="center"/>
            </w:pPr>
            <w:r>
              <w:t>Учитель немецкого языка</w:t>
            </w:r>
          </w:p>
        </w:tc>
        <w:tc>
          <w:tcPr>
            <w:tcW w:w="22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831" w:rsidRDefault="0014254D" w:rsidP="0014254D">
            <w:r>
              <w:t>первая</w:t>
            </w:r>
          </w:p>
        </w:tc>
      </w:tr>
      <w:tr w:rsidR="006D3831" w:rsidTr="00031FCA">
        <w:trPr>
          <w:trHeight w:val="705"/>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831" w:rsidRDefault="006D3831" w:rsidP="006D3831">
            <w:pPr>
              <w:jc w:val="center"/>
            </w:pPr>
            <w:r>
              <w:t>11.</w:t>
            </w: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831" w:rsidRPr="000B722D" w:rsidRDefault="006D3831" w:rsidP="006D3831">
            <w:pPr>
              <w:jc w:val="center"/>
            </w:pPr>
            <w:r>
              <w:t>Протопопова Оксана Евгеньевна</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831" w:rsidRDefault="006D3831" w:rsidP="006D3831">
            <w:pPr>
              <w:jc w:val="center"/>
            </w:pPr>
            <w:r>
              <w:t xml:space="preserve">Учится заочно на 5 курсе на факультете психологии и педагогики в </w:t>
            </w:r>
          </w:p>
          <w:p w:rsidR="006D3831" w:rsidRDefault="006D3831" w:rsidP="006D3831">
            <w:pPr>
              <w:jc w:val="center"/>
            </w:pPr>
            <w:r>
              <w:t xml:space="preserve">Алтайской государственной педагогической академии </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831" w:rsidRDefault="006D3831" w:rsidP="006D3831">
            <w:pPr>
              <w:jc w:val="center"/>
            </w:pPr>
            <w:r>
              <w:t>-</w:t>
            </w:r>
          </w:p>
        </w:t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831" w:rsidRDefault="006D3831" w:rsidP="006D3831">
            <w:pPr>
              <w:jc w:val="center"/>
            </w:pPr>
            <w:r>
              <w:t>Учитель биологии и химии</w:t>
            </w:r>
          </w:p>
        </w:tc>
        <w:tc>
          <w:tcPr>
            <w:tcW w:w="22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831" w:rsidRDefault="0014254D" w:rsidP="0014254D">
            <w:r>
              <w:t>-</w:t>
            </w:r>
          </w:p>
        </w:tc>
      </w:tr>
      <w:tr w:rsidR="006D3831" w:rsidTr="00031FCA">
        <w:trPr>
          <w:trHeight w:val="705"/>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831" w:rsidRDefault="006D3831" w:rsidP="006D3831">
            <w:pPr>
              <w:jc w:val="center"/>
            </w:pPr>
            <w:r>
              <w:t>12.</w:t>
            </w: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831" w:rsidRPr="000B722D" w:rsidRDefault="006D3831" w:rsidP="006D3831">
            <w:pPr>
              <w:jc w:val="center"/>
            </w:pPr>
            <w:r w:rsidRPr="000B722D">
              <w:t>Калинина Надежда Григорьевна</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831" w:rsidRDefault="006D3831" w:rsidP="006D3831">
            <w:pPr>
              <w:jc w:val="center"/>
            </w:pPr>
            <w:r>
              <w:t>Барнаульский государственный педагогический институт</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831" w:rsidRDefault="006D3831" w:rsidP="006D3831">
            <w:pPr>
              <w:jc w:val="center"/>
            </w:pPr>
            <w:r>
              <w:t xml:space="preserve">Математика </w:t>
            </w:r>
          </w:p>
        </w:t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831" w:rsidRDefault="006D3831" w:rsidP="006D3831">
            <w:pPr>
              <w:jc w:val="center"/>
            </w:pPr>
            <w:r>
              <w:t>Учитель начальных классов</w:t>
            </w:r>
          </w:p>
        </w:tc>
        <w:tc>
          <w:tcPr>
            <w:tcW w:w="22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831" w:rsidRDefault="0014254D" w:rsidP="0014254D">
            <w:r>
              <w:t>первая</w:t>
            </w:r>
          </w:p>
        </w:tc>
      </w:tr>
      <w:tr w:rsidR="006D3831" w:rsidTr="00031FCA">
        <w:trPr>
          <w:trHeight w:val="705"/>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831" w:rsidRDefault="006D3831" w:rsidP="006D3831">
            <w:pPr>
              <w:jc w:val="center"/>
            </w:pPr>
            <w:r>
              <w:lastRenderedPageBreak/>
              <w:t>13.</w:t>
            </w: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831" w:rsidRPr="000B722D" w:rsidRDefault="006D3831" w:rsidP="006D3831">
            <w:pPr>
              <w:jc w:val="center"/>
            </w:pPr>
            <w:r w:rsidRPr="000B722D">
              <w:t>Чухловина Татьяна Михайловна</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831" w:rsidRDefault="006D3831" w:rsidP="006D3831">
            <w:pPr>
              <w:jc w:val="center"/>
            </w:pPr>
            <w:r>
              <w:t>Барнаульский государственный педагогический университет</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831" w:rsidRDefault="006D3831" w:rsidP="006D3831">
            <w:pPr>
              <w:jc w:val="center"/>
            </w:pPr>
            <w:r>
              <w:t>Русский язык и литература</w:t>
            </w:r>
          </w:p>
        </w:t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831" w:rsidRDefault="006D3831" w:rsidP="006D3831">
            <w:pPr>
              <w:jc w:val="center"/>
            </w:pPr>
            <w:r>
              <w:t>Учитель начальных классов</w:t>
            </w:r>
          </w:p>
        </w:tc>
        <w:tc>
          <w:tcPr>
            <w:tcW w:w="22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831" w:rsidRDefault="0014254D" w:rsidP="0014254D">
            <w:r>
              <w:t>первая</w:t>
            </w:r>
          </w:p>
        </w:tc>
      </w:tr>
      <w:tr w:rsidR="006D3831" w:rsidTr="00031FCA">
        <w:trPr>
          <w:trHeight w:val="705"/>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831" w:rsidRDefault="006D3831" w:rsidP="006D3831">
            <w:pPr>
              <w:jc w:val="center"/>
            </w:pPr>
            <w:r>
              <w:t>14.</w:t>
            </w: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831" w:rsidRPr="000B722D" w:rsidRDefault="006D3831" w:rsidP="006D3831">
            <w:pPr>
              <w:jc w:val="center"/>
            </w:pPr>
            <w:r w:rsidRPr="000B722D">
              <w:t>Жданова</w:t>
            </w:r>
            <w:r>
              <w:t xml:space="preserve"> </w:t>
            </w:r>
            <w:r w:rsidRPr="000B722D">
              <w:t>Татьяна Викторовна</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831" w:rsidRDefault="006D3831" w:rsidP="006D3831">
            <w:pPr>
              <w:jc w:val="center"/>
            </w:pPr>
            <w:r>
              <w:t>Барнаульское педагогическое училище</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831" w:rsidRDefault="006D3831" w:rsidP="006D3831">
            <w:pPr>
              <w:jc w:val="center"/>
            </w:pPr>
            <w:r>
              <w:t>Воспитание в дошкольных учреждениях</w:t>
            </w:r>
          </w:p>
        </w:t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831" w:rsidRDefault="006D3831" w:rsidP="006D3831">
            <w:pPr>
              <w:jc w:val="center"/>
            </w:pPr>
            <w:r>
              <w:t>Воспитатель группы раннего развития</w:t>
            </w:r>
          </w:p>
        </w:tc>
        <w:tc>
          <w:tcPr>
            <w:tcW w:w="22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831" w:rsidRDefault="0014254D" w:rsidP="0014254D">
            <w:r>
              <w:t>-</w:t>
            </w:r>
          </w:p>
        </w:tc>
      </w:tr>
    </w:tbl>
    <w:p w:rsidR="006D3831" w:rsidRDefault="006D3831" w:rsidP="006D3831">
      <w:pPr>
        <w:jc w:val="center"/>
      </w:pPr>
    </w:p>
    <w:p w:rsidR="00031FCA" w:rsidRDefault="00031FCA" w:rsidP="006D3831">
      <w:pPr>
        <w:spacing w:line="276" w:lineRule="auto"/>
        <w:ind w:left="1332" w:firstLine="708"/>
        <w:jc w:val="center"/>
        <w:rPr>
          <w:b/>
          <w:bCs/>
          <w:color w:val="000000"/>
        </w:rPr>
      </w:pPr>
    </w:p>
    <w:p w:rsidR="00534C6B" w:rsidRPr="007C7595" w:rsidRDefault="00534C6B" w:rsidP="006D3831">
      <w:pPr>
        <w:spacing w:line="276" w:lineRule="auto"/>
        <w:ind w:left="1332" w:firstLine="708"/>
        <w:jc w:val="center"/>
        <w:rPr>
          <w:b/>
          <w:bCs/>
          <w:color w:val="000000"/>
        </w:rPr>
      </w:pPr>
      <w:r w:rsidRPr="007C7595">
        <w:rPr>
          <w:b/>
          <w:bCs/>
          <w:color w:val="000000"/>
        </w:rPr>
        <w:t>Материально-техническая база</w:t>
      </w:r>
    </w:p>
    <w:p w:rsidR="00031FCA" w:rsidRDefault="00031FCA" w:rsidP="00534C6B">
      <w:pPr>
        <w:spacing w:line="276" w:lineRule="auto"/>
        <w:ind w:firstLine="708"/>
        <w:jc w:val="both"/>
      </w:pPr>
    </w:p>
    <w:p w:rsidR="00534C6B" w:rsidRPr="007C7595" w:rsidRDefault="00534C6B" w:rsidP="00534C6B">
      <w:pPr>
        <w:spacing w:line="276" w:lineRule="auto"/>
        <w:ind w:firstLine="708"/>
        <w:jc w:val="both"/>
      </w:pPr>
      <w:r w:rsidRPr="007C7595">
        <w:t xml:space="preserve">Школа находится в нетиповом   </w:t>
      </w:r>
      <w:r w:rsidR="00655B21">
        <w:t xml:space="preserve">двухэтажном </w:t>
      </w:r>
      <w:r w:rsidRPr="007C7595">
        <w:t>здании.</w:t>
      </w:r>
    </w:p>
    <w:p w:rsidR="00534C6B" w:rsidRPr="007C7595" w:rsidRDefault="00534C6B" w:rsidP="00534C6B">
      <w:pPr>
        <w:spacing w:line="276" w:lineRule="auto"/>
        <w:jc w:val="both"/>
      </w:pPr>
      <w:r w:rsidRPr="007C7595">
        <w:t>Учреждение  имеет котельную, холодное водоснабжение, канализацию;  освещение</w:t>
      </w:r>
    </w:p>
    <w:p w:rsidR="00031FCA" w:rsidRDefault="00534C6B" w:rsidP="004960F2">
      <w:pPr>
        <w:ind w:left="360" w:hanging="360"/>
        <w:jc w:val="both"/>
        <w:rPr>
          <w:color w:val="FF0000"/>
          <w:sz w:val="28"/>
          <w:szCs w:val="28"/>
        </w:rPr>
      </w:pPr>
      <w:r w:rsidRPr="007C7595">
        <w:t xml:space="preserve">производится  через лампы  накаливания, софиты в каждом кабинете; есть столовая на 40 посадочных мест, спортивный  зал,  учебная мастерская, библиотека (медиатека), компьютерный класс, стадион.  </w:t>
      </w:r>
      <w:r w:rsidR="004960F2" w:rsidRPr="00EF773E">
        <w:rPr>
          <w:color w:val="FF0000"/>
          <w:sz w:val="28"/>
          <w:szCs w:val="28"/>
        </w:rPr>
        <w:t xml:space="preserve"> </w:t>
      </w:r>
    </w:p>
    <w:p w:rsidR="00031FCA" w:rsidRDefault="00031FCA" w:rsidP="00031FCA">
      <w:pPr>
        <w:ind w:left="360" w:hanging="360"/>
        <w:jc w:val="both"/>
        <w:rPr>
          <w:b/>
          <w:sz w:val="28"/>
          <w:szCs w:val="28"/>
        </w:rPr>
      </w:pPr>
    </w:p>
    <w:p w:rsidR="00031FCA" w:rsidRPr="00031FCA" w:rsidRDefault="00031FCA" w:rsidP="00031FCA">
      <w:pPr>
        <w:ind w:left="360" w:hanging="360"/>
        <w:jc w:val="both"/>
      </w:pPr>
      <w:r w:rsidRPr="00031FCA">
        <w:rPr>
          <w:b/>
        </w:rPr>
        <w:t>Оснащенность учебного процесса и оборудование учебных помещений, обеспечивающих реализацию образовательных программ</w:t>
      </w:r>
    </w:p>
    <w:p w:rsidR="00031FCA" w:rsidRDefault="00031FCA" w:rsidP="00031FCA">
      <w:pPr>
        <w:ind w:left="360" w:hanging="360"/>
        <w:jc w:val="both"/>
        <w:rPr>
          <w:sz w:val="28"/>
          <w:szCs w:val="28"/>
        </w:rPr>
      </w:pPr>
    </w:p>
    <w:p w:rsidR="00031FCA" w:rsidRPr="00031FCA" w:rsidRDefault="00031FCA" w:rsidP="00031FCA">
      <w:pPr>
        <w:ind w:left="360" w:hanging="360"/>
        <w:jc w:val="both"/>
        <w:rPr>
          <w:b/>
          <w:color w:val="FF0000"/>
        </w:rPr>
      </w:pPr>
      <w:r w:rsidRPr="00031FCA">
        <w:rPr>
          <w:b/>
        </w:rPr>
        <w:t>Оборудование учебных  кабинетов</w:t>
      </w:r>
      <w:r w:rsidRPr="00031FCA">
        <w:rPr>
          <w:b/>
          <w:color w:val="FF0000"/>
        </w:rPr>
        <w:t xml:space="preserve">  </w:t>
      </w:r>
    </w:p>
    <w:p w:rsidR="004960F2" w:rsidRDefault="004960F2" w:rsidP="004960F2">
      <w:pPr>
        <w:ind w:left="360" w:hanging="360"/>
        <w:jc w:val="both"/>
        <w:rPr>
          <w:color w:val="FF0000"/>
          <w:sz w:val="28"/>
          <w:szCs w:val="28"/>
        </w:rPr>
      </w:pPr>
      <w:r w:rsidRPr="00EF773E">
        <w:rPr>
          <w:color w:val="FF0000"/>
          <w:sz w:val="28"/>
          <w:szCs w:val="28"/>
        </w:rPr>
        <w:t xml:space="preserve"> </w:t>
      </w:r>
    </w:p>
    <w:p w:rsidR="00031FCA" w:rsidRPr="00EF773E" w:rsidRDefault="00031FCA" w:rsidP="004960F2">
      <w:pPr>
        <w:ind w:left="360" w:hanging="360"/>
        <w:jc w:val="both"/>
        <w:rPr>
          <w:color w:val="FF0000"/>
          <w:sz w:val="28"/>
          <w:szCs w:val="28"/>
        </w:rPr>
      </w:pPr>
    </w:p>
    <w:tbl>
      <w:tblPr>
        <w:tblW w:w="0" w:type="auto"/>
        <w:jc w:val="center"/>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9"/>
        <w:gridCol w:w="2779"/>
        <w:gridCol w:w="636"/>
        <w:gridCol w:w="609"/>
        <w:gridCol w:w="584"/>
        <w:gridCol w:w="607"/>
        <w:gridCol w:w="649"/>
        <w:gridCol w:w="524"/>
        <w:gridCol w:w="526"/>
        <w:gridCol w:w="630"/>
        <w:gridCol w:w="810"/>
        <w:gridCol w:w="449"/>
      </w:tblGrid>
      <w:tr w:rsidR="009572C1" w:rsidRPr="00DA2143" w:rsidTr="00031FCA">
        <w:trPr>
          <w:trHeight w:val="151"/>
          <w:jc w:val="center"/>
        </w:trPr>
        <w:tc>
          <w:tcPr>
            <w:tcW w:w="499" w:type="dxa"/>
            <w:vMerge w:val="restart"/>
            <w:vAlign w:val="center"/>
          </w:tcPr>
          <w:p w:rsidR="009572C1" w:rsidRPr="00DA2143" w:rsidRDefault="009572C1" w:rsidP="009B4497">
            <w:pPr>
              <w:jc w:val="center"/>
              <w:rPr>
                <w:sz w:val="28"/>
                <w:szCs w:val="28"/>
              </w:rPr>
            </w:pPr>
            <w:r w:rsidRPr="00DA2143">
              <w:rPr>
                <w:sz w:val="28"/>
                <w:szCs w:val="28"/>
              </w:rPr>
              <w:t>№</w:t>
            </w:r>
          </w:p>
        </w:tc>
        <w:tc>
          <w:tcPr>
            <w:tcW w:w="2779" w:type="dxa"/>
            <w:vMerge w:val="restart"/>
            <w:vAlign w:val="center"/>
          </w:tcPr>
          <w:p w:rsidR="009572C1" w:rsidRPr="0004404E" w:rsidRDefault="009572C1" w:rsidP="009B4497">
            <w:pPr>
              <w:jc w:val="center"/>
            </w:pPr>
            <w:r w:rsidRPr="0004404E">
              <w:t xml:space="preserve">Оснащенность </w:t>
            </w:r>
          </w:p>
        </w:tc>
        <w:tc>
          <w:tcPr>
            <w:tcW w:w="6024" w:type="dxa"/>
            <w:gridSpan w:val="10"/>
          </w:tcPr>
          <w:p w:rsidR="009572C1" w:rsidRPr="00B9571F" w:rsidRDefault="009572C1" w:rsidP="009B4497">
            <w:pPr>
              <w:jc w:val="center"/>
            </w:pPr>
            <w:r w:rsidRPr="00D30A47">
              <w:t xml:space="preserve">Кабинеты </w:t>
            </w:r>
          </w:p>
        </w:tc>
      </w:tr>
      <w:tr w:rsidR="009572C1" w:rsidRPr="00DA2143" w:rsidTr="00031FCA">
        <w:trPr>
          <w:trHeight w:val="151"/>
          <w:jc w:val="center"/>
        </w:trPr>
        <w:tc>
          <w:tcPr>
            <w:tcW w:w="499" w:type="dxa"/>
            <w:vMerge/>
          </w:tcPr>
          <w:p w:rsidR="009572C1" w:rsidRPr="00DA2143" w:rsidRDefault="009572C1" w:rsidP="009B4497">
            <w:pPr>
              <w:rPr>
                <w:sz w:val="28"/>
                <w:szCs w:val="28"/>
              </w:rPr>
            </w:pPr>
          </w:p>
        </w:tc>
        <w:tc>
          <w:tcPr>
            <w:tcW w:w="2779" w:type="dxa"/>
            <w:vMerge/>
          </w:tcPr>
          <w:p w:rsidR="009572C1" w:rsidRPr="00DA2143" w:rsidRDefault="009572C1" w:rsidP="009B4497">
            <w:pPr>
              <w:rPr>
                <w:sz w:val="28"/>
                <w:szCs w:val="28"/>
              </w:rPr>
            </w:pPr>
          </w:p>
        </w:tc>
        <w:tc>
          <w:tcPr>
            <w:tcW w:w="636" w:type="dxa"/>
            <w:vMerge w:val="restart"/>
            <w:textDirection w:val="btLr"/>
          </w:tcPr>
          <w:p w:rsidR="009572C1" w:rsidRPr="00DA2143" w:rsidRDefault="009572C1" w:rsidP="009B4497">
            <w:pPr>
              <w:ind w:left="113" w:right="113"/>
            </w:pPr>
            <w:r w:rsidRPr="00DA2143">
              <w:rPr>
                <w:sz w:val="22"/>
                <w:szCs w:val="22"/>
              </w:rPr>
              <w:t>Физики</w:t>
            </w:r>
          </w:p>
        </w:tc>
        <w:tc>
          <w:tcPr>
            <w:tcW w:w="609" w:type="dxa"/>
            <w:vMerge w:val="restart"/>
            <w:textDirection w:val="btLr"/>
          </w:tcPr>
          <w:p w:rsidR="009572C1" w:rsidRPr="00DA2143" w:rsidRDefault="009572C1" w:rsidP="009B4497">
            <w:pPr>
              <w:ind w:left="113" w:right="113"/>
            </w:pPr>
            <w:r w:rsidRPr="00DA2143">
              <w:rPr>
                <w:sz w:val="22"/>
                <w:szCs w:val="22"/>
              </w:rPr>
              <w:t>Химии</w:t>
            </w:r>
          </w:p>
        </w:tc>
        <w:tc>
          <w:tcPr>
            <w:tcW w:w="584" w:type="dxa"/>
            <w:vMerge w:val="restart"/>
            <w:textDirection w:val="btLr"/>
          </w:tcPr>
          <w:p w:rsidR="009572C1" w:rsidRPr="00DA2143" w:rsidRDefault="009572C1" w:rsidP="009B4497">
            <w:pPr>
              <w:ind w:left="113" w:right="113"/>
            </w:pPr>
            <w:r w:rsidRPr="00DA2143">
              <w:rPr>
                <w:sz w:val="22"/>
                <w:szCs w:val="22"/>
              </w:rPr>
              <w:t>Биологии</w:t>
            </w:r>
          </w:p>
        </w:tc>
        <w:tc>
          <w:tcPr>
            <w:tcW w:w="1256" w:type="dxa"/>
            <w:gridSpan w:val="2"/>
          </w:tcPr>
          <w:p w:rsidR="009572C1" w:rsidRPr="00DA2143" w:rsidRDefault="009572C1" w:rsidP="009B4497">
            <w:pPr>
              <w:jc w:val="center"/>
            </w:pPr>
            <w:r w:rsidRPr="00DA2143">
              <w:rPr>
                <w:sz w:val="22"/>
                <w:szCs w:val="22"/>
              </w:rPr>
              <w:t>Технологии</w:t>
            </w:r>
          </w:p>
        </w:tc>
        <w:tc>
          <w:tcPr>
            <w:tcW w:w="524" w:type="dxa"/>
            <w:vMerge w:val="restart"/>
            <w:textDirection w:val="btLr"/>
          </w:tcPr>
          <w:p w:rsidR="009572C1" w:rsidRPr="00DA2143" w:rsidRDefault="009572C1" w:rsidP="009B4497">
            <w:pPr>
              <w:ind w:left="113" w:right="113"/>
            </w:pPr>
            <w:r w:rsidRPr="00DA2143">
              <w:rPr>
                <w:sz w:val="22"/>
                <w:szCs w:val="22"/>
              </w:rPr>
              <w:t>Информатики</w:t>
            </w:r>
          </w:p>
        </w:tc>
        <w:tc>
          <w:tcPr>
            <w:tcW w:w="526" w:type="dxa"/>
            <w:vMerge w:val="restart"/>
            <w:textDirection w:val="btLr"/>
          </w:tcPr>
          <w:p w:rsidR="009572C1" w:rsidRPr="00DA2143" w:rsidRDefault="009572C1" w:rsidP="009B4497">
            <w:pPr>
              <w:ind w:left="113" w:right="113"/>
            </w:pPr>
            <w:r w:rsidRPr="00DA2143">
              <w:rPr>
                <w:sz w:val="22"/>
                <w:szCs w:val="22"/>
              </w:rPr>
              <w:t>Лингафонный</w:t>
            </w:r>
          </w:p>
        </w:tc>
        <w:tc>
          <w:tcPr>
            <w:tcW w:w="630" w:type="dxa"/>
            <w:vMerge w:val="restart"/>
            <w:textDirection w:val="btLr"/>
          </w:tcPr>
          <w:p w:rsidR="009572C1" w:rsidRPr="00DA2143" w:rsidRDefault="009572C1" w:rsidP="009B4497">
            <w:pPr>
              <w:ind w:left="113" w:right="113"/>
            </w:pPr>
            <w:r w:rsidRPr="00DA2143">
              <w:rPr>
                <w:sz w:val="22"/>
                <w:szCs w:val="22"/>
              </w:rPr>
              <w:t>Спортивный зал</w:t>
            </w:r>
          </w:p>
        </w:tc>
        <w:tc>
          <w:tcPr>
            <w:tcW w:w="810" w:type="dxa"/>
            <w:vMerge w:val="restart"/>
            <w:textDirection w:val="btLr"/>
          </w:tcPr>
          <w:p w:rsidR="009572C1" w:rsidRPr="00DA2143" w:rsidRDefault="009572C1" w:rsidP="009B4497">
            <w:pPr>
              <w:ind w:left="113" w:right="113"/>
            </w:pPr>
            <w:r w:rsidRPr="00DA2143">
              <w:rPr>
                <w:sz w:val="22"/>
                <w:szCs w:val="22"/>
              </w:rPr>
              <w:t xml:space="preserve">Начальные классы </w:t>
            </w:r>
          </w:p>
        </w:tc>
        <w:tc>
          <w:tcPr>
            <w:tcW w:w="449" w:type="dxa"/>
            <w:vMerge w:val="restart"/>
            <w:textDirection w:val="btLr"/>
          </w:tcPr>
          <w:p w:rsidR="009572C1" w:rsidRPr="00DA2143" w:rsidRDefault="009572C1" w:rsidP="009B4497">
            <w:pPr>
              <w:ind w:left="113" w:right="113"/>
            </w:pPr>
            <w:r w:rsidRPr="00DA2143">
              <w:rPr>
                <w:sz w:val="22"/>
                <w:szCs w:val="22"/>
              </w:rPr>
              <w:t>Универсальная лекционная аудитория</w:t>
            </w:r>
          </w:p>
        </w:tc>
      </w:tr>
      <w:tr w:rsidR="009572C1" w:rsidRPr="00DA2143" w:rsidTr="00031FCA">
        <w:trPr>
          <w:cantSplit/>
          <w:trHeight w:val="1681"/>
          <w:jc w:val="center"/>
        </w:trPr>
        <w:tc>
          <w:tcPr>
            <w:tcW w:w="499" w:type="dxa"/>
            <w:vMerge/>
          </w:tcPr>
          <w:p w:rsidR="009572C1" w:rsidRPr="00DA2143" w:rsidRDefault="009572C1" w:rsidP="009B4497">
            <w:pPr>
              <w:rPr>
                <w:sz w:val="28"/>
                <w:szCs w:val="28"/>
              </w:rPr>
            </w:pPr>
          </w:p>
        </w:tc>
        <w:tc>
          <w:tcPr>
            <w:tcW w:w="2779" w:type="dxa"/>
            <w:vMerge/>
          </w:tcPr>
          <w:p w:rsidR="009572C1" w:rsidRPr="00DA2143" w:rsidRDefault="009572C1" w:rsidP="009B4497">
            <w:pPr>
              <w:rPr>
                <w:sz w:val="28"/>
                <w:szCs w:val="28"/>
              </w:rPr>
            </w:pPr>
          </w:p>
        </w:tc>
        <w:tc>
          <w:tcPr>
            <w:tcW w:w="636" w:type="dxa"/>
            <w:vMerge/>
          </w:tcPr>
          <w:p w:rsidR="009572C1" w:rsidRPr="00DA2143" w:rsidRDefault="009572C1" w:rsidP="009B4497">
            <w:pPr>
              <w:rPr>
                <w:sz w:val="28"/>
                <w:szCs w:val="28"/>
              </w:rPr>
            </w:pPr>
          </w:p>
        </w:tc>
        <w:tc>
          <w:tcPr>
            <w:tcW w:w="609" w:type="dxa"/>
            <w:vMerge/>
          </w:tcPr>
          <w:p w:rsidR="009572C1" w:rsidRPr="00DA2143" w:rsidRDefault="009572C1" w:rsidP="009B4497">
            <w:pPr>
              <w:rPr>
                <w:sz w:val="28"/>
                <w:szCs w:val="28"/>
              </w:rPr>
            </w:pPr>
          </w:p>
        </w:tc>
        <w:tc>
          <w:tcPr>
            <w:tcW w:w="584" w:type="dxa"/>
            <w:vMerge/>
          </w:tcPr>
          <w:p w:rsidR="009572C1" w:rsidRPr="00DA2143" w:rsidRDefault="009572C1" w:rsidP="009B4497">
            <w:pPr>
              <w:rPr>
                <w:sz w:val="28"/>
                <w:szCs w:val="28"/>
              </w:rPr>
            </w:pPr>
          </w:p>
        </w:tc>
        <w:tc>
          <w:tcPr>
            <w:tcW w:w="607" w:type="dxa"/>
            <w:textDirection w:val="btLr"/>
          </w:tcPr>
          <w:p w:rsidR="009572C1" w:rsidRPr="00DA2143" w:rsidRDefault="009572C1" w:rsidP="009B4497">
            <w:pPr>
              <w:ind w:left="113" w:right="113"/>
            </w:pPr>
            <w:r w:rsidRPr="00DA2143">
              <w:rPr>
                <w:sz w:val="22"/>
                <w:szCs w:val="22"/>
              </w:rPr>
              <w:t xml:space="preserve">Учебные мастерские </w:t>
            </w:r>
          </w:p>
        </w:tc>
        <w:tc>
          <w:tcPr>
            <w:tcW w:w="649" w:type="dxa"/>
            <w:textDirection w:val="btLr"/>
          </w:tcPr>
          <w:p w:rsidR="009572C1" w:rsidRPr="00DA2143" w:rsidRDefault="009572C1" w:rsidP="009B4497">
            <w:pPr>
              <w:ind w:left="113" w:right="113"/>
            </w:pPr>
            <w:r w:rsidRPr="00DA2143">
              <w:rPr>
                <w:sz w:val="22"/>
                <w:szCs w:val="22"/>
              </w:rPr>
              <w:t xml:space="preserve">Обслуживающего труда </w:t>
            </w:r>
          </w:p>
        </w:tc>
        <w:tc>
          <w:tcPr>
            <w:tcW w:w="524" w:type="dxa"/>
            <w:vMerge/>
          </w:tcPr>
          <w:p w:rsidR="009572C1" w:rsidRPr="00DA2143" w:rsidRDefault="009572C1" w:rsidP="009B4497">
            <w:pPr>
              <w:rPr>
                <w:sz w:val="28"/>
                <w:szCs w:val="28"/>
              </w:rPr>
            </w:pPr>
          </w:p>
        </w:tc>
        <w:tc>
          <w:tcPr>
            <w:tcW w:w="526" w:type="dxa"/>
            <w:vMerge/>
          </w:tcPr>
          <w:p w:rsidR="009572C1" w:rsidRPr="00DA2143" w:rsidRDefault="009572C1" w:rsidP="009B4497">
            <w:pPr>
              <w:rPr>
                <w:sz w:val="28"/>
                <w:szCs w:val="28"/>
              </w:rPr>
            </w:pPr>
          </w:p>
        </w:tc>
        <w:tc>
          <w:tcPr>
            <w:tcW w:w="630" w:type="dxa"/>
            <w:vMerge/>
          </w:tcPr>
          <w:p w:rsidR="009572C1" w:rsidRPr="00DA2143" w:rsidRDefault="009572C1" w:rsidP="009B4497">
            <w:pPr>
              <w:rPr>
                <w:sz w:val="28"/>
                <w:szCs w:val="28"/>
              </w:rPr>
            </w:pPr>
          </w:p>
        </w:tc>
        <w:tc>
          <w:tcPr>
            <w:tcW w:w="810" w:type="dxa"/>
            <w:vMerge/>
          </w:tcPr>
          <w:p w:rsidR="009572C1" w:rsidRPr="00DA2143" w:rsidRDefault="009572C1" w:rsidP="009B4497">
            <w:pPr>
              <w:rPr>
                <w:sz w:val="28"/>
                <w:szCs w:val="28"/>
              </w:rPr>
            </w:pPr>
          </w:p>
        </w:tc>
        <w:tc>
          <w:tcPr>
            <w:tcW w:w="449" w:type="dxa"/>
            <w:vMerge/>
          </w:tcPr>
          <w:p w:rsidR="009572C1" w:rsidRPr="00DA2143" w:rsidRDefault="009572C1" w:rsidP="009B4497">
            <w:pPr>
              <w:rPr>
                <w:sz w:val="28"/>
                <w:szCs w:val="28"/>
              </w:rPr>
            </w:pPr>
          </w:p>
        </w:tc>
      </w:tr>
      <w:tr w:rsidR="009572C1" w:rsidRPr="00DA2143" w:rsidTr="00031FCA">
        <w:trPr>
          <w:trHeight w:val="327"/>
          <w:jc w:val="center"/>
        </w:trPr>
        <w:tc>
          <w:tcPr>
            <w:tcW w:w="499" w:type="dxa"/>
          </w:tcPr>
          <w:p w:rsidR="009572C1" w:rsidRPr="00DA2143" w:rsidRDefault="009572C1" w:rsidP="009572C1">
            <w:pPr>
              <w:numPr>
                <w:ilvl w:val="0"/>
                <w:numId w:val="31"/>
              </w:numPr>
              <w:rPr>
                <w:sz w:val="28"/>
                <w:szCs w:val="28"/>
              </w:rPr>
            </w:pPr>
          </w:p>
        </w:tc>
        <w:tc>
          <w:tcPr>
            <w:tcW w:w="2779" w:type="dxa"/>
          </w:tcPr>
          <w:p w:rsidR="009572C1" w:rsidRPr="00B9571F" w:rsidRDefault="009572C1" w:rsidP="009B4497">
            <w:r>
              <w:t xml:space="preserve">Количество кабинетов </w:t>
            </w:r>
          </w:p>
        </w:tc>
        <w:tc>
          <w:tcPr>
            <w:tcW w:w="636" w:type="dxa"/>
          </w:tcPr>
          <w:p w:rsidR="009572C1" w:rsidRPr="00DA2143" w:rsidRDefault="009572C1" w:rsidP="009B4497">
            <w:pPr>
              <w:rPr>
                <w:sz w:val="28"/>
                <w:szCs w:val="28"/>
              </w:rPr>
            </w:pPr>
            <w:r>
              <w:rPr>
                <w:sz w:val="28"/>
                <w:szCs w:val="28"/>
              </w:rPr>
              <w:t>1</w:t>
            </w:r>
          </w:p>
        </w:tc>
        <w:tc>
          <w:tcPr>
            <w:tcW w:w="609" w:type="dxa"/>
          </w:tcPr>
          <w:p w:rsidR="009572C1" w:rsidRPr="00DA2143" w:rsidRDefault="009572C1" w:rsidP="009B4497">
            <w:pPr>
              <w:rPr>
                <w:sz w:val="28"/>
                <w:szCs w:val="28"/>
              </w:rPr>
            </w:pPr>
            <w:r>
              <w:rPr>
                <w:sz w:val="28"/>
                <w:szCs w:val="28"/>
              </w:rPr>
              <w:t>1</w:t>
            </w:r>
          </w:p>
        </w:tc>
        <w:tc>
          <w:tcPr>
            <w:tcW w:w="584" w:type="dxa"/>
          </w:tcPr>
          <w:p w:rsidR="009572C1" w:rsidRPr="00DA2143" w:rsidRDefault="009572C1" w:rsidP="009B4497">
            <w:pPr>
              <w:rPr>
                <w:sz w:val="28"/>
                <w:szCs w:val="28"/>
              </w:rPr>
            </w:pPr>
            <w:r>
              <w:rPr>
                <w:sz w:val="28"/>
                <w:szCs w:val="28"/>
              </w:rPr>
              <w:t>1</w:t>
            </w:r>
          </w:p>
        </w:tc>
        <w:tc>
          <w:tcPr>
            <w:tcW w:w="607" w:type="dxa"/>
          </w:tcPr>
          <w:p w:rsidR="009572C1" w:rsidRPr="00DA2143" w:rsidRDefault="009572C1" w:rsidP="009B4497">
            <w:pPr>
              <w:rPr>
                <w:sz w:val="28"/>
                <w:szCs w:val="28"/>
              </w:rPr>
            </w:pPr>
            <w:r>
              <w:rPr>
                <w:sz w:val="28"/>
                <w:szCs w:val="28"/>
              </w:rPr>
              <w:t>2</w:t>
            </w:r>
          </w:p>
        </w:tc>
        <w:tc>
          <w:tcPr>
            <w:tcW w:w="649" w:type="dxa"/>
          </w:tcPr>
          <w:p w:rsidR="009572C1" w:rsidRPr="00DA2143" w:rsidRDefault="009572C1" w:rsidP="009B4497">
            <w:pPr>
              <w:rPr>
                <w:sz w:val="28"/>
                <w:szCs w:val="28"/>
              </w:rPr>
            </w:pPr>
          </w:p>
        </w:tc>
        <w:tc>
          <w:tcPr>
            <w:tcW w:w="524" w:type="dxa"/>
          </w:tcPr>
          <w:p w:rsidR="009572C1" w:rsidRPr="00DA2143" w:rsidRDefault="009572C1" w:rsidP="009B4497">
            <w:pPr>
              <w:rPr>
                <w:sz w:val="28"/>
                <w:szCs w:val="28"/>
              </w:rPr>
            </w:pPr>
            <w:r>
              <w:rPr>
                <w:sz w:val="28"/>
                <w:szCs w:val="28"/>
              </w:rPr>
              <w:t>1</w:t>
            </w:r>
          </w:p>
        </w:tc>
        <w:tc>
          <w:tcPr>
            <w:tcW w:w="526" w:type="dxa"/>
          </w:tcPr>
          <w:p w:rsidR="009572C1" w:rsidRPr="00DA2143" w:rsidRDefault="009572C1" w:rsidP="009B4497">
            <w:pPr>
              <w:rPr>
                <w:sz w:val="28"/>
                <w:szCs w:val="28"/>
              </w:rPr>
            </w:pPr>
          </w:p>
        </w:tc>
        <w:tc>
          <w:tcPr>
            <w:tcW w:w="630" w:type="dxa"/>
          </w:tcPr>
          <w:p w:rsidR="009572C1" w:rsidRPr="00DA2143" w:rsidRDefault="009572C1" w:rsidP="009B4497">
            <w:pPr>
              <w:rPr>
                <w:sz w:val="28"/>
                <w:szCs w:val="28"/>
              </w:rPr>
            </w:pPr>
            <w:r>
              <w:rPr>
                <w:sz w:val="28"/>
                <w:szCs w:val="28"/>
              </w:rPr>
              <w:t>1</w:t>
            </w:r>
          </w:p>
        </w:tc>
        <w:tc>
          <w:tcPr>
            <w:tcW w:w="810" w:type="dxa"/>
          </w:tcPr>
          <w:p w:rsidR="009572C1" w:rsidRPr="00DA2143" w:rsidRDefault="009572C1" w:rsidP="009B4497">
            <w:pPr>
              <w:rPr>
                <w:sz w:val="28"/>
                <w:szCs w:val="28"/>
              </w:rPr>
            </w:pPr>
            <w:r>
              <w:rPr>
                <w:sz w:val="28"/>
                <w:szCs w:val="28"/>
              </w:rPr>
              <w:t>2</w:t>
            </w:r>
          </w:p>
        </w:tc>
        <w:tc>
          <w:tcPr>
            <w:tcW w:w="449" w:type="dxa"/>
          </w:tcPr>
          <w:p w:rsidR="009572C1" w:rsidRPr="00DA2143" w:rsidRDefault="009572C1" w:rsidP="009B4497">
            <w:pPr>
              <w:rPr>
                <w:sz w:val="28"/>
                <w:szCs w:val="28"/>
              </w:rPr>
            </w:pPr>
          </w:p>
        </w:tc>
      </w:tr>
      <w:tr w:rsidR="009572C1" w:rsidRPr="00DA2143" w:rsidTr="00031FCA">
        <w:trPr>
          <w:trHeight w:val="327"/>
          <w:jc w:val="center"/>
        </w:trPr>
        <w:tc>
          <w:tcPr>
            <w:tcW w:w="499" w:type="dxa"/>
          </w:tcPr>
          <w:p w:rsidR="009572C1" w:rsidRPr="00DA2143" w:rsidRDefault="009572C1" w:rsidP="009572C1">
            <w:pPr>
              <w:numPr>
                <w:ilvl w:val="0"/>
                <w:numId w:val="31"/>
              </w:numPr>
              <w:rPr>
                <w:sz w:val="28"/>
                <w:szCs w:val="28"/>
              </w:rPr>
            </w:pPr>
          </w:p>
        </w:tc>
        <w:tc>
          <w:tcPr>
            <w:tcW w:w="2779" w:type="dxa"/>
          </w:tcPr>
          <w:p w:rsidR="009572C1" w:rsidRPr="00B9571F" w:rsidRDefault="009572C1" w:rsidP="009B4497">
            <w:r w:rsidRPr="00B9571F">
              <w:t>Наличие лаборантской</w:t>
            </w:r>
            <w:r>
              <w:t xml:space="preserve"> (+/-)</w:t>
            </w:r>
          </w:p>
        </w:tc>
        <w:tc>
          <w:tcPr>
            <w:tcW w:w="636" w:type="dxa"/>
          </w:tcPr>
          <w:p w:rsidR="009572C1" w:rsidRPr="00DA2143" w:rsidRDefault="009572C1" w:rsidP="009B4497">
            <w:pPr>
              <w:rPr>
                <w:sz w:val="28"/>
                <w:szCs w:val="28"/>
              </w:rPr>
            </w:pPr>
            <w:r>
              <w:rPr>
                <w:sz w:val="28"/>
                <w:szCs w:val="28"/>
              </w:rPr>
              <w:t>+</w:t>
            </w:r>
          </w:p>
        </w:tc>
        <w:tc>
          <w:tcPr>
            <w:tcW w:w="609" w:type="dxa"/>
          </w:tcPr>
          <w:p w:rsidR="009572C1" w:rsidRPr="00DA2143" w:rsidRDefault="009572C1" w:rsidP="009B4497">
            <w:pPr>
              <w:rPr>
                <w:sz w:val="28"/>
                <w:szCs w:val="28"/>
              </w:rPr>
            </w:pPr>
            <w:r>
              <w:rPr>
                <w:sz w:val="28"/>
                <w:szCs w:val="28"/>
              </w:rPr>
              <w:t>+</w:t>
            </w:r>
          </w:p>
        </w:tc>
        <w:tc>
          <w:tcPr>
            <w:tcW w:w="584" w:type="dxa"/>
          </w:tcPr>
          <w:p w:rsidR="009572C1" w:rsidRPr="00DA2143" w:rsidRDefault="009572C1" w:rsidP="009B4497">
            <w:pPr>
              <w:rPr>
                <w:sz w:val="28"/>
                <w:szCs w:val="28"/>
              </w:rPr>
            </w:pPr>
            <w:r>
              <w:rPr>
                <w:sz w:val="28"/>
                <w:szCs w:val="28"/>
              </w:rPr>
              <w:t>+</w:t>
            </w:r>
          </w:p>
        </w:tc>
        <w:tc>
          <w:tcPr>
            <w:tcW w:w="607" w:type="dxa"/>
          </w:tcPr>
          <w:p w:rsidR="009572C1" w:rsidRPr="00DA2143" w:rsidRDefault="009572C1" w:rsidP="009B4497">
            <w:pPr>
              <w:rPr>
                <w:sz w:val="28"/>
                <w:szCs w:val="28"/>
              </w:rPr>
            </w:pPr>
          </w:p>
        </w:tc>
        <w:tc>
          <w:tcPr>
            <w:tcW w:w="649" w:type="dxa"/>
          </w:tcPr>
          <w:p w:rsidR="009572C1" w:rsidRPr="00DA2143" w:rsidRDefault="009572C1" w:rsidP="009B4497">
            <w:pPr>
              <w:rPr>
                <w:sz w:val="28"/>
                <w:szCs w:val="28"/>
              </w:rPr>
            </w:pPr>
          </w:p>
        </w:tc>
        <w:tc>
          <w:tcPr>
            <w:tcW w:w="524" w:type="dxa"/>
          </w:tcPr>
          <w:p w:rsidR="009572C1" w:rsidRPr="00DA2143" w:rsidRDefault="009572C1" w:rsidP="009B4497">
            <w:pPr>
              <w:rPr>
                <w:sz w:val="28"/>
                <w:szCs w:val="28"/>
              </w:rPr>
            </w:pPr>
            <w:r>
              <w:rPr>
                <w:sz w:val="28"/>
                <w:szCs w:val="28"/>
              </w:rPr>
              <w:t>+</w:t>
            </w:r>
          </w:p>
        </w:tc>
        <w:tc>
          <w:tcPr>
            <w:tcW w:w="526" w:type="dxa"/>
          </w:tcPr>
          <w:p w:rsidR="009572C1" w:rsidRPr="00DA2143" w:rsidRDefault="009572C1" w:rsidP="009B4497">
            <w:pPr>
              <w:rPr>
                <w:sz w:val="28"/>
                <w:szCs w:val="28"/>
              </w:rPr>
            </w:pPr>
          </w:p>
        </w:tc>
        <w:tc>
          <w:tcPr>
            <w:tcW w:w="630" w:type="dxa"/>
          </w:tcPr>
          <w:p w:rsidR="009572C1" w:rsidRPr="00DA2143" w:rsidRDefault="009572C1" w:rsidP="009B4497">
            <w:pPr>
              <w:rPr>
                <w:sz w:val="28"/>
                <w:szCs w:val="28"/>
              </w:rPr>
            </w:pPr>
          </w:p>
        </w:tc>
        <w:tc>
          <w:tcPr>
            <w:tcW w:w="810" w:type="dxa"/>
          </w:tcPr>
          <w:p w:rsidR="009572C1" w:rsidRPr="00DA2143" w:rsidRDefault="009572C1" w:rsidP="009B4497">
            <w:pPr>
              <w:rPr>
                <w:sz w:val="28"/>
                <w:szCs w:val="28"/>
              </w:rPr>
            </w:pPr>
          </w:p>
        </w:tc>
        <w:tc>
          <w:tcPr>
            <w:tcW w:w="449" w:type="dxa"/>
          </w:tcPr>
          <w:p w:rsidR="009572C1" w:rsidRPr="00DA2143" w:rsidRDefault="009572C1" w:rsidP="009B4497">
            <w:pPr>
              <w:rPr>
                <w:sz w:val="28"/>
                <w:szCs w:val="28"/>
              </w:rPr>
            </w:pPr>
          </w:p>
        </w:tc>
      </w:tr>
      <w:tr w:rsidR="009572C1" w:rsidRPr="00DA2143" w:rsidTr="00031FCA">
        <w:trPr>
          <w:trHeight w:val="327"/>
          <w:jc w:val="center"/>
        </w:trPr>
        <w:tc>
          <w:tcPr>
            <w:tcW w:w="499" w:type="dxa"/>
          </w:tcPr>
          <w:p w:rsidR="009572C1" w:rsidRPr="00DA2143" w:rsidRDefault="009572C1" w:rsidP="009572C1">
            <w:pPr>
              <w:numPr>
                <w:ilvl w:val="0"/>
                <w:numId w:val="31"/>
              </w:numPr>
              <w:rPr>
                <w:sz w:val="28"/>
                <w:szCs w:val="28"/>
              </w:rPr>
            </w:pPr>
          </w:p>
        </w:tc>
        <w:tc>
          <w:tcPr>
            <w:tcW w:w="2779" w:type="dxa"/>
          </w:tcPr>
          <w:p w:rsidR="009572C1" w:rsidRPr="00B9571F" w:rsidRDefault="009572C1" w:rsidP="009B4497">
            <w:r w:rsidRPr="00B9571F">
              <w:t>Паспорт кабинета</w:t>
            </w:r>
            <w:r>
              <w:t xml:space="preserve"> (+/-)</w:t>
            </w:r>
          </w:p>
        </w:tc>
        <w:tc>
          <w:tcPr>
            <w:tcW w:w="636" w:type="dxa"/>
          </w:tcPr>
          <w:p w:rsidR="009572C1" w:rsidRPr="00DA2143" w:rsidRDefault="009572C1" w:rsidP="009B4497">
            <w:pPr>
              <w:rPr>
                <w:sz w:val="28"/>
                <w:szCs w:val="28"/>
              </w:rPr>
            </w:pPr>
            <w:r>
              <w:rPr>
                <w:sz w:val="28"/>
                <w:szCs w:val="28"/>
              </w:rPr>
              <w:t>+</w:t>
            </w:r>
          </w:p>
        </w:tc>
        <w:tc>
          <w:tcPr>
            <w:tcW w:w="609" w:type="dxa"/>
          </w:tcPr>
          <w:p w:rsidR="009572C1" w:rsidRPr="00DA2143" w:rsidRDefault="009572C1" w:rsidP="009B4497">
            <w:pPr>
              <w:rPr>
                <w:sz w:val="28"/>
                <w:szCs w:val="28"/>
              </w:rPr>
            </w:pPr>
            <w:r>
              <w:rPr>
                <w:sz w:val="28"/>
                <w:szCs w:val="28"/>
              </w:rPr>
              <w:t>+</w:t>
            </w:r>
          </w:p>
        </w:tc>
        <w:tc>
          <w:tcPr>
            <w:tcW w:w="584" w:type="dxa"/>
          </w:tcPr>
          <w:p w:rsidR="009572C1" w:rsidRPr="00DA2143" w:rsidRDefault="009572C1" w:rsidP="009B4497">
            <w:pPr>
              <w:rPr>
                <w:sz w:val="28"/>
                <w:szCs w:val="28"/>
              </w:rPr>
            </w:pPr>
            <w:r>
              <w:rPr>
                <w:sz w:val="28"/>
                <w:szCs w:val="28"/>
              </w:rPr>
              <w:t>+</w:t>
            </w:r>
          </w:p>
        </w:tc>
        <w:tc>
          <w:tcPr>
            <w:tcW w:w="607" w:type="dxa"/>
          </w:tcPr>
          <w:p w:rsidR="009572C1" w:rsidRPr="00DA2143" w:rsidRDefault="009572C1" w:rsidP="009B4497">
            <w:pPr>
              <w:rPr>
                <w:sz w:val="28"/>
                <w:szCs w:val="28"/>
              </w:rPr>
            </w:pPr>
            <w:r>
              <w:rPr>
                <w:sz w:val="28"/>
                <w:szCs w:val="28"/>
              </w:rPr>
              <w:t>+</w:t>
            </w:r>
          </w:p>
        </w:tc>
        <w:tc>
          <w:tcPr>
            <w:tcW w:w="649" w:type="dxa"/>
          </w:tcPr>
          <w:p w:rsidR="009572C1" w:rsidRPr="00DA2143" w:rsidRDefault="009572C1" w:rsidP="009B4497">
            <w:pPr>
              <w:rPr>
                <w:sz w:val="28"/>
                <w:szCs w:val="28"/>
              </w:rPr>
            </w:pPr>
          </w:p>
        </w:tc>
        <w:tc>
          <w:tcPr>
            <w:tcW w:w="524" w:type="dxa"/>
          </w:tcPr>
          <w:p w:rsidR="009572C1" w:rsidRPr="00DA2143" w:rsidRDefault="009572C1" w:rsidP="009B4497">
            <w:pPr>
              <w:rPr>
                <w:sz w:val="28"/>
                <w:szCs w:val="28"/>
              </w:rPr>
            </w:pPr>
            <w:r>
              <w:rPr>
                <w:sz w:val="28"/>
                <w:szCs w:val="28"/>
              </w:rPr>
              <w:t>+</w:t>
            </w:r>
          </w:p>
        </w:tc>
        <w:tc>
          <w:tcPr>
            <w:tcW w:w="526" w:type="dxa"/>
          </w:tcPr>
          <w:p w:rsidR="009572C1" w:rsidRPr="00DA2143" w:rsidRDefault="009572C1" w:rsidP="009B4497">
            <w:pPr>
              <w:rPr>
                <w:sz w:val="28"/>
                <w:szCs w:val="28"/>
              </w:rPr>
            </w:pPr>
          </w:p>
        </w:tc>
        <w:tc>
          <w:tcPr>
            <w:tcW w:w="630" w:type="dxa"/>
          </w:tcPr>
          <w:p w:rsidR="009572C1" w:rsidRPr="00DA2143" w:rsidRDefault="009572C1" w:rsidP="009B4497">
            <w:pPr>
              <w:rPr>
                <w:sz w:val="28"/>
                <w:szCs w:val="28"/>
              </w:rPr>
            </w:pPr>
            <w:r>
              <w:rPr>
                <w:sz w:val="28"/>
                <w:szCs w:val="28"/>
              </w:rPr>
              <w:t>+</w:t>
            </w:r>
          </w:p>
        </w:tc>
        <w:tc>
          <w:tcPr>
            <w:tcW w:w="810" w:type="dxa"/>
          </w:tcPr>
          <w:p w:rsidR="009572C1" w:rsidRPr="00DA2143" w:rsidRDefault="009572C1" w:rsidP="009B4497">
            <w:pPr>
              <w:rPr>
                <w:sz w:val="28"/>
                <w:szCs w:val="28"/>
              </w:rPr>
            </w:pPr>
            <w:r>
              <w:rPr>
                <w:sz w:val="28"/>
                <w:szCs w:val="28"/>
              </w:rPr>
              <w:t>+</w:t>
            </w:r>
          </w:p>
        </w:tc>
        <w:tc>
          <w:tcPr>
            <w:tcW w:w="449" w:type="dxa"/>
          </w:tcPr>
          <w:p w:rsidR="009572C1" w:rsidRPr="00DA2143" w:rsidRDefault="009572C1" w:rsidP="009B4497">
            <w:pPr>
              <w:rPr>
                <w:sz w:val="28"/>
                <w:szCs w:val="28"/>
              </w:rPr>
            </w:pPr>
          </w:p>
        </w:tc>
      </w:tr>
      <w:tr w:rsidR="009572C1" w:rsidRPr="00DA2143" w:rsidTr="00031FCA">
        <w:trPr>
          <w:trHeight w:val="853"/>
          <w:jc w:val="center"/>
        </w:trPr>
        <w:tc>
          <w:tcPr>
            <w:tcW w:w="499" w:type="dxa"/>
          </w:tcPr>
          <w:p w:rsidR="009572C1" w:rsidRPr="00DA2143" w:rsidRDefault="009572C1" w:rsidP="009572C1">
            <w:pPr>
              <w:numPr>
                <w:ilvl w:val="0"/>
                <w:numId w:val="31"/>
              </w:numPr>
              <w:rPr>
                <w:sz w:val="28"/>
                <w:szCs w:val="28"/>
              </w:rPr>
            </w:pPr>
          </w:p>
        </w:tc>
        <w:tc>
          <w:tcPr>
            <w:tcW w:w="2779" w:type="dxa"/>
          </w:tcPr>
          <w:p w:rsidR="009572C1" w:rsidRPr="00B9571F" w:rsidRDefault="009572C1" w:rsidP="009B4497">
            <w:r>
              <w:t>Учебная мебель с ростовой маркировкой (количество столов/ стульев)</w:t>
            </w:r>
          </w:p>
        </w:tc>
        <w:tc>
          <w:tcPr>
            <w:tcW w:w="636" w:type="dxa"/>
          </w:tcPr>
          <w:p w:rsidR="009572C1" w:rsidRPr="00DA2143" w:rsidRDefault="009572C1" w:rsidP="009B4497">
            <w:pPr>
              <w:rPr>
                <w:sz w:val="28"/>
                <w:szCs w:val="28"/>
              </w:rPr>
            </w:pPr>
            <w:r>
              <w:rPr>
                <w:sz w:val="28"/>
                <w:szCs w:val="28"/>
              </w:rPr>
              <w:t>6/12</w:t>
            </w:r>
          </w:p>
        </w:tc>
        <w:tc>
          <w:tcPr>
            <w:tcW w:w="609" w:type="dxa"/>
          </w:tcPr>
          <w:p w:rsidR="009572C1" w:rsidRPr="00DA2143" w:rsidRDefault="009572C1" w:rsidP="009B4497">
            <w:pPr>
              <w:rPr>
                <w:sz w:val="28"/>
                <w:szCs w:val="28"/>
              </w:rPr>
            </w:pPr>
          </w:p>
        </w:tc>
        <w:tc>
          <w:tcPr>
            <w:tcW w:w="584" w:type="dxa"/>
          </w:tcPr>
          <w:p w:rsidR="009572C1" w:rsidRPr="00DA2143" w:rsidRDefault="009572C1" w:rsidP="009B4497">
            <w:pPr>
              <w:rPr>
                <w:sz w:val="28"/>
                <w:szCs w:val="28"/>
              </w:rPr>
            </w:pPr>
          </w:p>
        </w:tc>
        <w:tc>
          <w:tcPr>
            <w:tcW w:w="607" w:type="dxa"/>
          </w:tcPr>
          <w:p w:rsidR="009572C1" w:rsidRPr="00DA2143" w:rsidRDefault="009572C1" w:rsidP="009B4497">
            <w:pPr>
              <w:rPr>
                <w:sz w:val="28"/>
                <w:szCs w:val="28"/>
              </w:rPr>
            </w:pPr>
          </w:p>
        </w:tc>
        <w:tc>
          <w:tcPr>
            <w:tcW w:w="649" w:type="dxa"/>
          </w:tcPr>
          <w:p w:rsidR="009572C1" w:rsidRPr="00DA2143" w:rsidRDefault="009572C1" w:rsidP="009B4497">
            <w:pPr>
              <w:rPr>
                <w:sz w:val="28"/>
                <w:szCs w:val="28"/>
              </w:rPr>
            </w:pPr>
          </w:p>
        </w:tc>
        <w:tc>
          <w:tcPr>
            <w:tcW w:w="524" w:type="dxa"/>
          </w:tcPr>
          <w:p w:rsidR="009572C1" w:rsidRPr="00DA2143" w:rsidRDefault="009572C1" w:rsidP="009B4497">
            <w:pPr>
              <w:rPr>
                <w:sz w:val="28"/>
                <w:szCs w:val="28"/>
              </w:rPr>
            </w:pPr>
          </w:p>
        </w:tc>
        <w:tc>
          <w:tcPr>
            <w:tcW w:w="526" w:type="dxa"/>
          </w:tcPr>
          <w:p w:rsidR="009572C1" w:rsidRPr="00DA2143" w:rsidRDefault="009572C1" w:rsidP="009B4497">
            <w:pPr>
              <w:rPr>
                <w:sz w:val="28"/>
                <w:szCs w:val="28"/>
              </w:rPr>
            </w:pPr>
          </w:p>
        </w:tc>
        <w:tc>
          <w:tcPr>
            <w:tcW w:w="630" w:type="dxa"/>
          </w:tcPr>
          <w:p w:rsidR="009572C1" w:rsidRPr="00DA2143" w:rsidRDefault="009572C1" w:rsidP="009B4497">
            <w:pPr>
              <w:rPr>
                <w:sz w:val="28"/>
                <w:szCs w:val="28"/>
              </w:rPr>
            </w:pPr>
          </w:p>
        </w:tc>
        <w:tc>
          <w:tcPr>
            <w:tcW w:w="810" w:type="dxa"/>
          </w:tcPr>
          <w:p w:rsidR="009572C1" w:rsidRPr="00DA2143" w:rsidRDefault="009572C1" w:rsidP="009B4497">
            <w:pPr>
              <w:rPr>
                <w:sz w:val="28"/>
                <w:szCs w:val="28"/>
              </w:rPr>
            </w:pPr>
          </w:p>
        </w:tc>
        <w:tc>
          <w:tcPr>
            <w:tcW w:w="449" w:type="dxa"/>
          </w:tcPr>
          <w:p w:rsidR="009572C1" w:rsidRPr="00DA2143" w:rsidRDefault="009572C1" w:rsidP="009B4497">
            <w:pPr>
              <w:rPr>
                <w:sz w:val="28"/>
                <w:szCs w:val="28"/>
              </w:rPr>
            </w:pPr>
          </w:p>
        </w:tc>
      </w:tr>
      <w:tr w:rsidR="009572C1" w:rsidRPr="00DA2143" w:rsidTr="00031FCA">
        <w:trPr>
          <w:trHeight w:val="327"/>
          <w:jc w:val="center"/>
        </w:trPr>
        <w:tc>
          <w:tcPr>
            <w:tcW w:w="499" w:type="dxa"/>
          </w:tcPr>
          <w:p w:rsidR="009572C1" w:rsidRPr="00DA2143" w:rsidRDefault="009572C1" w:rsidP="009572C1">
            <w:pPr>
              <w:numPr>
                <w:ilvl w:val="0"/>
                <w:numId w:val="31"/>
              </w:numPr>
              <w:rPr>
                <w:sz w:val="28"/>
                <w:szCs w:val="28"/>
              </w:rPr>
            </w:pPr>
          </w:p>
        </w:tc>
        <w:tc>
          <w:tcPr>
            <w:tcW w:w="2779" w:type="dxa"/>
          </w:tcPr>
          <w:p w:rsidR="009572C1" w:rsidRDefault="009572C1" w:rsidP="009B4497">
            <w:r>
              <w:t>Наличие ТСО (указать)</w:t>
            </w:r>
          </w:p>
        </w:tc>
        <w:tc>
          <w:tcPr>
            <w:tcW w:w="636" w:type="dxa"/>
          </w:tcPr>
          <w:p w:rsidR="009572C1" w:rsidRPr="00DA2143" w:rsidRDefault="009572C1" w:rsidP="009B4497">
            <w:pPr>
              <w:rPr>
                <w:sz w:val="28"/>
                <w:szCs w:val="28"/>
              </w:rPr>
            </w:pPr>
            <w:r>
              <w:rPr>
                <w:sz w:val="28"/>
                <w:szCs w:val="28"/>
              </w:rPr>
              <w:t>+</w:t>
            </w:r>
          </w:p>
        </w:tc>
        <w:tc>
          <w:tcPr>
            <w:tcW w:w="609" w:type="dxa"/>
          </w:tcPr>
          <w:p w:rsidR="009572C1" w:rsidRPr="00DA2143" w:rsidRDefault="009572C1" w:rsidP="009B4497">
            <w:pPr>
              <w:rPr>
                <w:sz w:val="28"/>
                <w:szCs w:val="28"/>
              </w:rPr>
            </w:pPr>
            <w:r>
              <w:rPr>
                <w:sz w:val="28"/>
                <w:szCs w:val="28"/>
              </w:rPr>
              <w:t>+</w:t>
            </w:r>
          </w:p>
        </w:tc>
        <w:tc>
          <w:tcPr>
            <w:tcW w:w="584" w:type="dxa"/>
          </w:tcPr>
          <w:p w:rsidR="009572C1" w:rsidRPr="00DA2143" w:rsidRDefault="009572C1" w:rsidP="009B4497">
            <w:pPr>
              <w:rPr>
                <w:sz w:val="28"/>
                <w:szCs w:val="28"/>
              </w:rPr>
            </w:pPr>
            <w:r>
              <w:rPr>
                <w:sz w:val="28"/>
                <w:szCs w:val="28"/>
              </w:rPr>
              <w:t>+</w:t>
            </w:r>
          </w:p>
        </w:tc>
        <w:tc>
          <w:tcPr>
            <w:tcW w:w="607" w:type="dxa"/>
          </w:tcPr>
          <w:p w:rsidR="009572C1" w:rsidRPr="00DA2143" w:rsidRDefault="009572C1" w:rsidP="009B4497">
            <w:pPr>
              <w:rPr>
                <w:sz w:val="28"/>
                <w:szCs w:val="28"/>
              </w:rPr>
            </w:pPr>
          </w:p>
        </w:tc>
        <w:tc>
          <w:tcPr>
            <w:tcW w:w="649" w:type="dxa"/>
          </w:tcPr>
          <w:p w:rsidR="009572C1" w:rsidRPr="00DA2143" w:rsidRDefault="009572C1" w:rsidP="009B4497">
            <w:pPr>
              <w:rPr>
                <w:sz w:val="28"/>
                <w:szCs w:val="28"/>
              </w:rPr>
            </w:pPr>
          </w:p>
        </w:tc>
        <w:tc>
          <w:tcPr>
            <w:tcW w:w="524" w:type="dxa"/>
          </w:tcPr>
          <w:p w:rsidR="009572C1" w:rsidRPr="00DA2143" w:rsidRDefault="009572C1" w:rsidP="009B4497">
            <w:pPr>
              <w:rPr>
                <w:sz w:val="28"/>
                <w:szCs w:val="28"/>
              </w:rPr>
            </w:pPr>
            <w:r>
              <w:rPr>
                <w:sz w:val="28"/>
                <w:szCs w:val="28"/>
              </w:rPr>
              <w:t>+</w:t>
            </w:r>
          </w:p>
        </w:tc>
        <w:tc>
          <w:tcPr>
            <w:tcW w:w="526" w:type="dxa"/>
          </w:tcPr>
          <w:p w:rsidR="009572C1" w:rsidRPr="00DA2143" w:rsidRDefault="009572C1" w:rsidP="009B4497">
            <w:pPr>
              <w:rPr>
                <w:sz w:val="28"/>
                <w:szCs w:val="28"/>
              </w:rPr>
            </w:pPr>
          </w:p>
        </w:tc>
        <w:tc>
          <w:tcPr>
            <w:tcW w:w="630" w:type="dxa"/>
          </w:tcPr>
          <w:p w:rsidR="009572C1" w:rsidRPr="00DA2143" w:rsidRDefault="009572C1" w:rsidP="009B4497">
            <w:pPr>
              <w:rPr>
                <w:sz w:val="28"/>
                <w:szCs w:val="28"/>
              </w:rPr>
            </w:pPr>
          </w:p>
        </w:tc>
        <w:tc>
          <w:tcPr>
            <w:tcW w:w="810" w:type="dxa"/>
          </w:tcPr>
          <w:p w:rsidR="009572C1" w:rsidRPr="00DA2143" w:rsidRDefault="009572C1" w:rsidP="009B4497">
            <w:pPr>
              <w:rPr>
                <w:sz w:val="28"/>
                <w:szCs w:val="28"/>
              </w:rPr>
            </w:pPr>
            <w:r>
              <w:rPr>
                <w:sz w:val="28"/>
                <w:szCs w:val="28"/>
              </w:rPr>
              <w:t>+</w:t>
            </w:r>
          </w:p>
        </w:tc>
        <w:tc>
          <w:tcPr>
            <w:tcW w:w="449" w:type="dxa"/>
          </w:tcPr>
          <w:p w:rsidR="009572C1" w:rsidRPr="00DA2143" w:rsidRDefault="009572C1" w:rsidP="009B4497">
            <w:pPr>
              <w:rPr>
                <w:sz w:val="28"/>
                <w:szCs w:val="28"/>
              </w:rPr>
            </w:pPr>
          </w:p>
        </w:tc>
      </w:tr>
      <w:tr w:rsidR="009572C1" w:rsidRPr="00DA2143" w:rsidTr="00031FCA">
        <w:trPr>
          <w:trHeight w:val="1162"/>
          <w:jc w:val="center"/>
        </w:trPr>
        <w:tc>
          <w:tcPr>
            <w:tcW w:w="499" w:type="dxa"/>
          </w:tcPr>
          <w:p w:rsidR="009572C1" w:rsidRPr="00DA2143" w:rsidRDefault="009572C1" w:rsidP="009572C1">
            <w:pPr>
              <w:numPr>
                <w:ilvl w:val="0"/>
                <w:numId w:val="31"/>
              </w:numPr>
              <w:rPr>
                <w:sz w:val="28"/>
                <w:szCs w:val="28"/>
              </w:rPr>
            </w:pPr>
          </w:p>
        </w:tc>
        <w:tc>
          <w:tcPr>
            <w:tcW w:w="2779" w:type="dxa"/>
          </w:tcPr>
          <w:p w:rsidR="009572C1" w:rsidRPr="00B9571F" w:rsidRDefault="009572C1" w:rsidP="009B4497">
            <w:r w:rsidRPr="00B9571F">
              <w:t>Перечень лабораторного оборудования в соответствии с федеральными перечнями оснащения кабинетов МО РФ</w:t>
            </w:r>
            <w:r>
              <w:t>, (+/-)</w:t>
            </w:r>
          </w:p>
        </w:tc>
        <w:tc>
          <w:tcPr>
            <w:tcW w:w="636" w:type="dxa"/>
          </w:tcPr>
          <w:p w:rsidR="009572C1" w:rsidRPr="00DA2143" w:rsidRDefault="009572C1" w:rsidP="009B4497">
            <w:pPr>
              <w:rPr>
                <w:sz w:val="28"/>
                <w:szCs w:val="28"/>
              </w:rPr>
            </w:pPr>
            <w:r>
              <w:rPr>
                <w:sz w:val="28"/>
                <w:szCs w:val="28"/>
              </w:rPr>
              <w:t>+</w:t>
            </w:r>
          </w:p>
        </w:tc>
        <w:tc>
          <w:tcPr>
            <w:tcW w:w="609" w:type="dxa"/>
          </w:tcPr>
          <w:p w:rsidR="009572C1" w:rsidRPr="00DA2143" w:rsidRDefault="009572C1" w:rsidP="009B4497">
            <w:pPr>
              <w:rPr>
                <w:sz w:val="28"/>
                <w:szCs w:val="28"/>
              </w:rPr>
            </w:pPr>
          </w:p>
        </w:tc>
        <w:tc>
          <w:tcPr>
            <w:tcW w:w="584" w:type="dxa"/>
          </w:tcPr>
          <w:p w:rsidR="009572C1" w:rsidRPr="00DA2143" w:rsidRDefault="009572C1" w:rsidP="009B4497">
            <w:pPr>
              <w:rPr>
                <w:sz w:val="28"/>
                <w:szCs w:val="28"/>
              </w:rPr>
            </w:pPr>
          </w:p>
        </w:tc>
        <w:tc>
          <w:tcPr>
            <w:tcW w:w="607" w:type="dxa"/>
          </w:tcPr>
          <w:p w:rsidR="009572C1" w:rsidRPr="00DA2143" w:rsidRDefault="009572C1" w:rsidP="009B4497">
            <w:pPr>
              <w:rPr>
                <w:sz w:val="28"/>
                <w:szCs w:val="28"/>
              </w:rPr>
            </w:pPr>
          </w:p>
        </w:tc>
        <w:tc>
          <w:tcPr>
            <w:tcW w:w="649" w:type="dxa"/>
          </w:tcPr>
          <w:p w:rsidR="009572C1" w:rsidRPr="00DA2143" w:rsidRDefault="009572C1" w:rsidP="009B4497">
            <w:pPr>
              <w:rPr>
                <w:sz w:val="28"/>
                <w:szCs w:val="28"/>
              </w:rPr>
            </w:pPr>
          </w:p>
        </w:tc>
        <w:tc>
          <w:tcPr>
            <w:tcW w:w="524" w:type="dxa"/>
          </w:tcPr>
          <w:p w:rsidR="009572C1" w:rsidRPr="00DA2143" w:rsidRDefault="009572C1" w:rsidP="009B4497">
            <w:pPr>
              <w:rPr>
                <w:sz w:val="28"/>
                <w:szCs w:val="28"/>
              </w:rPr>
            </w:pPr>
          </w:p>
        </w:tc>
        <w:tc>
          <w:tcPr>
            <w:tcW w:w="526" w:type="dxa"/>
          </w:tcPr>
          <w:p w:rsidR="009572C1" w:rsidRPr="00DA2143" w:rsidRDefault="009572C1" w:rsidP="009B4497">
            <w:pPr>
              <w:rPr>
                <w:sz w:val="28"/>
                <w:szCs w:val="28"/>
              </w:rPr>
            </w:pPr>
          </w:p>
        </w:tc>
        <w:tc>
          <w:tcPr>
            <w:tcW w:w="630" w:type="dxa"/>
          </w:tcPr>
          <w:p w:rsidR="009572C1" w:rsidRPr="00DA2143" w:rsidRDefault="009572C1" w:rsidP="009B4497">
            <w:pPr>
              <w:rPr>
                <w:sz w:val="28"/>
                <w:szCs w:val="28"/>
              </w:rPr>
            </w:pPr>
          </w:p>
        </w:tc>
        <w:tc>
          <w:tcPr>
            <w:tcW w:w="810" w:type="dxa"/>
          </w:tcPr>
          <w:p w:rsidR="009572C1" w:rsidRPr="00DA2143" w:rsidRDefault="009572C1" w:rsidP="009B4497">
            <w:pPr>
              <w:rPr>
                <w:sz w:val="28"/>
                <w:szCs w:val="28"/>
              </w:rPr>
            </w:pPr>
          </w:p>
        </w:tc>
        <w:tc>
          <w:tcPr>
            <w:tcW w:w="449" w:type="dxa"/>
          </w:tcPr>
          <w:p w:rsidR="009572C1" w:rsidRPr="00DA2143" w:rsidRDefault="009572C1" w:rsidP="009B4497">
            <w:pPr>
              <w:rPr>
                <w:sz w:val="28"/>
                <w:szCs w:val="28"/>
              </w:rPr>
            </w:pPr>
          </w:p>
        </w:tc>
      </w:tr>
      <w:tr w:rsidR="009572C1" w:rsidRPr="00DA2143" w:rsidTr="00031FCA">
        <w:trPr>
          <w:trHeight w:val="581"/>
          <w:jc w:val="center"/>
        </w:trPr>
        <w:tc>
          <w:tcPr>
            <w:tcW w:w="499" w:type="dxa"/>
          </w:tcPr>
          <w:p w:rsidR="009572C1" w:rsidRPr="00DA2143" w:rsidRDefault="009572C1" w:rsidP="009572C1">
            <w:pPr>
              <w:numPr>
                <w:ilvl w:val="0"/>
                <w:numId w:val="31"/>
              </w:numPr>
              <w:rPr>
                <w:sz w:val="28"/>
                <w:szCs w:val="28"/>
              </w:rPr>
            </w:pPr>
          </w:p>
        </w:tc>
        <w:tc>
          <w:tcPr>
            <w:tcW w:w="2779" w:type="dxa"/>
          </w:tcPr>
          <w:p w:rsidR="009572C1" w:rsidRPr="00B9571F" w:rsidRDefault="009572C1" w:rsidP="009B4497">
            <w:r w:rsidRPr="00B9571F">
              <w:t xml:space="preserve">Перечень практических работ по разделам </w:t>
            </w:r>
            <w:r w:rsidRPr="00B9571F">
              <w:lastRenderedPageBreak/>
              <w:t>программы</w:t>
            </w:r>
            <w:r>
              <w:t>, (+/-)</w:t>
            </w:r>
          </w:p>
        </w:tc>
        <w:tc>
          <w:tcPr>
            <w:tcW w:w="636" w:type="dxa"/>
          </w:tcPr>
          <w:p w:rsidR="009572C1" w:rsidRPr="00DA2143" w:rsidRDefault="009572C1" w:rsidP="009B4497">
            <w:pPr>
              <w:rPr>
                <w:sz w:val="28"/>
                <w:szCs w:val="28"/>
              </w:rPr>
            </w:pPr>
            <w:r>
              <w:rPr>
                <w:sz w:val="28"/>
                <w:szCs w:val="28"/>
              </w:rPr>
              <w:lastRenderedPageBreak/>
              <w:t>+</w:t>
            </w:r>
          </w:p>
        </w:tc>
        <w:tc>
          <w:tcPr>
            <w:tcW w:w="609" w:type="dxa"/>
          </w:tcPr>
          <w:p w:rsidR="009572C1" w:rsidRPr="00DA2143" w:rsidRDefault="009572C1" w:rsidP="009B4497">
            <w:pPr>
              <w:rPr>
                <w:sz w:val="28"/>
                <w:szCs w:val="28"/>
              </w:rPr>
            </w:pPr>
            <w:r>
              <w:rPr>
                <w:sz w:val="28"/>
                <w:szCs w:val="28"/>
              </w:rPr>
              <w:t>+</w:t>
            </w:r>
          </w:p>
        </w:tc>
        <w:tc>
          <w:tcPr>
            <w:tcW w:w="584" w:type="dxa"/>
          </w:tcPr>
          <w:p w:rsidR="009572C1" w:rsidRPr="00DA2143" w:rsidRDefault="009572C1" w:rsidP="009B4497">
            <w:pPr>
              <w:rPr>
                <w:sz w:val="28"/>
                <w:szCs w:val="28"/>
              </w:rPr>
            </w:pPr>
            <w:r>
              <w:rPr>
                <w:sz w:val="28"/>
                <w:szCs w:val="28"/>
              </w:rPr>
              <w:t>+</w:t>
            </w:r>
          </w:p>
        </w:tc>
        <w:tc>
          <w:tcPr>
            <w:tcW w:w="607" w:type="dxa"/>
          </w:tcPr>
          <w:p w:rsidR="009572C1" w:rsidRPr="00DA2143" w:rsidRDefault="009572C1" w:rsidP="009B4497">
            <w:pPr>
              <w:rPr>
                <w:sz w:val="28"/>
                <w:szCs w:val="28"/>
              </w:rPr>
            </w:pPr>
            <w:r>
              <w:rPr>
                <w:sz w:val="28"/>
                <w:szCs w:val="28"/>
              </w:rPr>
              <w:t>+</w:t>
            </w:r>
          </w:p>
        </w:tc>
        <w:tc>
          <w:tcPr>
            <w:tcW w:w="649" w:type="dxa"/>
          </w:tcPr>
          <w:p w:rsidR="009572C1" w:rsidRPr="00DA2143" w:rsidRDefault="009572C1" w:rsidP="009B4497">
            <w:pPr>
              <w:rPr>
                <w:sz w:val="28"/>
                <w:szCs w:val="28"/>
              </w:rPr>
            </w:pPr>
          </w:p>
        </w:tc>
        <w:tc>
          <w:tcPr>
            <w:tcW w:w="524" w:type="dxa"/>
          </w:tcPr>
          <w:p w:rsidR="009572C1" w:rsidRPr="00DA2143" w:rsidRDefault="009572C1" w:rsidP="009B4497">
            <w:pPr>
              <w:rPr>
                <w:sz w:val="28"/>
                <w:szCs w:val="28"/>
              </w:rPr>
            </w:pPr>
            <w:r>
              <w:rPr>
                <w:sz w:val="28"/>
                <w:szCs w:val="28"/>
              </w:rPr>
              <w:t>+</w:t>
            </w:r>
          </w:p>
        </w:tc>
        <w:tc>
          <w:tcPr>
            <w:tcW w:w="526" w:type="dxa"/>
          </w:tcPr>
          <w:p w:rsidR="009572C1" w:rsidRPr="00DA2143" w:rsidRDefault="009572C1" w:rsidP="009B4497">
            <w:pPr>
              <w:rPr>
                <w:sz w:val="28"/>
                <w:szCs w:val="28"/>
              </w:rPr>
            </w:pPr>
          </w:p>
        </w:tc>
        <w:tc>
          <w:tcPr>
            <w:tcW w:w="630" w:type="dxa"/>
          </w:tcPr>
          <w:p w:rsidR="009572C1" w:rsidRPr="00DA2143" w:rsidRDefault="009572C1" w:rsidP="009B4497">
            <w:pPr>
              <w:rPr>
                <w:sz w:val="28"/>
                <w:szCs w:val="28"/>
              </w:rPr>
            </w:pPr>
          </w:p>
        </w:tc>
        <w:tc>
          <w:tcPr>
            <w:tcW w:w="810" w:type="dxa"/>
          </w:tcPr>
          <w:p w:rsidR="009572C1" w:rsidRPr="00DA2143" w:rsidRDefault="009572C1" w:rsidP="009B4497">
            <w:pPr>
              <w:rPr>
                <w:sz w:val="28"/>
                <w:szCs w:val="28"/>
              </w:rPr>
            </w:pPr>
            <w:r>
              <w:rPr>
                <w:sz w:val="28"/>
                <w:szCs w:val="28"/>
              </w:rPr>
              <w:t>+</w:t>
            </w:r>
          </w:p>
        </w:tc>
        <w:tc>
          <w:tcPr>
            <w:tcW w:w="449" w:type="dxa"/>
          </w:tcPr>
          <w:p w:rsidR="009572C1" w:rsidRPr="00DA2143" w:rsidRDefault="009572C1" w:rsidP="009B4497">
            <w:pPr>
              <w:rPr>
                <w:sz w:val="28"/>
                <w:szCs w:val="28"/>
              </w:rPr>
            </w:pPr>
          </w:p>
        </w:tc>
      </w:tr>
      <w:tr w:rsidR="009572C1" w:rsidRPr="00DA2143" w:rsidTr="00031FCA">
        <w:trPr>
          <w:trHeight w:val="563"/>
          <w:jc w:val="center"/>
        </w:trPr>
        <w:tc>
          <w:tcPr>
            <w:tcW w:w="499" w:type="dxa"/>
          </w:tcPr>
          <w:p w:rsidR="009572C1" w:rsidRPr="00B9571F" w:rsidRDefault="009572C1" w:rsidP="009572C1">
            <w:pPr>
              <w:numPr>
                <w:ilvl w:val="0"/>
                <w:numId w:val="31"/>
              </w:numPr>
            </w:pPr>
          </w:p>
        </w:tc>
        <w:tc>
          <w:tcPr>
            <w:tcW w:w="2779" w:type="dxa"/>
          </w:tcPr>
          <w:p w:rsidR="009572C1" w:rsidRPr="00641AE0" w:rsidRDefault="009572C1" w:rsidP="009B4497">
            <w:pPr>
              <w:jc w:val="both"/>
            </w:pPr>
            <w:r w:rsidRPr="00641AE0">
              <w:t>Наличие дидактических материалов на электронных носителях,  (+/-)</w:t>
            </w:r>
          </w:p>
        </w:tc>
        <w:tc>
          <w:tcPr>
            <w:tcW w:w="636" w:type="dxa"/>
          </w:tcPr>
          <w:p w:rsidR="009572C1" w:rsidRPr="00DA2143" w:rsidRDefault="009572C1" w:rsidP="009B4497">
            <w:pPr>
              <w:rPr>
                <w:sz w:val="28"/>
                <w:szCs w:val="28"/>
              </w:rPr>
            </w:pPr>
            <w:r>
              <w:rPr>
                <w:sz w:val="28"/>
                <w:szCs w:val="28"/>
              </w:rPr>
              <w:t>+</w:t>
            </w:r>
          </w:p>
        </w:tc>
        <w:tc>
          <w:tcPr>
            <w:tcW w:w="609" w:type="dxa"/>
          </w:tcPr>
          <w:p w:rsidR="009572C1" w:rsidRPr="00DA2143" w:rsidRDefault="009572C1" w:rsidP="009B4497">
            <w:pPr>
              <w:rPr>
                <w:sz w:val="28"/>
                <w:szCs w:val="28"/>
              </w:rPr>
            </w:pPr>
            <w:r>
              <w:rPr>
                <w:sz w:val="28"/>
                <w:szCs w:val="28"/>
              </w:rPr>
              <w:t>+</w:t>
            </w:r>
          </w:p>
        </w:tc>
        <w:tc>
          <w:tcPr>
            <w:tcW w:w="584" w:type="dxa"/>
          </w:tcPr>
          <w:p w:rsidR="009572C1" w:rsidRPr="00DA2143" w:rsidRDefault="009572C1" w:rsidP="009B4497">
            <w:pPr>
              <w:rPr>
                <w:sz w:val="28"/>
                <w:szCs w:val="28"/>
              </w:rPr>
            </w:pPr>
            <w:r>
              <w:rPr>
                <w:sz w:val="28"/>
                <w:szCs w:val="28"/>
              </w:rPr>
              <w:t>+</w:t>
            </w:r>
          </w:p>
        </w:tc>
        <w:tc>
          <w:tcPr>
            <w:tcW w:w="607" w:type="dxa"/>
          </w:tcPr>
          <w:p w:rsidR="009572C1" w:rsidRPr="00DA2143" w:rsidRDefault="009572C1" w:rsidP="009B4497">
            <w:pPr>
              <w:rPr>
                <w:sz w:val="28"/>
                <w:szCs w:val="28"/>
              </w:rPr>
            </w:pPr>
          </w:p>
        </w:tc>
        <w:tc>
          <w:tcPr>
            <w:tcW w:w="649" w:type="dxa"/>
          </w:tcPr>
          <w:p w:rsidR="009572C1" w:rsidRPr="00DA2143" w:rsidRDefault="009572C1" w:rsidP="009B4497">
            <w:pPr>
              <w:rPr>
                <w:sz w:val="28"/>
                <w:szCs w:val="28"/>
              </w:rPr>
            </w:pPr>
          </w:p>
        </w:tc>
        <w:tc>
          <w:tcPr>
            <w:tcW w:w="524" w:type="dxa"/>
          </w:tcPr>
          <w:p w:rsidR="009572C1" w:rsidRPr="00DA2143" w:rsidRDefault="009572C1" w:rsidP="009B4497">
            <w:pPr>
              <w:rPr>
                <w:sz w:val="28"/>
                <w:szCs w:val="28"/>
              </w:rPr>
            </w:pPr>
            <w:r>
              <w:rPr>
                <w:sz w:val="28"/>
                <w:szCs w:val="28"/>
              </w:rPr>
              <w:t>+</w:t>
            </w:r>
          </w:p>
        </w:tc>
        <w:tc>
          <w:tcPr>
            <w:tcW w:w="526" w:type="dxa"/>
          </w:tcPr>
          <w:p w:rsidR="009572C1" w:rsidRPr="00DA2143" w:rsidRDefault="009572C1" w:rsidP="009B4497">
            <w:pPr>
              <w:rPr>
                <w:sz w:val="28"/>
                <w:szCs w:val="28"/>
              </w:rPr>
            </w:pPr>
          </w:p>
        </w:tc>
        <w:tc>
          <w:tcPr>
            <w:tcW w:w="630" w:type="dxa"/>
          </w:tcPr>
          <w:p w:rsidR="009572C1" w:rsidRPr="00DA2143" w:rsidRDefault="009572C1" w:rsidP="009B4497">
            <w:pPr>
              <w:rPr>
                <w:sz w:val="28"/>
                <w:szCs w:val="28"/>
              </w:rPr>
            </w:pPr>
          </w:p>
        </w:tc>
        <w:tc>
          <w:tcPr>
            <w:tcW w:w="810" w:type="dxa"/>
          </w:tcPr>
          <w:p w:rsidR="009572C1" w:rsidRPr="00DA2143" w:rsidRDefault="009572C1" w:rsidP="009B4497">
            <w:pPr>
              <w:rPr>
                <w:sz w:val="28"/>
                <w:szCs w:val="28"/>
              </w:rPr>
            </w:pPr>
            <w:r>
              <w:rPr>
                <w:sz w:val="28"/>
                <w:szCs w:val="28"/>
              </w:rPr>
              <w:t>+</w:t>
            </w:r>
          </w:p>
        </w:tc>
        <w:tc>
          <w:tcPr>
            <w:tcW w:w="449" w:type="dxa"/>
          </w:tcPr>
          <w:p w:rsidR="009572C1" w:rsidRPr="00DA2143" w:rsidRDefault="009572C1" w:rsidP="009B4497">
            <w:pPr>
              <w:rPr>
                <w:sz w:val="28"/>
                <w:szCs w:val="28"/>
              </w:rPr>
            </w:pPr>
          </w:p>
        </w:tc>
      </w:tr>
      <w:tr w:rsidR="009572C1" w:rsidRPr="00DA2143" w:rsidTr="00031FCA">
        <w:trPr>
          <w:trHeight w:val="1162"/>
          <w:jc w:val="center"/>
        </w:trPr>
        <w:tc>
          <w:tcPr>
            <w:tcW w:w="499" w:type="dxa"/>
          </w:tcPr>
          <w:p w:rsidR="009572C1" w:rsidRPr="00B9571F" w:rsidRDefault="009572C1" w:rsidP="009572C1">
            <w:pPr>
              <w:numPr>
                <w:ilvl w:val="0"/>
                <w:numId w:val="31"/>
              </w:numPr>
            </w:pPr>
          </w:p>
        </w:tc>
        <w:tc>
          <w:tcPr>
            <w:tcW w:w="2779" w:type="dxa"/>
          </w:tcPr>
          <w:p w:rsidR="009572C1" w:rsidRPr="00B9571F" w:rsidRDefault="009572C1" w:rsidP="009B4497">
            <w:pPr>
              <w:jc w:val="both"/>
            </w:pPr>
            <w:r w:rsidRPr="00D322D7">
              <w:t xml:space="preserve">Наличие </w:t>
            </w:r>
            <w:r>
              <w:t>материалов</w:t>
            </w:r>
            <w:r w:rsidRPr="00D322D7">
              <w:t xml:space="preserve"> </w:t>
            </w:r>
            <w:r>
              <w:t>для осуществления текущего контроля успеваемости и промежуточной аттестации обучающихся, (+/-)</w:t>
            </w:r>
          </w:p>
        </w:tc>
        <w:tc>
          <w:tcPr>
            <w:tcW w:w="636" w:type="dxa"/>
          </w:tcPr>
          <w:p w:rsidR="009572C1" w:rsidRPr="00DA2143" w:rsidRDefault="009572C1" w:rsidP="009B4497">
            <w:pPr>
              <w:rPr>
                <w:sz w:val="28"/>
                <w:szCs w:val="28"/>
              </w:rPr>
            </w:pPr>
            <w:r>
              <w:rPr>
                <w:sz w:val="28"/>
                <w:szCs w:val="28"/>
              </w:rPr>
              <w:t>+</w:t>
            </w:r>
          </w:p>
        </w:tc>
        <w:tc>
          <w:tcPr>
            <w:tcW w:w="609" w:type="dxa"/>
          </w:tcPr>
          <w:p w:rsidR="009572C1" w:rsidRPr="00DA2143" w:rsidRDefault="009572C1" w:rsidP="009B4497">
            <w:pPr>
              <w:rPr>
                <w:sz w:val="28"/>
                <w:szCs w:val="28"/>
              </w:rPr>
            </w:pPr>
            <w:r>
              <w:rPr>
                <w:sz w:val="28"/>
                <w:szCs w:val="28"/>
              </w:rPr>
              <w:t>+</w:t>
            </w:r>
          </w:p>
        </w:tc>
        <w:tc>
          <w:tcPr>
            <w:tcW w:w="584" w:type="dxa"/>
          </w:tcPr>
          <w:p w:rsidR="009572C1" w:rsidRPr="00DA2143" w:rsidRDefault="009572C1" w:rsidP="009B4497">
            <w:pPr>
              <w:rPr>
                <w:sz w:val="28"/>
                <w:szCs w:val="28"/>
              </w:rPr>
            </w:pPr>
            <w:r>
              <w:rPr>
                <w:sz w:val="28"/>
                <w:szCs w:val="28"/>
              </w:rPr>
              <w:t>+</w:t>
            </w:r>
          </w:p>
        </w:tc>
        <w:tc>
          <w:tcPr>
            <w:tcW w:w="607" w:type="dxa"/>
          </w:tcPr>
          <w:p w:rsidR="009572C1" w:rsidRPr="00DA2143" w:rsidRDefault="009572C1" w:rsidP="009B4497">
            <w:pPr>
              <w:rPr>
                <w:sz w:val="28"/>
                <w:szCs w:val="28"/>
              </w:rPr>
            </w:pPr>
            <w:r>
              <w:rPr>
                <w:sz w:val="28"/>
                <w:szCs w:val="28"/>
              </w:rPr>
              <w:t>+</w:t>
            </w:r>
          </w:p>
        </w:tc>
        <w:tc>
          <w:tcPr>
            <w:tcW w:w="649" w:type="dxa"/>
          </w:tcPr>
          <w:p w:rsidR="009572C1" w:rsidRPr="00DA2143" w:rsidRDefault="009572C1" w:rsidP="009B4497">
            <w:pPr>
              <w:rPr>
                <w:sz w:val="28"/>
                <w:szCs w:val="28"/>
              </w:rPr>
            </w:pPr>
          </w:p>
        </w:tc>
        <w:tc>
          <w:tcPr>
            <w:tcW w:w="524" w:type="dxa"/>
          </w:tcPr>
          <w:p w:rsidR="009572C1" w:rsidRPr="00DA2143" w:rsidRDefault="009572C1" w:rsidP="009B4497">
            <w:pPr>
              <w:rPr>
                <w:sz w:val="28"/>
                <w:szCs w:val="28"/>
              </w:rPr>
            </w:pPr>
            <w:r>
              <w:rPr>
                <w:sz w:val="28"/>
                <w:szCs w:val="28"/>
              </w:rPr>
              <w:t>+</w:t>
            </w:r>
          </w:p>
        </w:tc>
        <w:tc>
          <w:tcPr>
            <w:tcW w:w="526" w:type="dxa"/>
          </w:tcPr>
          <w:p w:rsidR="009572C1" w:rsidRPr="00DA2143" w:rsidRDefault="009572C1" w:rsidP="009B4497">
            <w:pPr>
              <w:rPr>
                <w:sz w:val="28"/>
                <w:szCs w:val="28"/>
              </w:rPr>
            </w:pPr>
          </w:p>
        </w:tc>
        <w:tc>
          <w:tcPr>
            <w:tcW w:w="630" w:type="dxa"/>
          </w:tcPr>
          <w:p w:rsidR="009572C1" w:rsidRPr="00DA2143" w:rsidRDefault="009572C1" w:rsidP="009B4497">
            <w:pPr>
              <w:rPr>
                <w:sz w:val="28"/>
                <w:szCs w:val="28"/>
              </w:rPr>
            </w:pPr>
          </w:p>
        </w:tc>
        <w:tc>
          <w:tcPr>
            <w:tcW w:w="810" w:type="dxa"/>
          </w:tcPr>
          <w:p w:rsidR="009572C1" w:rsidRPr="00DA2143" w:rsidRDefault="009572C1" w:rsidP="009B4497">
            <w:pPr>
              <w:rPr>
                <w:sz w:val="28"/>
                <w:szCs w:val="28"/>
              </w:rPr>
            </w:pPr>
            <w:r>
              <w:rPr>
                <w:sz w:val="28"/>
                <w:szCs w:val="28"/>
              </w:rPr>
              <w:t>+</w:t>
            </w:r>
          </w:p>
        </w:tc>
        <w:tc>
          <w:tcPr>
            <w:tcW w:w="449" w:type="dxa"/>
          </w:tcPr>
          <w:p w:rsidR="009572C1" w:rsidRPr="00DA2143" w:rsidRDefault="009572C1" w:rsidP="009B4497">
            <w:pPr>
              <w:rPr>
                <w:sz w:val="28"/>
                <w:szCs w:val="28"/>
              </w:rPr>
            </w:pPr>
          </w:p>
        </w:tc>
      </w:tr>
      <w:tr w:rsidR="009572C1" w:rsidRPr="00DA2143" w:rsidTr="00031FCA">
        <w:trPr>
          <w:trHeight w:val="853"/>
          <w:jc w:val="center"/>
        </w:trPr>
        <w:tc>
          <w:tcPr>
            <w:tcW w:w="499" w:type="dxa"/>
          </w:tcPr>
          <w:p w:rsidR="009572C1" w:rsidRPr="00B9571F" w:rsidRDefault="009572C1" w:rsidP="009572C1">
            <w:pPr>
              <w:numPr>
                <w:ilvl w:val="0"/>
                <w:numId w:val="31"/>
              </w:numPr>
            </w:pPr>
          </w:p>
        </w:tc>
        <w:tc>
          <w:tcPr>
            <w:tcW w:w="2779" w:type="dxa"/>
          </w:tcPr>
          <w:p w:rsidR="009572C1" w:rsidRPr="00D322D7" w:rsidRDefault="009572C1" w:rsidP="009B4497">
            <w:pPr>
              <w:jc w:val="both"/>
            </w:pPr>
            <w:r>
              <w:t>Систематизация и хранение лабораторного оборудования по разделам программы, (+/-)</w:t>
            </w:r>
          </w:p>
        </w:tc>
        <w:tc>
          <w:tcPr>
            <w:tcW w:w="636" w:type="dxa"/>
          </w:tcPr>
          <w:p w:rsidR="009572C1" w:rsidRPr="00DA2143" w:rsidRDefault="009572C1" w:rsidP="009B4497">
            <w:pPr>
              <w:rPr>
                <w:sz w:val="28"/>
                <w:szCs w:val="28"/>
              </w:rPr>
            </w:pPr>
            <w:r>
              <w:rPr>
                <w:sz w:val="28"/>
                <w:szCs w:val="28"/>
              </w:rPr>
              <w:t>+</w:t>
            </w:r>
          </w:p>
        </w:tc>
        <w:tc>
          <w:tcPr>
            <w:tcW w:w="609" w:type="dxa"/>
          </w:tcPr>
          <w:p w:rsidR="009572C1" w:rsidRPr="00DA2143" w:rsidRDefault="009572C1" w:rsidP="009B4497">
            <w:pPr>
              <w:rPr>
                <w:sz w:val="28"/>
                <w:szCs w:val="28"/>
              </w:rPr>
            </w:pPr>
            <w:r>
              <w:rPr>
                <w:sz w:val="28"/>
                <w:szCs w:val="28"/>
              </w:rPr>
              <w:t>+</w:t>
            </w:r>
          </w:p>
        </w:tc>
        <w:tc>
          <w:tcPr>
            <w:tcW w:w="584" w:type="dxa"/>
          </w:tcPr>
          <w:p w:rsidR="009572C1" w:rsidRPr="00DA2143" w:rsidRDefault="009572C1" w:rsidP="009B4497">
            <w:pPr>
              <w:rPr>
                <w:sz w:val="28"/>
                <w:szCs w:val="28"/>
              </w:rPr>
            </w:pPr>
            <w:r>
              <w:rPr>
                <w:sz w:val="28"/>
                <w:szCs w:val="28"/>
              </w:rPr>
              <w:t>+</w:t>
            </w:r>
          </w:p>
        </w:tc>
        <w:tc>
          <w:tcPr>
            <w:tcW w:w="607" w:type="dxa"/>
          </w:tcPr>
          <w:p w:rsidR="009572C1" w:rsidRPr="00DA2143" w:rsidRDefault="009572C1" w:rsidP="009B4497">
            <w:pPr>
              <w:rPr>
                <w:sz w:val="28"/>
                <w:szCs w:val="28"/>
              </w:rPr>
            </w:pPr>
          </w:p>
        </w:tc>
        <w:tc>
          <w:tcPr>
            <w:tcW w:w="649" w:type="dxa"/>
          </w:tcPr>
          <w:p w:rsidR="009572C1" w:rsidRPr="00DA2143" w:rsidRDefault="009572C1" w:rsidP="009B4497">
            <w:pPr>
              <w:rPr>
                <w:sz w:val="28"/>
                <w:szCs w:val="28"/>
              </w:rPr>
            </w:pPr>
          </w:p>
        </w:tc>
        <w:tc>
          <w:tcPr>
            <w:tcW w:w="524" w:type="dxa"/>
          </w:tcPr>
          <w:p w:rsidR="009572C1" w:rsidRPr="00DA2143" w:rsidRDefault="009572C1" w:rsidP="009B4497">
            <w:pPr>
              <w:rPr>
                <w:sz w:val="28"/>
                <w:szCs w:val="28"/>
              </w:rPr>
            </w:pPr>
          </w:p>
        </w:tc>
        <w:tc>
          <w:tcPr>
            <w:tcW w:w="526" w:type="dxa"/>
          </w:tcPr>
          <w:p w:rsidR="009572C1" w:rsidRPr="00DA2143" w:rsidRDefault="009572C1" w:rsidP="009B4497">
            <w:pPr>
              <w:rPr>
                <w:sz w:val="28"/>
                <w:szCs w:val="28"/>
              </w:rPr>
            </w:pPr>
          </w:p>
        </w:tc>
        <w:tc>
          <w:tcPr>
            <w:tcW w:w="630" w:type="dxa"/>
          </w:tcPr>
          <w:p w:rsidR="009572C1" w:rsidRPr="00DA2143" w:rsidRDefault="009572C1" w:rsidP="009B4497">
            <w:pPr>
              <w:rPr>
                <w:sz w:val="28"/>
                <w:szCs w:val="28"/>
              </w:rPr>
            </w:pPr>
          </w:p>
        </w:tc>
        <w:tc>
          <w:tcPr>
            <w:tcW w:w="810" w:type="dxa"/>
          </w:tcPr>
          <w:p w:rsidR="009572C1" w:rsidRPr="00DA2143" w:rsidRDefault="009572C1" w:rsidP="009B4497">
            <w:pPr>
              <w:rPr>
                <w:sz w:val="28"/>
                <w:szCs w:val="28"/>
              </w:rPr>
            </w:pPr>
            <w:r>
              <w:rPr>
                <w:sz w:val="28"/>
                <w:szCs w:val="28"/>
              </w:rPr>
              <w:t>+</w:t>
            </w:r>
          </w:p>
        </w:tc>
        <w:tc>
          <w:tcPr>
            <w:tcW w:w="449" w:type="dxa"/>
          </w:tcPr>
          <w:p w:rsidR="009572C1" w:rsidRPr="00DA2143" w:rsidRDefault="009572C1" w:rsidP="009B4497">
            <w:pPr>
              <w:rPr>
                <w:sz w:val="28"/>
                <w:szCs w:val="28"/>
              </w:rPr>
            </w:pPr>
          </w:p>
        </w:tc>
      </w:tr>
      <w:tr w:rsidR="009572C1" w:rsidRPr="00DA2143" w:rsidTr="00031FCA">
        <w:trPr>
          <w:trHeight w:val="654"/>
          <w:jc w:val="center"/>
        </w:trPr>
        <w:tc>
          <w:tcPr>
            <w:tcW w:w="499" w:type="dxa"/>
          </w:tcPr>
          <w:p w:rsidR="009572C1" w:rsidRPr="00B9571F" w:rsidRDefault="009572C1" w:rsidP="009572C1">
            <w:pPr>
              <w:numPr>
                <w:ilvl w:val="0"/>
                <w:numId w:val="31"/>
              </w:numPr>
            </w:pPr>
          </w:p>
        </w:tc>
        <w:tc>
          <w:tcPr>
            <w:tcW w:w="2779" w:type="dxa"/>
          </w:tcPr>
          <w:p w:rsidR="009572C1" w:rsidRDefault="009572C1" w:rsidP="009B4497">
            <w:pPr>
              <w:jc w:val="both"/>
            </w:pPr>
            <w:r>
              <w:t xml:space="preserve">Инструкции по охране труда </w:t>
            </w:r>
          </w:p>
          <w:p w:rsidR="009572C1" w:rsidRDefault="009572C1" w:rsidP="009B4497">
            <w:pPr>
              <w:jc w:val="both"/>
            </w:pPr>
            <w:r>
              <w:t>(+/-), дата утверждения)</w:t>
            </w:r>
          </w:p>
        </w:tc>
        <w:tc>
          <w:tcPr>
            <w:tcW w:w="636" w:type="dxa"/>
          </w:tcPr>
          <w:p w:rsidR="009572C1" w:rsidRDefault="009572C1" w:rsidP="009B4497">
            <w:pPr>
              <w:rPr>
                <w:sz w:val="28"/>
                <w:szCs w:val="28"/>
              </w:rPr>
            </w:pPr>
            <w:r>
              <w:rPr>
                <w:sz w:val="28"/>
                <w:szCs w:val="28"/>
              </w:rPr>
              <w:t>+</w:t>
            </w:r>
          </w:p>
          <w:p w:rsidR="009572C1" w:rsidRPr="00DC409A" w:rsidRDefault="009572C1" w:rsidP="009B4497">
            <w:pPr>
              <w:rPr>
                <w:sz w:val="18"/>
                <w:szCs w:val="18"/>
              </w:rPr>
            </w:pPr>
          </w:p>
        </w:tc>
        <w:tc>
          <w:tcPr>
            <w:tcW w:w="609" w:type="dxa"/>
          </w:tcPr>
          <w:p w:rsidR="009572C1" w:rsidRDefault="009572C1" w:rsidP="009B4497">
            <w:pPr>
              <w:rPr>
                <w:sz w:val="28"/>
                <w:szCs w:val="28"/>
              </w:rPr>
            </w:pPr>
            <w:r>
              <w:rPr>
                <w:sz w:val="28"/>
                <w:szCs w:val="28"/>
              </w:rPr>
              <w:t>+</w:t>
            </w:r>
          </w:p>
          <w:p w:rsidR="009572C1" w:rsidRPr="00DA2143" w:rsidRDefault="009572C1" w:rsidP="009B4497">
            <w:pPr>
              <w:rPr>
                <w:sz w:val="28"/>
                <w:szCs w:val="28"/>
              </w:rPr>
            </w:pPr>
          </w:p>
        </w:tc>
        <w:tc>
          <w:tcPr>
            <w:tcW w:w="584" w:type="dxa"/>
          </w:tcPr>
          <w:p w:rsidR="009572C1" w:rsidRDefault="009572C1" w:rsidP="009B4497">
            <w:pPr>
              <w:rPr>
                <w:sz w:val="28"/>
                <w:szCs w:val="28"/>
              </w:rPr>
            </w:pPr>
            <w:r>
              <w:rPr>
                <w:sz w:val="28"/>
                <w:szCs w:val="28"/>
              </w:rPr>
              <w:t>+</w:t>
            </w:r>
          </w:p>
          <w:p w:rsidR="009572C1" w:rsidRPr="00DA2143" w:rsidRDefault="009572C1" w:rsidP="009B4497">
            <w:pPr>
              <w:rPr>
                <w:sz w:val="28"/>
                <w:szCs w:val="28"/>
              </w:rPr>
            </w:pPr>
          </w:p>
        </w:tc>
        <w:tc>
          <w:tcPr>
            <w:tcW w:w="607" w:type="dxa"/>
          </w:tcPr>
          <w:p w:rsidR="009572C1" w:rsidRDefault="009572C1" w:rsidP="009B4497">
            <w:pPr>
              <w:rPr>
                <w:sz w:val="28"/>
                <w:szCs w:val="28"/>
              </w:rPr>
            </w:pPr>
            <w:r>
              <w:rPr>
                <w:sz w:val="28"/>
                <w:szCs w:val="28"/>
              </w:rPr>
              <w:t>+</w:t>
            </w:r>
          </w:p>
          <w:p w:rsidR="009572C1" w:rsidRPr="00DA2143" w:rsidRDefault="009572C1" w:rsidP="009B4497">
            <w:pPr>
              <w:rPr>
                <w:sz w:val="28"/>
                <w:szCs w:val="28"/>
              </w:rPr>
            </w:pPr>
          </w:p>
        </w:tc>
        <w:tc>
          <w:tcPr>
            <w:tcW w:w="649" w:type="dxa"/>
          </w:tcPr>
          <w:p w:rsidR="009572C1" w:rsidRPr="00DA2143" w:rsidRDefault="009572C1" w:rsidP="009B4497">
            <w:pPr>
              <w:rPr>
                <w:sz w:val="28"/>
                <w:szCs w:val="28"/>
              </w:rPr>
            </w:pPr>
          </w:p>
        </w:tc>
        <w:tc>
          <w:tcPr>
            <w:tcW w:w="524" w:type="dxa"/>
          </w:tcPr>
          <w:p w:rsidR="009572C1" w:rsidRDefault="009572C1" w:rsidP="009B4497">
            <w:pPr>
              <w:rPr>
                <w:sz w:val="28"/>
                <w:szCs w:val="28"/>
              </w:rPr>
            </w:pPr>
            <w:r>
              <w:rPr>
                <w:sz w:val="28"/>
                <w:szCs w:val="28"/>
              </w:rPr>
              <w:t>+</w:t>
            </w:r>
          </w:p>
          <w:p w:rsidR="009572C1" w:rsidRPr="00DA2143" w:rsidRDefault="009572C1" w:rsidP="009B4497">
            <w:pPr>
              <w:rPr>
                <w:sz w:val="28"/>
                <w:szCs w:val="28"/>
              </w:rPr>
            </w:pPr>
          </w:p>
        </w:tc>
        <w:tc>
          <w:tcPr>
            <w:tcW w:w="526" w:type="dxa"/>
          </w:tcPr>
          <w:p w:rsidR="009572C1" w:rsidRPr="00DA2143" w:rsidRDefault="009572C1" w:rsidP="009B4497">
            <w:pPr>
              <w:rPr>
                <w:sz w:val="28"/>
                <w:szCs w:val="28"/>
              </w:rPr>
            </w:pPr>
          </w:p>
        </w:tc>
        <w:tc>
          <w:tcPr>
            <w:tcW w:w="630" w:type="dxa"/>
          </w:tcPr>
          <w:p w:rsidR="009572C1" w:rsidRDefault="009572C1" w:rsidP="009B4497">
            <w:pPr>
              <w:rPr>
                <w:sz w:val="28"/>
                <w:szCs w:val="28"/>
              </w:rPr>
            </w:pPr>
            <w:r>
              <w:rPr>
                <w:sz w:val="28"/>
                <w:szCs w:val="28"/>
              </w:rPr>
              <w:t>+</w:t>
            </w:r>
          </w:p>
          <w:p w:rsidR="009572C1" w:rsidRPr="00DA2143" w:rsidRDefault="009572C1" w:rsidP="009B4497">
            <w:pPr>
              <w:rPr>
                <w:sz w:val="28"/>
                <w:szCs w:val="28"/>
              </w:rPr>
            </w:pPr>
          </w:p>
        </w:tc>
        <w:tc>
          <w:tcPr>
            <w:tcW w:w="810" w:type="dxa"/>
          </w:tcPr>
          <w:p w:rsidR="009572C1" w:rsidRDefault="009572C1" w:rsidP="009B4497">
            <w:pPr>
              <w:rPr>
                <w:sz w:val="28"/>
                <w:szCs w:val="28"/>
              </w:rPr>
            </w:pPr>
            <w:r>
              <w:rPr>
                <w:sz w:val="28"/>
                <w:szCs w:val="28"/>
              </w:rPr>
              <w:t>+</w:t>
            </w:r>
          </w:p>
          <w:p w:rsidR="009572C1" w:rsidRPr="00DA2143" w:rsidRDefault="009572C1" w:rsidP="009B4497">
            <w:pPr>
              <w:rPr>
                <w:sz w:val="28"/>
                <w:szCs w:val="28"/>
              </w:rPr>
            </w:pPr>
          </w:p>
        </w:tc>
        <w:tc>
          <w:tcPr>
            <w:tcW w:w="449" w:type="dxa"/>
          </w:tcPr>
          <w:p w:rsidR="009572C1" w:rsidRPr="00DA2143" w:rsidRDefault="009572C1" w:rsidP="009B4497">
            <w:pPr>
              <w:rPr>
                <w:sz w:val="28"/>
                <w:szCs w:val="28"/>
              </w:rPr>
            </w:pPr>
          </w:p>
        </w:tc>
      </w:tr>
      <w:tr w:rsidR="009572C1" w:rsidRPr="00DA2143" w:rsidTr="00031FCA">
        <w:trPr>
          <w:trHeight w:val="563"/>
          <w:jc w:val="center"/>
        </w:trPr>
        <w:tc>
          <w:tcPr>
            <w:tcW w:w="499" w:type="dxa"/>
          </w:tcPr>
          <w:p w:rsidR="009572C1" w:rsidRPr="00B9571F" w:rsidRDefault="009572C1" w:rsidP="009572C1">
            <w:pPr>
              <w:numPr>
                <w:ilvl w:val="0"/>
                <w:numId w:val="31"/>
              </w:numPr>
            </w:pPr>
          </w:p>
        </w:tc>
        <w:tc>
          <w:tcPr>
            <w:tcW w:w="2779" w:type="dxa"/>
          </w:tcPr>
          <w:p w:rsidR="009572C1" w:rsidRDefault="009572C1" w:rsidP="009B4497">
            <w:pPr>
              <w:jc w:val="both"/>
            </w:pPr>
            <w:r>
              <w:t>Наличие аптечки для оказания  первой медицинской  помощи (+/-)</w:t>
            </w:r>
          </w:p>
        </w:tc>
        <w:tc>
          <w:tcPr>
            <w:tcW w:w="636" w:type="dxa"/>
          </w:tcPr>
          <w:p w:rsidR="009572C1" w:rsidRPr="00DA2143" w:rsidRDefault="009572C1" w:rsidP="009B4497">
            <w:pPr>
              <w:rPr>
                <w:sz w:val="28"/>
                <w:szCs w:val="28"/>
              </w:rPr>
            </w:pPr>
            <w:r>
              <w:rPr>
                <w:sz w:val="28"/>
                <w:szCs w:val="28"/>
              </w:rPr>
              <w:t>+</w:t>
            </w:r>
          </w:p>
        </w:tc>
        <w:tc>
          <w:tcPr>
            <w:tcW w:w="609" w:type="dxa"/>
          </w:tcPr>
          <w:p w:rsidR="009572C1" w:rsidRPr="00DA2143" w:rsidRDefault="009572C1" w:rsidP="009B4497">
            <w:pPr>
              <w:rPr>
                <w:sz w:val="28"/>
                <w:szCs w:val="28"/>
              </w:rPr>
            </w:pPr>
            <w:r>
              <w:rPr>
                <w:sz w:val="28"/>
                <w:szCs w:val="28"/>
              </w:rPr>
              <w:t>+</w:t>
            </w:r>
          </w:p>
        </w:tc>
        <w:tc>
          <w:tcPr>
            <w:tcW w:w="584" w:type="dxa"/>
          </w:tcPr>
          <w:p w:rsidR="009572C1" w:rsidRPr="00DA2143" w:rsidRDefault="009572C1" w:rsidP="009B4497">
            <w:pPr>
              <w:rPr>
                <w:sz w:val="28"/>
                <w:szCs w:val="28"/>
              </w:rPr>
            </w:pPr>
            <w:r>
              <w:rPr>
                <w:sz w:val="28"/>
                <w:szCs w:val="28"/>
              </w:rPr>
              <w:t>+</w:t>
            </w:r>
          </w:p>
        </w:tc>
        <w:tc>
          <w:tcPr>
            <w:tcW w:w="607" w:type="dxa"/>
          </w:tcPr>
          <w:p w:rsidR="009572C1" w:rsidRPr="00DA2143" w:rsidRDefault="009572C1" w:rsidP="009B4497">
            <w:pPr>
              <w:rPr>
                <w:sz w:val="28"/>
                <w:szCs w:val="28"/>
              </w:rPr>
            </w:pPr>
            <w:r>
              <w:rPr>
                <w:sz w:val="28"/>
                <w:szCs w:val="28"/>
              </w:rPr>
              <w:t>+</w:t>
            </w:r>
          </w:p>
        </w:tc>
        <w:tc>
          <w:tcPr>
            <w:tcW w:w="649" w:type="dxa"/>
          </w:tcPr>
          <w:p w:rsidR="009572C1" w:rsidRPr="00DA2143" w:rsidRDefault="009572C1" w:rsidP="009B4497">
            <w:pPr>
              <w:rPr>
                <w:sz w:val="28"/>
                <w:szCs w:val="28"/>
              </w:rPr>
            </w:pPr>
          </w:p>
        </w:tc>
        <w:tc>
          <w:tcPr>
            <w:tcW w:w="524" w:type="dxa"/>
          </w:tcPr>
          <w:p w:rsidR="009572C1" w:rsidRPr="00DA2143" w:rsidRDefault="009572C1" w:rsidP="009B4497">
            <w:pPr>
              <w:rPr>
                <w:sz w:val="28"/>
                <w:szCs w:val="28"/>
              </w:rPr>
            </w:pPr>
            <w:r>
              <w:rPr>
                <w:sz w:val="28"/>
                <w:szCs w:val="28"/>
              </w:rPr>
              <w:t>+</w:t>
            </w:r>
          </w:p>
        </w:tc>
        <w:tc>
          <w:tcPr>
            <w:tcW w:w="526" w:type="dxa"/>
          </w:tcPr>
          <w:p w:rsidR="009572C1" w:rsidRPr="00DA2143" w:rsidRDefault="009572C1" w:rsidP="009B4497">
            <w:pPr>
              <w:rPr>
                <w:sz w:val="28"/>
                <w:szCs w:val="28"/>
              </w:rPr>
            </w:pPr>
          </w:p>
        </w:tc>
        <w:tc>
          <w:tcPr>
            <w:tcW w:w="630" w:type="dxa"/>
          </w:tcPr>
          <w:p w:rsidR="009572C1" w:rsidRPr="00DA2143" w:rsidRDefault="009572C1" w:rsidP="009B4497">
            <w:pPr>
              <w:rPr>
                <w:sz w:val="28"/>
                <w:szCs w:val="28"/>
              </w:rPr>
            </w:pPr>
            <w:r>
              <w:rPr>
                <w:sz w:val="28"/>
                <w:szCs w:val="28"/>
              </w:rPr>
              <w:t>+</w:t>
            </w:r>
          </w:p>
        </w:tc>
        <w:tc>
          <w:tcPr>
            <w:tcW w:w="810" w:type="dxa"/>
          </w:tcPr>
          <w:p w:rsidR="009572C1" w:rsidRPr="00DA2143" w:rsidRDefault="009572C1" w:rsidP="009B4497">
            <w:pPr>
              <w:rPr>
                <w:sz w:val="28"/>
                <w:szCs w:val="28"/>
              </w:rPr>
            </w:pPr>
          </w:p>
        </w:tc>
        <w:tc>
          <w:tcPr>
            <w:tcW w:w="449" w:type="dxa"/>
          </w:tcPr>
          <w:p w:rsidR="009572C1" w:rsidRPr="00DA2143" w:rsidRDefault="009572C1" w:rsidP="009B4497">
            <w:pPr>
              <w:rPr>
                <w:sz w:val="28"/>
                <w:szCs w:val="28"/>
              </w:rPr>
            </w:pPr>
          </w:p>
        </w:tc>
      </w:tr>
      <w:tr w:rsidR="009572C1" w:rsidRPr="00DA2143" w:rsidTr="00031FCA">
        <w:trPr>
          <w:trHeight w:val="327"/>
          <w:jc w:val="center"/>
        </w:trPr>
        <w:tc>
          <w:tcPr>
            <w:tcW w:w="499" w:type="dxa"/>
          </w:tcPr>
          <w:p w:rsidR="009572C1" w:rsidRPr="00B9571F" w:rsidRDefault="009572C1" w:rsidP="009572C1">
            <w:pPr>
              <w:numPr>
                <w:ilvl w:val="0"/>
                <w:numId w:val="31"/>
              </w:numPr>
            </w:pPr>
          </w:p>
        </w:tc>
        <w:tc>
          <w:tcPr>
            <w:tcW w:w="2779" w:type="dxa"/>
          </w:tcPr>
          <w:p w:rsidR="009572C1" w:rsidRDefault="009572C1" w:rsidP="009B4497">
            <w:pPr>
              <w:jc w:val="both"/>
            </w:pPr>
            <w:r>
              <w:t>Наличие средств пожаротушения, (+/-)</w:t>
            </w:r>
          </w:p>
        </w:tc>
        <w:tc>
          <w:tcPr>
            <w:tcW w:w="636" w:type="dxa"/>
          </w:tcPr>
          <w:p w:rsidR="009572C1" w:rsidRPr="00DA2143" w:rsidRDefault="009572C1" w:rsidP="009B4497">
            <w:pPr>
              <w:rPr>
                <w:sz w:val="28"/>
                <w:szCs w:val="28"/>
              </w:rPr>
            </w:pPr>
            <w:r>
              <w:rPr>
                <w:sz w:val="28"/>
                <w:szCs w:val="28"/>
              </w:rPr>
              <w:t>+</w:t>
            </w:r>
          </w:p>
        </w:tc>
        <w:tc>
          <w:tcPr>
            <w:tcW w:w="609" w:type="dxa"/>
          </w:tcPr>
          <w:p w:rsidR="009572C1" w:rsidRPr="00DA2143" w:rsidRDefault="009572C1" w:rsidP="009B4497">
            <w:pPr>
              <w:rPr>
                <w:sz w:val="28"/>
                <w:szCs w:val="28"/>
              </w:rPr>
            </w:pPr>
            <w:r>
              <w:rPr>
                <w:sz w:val="28"/>
                <w:szCs w:val="28"/>
              </w:rPr>
              <w:t>+</w:t>
            </w:r>
          </w:p>
        </w:tc>
        <w:tc>
          <w:tcPr>
            <w:tcW w:w="584" w:type="dxa"/>
          </w:tcPr>
          <w:p w:rsidR="009572C1" w:rsidRPr="00DA2143" w:rsidRDefault="009572C1" w:rsidP="009B4497">
            <w:pPr>
              <w:rPr>
                <w:sz w:val="28"/>
                <w:szCs w:val="28"/>
              </w:rPr>
            </w:pPr>
            <w:r>
              <w:rPr>
                <w:sz w:val="28"/>
                <w:szCs w:val="28"/>
              </w:rPr>
              <w:t>+</w:t>
            </w:r>
          </w:p>
        </w:tc>
        <w:tc>
          <w:tcPr>
            <w:tcW w:w="607" w:type="dxa"/>
          </w:tcPr>
          <w:p w:rsidR="009572C1" w:rsidRPr="00DA2143" w:rsidRDefault="009572C1" w:rsidP="009B4497">
            <w:pPr>
              <w:rPr>
                <w:sz w:val="28"/>
                <w:szCs w:val="28"/>
              </w:rPr>
            </w:pPr>
            <w:r>
              <w:rPr>
                <w:sz w:val="28"/>
                <w:szCs w:val="28"/>
              </w:rPr>
              <w:t>+</w:t>
            </w:r>
          </w:p>
        </w:tc>
        <w:tc>
          <w:tcPr>
            <w:tcW w:w="649" w:type="dxa"/>
          </w:tcPr>
          <w:p w:rsidR="009572C1" w:rsidRPr="00DA2143" w:rsidRDefault="009572C1" w:rsidP="009B4497">
            <w:pPr>
              <w:rPr>
                <w:sz w:val="28"/>
                <w:szCs w:val="28"/>
              </w:rPr>
            </w:pPr>
          </w:p>
        </w:tc>
        <w:tc>
          <w:tcPr>
            <w:tcW w:w="524" w:type="dxa"/>
          </w:tcPr>
          <w:p w:rsidR="009572C1" w:rsidRPr="00DA2143" w:rsidRDefault="009572C1" w:rsidP="009B4497">
            <w:pPr>
              <w:rPr>
                <w:sz w:val="28"/>
                <w:szCs w:val="28"/>
              </w:rPr>
            </w:pPr>
            <w:r>
              <w:rPr>
                <w:sz w:val="28"/>
                <w:szCs w:val="28"/>
              </w:rPr>
              <w:t>+</w:t>
            </w:r>
          </w:p>
        </w:tc>
        <w:tc>
          <w:tcPr>
            <w:tcW w:w="526" w:type="dxa"/>
          </w:tcPr>
          <w:p w:rsidR="009572C1" w:rsidRPr="00DA2143" w:rsidRDefault="009572C1" w:rsidP="009B4497">
            <w:pPr>
              <w:rPr>
                <w:sz w:val="28"/>
                <w:szCs w:val="28"/>
              </w:rPr>
            </w:pPr>
          </w:p>
        </w:tc>
        <w:tc>
          <w:tcPr>
            <w:tcW w:w="630" w:type="dxa"/>
          </w:tcPr>
          <w:p w:rsidR="009572C1" w:rsidRPr="00DA2143" w:rsidRDefault="009572C1" w:rsidP="009B4497">
            <w:pPr>
              <w:rPr>
                <w:sz w:val="28"/>
                <w:szCs w:val="28"/>
              </w:rPr>
            </w:pPr>
            <w:r>
              <w:rPr>
                <w:sz w:val="28"/>
                <w:szCs w:val="28"/>
              </w:rPr>
              <w:t>+</w:t>
            </w:r>
          </w:p>
        </w:tc>
        <w:tc>
          <w:tcPr>
            <w:tcW w:w="810" w:type="dxa"/>
          </w:tcPr>
          <w:p w:rsidR="009572C1" w:rsidRPr="00DA2143" w:rsidRDefault="009572C1" w:rsidP="009B4497">
            <w:pPr>
              <w:rPr>
                <w:sz w:val="28"/>
                <w:szCs w:val="28"/>
              </w:rPr>
            </w:pPr>
            <w:r>
              <w:rPr>
                <w:sz w:val="28"/>
                <w:szCs w:val="28"/>
              </w:rPr>
              <w:t>+</w:t>
            </w:r>
          </w:p>
        </w:tc>
        <w:tc>
          <w:tcPr>
            <w:tcW w:w="449" w:type="dxa"/>
          </w:tcPr>
          <w:p w:rsidR="009572C1" w:rsidRPr="00DA2143" w:rsidRDefault="009572C1" w:rsidP="009B4497">
            <w:pPr>
              <w:rPr>
                <w:sz w:val="28"/>
                <w:szCs w:val="28"/>
              </w:rPr>
            </w:pPr>
          </w:p>
        </w:tc>
      </w:tr>
      <w:tr w:rsidR="009572C1" w:rsidRPr="00DA2143" w:rsidTr="00031FCA">
        <w:trPr>
          <w:trHeight w:val="581"/>
          <w:jc w:val="center"/>
        </w:trPr>
        <w:tc>
          <w:tcPr>
            <w:tcW w:w="499" w:type="dxa"/>
          </w:tcPr>
          <w:p w:rsidR="009572C1" w:rsidRPr="00B9571F" w:rsidRDefault="009572C1" w:rsidP="009572C1">
            <w:pPr>
              <w:numPr>
                <w:ilvl w:val="0"/>
                <w:numId w:val="31"/>
              </w:numPr>
            </w:pPr>
          </w:p>
        </w:tc>
        <w:tc>
          <w:tcPr>
            <w:tcW w:w="2779" w:type="dxa"/>
          </w:tcPr>
          <w:p w:rsidR="009572C1" w:rsidRDefault="009572C1" w:rsidP="009B4497">
            <w:pPr>
              <w:jc w:val="both"/>
            </w:pPr>
            <w:r>
              <w:t>Индивидуальные средства защиты по охране труда, (+/-)</w:t>
            </w:r>
          </w:p>
        </w:tc>
        <w:tc>
          <w:tcPr>
            <w:tcW w:w="636" w:type="dxa"/>
          </w:tcPr>
          <w:p w:rsidR="009572C1" w:rsidRPr="00DA2143" w:rsidRDefault="009572C1" w:rsidP="009B4497">
            <w:pPr>
              <w:rPr>
                <w:sz w:val="28"/>
                <w:szCs w:val="28"/>
              </w:rPr>
            </w:pPr>
            <w:r>
              <w:rPr>
                <w:sz w:val="28"/>
                <w:szCs w:val="28"/>
              </w:rPr>
              <w:t>+</w:t>
            </w:r>
          </w:p>
        </w:tc>
        <w:tc>
          <w:tcPr>
            <w:tcW w:w="609" w:type="dxa"/>
          </w:tcPr>
          <w:p w:rsidR="009572C1" w:rsidRPr="00DA2143" w:rsidRDefault="009572C1" w:rsidP="009B4497">
            <w:pPr>
              <w:rPr>
                <w:sz w:val="28"/>
                <w:szCs w:val="28"/>
              </w:rPr>
            </w:pPr>
            <w:r>
              <w:rPr>
                <w:sz w:val="28"/>
                <w:szCs w:val="28"/>
              </w:rPr>
              <w:t>+</w:t>
            </w:r>
          </w:p>
        </w:tc>
        <w:tc>
          <w:tcPr>
            <w:tcW w:w="584" w:type="dxa"/>
          </w:tcPr>
          <w:p w:rsidR="009572C1" w:rsidRPr="00DA2143" w:rsidRDefault="009572C1" w:rsidP="009B4497">
            <w:pPr>
              <w:rPr>
                <w:sz w:val="28"/>
                <w:szCs w:val="28"/>
              </w:rPr>
            </w:pPr>
          </w:p>
        </w:tc>
        <w:tc>
          <w:tcPr>
            <w:tcW w:w="607" w:type="dxa"/>
          </w:tcPr>
          <w:p w:rsidR="009572C1" w:rsidRPr="00DA2143" w:rsidRDefault="009572C1" w:rsidP="009B4497">
            <w:pPr>
              <w:rPr>
                <w:sz w:val="28"/>
                <w:szCs w:val="28"/>
              </w:rPr>
            </w:pPr>
          </w:p>
        </w:tc>
        <w:tc>
          <w:tcPr>
            <w:tcW w:w="649" w:type="dxa"/>
          </w:tcPr>
          <w:p w:rsidR="009572C1" w:rsidRPr="00DA2143" w:rsidRDefault="009572C1" w:rsidP="009B4497">
            <w:pPr>
              <w:rPr>
                <w:sz w:val="28"/>
                <w:szCs w:val="28"/>
              </w:rPr>
            </w:pPr>
          </w:p>
        </w:tc>
        <w:tc>
          <w:tcPr>
            <w:tcW w:w="524" w:type="dxa"/>
          </w:tcPr>
          <w:p w:rsidR="009572C1" w:rsidRPr="00DA2143" w:rsidRDefault="009572C1" w:rsidP="009B4497">
            <w:pPr>
              <w:rPr>
                <w:sz w:val="28"/>
                <w:szCs w:val="28"/>
              </w:rPr>
            </w:pPr>
          </w:p>
        </w:tc>
        <w:tc>
          <w:tcPr>
            <w:tcW w:w="526" w:type="dxa"/>
          </w:tcPr>
          <w:p w:rsidR="009572C1" w:rsidRPr="00DA2143" w:rsidRDefault="009572C1" w:rsidP="009B4497">
            <w:pPr>
              <w:rPr>
                <w:sz w:val="28"/>
                <w:szCs w:val="28"/>
              </w:rPr>
            </w:pPr>
          </w:p>
        </w:tc>
        <w:tc>
          <w:tcPr>
            <w:tcW w:w="630" w:type="dxa"/>
          </w:tcPr>
          <w:p w:rsidR="009572C1" w:rsidRPr="00DA2143" w:rsidRDefault="009572C1" w:rsidP="009B4497">
            <w:pPr>
              <w:rPr>
                <w:sz w:val="28"/>
                <w:szCs w:val="28"/>
              </w:rPr>
            </w:pPr>
          </w:p>
        </w:tc>
        <w:tc>
          <w:tcPr>
            <w:tcW w:w="810" w:type="dxa"/>
          </w:tcPr>
          <w:p w:rsidR="009572C1" w:rsidRPr="00DA2143" w:rsidRDefault="009572C1" w:rsidP="009B4497">
            <w:pPr>
              <w:rPr>
                <w:sz w:val="28"/>
                <w:szCs w:val="28"/>
              </w:rPr>
            </w:pPr>
          </w:p>
        </w:tc>
        <w:tc>
          <w:tcPr>
            <w:tcW w:w="449" w:type="dxa"/>
          </w:tcPr>
          <w:p w:rsidR="009572C1" w:rsidRPr="00DA2143" w:rsidRDefault="009572C1" w:rsidP="009B4497">
            <w:pPr>
              <w:rPr>
                <w:sz w:val="28"/>
                <w:szCs w:val="28"/>
              </w:rPr>
            </w:pPr>
          </w:p>
        </w:tc>
      </w:tr>
    </w:tbl>
    <w:p w:rsidR="009572C1" w:rsidRDefault="009572C1" w:rsidP="009572C1">
      <w:pPr>
        <w:ind w:left="360" w:hanging="360"/>
        <w:jc w:val="both"/>
        <w:rPr>
          <w:sz w:val="28"/>
          <w:szCs w:val="28"/>
        </w:rPr>
      </w:pPr>
    </w:p>
    <w:p w:rsidR="004960F2" w:rsidRPr="00081F92" w:rsidRDefault="00031FCA" w:rsidP="00031FCA">
      <w:pPr>
        <w:ind w:left="360" w:hanging="360"/>
        <w:jc w:val="both"/>
        <w:rPr>
          <w:sz w:val="28"/>
          <w:szCs w:val="28"/>
        </w:rPr>
      </w:pPr>
      <w:r>
        <w:rPr>
          <w:sz w:val="28"/>
          <w:szCs w:val="28"/>
        </w:rPr>
        <w:t xml:space="preserve">     </w:t>
      </w:r>
      <w:r w:rsidR="004960F2" w:rsidRPr="00081F92">
        <w:rPr>
          <w:sz w:val="28"/>
          <w:szCs w:val="28"/>
        </w:rPr>
        <w:t xml:space="preserve"> </w:t>
      </w:r>
    </w:p>
    <w:p w:rsidR="00AC6733" w:rsidRPr="00031FCA" w:rsidRDefault="00AC6733" w:rsidP="00AC6733">
      <w:pPr>
        <w:rPr>
          <w:b/>
        </w:rPr>
      </w:pPr>
      <w:r w:rsidRPr="00031FCA">
        <w:rPr>
          <w:b/>
        </w:rPr>
        <w:t>Техническое  обеспечение учебного процесса (ИКТ):</w:t>
      </w:r>
    </w:p>
    <w:p w:rsidR="00AC6733" w:rsidRPr="00081F92" w:rsidRDefault="00AC6733" w:rsidP="00AC6733">
      <w:pPr>
        <w:rPr>
          <w:sz w:val="28"/>
          <w:szCs w:val="28"/>
        </w:rPr>
      </w:pPr>
      <w:r w:rsidRPr="00081F92">
        <w:rPr>
          <w:sz w:val="28"/>
          <w:szCs w:val="28"/>
        </w:rPr>
        <w:t xml:space="preserve">  </w:t>
      </w:r>
    </w:p>
    <w:tbl>
      <w:tblPr>
        <w:tblW w:w="9680" w:type="dxa"/>
        <w:jc w:val="center"/>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3"/>
        <w:gridCol w:w="1373"/>
        <w:gridCol w:w="1373"/>
        <w:gridCol w:w="1454"/>
        <w:gridCol w:w="1295"/>
        <w:gridCol w:w="1296"/>
        <w:gridCol w:w="1296"/>
      </w:tblGrid>
      <w:tr w:rsidR="00AC6733" w:rsidRPr="00031FCA" w:rsidTr="00DF133D">
        <w:trPr>
          <w:trHeight w:val="748"/>
          <w:jc w:val="center"/>
        </w:trPr>
        <w:tc>
          <w:tcPr>
            <w:tcW w:w="1593" w:type="dxa"/>
            <w:vMerge w:val="restart"/>
            <w:vAlign w:val="center"/>
          </w:tcPr>
          <w:p w:rsidR="00AC6733" w:rsidRPr="00031FCA" w:rsidRDefault="00AC6733" w:rsidP="006D3831">
            <w:pPr>
              <w:pStyle w:val="ConsPlusNormal"/>
              <w:ind w:firstLine="0"/>
              <w:jc w:val="center"/>
              <w:rPr>
                <w:rFonts w:ascii="Times New Roman" w:hAnsi="Times New Roman" w:cs="Times New Roman"/>
                <w:sz w:val="24"/>
                <w:szCs w:val="24"/>
              </w:rPr>
            </w:pPr>
            <w:r w:rsidRPr="00031FCA">
              <w:rPr>
                <w:rFonts w:ascii="Times New Roman" w:hAnsi="Times New Roman" w:cs="Times New Roman"/>
                <w:sz w:val="24"/>
                <w:szCs w:val="24"/>
              </w:rPr>
              <w:t>Кабинет</w:t>
            </w:r>
          </w:p>
          <w:p w:rsidR="00AC6733" w:rsidRPr="00031FCA" w:rsidRDefault="00AC6733" w:rsidP="006D3831">
            <w:pPr>
              <w:pStyle w:val="ConsPlusNormal"/>
              <w:ind w:firstLine="0"/>
              <w:jc w:val="center"/>
              <w:rPr>
                <w:rFonts w:ascii="Times New Roman" w:hAnsi="Times New Roman" w:cs="Times New Roman"/>
                <w:sz w:val="24"/>
                <w:szCs w:val="24"/>
              </w:rPr>
            </w:pPr>
            <w:r w:rsidRPr="00031FCA">
              <w:rPr>
                <w:rFonts w:ascii="Times New Roman" w:hAnsi="Times New Roman" w:cs="Times New Roman"/>
                <w:sz w:val="24"/>
                <w:szCs w:val="24"/>
              </w:rPr>
              <w:t>(по  предмету)</w:t>
            </w:r>
          </w:p>
        </w:tc>
        <w:tc>
          <w:tcPr>
            <w:tcW w:w="1373" w:type="dxa"/>
            <w:vMerge w:val="restart"/>
            <w:vAlign w:val="center"/>
          </w:tcPr>
          <w:p w:rsidR="00AC6733" w:rsidRPr="00031FCA" w:rsidRDefault="00AC6733" w:rsidP="006D3831">
            <w:pPr>
              <w:pStyle w:val="ConsPlusNormal"/>
              <w:ind w:firstLine="0"/>
              <w:jc w:val="center"/>
              <w:rPr>
                <w:rFonts w:ascii="Times New Roman" w:hAnsi="Times New Roman" w:cs="Times New Roman"/>
                <w:sz w:val="24"/>
                <w:szCs w:val="24"/>
              </w:rPr>
            </w:pPr>
            <w:r w:rsidRPr="00031FCA">
              <w:rPr>
                <w:rFonts w:ascii="Times New Roman" w:hAnsi="Times New Roman" w:cs="Times New Roman"/>
                <w:sz w:val="24"/>
                <w:szCs w:val="24"/>
              </w:rPr>
              <w:t>Количество компьютеров</w:t>
            </w:r>
          </w:p>
        </w:tc>
        <w:tc>
          <w:tcPr>
            <w:tcW w:w="1373" w:type="dxa"/>
            <w:vMerge w:val="restart"/>
            <w:vAlign w:val="center"/>
          </w:tcPr>
          <w:p w:rsidR="00AC6733" w:rsidRPr="00031FCA" w:rsidRDefault="00AC6733" w:rsidP="006D3831">
            <w:pPr>
              <w:pStyle w:val="ConsPlusNormal"/>
              <w:ind w:firstLine="0"/>
              <w:jc w:val="center"/>
              <w:rPr>
                <w:rFonts w:ascii="Times New Roman" w:hAnsi="Times New Roman" w:cs="Times New Roman"/>
                <w:sz w:val="24"/>
                <w:szCs w:val="24"/>
              </w:rPr>
            </w:pPr>
            <w:r w:rsidRPr="00031FCA">
              <w:rPr>
                <w:rFonts w:ascii="Times New Roman" w:hAnsi="Times New Roman" w:cs="Times New Roman"/>
                <w:sz w:val="24"/>
                <w:szCs w:val="24"/>
              </w:rPr>
              <w:t>Количество компьютеров с доступом  в Интернет</w:t>
            </w:r>
          </w:p>
        </w:tc>
        <w:tc>
          <w:tcPr>
            <w:tcW w:w="1454" w:type="dxa"/>
            <w:vMerge w:val="restart"/>
            <w:vAlign w:val="center"/>
          </w:tcPr>
          <w:p w:rsidR="00AC6733" w:rsidRPr="00031FCA" w:rsidRDefault="00AC6733" w:rsidP="006D3831">
            <w:pPr>
              <w:pStyle w:val="ConsPlusNormal"/>
              <w:ind w:firstLine="0"/>
              <w:jc w:val="center"/>
              <w:rPr>
                <w:rFonts w:ascii="Times New Roman" w:hAnsi="Times New Roman" w:cs="Times New Roman"/>
                <w:sz w:val="24"/>
                <w:szCs w:val="24"/>
              </w:rPr>
            </w:pPr>
            <w:r w:rsidRPr="00031FCA">
              <w:rPr>
                <w:rFonts w:ascii="Times New Roman" w:hAnsi="Times New Roman" w:cs="Times New Roman"/>
                <w:sz w:val="24"/>
                <w:szCs w:val="24"/>
              </w:rPr>
              <w:t>Количество компьютеров, входящих в локальную сеть учреждения</w:t>
            </w:r>
          </w:p>
        </w:tc>
        <w:tc>
          <w:tcPr>
            <w:tcW w:w="3887" w:type="dxa"/>
            <w:gridSpan w:val="3"/>
            <w:vAlign w:val="center"/>
          </w:tcPr>
          <w:p w:rsidR="00AC6733" w:rsidRPr="00031FCA" w:rsidRDefault="00AC6733" w:rsidP="006D3831">
            <w:pPr>
              <w:pStyle w:val="ConsPlusNormal"/>
              <w:ind w:firstLine="0"/>
              <w:jc w:val="center"/>
              <w:rPr>
                <w:rFonts w:ascii="Times New Roman" w:hAnsi="Times New Roman" w:cs="Times New Roman"/>
                <w:sz w:val="24"/>
                <w:szCs w:val="24"/>
              </w:rPr>
            </w:pPr>
            <w:r w:rsidRPr="00031FCA">
              <w:rPr>
                <w:rFonts w:ascii="Times New Roman" w:hAnsi="Times New Roman" w:cs="Times New Roman"/>
                <w:sz w:val="24"/>
                <w:szCs w:val="24"/>
              </w:rPr>
              <w:t>Наличие прочего оборудования (+/-)</w:t>
            </w:r>
          </w:p>
        </w:tc>
      </w:tr>
      <w:tr w:rsidR="00AC6733" w:rsidRPr="00031FCA" w:rsidTr="00DF133D">
        <w:trPr>
          <w:trHeight w:val="227"/>
          <w:jc w:val="center"/>
        </w:trPr>
        <w:tc>
          <w:tcPr>
            <w:tcW w:w="1593" w:type="dxa"/>
            <w:vMerge/>
          </w:tcPr>
          <w:p w:rsidR="00AC6733" w:rsidRPr="00031FCA" w:rsidRDefault="00AC6733" w:rsidP="006D3831">
            <w:pPr>
              <w:pStyle w:val="ConsPlusNormal"/>
              <w:ind w:firstLine="0"/>
              <w:jc w:val="center"/>
              <w:rPr>
                <w:rFonts w:ascii="Times New Roman" w:hAnsi="Times New Roman" w:cs="Times New Roman"/>
                <w:b/>
                <w:sz w:val="24"/>
                <w:szCs w:val="24"/>
              </w:rPr>
            </w:pPr>
          </w:p>
        </w:tc>
        <w:tc>
          <w:tcPr>
            <w:tcW w:w="1373" w:type="dxa"/>
            <w:vMerge/>
          </w:tcPr>
          <w:p w:rsidR="00AC6733" w:rsidRPr="00031FCA" w:rsidRDefault="00AC6733" w:rsidP="006D3831">
            <w:pPr>
              <w:pStyle w:val="ConsPlusNormal"/>
              <w:ind w:firstLine="0"/>
              <w:jc w:val="center"/>
              <w:rPr>
                <w:rFonts w:ascii="Times New Roman" w:hAnsi="Times New Roman" w:cs="Times New Roman"/>
                <w:b/>
                <w:sz w:val="24"/>
                <w:szCs w:val="24"/>
              </w:rPr>
            </w:pPr>
          </w:p>
        </w:tc>
        <w:tc>
          <w:tcPr>
            <w:tcW w:w="1373" w:type="dxa"/>
            <w:vMerge/>
          </w:tcPr>
          <w:p w:rsidR="00AC6733" w:rsidRPr="00031FCA" w:rsidRDefault="00AC6733" w:rsidP="006D3831">
            <w:pPr>
              <w:pStyle w:val="ConsPlusNormal"/>
              <w:ind w:firstLine="0"/>
              <w:jc w:val="center"/>
              <w:rPr>
                <w:rFonts w:ascii="Times New Roman" w:hAnsi="Times New Roman" w:cs="Times New Roman"/>
                <w:b/>
                <w:sz w:val="24"/>
                <w:szCs w:val="24"/>
              </w:rPr>
            </w:pPr>
          </w:p>
        </w:tc>
        <w:tc>
          <w:tcPr>
            <w:tcW w:w="1454" w:type="dxa"/>
            <w:vMerge/>
          </w:tcPr>
          <w:p w:rsidR="00AC6733" w:rsidRPr="00031FCA" w:rsidRDefault="00AC6733" w:rsidP="006D3831">
            <w:pPr>
              <w:pStyle w:val="ConsPlusNormal"/>
              <w:ind w:firstLine="0"/>
              <w:jc w:val="center"/>
              <w:rPr>
                <w:rFonts w:ascii="Times New Roman" w:hAnsi="Times New Roman" w:cs="Times New Roman"/>
                <w:b/>
                <w:sz w:val="24"/>
                <w:szCs w:val="24"/>
              </w:rPr>
            </w:pPr>
          </w:p>
        </w:tc>
        <w:tc>
          <w:tcPr>
            <w:tcW w:w="1295" w:type="dxa"/>
          </w:tcPr>
          <w:p w:rsidR="00AC6733" w:rsidRPr="00031FCA" w:rsidRDefault="00AC6733" w:rsidP="006D3831">
            <w:pPr>
              <w:pStyle w:val="ConsPlusNormal"/>
              <w:ind w:firstLine="0"/>
              <w:jc w:val="center"/>
              <w:rPr>
                <w:rFonts w:ascii="Times New Roman" w:hAnsi="Times New Roman" w:cs="Times New Roman"/>
                <w:sz w:val="24"/>
                <w:szCs w:val="24"/>
              </w:rPr>
            </w:pPr>
            <w:r w:rsidRPr="00031FCA">
              <w:rPr>
                <w:rFonts w:ascii="Times New Roman" w:hAnsi="Times New Roman" w:cs="Times New Roman"/>
                <w:sz w:val="24"/>
                <w:szCs w:val="24"/>
              </w:rPr>
              <w:t xml:space="preserve">Интерактивные доски </w:t>
            </w:r>
          </w:p>
        </w:tc>
        <w:tc>
          <w:tcPr>
            <w:tcW w:w="1296" w:type="dxa"/>
          </w:tcPr>
          <w:p w:rsidR="00AC6733" w:rsidRPr="00031FCA" w:rsidRDefault="00AC6733" w:rsidP="006D3831">
            <w:pPr>
              <w:pStyle w:val="ConsPlusNormal"/>
              <w:ind w:firstLine="0"/>
              <w:jc w:val="center"/>
              <w:rPr>
                <w:rFonts w:ascii="Times New Roman" w:hAnsi="Times New Roman" w:cs="Times New Roman"/>
                <w:sz w:val="24"/>
                <w:szCs w:val="24"/>
              </w:rPr>
            </w:pPr>
            <w:r w:rsidRPr="00031FCA">
              <w:rPr>
                <w:rFonts w:ascii="Times New Roman" w:hAnsi="Times New Roman" w:cs="Times New Roman"/>
                <w:sz w:val="24"/>
                <w:szCs w:val="24"/>
              </w:rPr>
              <w:t xml:space="preserve">Мультимедийный проектор </w:t>
            </w:r>
          </w:p>
        </w:tc>
        <w:tc>
          <w:tcPr>
            <w:tcW w:w="1296" w:type="dxa"/>
          </w:tcPr>
          <w:p w:rsidR="00AC6733" w:rsidRPr="00031FCA" w:rsidRDefault="00AC6733" w:rsidP="006D3831">
            <w:pPr>
              <w:pStyle w:val="ConsPlusNormal"/>
              <w:ind w:firstLine="0"/>
              <w:jc w:val="center"/>
              <w:rPr>
                <w:rFonts w:ascii="Times New Roman" w:hAnsi="Times New Roman" w:cs="Times New Roman"/>
                <w:sz w:val="24"/>
                <w:szCs w:val="24"/>
              </w:rPr>
            </w:pPr>
            <w:r w:rsidRPr="00031FCA">
              <w:rPr>
                <w:rFonts w:ascii="Times New Roman" w:hAnsi="Times New Roman" w:cs="Times New Roman"/>
                <w:sz w:val="24"/>
                <w:szCs w:val="24"/>
              </w:rPr>
              <w:t xml:space="preserve">Видео,   аудио аппаратура </w:t>
            </w:r>
          </w:p>
        </w:tc>
      </w:tr>
      <w:tr w:rsidR="00AC6733" w:rsidRPr="00031FCA" w:rsidTr="00DF133D">
        <w:trPr>
          <w:trHeight w:val="227"/>
          <w:jc w:val="center"/>
        </w:trPr>
        <w:tc>
          <w:tcPr>
            <w:tcW w:w="1593" w:type="dxa"/>
          </w:tcPr>
          <w:p w:rsidR="00AC6733" w:rsidRPr="00031FCA" w:rsidRDefault="00AC6733" w:rsidP="006D3831">
            <w:pPr>
              <w:pStyle w:val="ConsPlusNormal"/>
              <w:ind w:firstLine="0"/>
              <w:rPr>
                <w:rFonts w:ascii="Times New Roman" w:hAnsi="Times New Roman" w:cs="Times New Roman"/>
                <w:sz w:val="24"/>
                <w:szCs w:val="24"/>
              </w:rPr>
            </w:pPr>
            <w:r w:rsidRPr="00031FCA">
              <w:rPr>
                <w:rFonts w:ascii="Times New Roman" w:hAnsi="Times New Roman" w:cs="Times New Roman"/>
                <w:sz w:val="24"/>
                <w:szCs w:val="24"/>
              </w:rPr>
              <w:t>Начальные классы</w:t>
            </w:r>
          </w:p>
        </w:tc>
        <w:tc>
          <w:tcPr>
            <w:tcW w:w="1373" w:type="dxa"/>
          </w:tcPr>
          <w:p w:rsidR="00AC6733" w:rsidRPr="00031FCA" w:rsidRDefault="00AC6733" w:rsidP="006D3831">
            <w:pPr>
              <w:pStyle w:val="ConsPlusNormal"/>
              <w:ind w:firstLine="0"/>
              <w:jc w:val="center"/>
              <w:rPr>
                <w:rFonts w:ascii="Times New Roman" w:hAnsi="Times New Roman" w:cs="Times New Roman"/>
                <w:sz w:val="24"/>
                <w:szCs w:val="24"/>
              </w:rPr>
            </w:pPr>
            <w:r w:rsidRPr="00031FCA">
              <w:rPr>
                <w:rFonts w:ascii="Times New Roman" w:hAnsi="Times New Roman" w:cs="Times New Roman"/>
                <w:sz w:val="24"/>
                <w:szCs w:val="24"/>
              </w:rPr>
              <w:t>2</w:t>
            </w:r>
          </w:p>
        </w:tc>
        <w:tc>
          <w:tcPr>
            <w:tcW w:w="1373" w:type="dxa"/>
          </w:tcPr>
          <w:p w:rsidR="00AC6733" w:rsidRPr="00031FCA" w:rsidRDefault="00AC6733" w:rsidP="006D3831">
            <w:pPr>
              <w:pStyle w:val="ConsPlusNormal"/>
              <w:ind w:firstLine="0"/>
              <w:jc w:val="center"/>
              <w:rPr>
                <w:rFonts w:ascii="Times New Roman" w:hAnsi="Times New Roman" w:cs="Times New Roman"/>
                <w:sz w:val="24"/>
                <w:szCs w:val="24"/>
              </w:rPr>
            </w:pPr>
            <w:r w:rsidRPr="00031FCA">
              <w:rPr>
                <w:rFonts w:ascii="Times New Roman" w:hAnsi="Times New Roman" w:cs="Times New Roman"/>
                <w:sz w:val="24"/>
                <w:szCs w:val="24"/>
              </w:rPr>
              <w:t>2</w:t>
            </w:r>
          </w:p>
        </w:tc>
        <w:tc>
          <w:tcPr>
            <w:tcW w:w="1454" w:type="dxa"/>
          </w:tcPr>
          <w:p w:rsidR="00AC6733" w:rsidRPr="00031FCA" w:rsidRDefault="00AC6733" w:rsidP="006D3831">
            <w:pPr>
              <w:pStyle w:val="ConsPlusNormal"/>
              <w:ind w:firstLine="0"/>
              <w:jc w:val="center"/>
              <w:rPr>
                <w:rFonts w:ascii="Times New Roman" w:hAnsi="Times New Roman" w:cs="Times New Roman"/>
                <w:sz w:val="24"/>
                <w:szCs w:val="24"/>
              </w:rPr>
            </w:pPr>
          </w:p>
        </w:tc>
        <w:tc>
          <w:tcPr>
            <w:tcW w:w="1295" w:type="dxa"/>
          </w:tcPr>
          <w:p w:rsidR="00AC6733" w:rsidRPr="00031FCA" w:rsidRDefault="00AC6733" w:rsidP="006D3831">
            <w:pPr>
              <w:pStyle w:val="ConsPlusNormal"/>
              <w:ind w:firstLine="0"/>
              <w:jc w:val="center"/>
              <w:rPr>
                <w:rFonts w:ascii="Times New Roman" w:hAnsi="Times New Roman" w:cs="Times New Roman"/>
                <w:sz w:val="24"/>
                <w:szCs w:val="24"/>
              </w:rPr>
            </w:pPr>
            <w:r w:rsidRPr="00031FCA">
              <w:rPr>
                <w:rFonts w:ascii="Times New Roman" w:hAnsi="Times New Roman" w:cs="Times New Roman"/>
                <w:sz w:val="24"/>
                <w:szCs w:val="24"/>
              </w:rPr>
              <w:t>1</w:t>
            </w:r>
          </w:p>
        </w:tc>
        <w:tc>
          <w:tcPr>
            <w:tcW w:w="1296" w:type="dxa"/>
          </w:tcPr>
          <w:p w:rsidR="00AC6733" w:rsidRPr="00031FCA" w:rsidRDefault="00AC6733" w:rsidP="006D3831">
            <w:pPr>
              <w:pStyle w:val="ConsPlusNormal"/>
              <w:ind w:firstLine="0"/>
              <w:jc w:val="center"/>
              <w:rPr>
                <w:rFonts w:ascii="Times New Roman" w:hAnsi="Times New Roman" w:cs="Times New Roman"/>
                <w:sz w:val="24"/>
                <w:szCs w:val="24"/>
              </w:rPr>
            </w:pPr>
            <w:r w:rsidRPr="00031FCA">
              <w:rPr>
                <w:rFonts w:ascii="Times New Roman" w:hAnsi="Times New Roman" w:cs="Times New Roman"/>
                <w:sz w:val="24"/>
                <w:szCs w:val="24"/>
              </w:rPr>
              <w:t>2</w:t>
            </w:r>
          </w:p>
        </w:tc>
        <w:tc>
          <w:tcPr>
            <w:tcW w:w="1296" w:type="dxa"/>
          </w:tcPr>
          <w:p w:rsidR="00AC6733" w:rsidRPr="00031FCA" w:rsidRDefault="00AC6733" w:rsidP="006D3831">
            <w:pPr>
              <w:pStyle w:val="ConsPlusNormal"/>
              <w:ind w:firstLine="0"/>
              <w:jc w:val="center"/>
              <w:rPr>
                <w:rFonts w:ascii="Times New Roman" w:hAnsi="Times New Roman" w:cs="Times New Roman"/>
                <w:sz w:val="24"/>
                <w:szCs w:val="24"/>
              </w:rPr>
            </w:pPr>
            <w:r w:rsidRPr="00031FCA">
              <w:rPr>
                <w:rFonts w:ascii="Times New Roman" w:hAnsi="Times New Roman" w:cs="Times New Roman"/>
                <w:sz w:val="24"/>
                <w:szCs w:val="24"/>
              </w:rPr>
              <w:t>2</w:t>
            </w:r>
          </w:p>
        </w:tc>
      </w:tr>
      <w:tr w:rsidR="00AC6733" w:rsidRPr="00031FCA" w:rsidTr="00DF133D">
        <w:trPr>
          <w:trHeight w:val="227"/>
          <w:jc w:val="center"/>
        </w:trPr>
        <w:tc>
          <w:tcPr>
            <w:tcW w:w="1593" w:type="dxa"/>
          </w:tcPr>
          <w:p w:rsidR="00AC6733" w:rsidRPr="00031FCA" w:rsidRDefault="00AC6733" w:rsidP="006D3831">
            <w:pPr>
              <w:pStyle w:val="ConsPlusNormal"/>
              <w:ind w:firstLine="0"/>
              <w:rPr>
                <w:rFonts w:ascii="Times New Roman" w:hAnsi="Times New Roman" w:cs="Times New Roman"/>
                <w:sz w:val="24"/>
                <w:szCs w:val="24"/>
              </w:rPr>
            </w:pPr>
            <w:r w:rsidRPr="00031FCA">
              <w:rPr>
                <w:rFonts w:ascii="Times New Roman" w:hAnsi="Times New Roman" w:cs="Times New Roman"/>
                <w:sz w:val="24"/>
                <w:szCs w:val="24"/>
              </w:rPr>
              <w:t>Математика</w:t>
            </w:r>
          </w:p>
        </w:tc>
        <w:tc>
          <w:tcPr>
            <w:tcW w:w="1373" w:type="dxa"/>
          </w:tcPr>
          <w:p w:rsidR="00AC6733" w:rsidRPr="00031FCA" w:rsidRDefault="00AC6733" w:rsidP="006D3831">
            <w:pPr>
              <w:pStyle w:val="ConsPlusNormal"/>
              <w:ind w:firstLine="0"/>
              <w:jc w:val="center"/>
              <w:rPr>
                <w:rFonts w:ascii="Times New Roman" w:hAnsi="Times New Roman" w:cs="Times New Roman"/>
                <w:sz w:val="24"/>
                <w:szCs w:val="24"/>
              </w:rPr>
            </w:pPr>
            <w:r w:rsidRPr="00031FCA">
              <w:rPr>
                <w:rFonts w:ascii="Times New Roman" w:hAnsi="Times New Roman" w:cs="Times New Roman"/>
                <w:sz w:val="24"/>
                <w:szCs w:val="24"/>
              </w:rPr>
              <w:t>1</w:t>
            </w:r>
          </w:p>
        </w:tc>
        <w:tc>
          <w:tcPr>
            <w:tcW w:w="1373" w:type="dxa"/>
          </w:tcPr>
          <w:p w:rsidR="00AC6733" w:rsidRPr="00031FCA" w:rsidRDefault="00AC6733" w:rsidP="006D3831">
            <w:pPr>
              <w:pStyle w:val="ConsPlusNormal"/>
              <w:ind w:firstLine="0"/>
              <w:jc w:val="center"/>
              <w:rPr>
                <w:rFonts w:ascii="Times New Roman" w:hAnsi="Times New Roman" w:cs="Times New Roman"/>
                <w:sz w:val="24"/>
                <w:szCs w:val="24"/>
              </w:rPr>
            </w:pPr>
            <w:r w:rsidRPr="00031FCA">
              <w:rPr>
                <w:rFonts w:ascii="Times New Roman" w:hAnsi="Times New Roman" w:cs="Times New Roman"/>
                <w:sz w:val="24"/>
                <w:szCs w:val="24"/>
              </w:rPr>
              <w:t>1</w:t>
            </w:r>
          </w:p>
        </w:tc>
        <w:tc>
          <w:tcPr>
            <w:tcW w:w="1454" w:type="dxa"/>
          </w:tcPr>
          <w:p w:rsidR="00AC6733" w:rsidRPr="00031FCA" w:rsidRDefault="00AC6733" w:rsidP="006D3831">
            <w:pPr>
              <w:pStyle w:val="ConsPlusNormal"/>
              <w:ind w:firstLine="0"/>
              <w:jc w:val="center"/>
              <w:rPr>
                <w:rFonts w:ascii="Times New Roman" w:hAnsi="Times New Roman" w:cs="Times New Roman"/>
                <w:sz w:val="24"/>
                <w:szCs w:val="24"/>
              </w:rPr>
            </w:pPr>
          </w:p>
        </w:tc>
        <w:tc>
          <w:tcPr>
            <w:tcW w:w="1295" w:type="dxa"/>
          </w:tcPr>
          <w:p w:rsidR="00AC6733" w:rsidRPr="00031FCA" w:rsidRDefault="00AC6733" w:rsidP="006D3831">
            <w:pPr>
              <w:pStyle w:val="ConsPlusNormal"/>
              <w:ind w:firstLine="0"/>
              <w:jc w:val="center"/>
              <w:rPr>
                <w:rFonts w:ascii="Times New Roman" w:hAnsi="Times New Roman" w:cs="Times New Roman"/>
                <w:sz w:val="24"/>
                <w:szCs w:val="24"/>
              </w:rPr>
            </w:pPr>
            <w:r w:rsidRPr="00031FCA">
              <w:rPr>
                <w:rFonts w:ascii="Times New Roman" w:hAnsi="Times New Roman" w:cs="Times New Roman"/>
                <w:sz w:val="24"/>
                <w:szCs w:val="24"/>
              </w:rPr>
              <w:t>1</w:t>
            </w:r>
          </w:p>
        </w:tc>
        <w:tc>
          <w:tcPr>
            <w:tcW w:w="1296" w:type="dxa"/>
          </w:tcPr>
          <w:p w:rsidR="00AC6733" w:rsidRPr="00031FCA" w:rsidRDefault="00AC6733" w:rsidP="006D3831">
            <w:pPr>
              <w:pStyle w:val="ConsPlusNormal"/>
              <w:ind w:firstLine="0"/>
              <w:jc w:val="center"/>
              <w:rPr>
                <w:rFonts w:ascii="Times New Roman" w:hAnsi="Times New Roman" w:cs="Times New Roman"/>
                <w:sz w:val="24"/>
                <w:szCs w:val="24"/>
              </w:rPr>
            </w:pPr>
            <w:r w:rsidRPr="00031FCA">
              <w:rPr>
                <w:rFonts w:ascii="Times New Roman" w:hAnsi="Times New Roman" w:cs="Times New Roman"/>
                <w:sz w:val="24"/>
                <w:szCs w:val="24"/>
              </w:rPr>
              <w:t>1</w:t>
            </w:r>
          </w:p>
        </w:tc>
        <w:tc>
          <w:tcPr>
            <w:tcW w:w="1296" w:type="dxa"/>
          </w:tcPr>
          <w:p w:rsidR="00AC6733" w:rsidRPr="00031FCA" w:rsidRDefault="00AC6733" w:rsidP="006D3831">
            <w:pPr>
              <w:pStyle w:val="ConsPlusNormal"/>
              <w:ind w:firstLine="0"/>
              <w:jc w:val="center"/>
              <w:rPr>
                <w:rFonts w:ascii="Times New Roman" w:hAnsi="Times New Roman" w:cs="Times New Roman"/>
                <w:sz w:val="24"/>
                <w:szCs w:val="24"/>
              </w:rPr>
            </w:pPr>
          </w:p>
        </w:tc>
      </w:tr>
      <w:tr w:rsidR="00AC6733" w:rsidRPr="00031FCA" w:rsidTr="00DF133D">
        <w:trPr>
          <w:trHeight w:val="227"/>
          <w:jc w:val="center"/>
        </w:trPr>
        <w:tc>
          <w:tcPr>
            <w:tcW w:w="1593" w:type="dxa"/>
          </w:tcPr>
          <w:p w:rsidR="00AC6733" w:rsidRPr="00031FCA" w:rsidRDefault="00AC6733" w:rsidP="006D3831">
            <w:pPr>
              <w:pStyle w:val="ConsPlusNormal"/>
              <w:ind w:firstLine="0"/>
              <w:rPr>
                <w:rFonts w:ascii="Times New Roman" w:hAnsi="Times New Roman" w:cs="Times New Roman"/>
                <w:sz w:val="24"/>
                <w:szCs w:val="24"/>
              </w:rPr>
            </w:pPr>
            <w:r w:rsidRPr="00031FCA">
              <w:rPr>
                <w:rFonts w:ascii="Times New Roman" w:hAnsi="Times New Roman" w:cs="Times New Roman"/>
                <w:sz w:val="24"/>
                <w:szCs w:val="24"/>
              </w:rPr>
              <w:t xml:space="preserve">Информатика </w:t>
            </w:r>
          </w:p>
        </w:tc>
        <w:tc>
          <w:tcPr>
            <w:tcW w:w="1373" w:type="dxa"/>
          </w:tcPr>
          <w:p w:rsidR="00AC6733" w:rsidRPr="00031FCA" w:rsidRDefault="00AC6733" w:rsidP="006D3831">
            <w:pPr>
              <w:pStyle w:val="ConsPlusNormal"/>
              <w:ind w:firstLine="0"/>
              <w:jc w:val="center"/>
              <w:rPr>
                <w:rFonts w:ascii="Times New Roman" w:hAnsi="Times New Roman" w:cs="Times New Roman"/>
                <w:sz w:val="24"/>
                <w:szCs w:val="24"/>
              </w:rPr>
            </w:pPr>
            <w:r w:rsidRPr="00031FCA">
              <w:rPr>
                <w:rFonts w:ascii="Times New Roman" w:hAnsi="Times New Roman" w:cs="Times New Roman"/>
                <w:sz w:val="24"/>
                <w:szCs w:val="24"/>
              </w:rPr>
              <w:t>5</w:t>
            </w:r>
          </w:p>
        </w:tc>
        <w:tc>
          <w:tcPr>
            <w:tcW w:w="1373" w:type="dxa"/>
          </w:tcPr>
          <w:p w:rsidR="00AC6733" w:rsidRPr="00031FCA" w:rsidRDefault="00AC6733" w:rsidP="006D3831">
            <w:pPr>
              <w:pStyle w:val="ConsPlusNormal"/>
              <w:ind w:firstLine="0"/>
              <w:jc w:val="center"/>
              <w:rPr>
                <w:rFonts w:ascii="Times New Roman" w:hAnsi="Times New Roman" w:cs="Times New Roman"/>
                <w:sz w:val="24"/>
                <w:szCs w:val="24"/>
              </w:rPr>
            </w:pPr>
            <w:r w:rsidRPr="00031FCA">
              <w:rPr>
                <w:rFonts w:ascii="Times New Roman" w:hAnsi="Times New Roman" w:cs="Times New Roman"/>
                <w:sz w:val="24"/>
                <w:szCs w:val="24"/>
              </w:rPr>
              <w:t>5</w:t>
            </w:r>
          </w:p>
        </w:tc>
        <w:tc>
          <w:tcPr>
            <w:tcW w:w="1454" w:type="dxa"/>
          </w:tcPr>
          <w:p w:rsidR="00AC6733" w:rsidRPr="00031FCA" w:rsidRDefault="00AC6733" w:rsidP="006D3831">
            <w:pPr>
              <w:pStyle w:val="ConsPlusNormal"/>
              <w:ind w:firstLine="0"/>
              <w:jc w:val="center"/>
              <w:rPr>
                <w:rFonts w:ascii="Times New Roman" w:hAnsi="Times New Roman" w:cs="Times New Roman"/>
                <w:sz w:val="24"/>
                <w:szCs w:val="24"/>
              </w:rPr>
            </w:pPr>
          </w:p>
        </w:tc>
        <w:tc>
          <w:tcPr>
            <w:tcW w:w="1295" w:type="dxa"/>
          </w:tcPr>
          <w:p w:rsidR="00AC6733" w:rsidRPr="00031FCA" w:rsidRDefault="00AC6733" w:rsidP="006D3831">
            <w:pPr>
              <w:pStyle w:val="ConsPlusNormal"/>
              <w:ind w:firstLine="0"/>
              <w:jc w:val="center"/>
              <w:rPr>
                <w:rFonts w:ascii="Times New Roman" w:hAnsi="Times New Roman" w:cs="Times New Roman"/>
                <w:sz w:val="24"/>
                <w:szCs w:val="24"/>
              </w:rPr>
            </w:pPr>
            <w:r w:rsidRPr="00031FCA">
              <w:rPr>
                <w:rFonts w:ascii="Times New Roman" w:hAnsi="Times New Roman" w:cs="Times New Roman"/>
                <w:sz w:val="24"/>
                <w:szCs w:val="24"/>
              </w:rPr>
              <w:t>1</w:t>
            </w:r>
          </w:p>
        </w:tc>
        <w:tc>
          <w:tcPr>
            <w:tcW w:w="1296" w:type="dxa"/>
          </w:tcPr>
          <w:p w:rsidR="00AC6733" w:rsidRPr="00031FCA" w:rsidRDefault="00AC6733" w:rsidP="006D3831">
            <w:pPr>
              <w:pStyle w:val="ConsPlusNormal"/>
              <w:ind w:firstLine="0"/>
              <w:jc w:val="center"/>
              <w:rPr>
                <w:rFonts w:ascii="Times New Roman" w:hAnsi="Times New Roman" w:cs="Times New Roman"/>
                <w:sz w:val="24"/>
                <w:szCs w:val="24"/>
              </w:rPr>
            </w:pPr>
            <w:r w:rsidRPr="00031FCA">
              <w:rPr>
                <w:rFonts w:ascii="Times New Roman" w:hAnsi="Times New Roman" w:cs="Times New Roman"/>
                <w:sz w:val="24"/>
                <w:szCs w:val="24"/>
              </w:rPr>
              <w:t>1</w:t>
            </w:r>
          </w:p>
        </w:tc>
        <w:tc>
          <w:tcPr>
            <w:tcW w:w="1296" w:type="dxa"/>
          </w:tcPr>
          <w:p w:rsidR="00AC6733" w:rsidRPr="00031FCA" w:rsidRDefault="00AC6733" w:rsidP="006D3831">
            <w:pPr>
              <w:pStyle w:val="ConsPlusNormal"/>
              <w:ind w:firstLine="0"/>
              <w:jc w:val="center"/>
              <w:rPr>
                <w:rFonts w:ascii="Times New Roman" w:hAnsi="Times New Roman" w:cs="Times New Roman"/>
                <w:sz w:val="24"/>
                <w:szCs w:val="24"/>
              </w:rPr>
            </w:pPr>
          </w:p>
        </w:tc>
      </w:tr>
      <w:tr w:rsidR="00AC6733" w:rsidRPr="00031FCA" w:rsidTr="00DF133D">
        <w:trPr>
          <w:trHeight w:val="227"/>
          <w:jc w:val="center"/>
        </w:trPr>
        <w:tc>
          <w:tcPr>
            <w:tcW w:w="1593" w:type="dxa"/>
          </w:tcPr>
          <w:p w:rsidR="00AC6733" w:rsidRPr="00031FCA" w:rsidRDefault="00AC6733" w:rsidP="006D3831">
            <w:pPr>
              <w:pStyle w:val="ConsPlusNormal"/>
              <w:ind w:firstLine="0"/>
              <w:rPr>
                <w:rFonts w:ascii="Times New Roman" w:hAnsi="Times New Roman" w:cs="Times New Roman"/>
                <w:sz w:val="24"/>
                <w:szCs w:val="24"/>
              </w:rPr>
            </w:pPr>
            <w:r w:rsidRPr="00031FCA">
              <w:rPr>
                <w:rFonts w:ascii="Times New Roman" w:hAnsi="Times New Roman" w:cs="Times New Roman"/>
                <w:sz w:val="24"/>
                <w:szCs w:val="24"/>
              </w:rPr>
              <w:t xml:space="preserve">Физика </w:t>
            </w:r>
          </w:p>
        </w:tc>
        <w:tc>
          <w:tcPr>
            <w:tcW w:w="1373" w:type="dxa"/>
          </w:tcPr>
          <w:p w:rsidR="00AC6733" w:rsidRPr="00031FCA" w:rsidRDefault="00AC6733" w:rsidP="006D3831">
            <w:pPr>
              <w:pStyle w:val="ConsPlusNormal"/>
              <w:ind w:firstLine="0"/>
              <w:jc w:val="center"/>
              <w:rPr>
                <w:rFonts w:ascii="Times New Roman" w:hAnsi="Times New Roman" w:cs="Times New Roman"/>
                <w:sz w:val="24"/>
                <w:szCs w:val="24"/>
              </w:rPr>
            </w:pPr>
            <w:r w:rsidRPr="00031FCA">
              <w:rPr>
                <w:rFonts w:ascii="Times New Roman" w:hAnsi="Times New Roman" w:cs="Times New Roman"/>
                <w:sz w:val="24"/>
                <w:szCs w:val="24"/>
              </w:rPr>
              <w:t>1</w:t>
            </w:r>
          </w:p>
        </w:tc>
        <w:tc>
          <w:tcPr>
            <w:tcW w:w="1373" w:type="dxa"/>
          </w:tcPr>
          <w:p w:rsidR="00AC6733" w:rsidRPr="00031FCA" w:rsidRDefault="00AC6733" w:rsidP="006D3831">
            <w:pPr>
              <w:pStyle w:val="ConsPlusNormal"/>
              <w:ind w:firstLine="0"/>
              <w:jc w:val="center"/>
              <w:rPr>
                <w:rFonts w:ascii="Times New Roman" w:hAnsi="Times New Roman" w:cs="Times New Roman"/>
                <w:sz w:val="24"/>
                <w:szCs w:val="24"/>
              </w:rPr>
            </w:pPr>
            <w:r w:rsidRPr="00031FCA">
              <w:rPr>
                <w:rFonts w:ascii="Times New Roman" w:hAnsi="Times New Roman" w:cs="Times New Roman"/>
                <w:sz w:val="24"/>
                <w:szCs w:val="24"/>
              </w:rPr>
              <w:t>1</w:t>
            </w:r>
          </w:p>
        </w:tc>
        <w:tc>
          <w:tcPr>
            <w:tcW w:w="1454" w:type="dxa"/>
          </w:tcPr>
          <w:p w:rsidR="00AC6733" w:rsidRPr="00031FCA" w:rsidRDefault="00AC6733" w:rsidP="006D3831">
            <w:pPr>
              <w:pStyle w:val="ConsPlusNormal"/>
              <w:ind w:firstLine="0"/>
              <w:jc w:val="center"/>
              <w:rPr>
                <w:rFonts w:ascii="Times New Roman" w:hAnsi="Times New Roman" w:cs="Times New Roman"/>
                <w:sz w:val="24"/>
                <w:szCs w:val="24"/>
              </w:rPr>
            </w:pPr>
          </w:p>
        </w:tc>
        <w:tc>
          <w:tcPr>
            <w:tcW w:w="1295" w:type="dxa"/>
          </w:tcPr>
          <w:p w:rsidR="00AC6733" w:rsidRPr="00031FCA" w:rsidRDefault="00AC6733" w:rsidP="006D3831">
            <w:pPr>
              <w:pStyle w:val="ConsPlusNormal"/>
              <w:ind w:firstLine="0"/>
              <w:jc w:val="center"/>
              <w:rPr>
                <w:rFonts w:ascii="Times New Roman" w:hAnsi="Times New Roman" w:cs="Times New Roman"/>
                <w:sz w:val="24"/>
                <w:szCs w:val="24"/>
              </w:rPr>
            </w:pPr>
          </w:p>
        </w:tc>
        <w:tc>
          <w:tcPr>
            <w:tcW w:w="1296" w:type="dxa"/>
          </w:tcPr>
          <w:p w:rsidR="00AC6733" w:rsidRPr="00031FCA" w:rsidRDefault="00AC6733" w:rsidP="006D3831">
            <w:pPr>
              <w:pStyle w:val="ConsPlusNormal"/>
              <w:ind w:firstLine="0"/>
              <w:jc w:val="center"/>
              <w:rPr>
                <w:rFonts w:ascii="Times New Roman" w:hAnsi="Times New Roman" w:cs="Times New Roman"/>
                <w:sz w:val="24"/>
                <w:szCs w:val="24"/>
              </w:rPr>
            </w:pPr>
            <w:r w:rsidRPr="00031FCA">
              <w:rPr>
                <w:rFonts w:ascii="Times New Roman" w:hAnsi="Times New Roman" w:cs="Times New Roman"/>
                <w:sz w:val="24"/>
                <w:szCs w:val="24"/>
              </w:rPr>
              <w:t>1</w:t>
            </w:r>
          </w:p>
        </w:tc>
        <w:tc>
          <w:tcPr>
            <w:tcW w:w="1296" w:type="dxa"/>
          </w:tcPr>
          <w:p w:rsidR="00AC6733" w:rsidRPr="00031FCA" w:rsidRDefault="00AC6733" w:rsidP="006D3831">
            <w:pPr>
              <w:pStyle w:val="ConsPlusNormal"/>
              <w:ind w:firstLine="0"/>
              <w:jc w:val="center"/>
              <w:rPr>
                <w:rFonts w:ascii="Times New Roman" w:hAnsi="Times New Roman" w:cs="Times New Roman"/>
                <w:sz w:val="24"/>
                <w:szCs w:val="24"/>
              </w:rPr>
            </w:pPr>
            <w:r w:rsidRPr="00031FCA">
              <w:rPr>
                <w:rFonts w:ascii="Times New Roman" w:hAnsi="Times New Roman" w:cs="Times New Roman"/>
                <w:sz w:val="24"/>
                <w:szCs w:val="24"/>
              </w:rPr>
              <w:t>1</w:t>
            </w:r>
          </w:p>
        </w:tc>
      </w:tr>
      <w:tr w:rsidR="00AC6733" w:rsidRPr="00031FCA" w:rsidTr="00DF133D">
        <w:trPr>
          <w:trHeight w:val="227"/>
          <w:jc w:val="center"/>
        </w:trPr>
        <w:tc>
          <w:tcPr>
            <w:tcW w:w="1593" w:type="dxa"/>
          </w:tcPr>
          <w:p w:rsidR="00AC6733" w:rsidRPr="00031FCA" w:rsidRDefault="00AC6733" w:rsidP="006D3831">
            <w:pPr>
              <w:pStyle w:val="ConsPlusNormal"/>
              <w:ind w:firstLine="0"/>
              <w:rPr>
                <w:rFonts w:ascii="Times New Roman" w:hAnsi="Times New Roman" w:cs="Times New Roman"/>
                <w:sz w:val="24"/>
                <w:szCs w:val="24"/>
              </w:rPr>
            </w:pPr>
            <w:r w:rsidRPr="00031FCA">
              <w:rPr>
                <w:rFonts w:ascii="Times New Roman" w:hAnsi="Times New Roman" w:cs="Times New Roman"/>
                <w:sz w:val="24"/>
                <w:szCs w:val="24"/>
              </w:rPr>
              <w:t xml:space="preserve">История </w:t>
            </w:r>
          </w:p>
        </w:tc>
        <w:tc>
          <w:tcPr>
            <w:tcW w:w="1373" w:type="dxa"/>
          </w:tcPr>
          <w:p w:rsidR="00AC6733" w:rsidRPr="00031FCA" w:rsidRDefault="00AC6733" w:rsidP="006D3831">
            <w:pPr>
              <w:pStyle w:val="ConsPlusNormal"/>
              <w:ind w:firstLine="0"/>
              <w:jc w:val="center"/>
              <w:rPr>
                <w:rFonts w:ascii="Times New Roman" w:hAnsi="Times New Roman" w:cs="Times New Roman"/>
                <w:sz w:val="24"/>
                <w:szCs w:val="24"/>
              </w:rPr>
            </w:pPr>
            <w:r w:rsidRPr="00031FCA">
              <w:rPr>
                <w:rFonts w:ascii="Times New Roman" w:hAnsi="Times New Roman" w:cs="Times New Roman"/>
                <w:sz w:val="24"/>
                <w:szCs w:val="24"/>
              </w:rPr>
              <w:t>1</w:t>
            </w:r>
          </w:p>
        </w:tc>
        <w:tc>
          <w:tcPr>
            <w:tcW w:w="1373" w:type="dxa"/>
          </w:tcPr>
          <w:p w:rsidR="00AC6733" w:rsidRPr="00031FCA" w:rsidRDefault="00AC6733" w:rsidP="006D3831">
            <w:pPr>
              <w:pStyle w:val="ConsPlusNormal"/>
              <w:ind w:firstLine="0"/>
              <w:jc w:val="center"/>
              <w:rPr>
                <w:rFonts w:ascii="Times New Roman" w:hAnsi="Times New Roman" w:cs="Times New Roman"/>
                <w:sz w:val="24"/>
                <w:szCs w:val="24"/>
              </w:rPr>
            </w:pPr>
            <w:r w:rsidRPr="00031FCA">
              <w:rPr>
                <w:rFonts w:ascii="Times New Roman" w:hAnsi="Times New Roman" w:cs="Times New Roman"/>
                <w:sz w:val="24"/>
                <w:szCs w:val="24"/>
              </w:rPr>
              <w:t>1</w:t>
            </w:r>
          </w:p>
        </w:tc>
        <w:tc>
          <w:tcPr>
            <w:tcW w:w="1454" w:type="dxa"/>
          </w:tcPr>
          <w:p w:rsidR="00AC6733" w:rsidRPr="00031FCA" w:rsidRDefault="00AC6733" w:rsidP="006D3831">
            <w:pPr>
              <w:pStyle w:val="ConsPlusNormal"/>
              <w:ind w:firstLine="0"/>
              <w:jc w:val="center"/>
              <w:rPr>
                <w:rFonts w:ascii="Times New Roman" w:hAnsi="Times New Roman" w:cs="Times New Roman"/>
                <w:sz w:val="24"/>
                <w:szCs w:val="24"/>
              </w:rPr>
            </w:pPr>
          </w:p>
        </w:tc>
        <w:tc>
          <w:tcPr>
            <w:tcW w:w="1295" w:type="dxa"/>
          </w:tcPr>
          <w:p w:rsidR="00AC6733" w:rsidRPr="00031FCA" w:rsidRDefault="00AC6733" w:rsidP="006D3831">
            <w:pPr>
              <w:pStyle w:val="ConsPlusNormal"/>
              <w:ind w:firstLine="0"/>
              <w:jc w:val="center"/>
              <w:rPr>
                <w:rFonts w:ascii="Times New Roman" w:hAnsi="Times New Roman" w:cs="Times New Roman"/>
                <w:sz w:val="24"/>
                <w:szCs w:val="24"/>
              </w:rPr>
            </w:pPr>
          </w:p>
        </w:tc>
        <w:tc>
          <w:tcPr>
            <w:tcW w:w="1296" w:type="dxa"/>
          </w:tcPr>
          <w:p w:rsidR="00AC6733" w:rsidRPr="00031FCA" w:rsidRDefault="00AC6733" w:rsidP="006D3831">
            <w:pPr>
              <w:pStyle w:val="ConsPlusNormal"/>
              <w:ind w:firstLine="0"/>
              <w:jc w:val="center"/>
              <w:rPr>
                <w:rFonts w:ascii="Times New Roman" w:hAnsi="Times New Roman" w:cs="Times New Roman"/>
                <w:sz w:val="24"/>
                <w:szCs w:val="24"/>
              </w:rPr>
            </w:pPr>
            <w:r w:rsidRPr="00031FCA">
              <w:rPr>
                <w:rFonts w:ascii="Times New Roman" w:hAnsi="Times New Roman" w:cs="Times New Roman"/>
                <w:sz w:val="24"/>
                <w:szCs w:val="24"/>
              </w:rPr>
              <w:t>1</w:t>
            </w:r>
          </w:p>
        </w:tc>
        <w:tc>
          <w:tcPr>
            <w:tcW w:w="1296" w:type="dxa"/>
          </w:tcPr>
          <w:p w:rsidR="00AC6733" w:rsidRPr="00031FCA" w:rsidRDefault="00AC6733" w:rsidP="006D3831">
            <w:pPr>
              <w:pStyle w:val="ConsPlusNormal"/>
              <w:ind w:firstLine="0"/>
              <w:jc w:val="center"/>
              <w:rPr>
                <w:rFonts w:ascii="Times New Roman" w:hAnsi="Times New Roman" w:cs="Times New Roman"/>
                <w:sz w:val="24"/>
                <w:szCs w:val="24"/>
              </w:rPr>
            </w:pPr>
          </w:p>
        </w:tc>
      </w:tr>
      <w:tr w:rsidR="00AC6733" w:rsidRPr="00031FCA" w:rsidTr="00DF133D">
        <w:trPr>
          <w:trHeight w:val="227"/>
          <w:jc w:val="center"/>
        </w:trPr>
        <w:tc>
          <w:tcPr>
            <w:tcW w:w="1593" w:type="dxa"/>
          </w:tcPr>
          <w:p w:rsidR="00AC6733" w:rsidRPr="00031FCA" w:rsidRDefault="00AC6733" w:rsidP="006D3831">
            <w:pPr>
              <w:pStyle w:val="ConsPlusNormal"/>
              <w:ind w:firstLine="0"/>
              <w:rPr>
                <w:rFonts w:ascii="Times New Roman" w:hAnsi="Times New Roman" w:cs="Times New Roman"/>
                <w:sz w:val="24"/>
                <w:szCs w:val="24"/>
              </w:rPr>
            </w:pPr>
            <w:r w:rsidRPr="00031FCA">
              <w:rPr>
                <w:rFonts w:ascii="Times New Roman" w:hAnsi="Times New Roman" w:cs="Times New Roman"/>
                <w:sz w:val="24"/>
                <w:szCs w:val="24"/>
              </w:rPr>
              <w:t>Русский язык №1</w:t>
            </w:r>
          </w:p>
        </w:tc>
        <w:tc>
          <w:tcPr>
            <w:tcW w:w="1373" w:type="dxa"/>
          </w:tcPr>
          <w:p w:rsidR="00AC6733" w:rsidRPr="00031FCA" w:rsidRDefault="00AC6733" w:rsidP="006D3831">
            <w:pPr>
              <w:pStyle w:val="ConsPlusNormal"/>
              <w:ind w:firstLine="0"/>
              <w:jc w:val="center"/>
              <w:rPr>
                <w:rFonts w:ascii="Times New Roman" w:hAnsi="Times New Roman" w:cs="Times New Roman"/>
                <w:sz w:val="24"/>
                <w:szCs w:val="24"/>
              </w:rPr>
            </w:pPr>
            <w:r w:rsidRPr="00031FCA">
              <w:rPr>
                <w:rFonts w:ascii="Times New Roman" w:hAnsi="Times New Roman" w:cs="Times New Roman"/>
                <w:sz w:val="24"/>
                <w:szCs w:val="24"/>
              </w:rPr>
              <w:t>1</w:t>
            </w:r>
          </w:p>
        </w:tc>
        <w:tc>
          <w:tcPr>
            <w:tcW w:w="1373" w:type="dxa"/>
          </w:tcPr>
          <w:p w:rsidR="00AC6733" w:rsidRPr="00031FCA" w:rsidRDefault="00AC6733" w:rsidP="006D3831">
            <w:pPr>
              <w:pStyle w:val="ConsPlusNormal"/>
              <w:ind w:firstLine="0"/>
              <w:jc w:val="center"/>
              <w:rPr>
                <w:rFonts w:ascii="Times New Roman" w:hAnsi="Times New Roman" w:cs="Times New Roman"/>
                <w:sz w:val="24"/>
                <w:szCs w:val="24"/>
              </w:rPr>
            </w:pPr>
            <w:r w:rsidRPr="00031FCA">
              <w:rPr>
                <w:rFonts w:ascii="Times New Roman" w:hAnsi="Times New Roman" w:cs="Times New Roman"/>
                <w:sz w:val="24"/>
                <w:szCs w:val="24"/>
              </w:rPr>
              <w:t>1</w:t>
            </w:r>
          </w:p>
        </w:tc>
        <w:tc>
          <w:tcPr>
            <w:tcW w:w="1454" w:type="dxa"/>
          </w:tcPr>
          <w:p w:rsidR="00AC6733" w:rsidRPr="00031FCA" w:rsidRDefault="00AC6733" w:rsidP="006D3831">
            <w:pPr>
              <w:pStyle w:val="ConsPlusNormal"/>
              <w:ind w:firstLine="0"/>
              <w:jc w:val="center"/>
              <w:rPr>
                <w:rFonts w:ascii="Times New Roman" w:hAnsi="Times New Roman" w:cs="Times New Roman"/>
                <w:sz w:val="24"/>
                <w:szCs w:val="24"/>
              </w:rPr>
            </w:pPr>
          </w:p>
        </w:tc>
        <w:tc>
          <w:tcPr>
            <w:tcW w:w="1295" w:type="dxa"/>
          </w:tcPr>
          <w:p w:rsidR="00AC6733" w:rsidRPr="00031FCA" w:rsidRDefault="00AC6733" w:rsidP="006D3831">
            <w:pPr>
              <w:pStyle w:val="ConsPlusNormal"/>
              <w:ind w:firstLine="0"/>
              <w:jc w:val="center"/>
              <w:rPr>
                <w:rFonts w:ascii="Times New Roman" w:hAnsi="Times New Roman" w:cs="Times New Roman"/>
                <w:sz w:val="24"/>
                <w:szCs w:val="24"/>
              </w:rPr>
            </w:pPr>
          </w:p>
        </w:tc>
        <w:tc>
          <w:tcPr>
            <w:tcW w:w="1296" w:type="dxa"/>
          </w:tcPr>
          <w:p w:rsidR="00AC6733" w:rsidRPr="00031FCA" w:rsidRDefault="00AC6733" w:rsidP="006D3831">
            <w:pPr>
              <w:pStyle w:val="ConsPlusNormal"/>
              <w:ind w:firstLine="0"/>
              <w:jc w:val="center"/>
              <w:rPr>
                <w:rFonts w:ascii="Times New Roman" w:hAnsi="Times New Roman" w:cs="Times New Roman"/>
                <w:sz w:val="24"/>
                <w:szCs w:val="24"/>
              </w:rPr>
            </w:pPr>
            <w:r w:rsidRPr="00031FCA">
              <w:rPr>
                <w:rFonts w:ascii="Times New Roman" w:hAnsi="Times New Roman" w:cs="Times New Roman"/>
                <w:sz w:val="24"/>
                <w:szCs w:val="24"/>
              </w:rPr>
              <w:t>1</w:t>
            </w:r>
          </w:p>
        </w:tc>
        <w:tc>
          <w:tcPr>
            <w:tcW w:w="1296" w:type="dxa"/>
          </w:tcPr>
          <w:p w:rsidR="00AC6733" w:rsidRPr="00031FCA" w:rsidRDefault="00AC6733" w:rsidP="006D3831">
            <w:pPr>
              <w:pStyle w:val="ConsPlusNormal"/>
              <w:ind w:firstLine="0"/>
              <w:jc w:val="center"/>
              <w:rPr>
                <w:rFonts w:ascii="Times New Roman" w:hAnsi="Times New Roman" w:cs="Times New Roman"/>
                <w:sz w:val="24"/>
                <w:szCs w:val="24"/>
              </w:rPr>
            </w:pPr>
          </w:p>
        </w:tc>
      </w:tr>
      <w:tr w:rsidR="00AC6733" w:rsidRPr="00031FCA" w:rsidTr="00DF133D">
        <w:trPr>
          <w:trHeight w:val="227"/>
          <w:jc w:val="center"/>
        </w:trPr>
        <w:tc>
          <w:tcPr>
            <w:tcW w:w="1593" w:type="dxa"/>
          </w:tcPr>
          <w:p w:rsidR="00AC6733" w:rsidRPr="00031FCA" w:rsidRDefault="00AC6733" w:rsidP="006D3831">
            <w:pPr>
              <w:pStyle w:val="ConsPlusNormal"/>
              <w:ind w:firstLine="0"/>
              <w:rPr>
                <w:rFonts w:ascii="Times New Roman" w:hAnsi="Times New Roman" w:cs="Times New Roman"/>
                <w:sz w:val="24"/>
                <w:szCs w:val="24"/>
              </w:rPr>
            </w:pPr>
            <w:r w:rsidRPr="00031FCA">
              <w:rPr>
                <w:rFonts w:ascii="Times New Roman" w:hAnsi="Times New Roman" w:cs="Times New Roman"/>
                <w:sz w:val="24"/>
                <w:szCs w:val="24"/>
              </w:rPr>
              <w:lastRenderedPageBreak/>
              <w:t>Русский язык №2</w:t>
            </w:r>
          </w:p>
        </w:tc>
        <w:tc>
          <w:tcPr>
            <w:tcW w:w="1373" w:type="dxa"/>
          </w:tcPr>
          <w:p w:rsidR="00AC6733" w:rsidRPr="00031FCA" w:rsidRDefault="00AC6733" w:rsidP="006D3831">
            <w:pPr>
              <w:pStyle w:val="ConsPlusNormal"/>
              <w:ind w:firstLine="0"/>
              <w:jc w:val="center"/>
              <w:rPr>
                <w:rFonts w:ascii="Times New Roman" w:hAnsi="Times New Roman" w:cs="Times New Roman"/>
                <w:sz w:val="24"/>
                <w:szCs w:val="24"/>
              </w:rPr>
            </w:pPr>
            <w:r w:rsidRPr="00031FCA">
              <w:rPr>
                <w:rFonts w:ascii="Times New Roman" w:hAnsi="Times New Roman" w:cs="Times New Roman"/>
                <w:sz w:val="24"/>
                <w:szCs w:val="24"/>
              </w:rPr>
              <w:t>1</w:t>
            </w:r>
          </w:p>
        </w:tc>
        <w:tc>
          <w:tcPr>
            <w:tcW w:w="1373" w:type="dxa"/>
          </w:tcPr>
          <w:p w:rsidR="00AC6733" w:rsidRPr="00031FCA" w:rsidRDefault="00AC6733" w:rsidP="006D3831">
            <w:pPr>
              <w:pStyle w:val="ConsPlusNormal"/>
              <w:ind w:firstLine="0"/>
              <w:jc w:val="center"/>
              <w:rPr>
                <w:rFonts w:ascii="Times New Roman" w:hAnsi="Times New Roman" w:cs="Times New Roman"/>
                <w:sz w:val="24"/>
                <w:szCs w:val="24"/>
              </w:rPr>
            </w:pPr>
            <w:r w:rsidRPr="00031FCA">
              <w:rPr>
                <w:rFonts w:ascii="Times New Roman" w:hAnsi="Times New Roman" w:cs="Times New Roman"/>
                <w:sz w:val="24"/>
                <w:szCs w:val="24"/>
              </w:rPr>
              <w:t>1</w:t>
            </w:r>
          </w:p>
        </w:tc>
        <w:tc>
          <w:tcPr>
            <w:tcW w:w="1454" w:type="dxa"/>
          </w:tcPr>
          <w:p w:rsidR="00AC6733" w:rsidRPr="00031FCA" w:rsidRDefault="00AC6733" w:rsidP="006D3831">
            <w:pPr>
              <w:pStyle w:val="ConsPlusNormal"/>
              <w:ind w:firstLine="0"/>
              <w:jc w:val="center"/>
              <w:rPr>
                <w:rFonts w:ascii="Times New Roman" w:hAnsi="Times New Roman" w:cs="Times New Roman"/>
                <w:sz w:val="24"/>
                <w:szCs w:val="24"/>
              </w:rPr>
            </w:pPr>
          </w:p>
        </w:tc>
        <w:tc>
          <w:tcPr>
            <w:tcW w:w="1295" w:type="dxa"/>
          </w:tcPr>
          <w:p w:rsidR="00AC6733" w:rsidRPr="00031FCA" w:rsidRDefault="00AC6733" w:rsidP="006D3831">
            <w:pPr>
              <w:pStyle w:val="ConsPlusNormal"/>
              <w:ind w:firstLine="0"/>
              <w:jc w:val="center"/>
              <w:rPr>
                <w:rFonts w:ascii="Times New Roman" w:hAnsi="Times New Roman" w:cs="Times New Roman"/>
                <w:sz w:val="24"/>
                <w:szCs w:val="24"/>
              </w:rPr>
            </w:pPr>
          </w:p>
        </w:tc>
        <w:tc>
          <w:tcPr>
            <w:tcW w:w="1296" w:type="dxa"/>
          </w:tcPr>
          <w:p w:rsidR="00AC6733" w:rsidRPr="00031FCA" w:rsidRDefault="00AC6733" w:rsidP="006D3831">
            <w:pPr>
              <w:pStyle w:val="ConsPlusNormal"/>
              <w:ind w:firstLine="0"/>
              <w:jc w:val="center"/>
              <w:rPr>
                <w:rFonts w:ascii="Times New Roman" w:hAnsi="Times New Roman" w:cs="Times New Roman"/>
                <w:sz w:val="24"/>
                <w:szCs w:val="24"/>
              </w:rPr>
            </w:pPr>
            <w:r w:rsidRPr="00031FCA">
              <w:rPr>
                <w:rFonts w:ascii="Times New Roman" w:hAnsi="Times New Roman" w:cs="Times New Roman"/>
                <w:sz w:val="24"/>
                <w:szCs w:val="24"/>
              </w:rPr>
              <w:t>1</w:t>
            </w:r>
          </w:p>
        </w:tc>
        <w:tc>
          <w:tcPr>
            <w:tcW w:w="1296" w:type="dxa"/>
          </w:tcPr>
          <w:p w:rsidR="00AC6733" w:rsidRPr="00031FCA" w:rsidRDefault="00AC6733" w:rsidP="006D3831">
            <w:pPr>
              <w:pStyle w:val="ConsPlusNormal"/>
              <w:ind w:firstLine="0"/>
              <w:jc w:val="center"/>
              <w:rPr>
                <w:rFonts w:ascii="Times New Roman" w:hAnsi="Times New Roman" w:cs="Times New Roman"/>
                <w:sz w:val="24"/>
                <w:szCs w:val="24"/>
              </w:rPr>
            </w:pPr>
          </w:p>
        </w:tc>
      </w:tr>
      <w:tr w:rsidR="00AC6733" w:rsidRPr="00031FCA" w:rsidTr="00DF133D">
        <w:trPr>
          <w:trHeight w:val="227"/>
          <w:jc w:val="center"/>
        </w:trPr>
        <w:tc>
          <w:tcPr>
            <w:tcW w:w="1593" w:type="dxa"/>
          </w:tcPr>
          <w:p w:rsidR="00AC6733" w:rsidRPr="00031FCA" w:rsidRDefault="00AC6733" w:rsidP="006D3831">
            <w:pPr>
              <w:pStyle w:val="ConsPlusNormal"/>
              <w:ind w:firstLine="0"/>
              <w:rPr>
                <w:rFonts w:ascii="Times New Roman" w:hAnsi="Times New Roman" w:cs="Times New Roman"/>
                <w:sz w:val="24"/>
                <w:szCs w:val="24"/>
              </w:rPr>
            </w:pPr>
            <w:r w:rsidRPr="00031FCA">
              <w:rPr>
                <w:rFonts w:ascii="Times New Roman" w:hAnsi="Times New Roman" w:cs="Times New Roman"/>
                <w:sz w:val="24"/>
                <w:szCs w:val="24"/>
              </w:rPr>
              <w:t>История</w:t>
            </w:r>
          </w:p>
        </w:tc>
        <w:tc>
          <w:tcPr>
            <w:tcW w:w="1373" w:type="dxa"/>
          </w:tcPr>
          <w:p w:rsidR="00AC6733" w:rsidRPr="00031FCA" w:rsidRDefault="00AC6733" w:rsidP="006D3831">
            <w:pPr>
              <w:pStyle w:val="ConsPlusNormal"/>
              <w:ind w:firstLine="0"/>
              <w:jc w:val="center"/>
              <w:rPr>
                <w:rFonts w:ascii="Times New Roman" w:hAnsi="Times New Roman" w:cs="Times New Roman"/>
                <w:sz w:val="24"/>
                <w:szCs w:val="24"/>
              </w:rPr>
            </w:pPr>
            <w:r w:rsidRPr="00031FCA">
              <w:rPr>
                <w:rFonts w:ascii="Times New Roman" w:hAnsi="Times New Roman" w:cs="Times New Roman"/>
                <w:sz w:val="24"/>
                <w:szCs w:val="24"/>
              </w:rPr>
              <w:t>1</w:t>
            </w:r>
          </w:p>
        </w:tc>
        <w:tc>
          <w:tcPr>
            <w:tcW w:w="1373" w:type="dxa"/>
          </w:tcPr>
          <w:p w:rsidR="00AC6733" w:rsidRPr="00031FCA" w:rsidRDefault="00AC6733" w:rsidP="006D3831">
            <w:pPr>
              <w:pStyle w:val="ConsPlusNormal"/>
              <w:ind w:firstLine="0"/>
              <w:jc w:val="center"/>
              <w:rPr>
                <w:rFonts w:ascii="Times New Roman" w:hAnsi="Times New Roman" w:cs="Times New Roman"/>
                <w:sz w:val="24"/>
                <w:szCs w:val="24"/>
              </w:rPr>
            </w:pPr>
            <w:r w:rsidRPr="00031FCA">
              <w:rPr>
                <w:rFonts w:ascii="Times New Roman" w:hAnsi="Times New Roman" w:cs="Times New Roman"/>
                <w:sz w:val="24"/>
                <w:szCs w:val="24"/>
              </w:rPr>
              <w:t>1</w:t>
            </w:r>
          </w:p>
        </w:tc>
        <w:tc>
          <w:tcPr>
            <w:tcW w:w="1454" w:type="dxa"/>
          </w:tcPr>
          <w:p w:rsidR="00AC6733" w:rsidRPr="00031FCA" w:rsidRDefault="00AC6733" w:rsidP="006D3831">
            <w:pPr>
              <w:pStyle w:val="ConsPlusNormal"/>
              <w:ind w:firstLine="0"/>
              <w:jc w:val="center"/>
              <w:rPr>
                <w:rFonts w:ascii="Times New Roman" w:hAnsi="Times New Roman" w:cs="Times New Roman"/>
                <w:sz w:val="24"/>
                <w:szCs w:val="24"/>
              </w:rPr>
            </w:pPr>
          </w:p>
        </w:tc>
        <w:tc>
          <w:tcPr>
            <w:tcW w:w="1295" w:type="dxa"/>
          </w:tcPr>
          <w:p w:rsidR="00AC6733" w:rsidRPr="00031FCA" w:rsidRDefault="00AC6733" w:rsidP="006D3831">
            <w:pPr>
              <w:pStyle w:val="ConsPlusNormal"/>
              <w:ind w:firstLine="0"/>
              <w:jc w:val="center"/>
              <w:rPr>
                <w:rFonts w:ascii="Times New Roman" w:hAnsi="Times New Roman" w:cs="Times New Roman"/>
                <w:sz w:val="24"/>
                <w:szCs w:val="24"/>
              </w:rPr>
            </w:pPr>
          </w:p>
        </w:tc>
        <w:tc>
          <w:tcPr>
            <w:tcW w:w="1296" w:type="dxa"/>
          </w:tcPr>
          <w:p w:rsidR="00AC6733" w:rsidRPr="00031FCA" w:rsidRDefault="00AC6733" w:rsidP="006D3831">
            <w:pPr>
              <w:pStyle w:val="ConsPlusNormal"/>
              <w:ind w:firstLine="0"/>
              <w:jc w:val="center"/>
              <w:rPr>
                <w:rFonts w:ascii="Times New Roman" w:hAnsi="Times New Roman" w:cs="Times New Roman"/>
                <w:sz w:val="24"/>
                <w:szCs w:val="24"/>
              </w:rPr>
            </w:pPr>
            <w:r w:rsidRPr="00031FCA">
              <w:rPr>
                <w:rFonts w:ascii="Times New Roman" w:hAnsi="Times New Roman" w:cs="Times New Roman"/>
                <w:sz w:val="24"/>
                <w:szCs w:val="24"/>
              </w:rPr>
              <w:t>1</w:t>
            </w:r>
          </w:p>
        </w:tc>
        <w:tc>
          <w:tcPr>
            <w:tcW w:w="1296" w:type="dxa"/>
          </w:tcPr>
          <w:p w:rsidR="00AC6733" w:rsidRPr="00031FCA" w:rsidRDefault="00AC6733" w:rsidP="006D3831">
            <w:pPr>
              <w:pStyle w:val="ConsPlusNormal"/>
              <w:ind w:firstLine="0"/>
              <w:jc w:val="center"/>
              <w:rPr>
                <w:rFonts w:ascii="Times New Roman" w:hAnsi="Times New Roman" w:cs="Times New Roman"/>
                <w:sz w:val="24"/>
                <w:szCs w:val="24"/>
              </w:rPr>
            </w:pPr>
          </w:p>
        </w:tc>
      </w:tr>
      <w:tr w:rsidR="00AC6733" w:rsidRPr="00031FCA" w:rsidTr="00DF133D">
        <w:trPr>
          <w:trHeight w:val="227"/>
          <w:jc w:val="center"/>
        </w:trPr>
        <w:tc>
          <w:tcPr>
            <w:tcW w:w="1593" w:type="dxa"/>
          </w:tcPr>
          <w:p w:rsidR="00AC6733" w:rsidRPr="00031FCA" w:rsidRDefault="00AC6733" w:rsidP="006D3831">
            <w:pPr>
              <w:pStyle w:val="ConsPlusNormal"/>
              <w:ind w:firstLine="0"/>
              <w:rPr>
                <w:rFonts w:ascii="Times New Roman" w:hAnsi="Times New Roman" w:cs="Times New Roman"/>
                <w:sz w:val="24"/>
                <w:szCs w:val="24"/>
              </w:rPr>
            </w:pPr>
            <w:r w:rsidRPr="00031FCA">
              <w:rPr>
                <w:rFonts w:ascii="Times New Roman" w:hAnsi="Times New Roman" w:cs="Times New Roman"/>
                <w:sz w:val="24"/>
                <w:szCs w:val="24"/>
              </w:rPr>
              <w:t>Немецкий язык</w:t>
            </w:r>
          </w:p>
        </w:tc>
        <w:tc>
          <w:tcPr>
            <w:tcW w:w="1373" w:type="dxa"/>
          </w:tcPr>
          <w:p w:rsidR="00AC6733" w:rsidRPr="00031FCA" w:rsidRDefault="00AC6733" w:rsidP="006D3831">
            <w:pPr>
              <w:pStyle w:val="ConsPlusNormal"/>
              <w:ind w:firstLine="0"/>
              <w:jc w:val="center"/>
              <w:rPr>
                <w:rFonts w:ascii="Times New Roman" w:hAnsi="Times New Roman" w:cs="Times New Roman"/>
                <w:sz w:val="24"/>
                <w:szCs w:val="24"/>
              </w:rPr>
            </w:pPr>
            <w:r w:rsidRPr="00031FCA">
              <w:rPr>
                <w:rFonts w:ascii="Times New Roman" w:hAnsi="Times New Roman" w:cs="Times New Roman"/>
                <w:sz w:val="24"/>
                <w:szCs w:val="24"/>
              </w:rPr>
              <w:t>1</w:t>
            </w:r>
          </w:p>
        </w:tc>
        <w:tc>
          <w:tcPr>
            <w:tcW w:w="1373" w:type="dxa"/>
          </w:tcPr>
          <w:p w:rsidR="00AC6733" w:rsidRPr="00031FCA" w:rsidRDefault="00AC6733" w:rsidP="006D3831">
            <w:pPr>
              <w:pStyle w:val="ConsPlusNormal"/>
              <w:ind w:firstLine="0"/>
              <w:jc w:val="center"/>
              <w:rPr>
                <w:rFonts w:ascii="Times New Roman" w:hAnsi="Times New Roman" w:cs="Times New Roman"/>
                <w:sz w:val="24"/>
                <w:szCs w:val="24"/>
              </w:rPr>
            </w:pPr>
            <w:r w:rsidRPr="00031FCA">
              <w:rPr>
                <w:rFonts w:ascii="Times New Roman" w:hAnsi="Times New Roman" w:cs="Times New Roman"/>
                <w:sz w:val="24"/>
                <w:szCs w:val="24"/>
              </w:rPr>
              <w:t>1</w:t>
            </w:r>
          </w:p>
        </w:tc>
        <w:tc>
          <w:tcPr>
            <w:tcW w:w="1454" w:type="dxa"/>
          </w:tcPr>
          <w:p w:rsidR="00AC6733" w:rsidRPr="00031FCA" w:rsidRDefault="00AC6733" w:rsidP="006D3831">
            <w:pPr>
              <w:pStyle w:val="ConsPlusNormal"/>
              <w:ind w:firstLine="0"/>
              <w:jc w:val="center"/>
              <w:rPr>
                <w:rFonts w:ascii="Times New Roman" w:hAnsi="Times New Roman" w:cs="Times New Roman"/>
                <w:sz w:val="24"/>
                <w:szCs w:val="24"/>
              </w:rPr>
            </w:pPr>
          </w:p>
        </w:tc>
        <w:tc>
          <w:tcPr>
            <w:tcW w:w="1295" w:type="dxa"/>
          </w:tcPr>
          <w:p w:rsidR="00AC6733" w:rsidRPr="00031FCA" w:rsidRDefault="00AC6733" w:rsidP="006D3831">
            <w:pPr>
              <w:pStyle w:val="ConsPlusNormal"/>
              <w:ind w:firstLine="0"/>
              <w:jc w:val="center"/>
              <w:rPr>
                <w:rFonts w:ascii="Times New Roman" w:hAnsi="Times New Roman" w:cs="Times New Roman"/>
                <w:sz w:val="24"/>
                <w:szCs w:val="24"/>
              </w:rPr>
            </w:pPr>
          </w:p>
        </w:tc>
        <w:tc>
          <w:tcPr>
            <w:tcW w:w="1296" w:type="dxa"/>
          </w:tcPr>
          <w:p w:rsidR="00AC6733" w:rsidRPr="00031FCA" w:rsidRDefault="00AC6733" w:rsidP="006D3831">
            <w:pPr>
              <w:pStyle w:val="ConsPlusNormal"/>
              <w:ind w:firstLine="0"/>
              <w:jc w:val="center"/>
              <w:rPr>
                <w:rFonts w:ascii="Times New Roman" w:hAnsi="Times New Roman" w:cs="Times New Roman"/>
                <w:sz w:val="24"/>
                <w:szCs w:val="24"/>
              </w:rPr>
            </w:pPr>
            <w:r w:rsidRPr="00031FCA">
              <w:rPr>
                <w:rFonts w:ascii="Times New Roman" w:hAnsi="Times New Roman" w:cs="Times New Roman"/>
                <w:sz w:val="24"/>
                <w:szCs w:val="24"/>
              </w:rPr>
              <w:t>1</w:t>
            </w:r>
          </w:p>
        </w:tc>
        <w:tc>
          <w:tcPr>
            <w:tcW w:w="1296" w:type="dxa"/>
          </w:tcPr>
          <w:p w:rsidR="00AC6733" w:rsidRPr="00031FCA" w:rsidRDefault="00AC6733" w:rsidP="006D3831">
            <w:pPr>
              <w:pStyle w:val="ConsPlusNormal"/>
              <w:ind w:firstLine="0"/>
              <w:jc w:val="center"/>
              <w:rPr>
                <w:rFonts w:ascii="Times New Roman" w:hAnsi="Times New Roman" w:cs="Times New Roman"/>
                <w:sz w:val="24"/>
                <w:szCs w:val="24"/>
              </w:rPr>
            </w:pPr>
          </w:p>
        </w:tc>
      </w:tr>
      <w:tr w:rsidR="00AC6733" w:rsidRPr="00031FCA" w:rsidTr="00DF133D">
        <w:trPr>
          <w:trHeight w:val="227"/>
          <w:jc w:val="center"/>
        </w:trPr>
        <w:tc>
          <w:tcPr>
            <w:tcW w:w="1593" w:type="dxa"/>
          </w:tcPr>
          <w:p w:rsidR="00AC6733" w:rsidRPr="00031FCA" w:rsidRDefault="00AC6733" w:rsidP="006D3831">
            <w:pPr>
              <w:pStyle w:val="ConsPlusNormal"/>
              <w:ind w:firstLine="0"/>
              <w:rPr>
                <w:rFonts w:ascii="Times New Roman" w:hAnsi="Times New Roman" w:cs="Times New Roman"/>
                <w:sz w:val="24"/>
                <w:szCs w:val="24"/>
              </w:rPr>
            </w:pPr>
            <w:r w:rsidRPr="00031FCA">
              <w:rPr>
                <w:rFonts w:ascii="Times New Roman" w:hAnsi="Times New Roman" w:cs="Times New Roman"/>
                <w:sz w:val="24"/>
                <w:szCs w:val="24"/>
              </w:rPr>
              <w:t>ОБЖ</w:t>
            </w:r>
          </w:p>
        </w:tc>
        <w:tc>
          <w:tcPr>
            <w:tcW w:w="1373" w:type="dxa"/>
          </w:tcPr>
          <w:p w:rsidR="00AC6733" w:rsidRPr="00031FCA" w:rsidRDefault="00AC6733" w:rsidP="006D3831">
            <w:pPr>
              <w:pStyle w:val="ConsPlusNormal"/>
              <w:ind w:firstLine="0"/>
              <w:jc w:val="center"/>
              <w:rPr>
                <w:rFonts w:ascii="Times New Roman" w:hAnsi="Times New Roman" w:cs="Times New Roman"/>
                <w:sz w:val="24"/>
                <w:szCs w:val="24"/>
              </w:rPr>
            </w:pPr>
            <w:r w:rsidRPr="00031FCA">
              <w:rPr>
                <w:rFonts w:ascii="Times New Roman" w:hAnsi="Times New Roman" w:cs="Times New Roman"/>
                <w:sz w:val="24"/>
                <w:szCs w:val="24"/>
              </w:rPr>
              <w:t>1</w:t>
            </w:r>
          </w:p>
        </w:tc>
        <w:tc>
          <w:tcPr>
            <w:tcW w:w="1373" w:type="dxa"/>
          </w:tcPr>
          <w:p w:rsidR="00AC6733" w:rsidRPr="00031FCA" w:rsidRDefault="00AC6733" w:rsidP="006D3831">
            <w:pPr>
              <w:pStyle w:val="ConsPlusNormal"/>
              <w:ind w:firstLine="0"/>
              <w:jc w:val="center"/>
              <w:rPr>
                <w:rFonts w:ascii="Times New Roman" w:hAnsi="Times New Roman" w:cs="Times New Roman"/>
                <w:sz w:val="24"/>
                <w:szCs w:val="24"/>
              </w:rPr>
            </w:pPr>
            <w:r w:rsidRPr="00031FCA">
              <w:rPr>
                <w:rFonts w:ascii="Times New Roman" w:hAnsi="Times New Roman" w:cs="Times New Roman"/>
                <w:sz w:val="24"/>
                <w:szCs w:val="24"/>
              </w:rPr>
              <w:t>1</w:t>
            </w:r>
          </w:p>
        </w:tc>
        <w:tc>
          <w:tcPr>
            <w:tcW w:w="1454" w:type="dxa"/>
          </w:tcPr>
          <w:p w:rsidR="00AC6733" w:rsidRPr="00031FCA" w:rsidRDefault="00AC6733" w:rsidP="006D3831">
            <w:pPr>
              <w:pStyle w:val="ConsPlusNormal"/>
              <w:ind w:firstLine="0"/>
              <w:jc w:val="center"/>
              <w:rPr>
                <w:rFonts w:ascii="Times New Roman" w:hAnsi="Times New Roman" w:cs="Times New Roman"/>
                <w:sz w:val="24"/>
                <w:szCs w:val="24"/>
              </w:rPr>
            </w:pPr>
          </w:p>
        </w:tc>
        <w:tc>
          <w:tcPr>
            <w:tcW w:w="1295" w:type="dxa"/>
          </w:tcPr>
          <w:p w:rsidR="00AC6733" w:rsidRPr="00031FCA" w:rsidRDefault="00AC6733" w:rsidP="006D3831">
            <w:pPr>
              <w:pStyle w:val="ConsPlusNormal"/>
              <w:ind w:firstLine="0"/>
              <w:jc w:val="center"/>
              <w:rPr>
                <w:rFonts w:ascii="Times New Roman" w:hAnsi="Times New Roman" w:cs="Times New Roman"/>
                <w:sz w:val="24"/>
                <w:szCs w:val="24"/>
              </w:rPr>
            </w:pPr>
          </w:p>
        </w:tc>
        <w:tc>
          <w:tcPr>
            <w:tcW w:w="1296" w:type="dxa"/>
          </w:tcPr>
          <w:p w:rsidR="00AC6733" w:rsidRPr="00031FCA" w:rsidRDefault="00AC6733" w:rsidP="006D3831">
            <w:pPr>
              <w:pStyle w:val="ConsPlusNormal"/>
              <w:ind w:firstLine="0"/>
              <w:jc w:val="center"/>
              <w:rPr>
                <w:rFonts w:ascii="Times New Roman" w:hAnsi="Times New Roman" w:cs="Times New Roman"/>
                <w:sz w:val="24"/>
                <w:szCs w:val="24"/>
              </w:rPr>
            </w:pPr>
            <w:r w:rsidRPr="00031FCA">
              <w:rPr>
                <w:rFonts w:ascii="Times New Roman" w:hAnsi="Times New Roman" w:cs="Times New Roman"/>
                <w:sz w:val="24"/>
                <w:szCs w:val="24"/>
              </w:rPr>
              <w:t>1</w:t>
            </w:r>
          </w:p>
        </w:tc>
        <w:tc>
          <w:tcPr>
            <w:tcW w:w="1296" w:type="dxa"/>
          </w:tcPr>
          <w:p w:rsidR="00AC6733" w:rsidRPr="00031FCA" w:rsidRDefault="00AC6733" w:rsidP="006D3831">
            <w:pPr>
              <w:pStyle w:val="ConsPlusNormal"/>
              <w:ind w:firstLine="0"/>
              <w:jc w:val="center"/>
              <w:rPr>
                <w:rFonts w:ascii="Times New Roman" w:hAnsi="Times New Roman" w:cs="Times New Roman"/>
                <w:sz w:val="24"/>
                <w:szCs w:val="24"/>
              </w:rPr>
            </w:pPr>
          </w:p>
        </w:tc>
      </w:tr>
      <w:tr w:rsidR="00AC6733" w:rsidRPr="00031FCA" w:rsidTr="00DF133D">
        <w:trPr>
          <w:trHeight w:val="227"/>
          <w:jc w:val="center"/>
        </w:trPr>
        <w:tc>
          <w:tcPr>
            <w:tcW w:w="1593" w:type="dxa"/>
          </w:tcPr>
          <w:p w:rsidR="00AC6733" w:rsidRPr="00031FCA" w:rsidRDefault="00AC6733" w:rsidP="006D3831">
            <w:pPr>
              <w:pStyle w:val="ConsPlusNormal"/>
              <w:ind w:firstLine="0"/>
              <w:jc w:val="center"/>
              <w:rPr>
                <w:rFonts w:ascii="Times New Roman" w:hAnsi="Times New Roman" w:cs="Times New Roman"/>
                <w:sz w:val="24"/>
                <w:szCs w:val="24"/>
              </w:rPr>
            </w:pPr>
            <w:r w:rsidRPr="00031FCA">
              <w:rPr>
                <w:rFonts w:ascii="Times New Roman" w:hAnsi="Times New Roman" w:cs="Times New Roman"/>
                <w:sz w:val="24"/>
                <w:szCs w:val="24"/>
              </w:rPr>
              <w:t>ИТОГО</w:t>
            </w:r>
          </w:p>
        </w:tc>
        <w:tc>
          <w:tcPr>
            <w:tcW w:w="1373" w:type="dxa"/>
          </w:tcPr>
          <w:p w:rsidR="00AC6733" w:rsidRPr="00031FCA" w:rsidRDefault="00AC6733" w:rsidP="006D3831">
            <w:pPr>
              <w:pStyle w:val="ConsPlusNormal"/>
              <w:ind w:firstLine="0"/>
              <w:jc w:val="center"/>
              <w:rPr>
                <w:rFonts w:ascii="Times New Roman" w:hAnsi="Times New Roman" w:cs="Times New Roman"/>
                <w:sz w:val="24"/>
                <w:szCs w:val="24"/>
              </w:rPr>
            </w:pPr>
            <w:r w:rsidRPr="00031FCA">
              <w:rPr>
                <w:rFonts w:ascii="Times New Roman" w:hAnsi="Times New Roman" w:cs="Times New Roman"/>
                <w:sz w:val="24"/>
                <w:szCs w:val="24"/>
              </w:rPr>
              <w:t>15</w:t>
            </w:r>
          </w:p>
        </w:tc>
        <w:tc>
          <w:tcPr>
            <w:tcW w:w="1373" w:type="dxa"/>
          </w:tcPr>
          <w:p w:rsidR="00AC6733" w:rsidRPr="00031FCA" w:rsidRDefault="00AC6733" w:rsidP="006D3831">
            <w:pPr>
              <w:pStyle w:val="ConsPlusNormal"/>
              <w:ind w:firstLine="0"/>
              <w:jc w:val="center"/>
              <w:rPr>
                <w:rFonts w:ascii="Times New Roman" w:hAnsi="Times New Roman" w:cs="Times New Roman"/>
                <w:sz w:val="24"/>
                <w:szCs w:val="24"/>
              </w:rPr>
            </w:pPr>
            <w:r w:rsidRPr="00031FCA">
              <w:rPr>
                <w:rFonts w:ascii="Times New Roman" w:hAnsi="Times New Roman" w:cs="Times New Roman"/>
                <w:sz w:val="24"/>
                <w:szCs w:val="24"/>
              </w:rPr>
              <w:t>15</w:t>
            </w:r>
          </w:p>
        </w:tc>
        <w:tc>
          <w:tcPr>
            <w:tcW w:w="1454" w:type="dxa"/>
          </w:tcPr>
          <w:p w:rsidR="00AC6733" w:rsidRPr="00031FCA" w:rsidRDefault="00AC6733" w:rsidP="006D3831">
            <w:pPr>
              <w:pStyle w:val="ConsPlusNormal"/>
              <w:ind w:firstLine="0"/>
              <w:jc w:val="center"/>
              <w:rPr>
                <w:rFonts w:ascii="Times New Roman" w:hAnsi="Times New Roman" w:cs="Times New Roman"/>
                <w:sz w:val="24"/>
                <w:szCs w:val="24"/>
              </w:rPr>
            </w:pPr>
          </w:p>
        </w:tc>
        <w:tc>
          <w:tcPr>
            <w:tcW w:w="1295" w:type="dxa"/>
          </w:tcPr>
          <w:p w:rsidR="00AC6733" w:rsidRPr="00031FCA" w:rsidRDefault="00AC6733" w:rsidP="006D3831">
            <w:pPr>
              <w:pStyle w:val="ConsPlusNormal"/>
              <w:ind w:firstLine="0"/>
              <w:jc w:val="center"/>
              <w:rPr>
                <w:rFonts w:ascii="Times New Roman" w:hAnsi="Times New Roman" w:cs="Times New Roman"/>
                <w:sz w:val="24"/>
                <w:szCs w:val="24"/>
              </w:rPr>
            </w:pPr>
            <w:r w:rsidRPr="00031FCA">
              <w:rPr>
                <w:rFonts w:ascii="Times New Roman" w:hAnsi="Times New Roman" w:cs="Times New Roman"/>
                <w:sz w:val="24"/>
                <w:szCs w:val="24"/>
              </w:rPr>
              <w:t>3</w:t>
            </w:r>
          </w:p>
        </w:tc>
        <w:tc>
          <w:tcPr>
            <w:tcW w:w="1296" w:type="dxa"/>
          </w:tcPr>
          <w:p w:rsidR="00AC6733" w:rsidRPr="00031FCA" w:rsidRDefault="00AC6733" w:rsidP="006D3831">
            <w:pPr>
              <w:pStyle w:val="ConsPlusNormal"/>
              <w:ind w:firstLine="0"/>
              <w:jc w:val="center"/>
              <w:rPr>
                <w:rFonts w:ascii="Times New Roman" w:hAnsi="Times New Roman" w:cs="Times New Roman"/>
                <w:sz w:val="24"/>
                <w:szCs w:val="24"/>
              </w:rPr>
            </w:pPr>
            <w:r w:rsidRPr="00031FCA">
              <w:rPr>
                <w:rFonts w:ascii="Times New Roman" w:hAnsi="Times New Roman" w:cs="Times New Roman"/>
                <w:sz w:val="24"/>
                <w:szCs w:val="24"/>
              </w:rPr>
              <w:t>11</w:t>
            </w:r>
          </w:p>
        </w:tc>
        <w:tc>
          <w:tcPr>
            <w:tcW w:w="1296" w:type="dxa"/>
          </w:tcPr>
          <w:p w:rsidR="00AC6733" w:rsidRPr="00031FCA" w:rsidRDefault="00AC6733" w:rsidP="006D3831">
            <w:pPr>
              <w:pStyle w:val="ConsPlusNormal"/>
              <w:ind w:firstLine="0"/>
              <w:jc w:val="center"/>
              <w:rPr>
                <w:rFonts w:ascii="Times New Roman" w:hAnsi="Times New Roman" w:cs="Times New Roman"/>
                <w:sz w:val="24"/>
                <w:szCs w:val="24"/>
              </w:rPr>
            </w:pPr>
            <w:r w:rsidRPr="00031FCA">
              <w:rPr>
                <w:rFonts w:ascii="Times New Roman" w:hAnsi="Times New Roman" w:cs="Times New Roman"/>
                <w:sz w:val="24"/>
                <w:szCs w:val="24"/>
              </w:rPr>
              <w:t>3</w:t>
            </w:r>
          </w:p>
        </w:tc>
      </w:tr>
    </w:tbl>
    <w:p w:rsidR="004960F2" w:rsidRPr="00031FCA" w:rsidRDefault="004960F2" w:rsidP="004960F2">
      <w:pPr>
        <w:shd w:val="clear" w:color="auto" w:fill="FFFFFF"/>
        <w:jc w:val="both"/>
      </w:pPr>
    </w:p>
    <w:p w:rsidR="004960F2" w:rsidRPr="00031FCA" w:rsidRDefault="00583FF1" w:rsidP="004960F2">
      <w:pPr>
        <w:shd w:val="clear" w:color="auto" w:fill="FFFFFF"/>
        <w:jc w:val="both"/>
      </w:pPr>
      <w:r w:rsidRPr="00583FF1">
        <w:rPr>
          <w:b/>
        </w:rPr>
        <w:t xml:space="preserve">В </w:t>
      </w:r>
      <w:r w:rsidR="006543F9" w:rsidRPr="00583FF1">
        <w:rPr>
          <w:b/>
        </w:rPr>
        <w:t>б</w:t>
      </w:r>
      <w:r w:rsidR="004960F2" w:rsidRPr="00583FF1">
        <w:rPr>
          <w:b/>
        </w:rPr>
        <w:t>иблиотек</w:t>
      </w:r>
      <w:r w:rsidRPr="00583FF1">
        <w:rPr>
          <w:b/>
        </w:rPr>
        <w:t>е</w:t>
      </w:r>
      <w:r w:rsidR="004960F2" w:rsidRPr="00031FCA">
        <w:t xml:space="preserve"> </w:t>
      </w:r>
      <w:r w:rsidR="006543F9">
        <w:t>(</w:t>
      </w:r>
      <w:r w:rsidR="004960F2" w:rsidRPr="00031FCA">
        <w:t>библиотечно-информационный центр</w:t>
      </w:r>
      <w:r w:rsidR="006543F9">
        <w:t>)</w:t>
      </w:r>
      <w:r>
        <w:t>:</w:t>
      </w:r>
    </w:p>
    <w:p w:rsidR="004960F2" w:rsidRPr="00031FCA" w:rsidRDefault="004960F2" w:rsidP="004960F2">
      <w:pPr>
        <w:shd w:val="clear" w:color="auto" w:fill="FFFFFF"/>
        <w:ind w:left="72"/>
      </w:pPr>
      <w:r w:rsidRPr="00031FCA">
        <w:t>- наличие зоны читательских мест (указать количество мест): 16</w:t>
      </w:r>
    </w:p>
    <w:p w:rsidR="004960F2" w:rsidRPr="00031FCA" w:rsidRDefault="004960F2" w:rsidP="004960F2">
      <w:pPr>
        <w:shd w:val="clear" w:color="auto" w:fill="FFFFFF"/>
        <w:ind w:left="72"/>
      </w:pPr>
      <w:r w:rsidRPr="00031FCA">
        <w:t>- количество мест оборудованных компьютерами: 1</w:t>
      </w:r>
    </w:p>
    <w:p w:rsidR="004960F2" w:rsidRPr="00031FCA" w:rsidRDefault="004960F2" w:rsidP="004960F2">
      <w:pPr>
        <w:shd w:val="clear" w:color="auto" w:fill="FFFFFF"/>
        <w:ind w:left="72"/>
      </w:pPr>
      <w:r w:rsidRPr="00031FCA">
        <w:t>- виды  каталогов (перечислить):  учебная литература, художественная литература, каталог  словарей и справочников</w:t>
      </w:r>
    </w:p>
    <w:p w:rsidR="004960F2" w:rsidRPr="00031FCA" w:rsidRDefault="004960F2" w:rsidP="00583FF1">
      <w:pPr>
        <w:shd w:val="clear" w:color="auto" w:fill="FFFFFF"/>
        <w:ind w:left="266" w:hanging="194"/>
      </w:pPr>
      <w:r w:rsidRPr="00031FCA">
        <w:t xml:space="preserve">- книжный фонд (количество экземпляров, в том числе учебников, пополнение фонда): 325экз., 67экз., 154 экз. </w:t>
      </w:r>
    </w:p>
    <w:p w:rsidR="004960F2" w:rsidRPr="00031FCA" w:rsidRDefault="004960F2" w:rsidP="004960F2">
      <w:pPr>
        <w:shd w:val="clear" w:color="auto" w:fill="FFFFFF"/>
        <w:ind w:left="72"/>
      </w:pPr>
      <w:r w:rsidRPr="00031FCA">
        <w:t>- наличие технических средств обучения:  компьютер,  мультимедийный проектор, музыкальный центр, телевизор, принтер, сканер, плеер.</w:t>
      </w:r>
    </w:p>
    <w:p w:rsidR="004960F2" w:rsidRDefault="004960F2" w:rsidP="004960F2">
      <w:pPr>
        <w:shd w:val="clear" w:color="auto" w:fill="FFFFFF"/>
        <w:jc w:val="both"/>
        <w:rPr>
          <w:b/>
          <w:sz w:val="28"/>
          <w:szCs w:val="28"/>
        </w:rPr>
      </w:pPr>
    </w:p>
    <w:p w:rsidR="00534C6B" w:rsidRPr="007C7595" w:rsidRDefault="00534C6B" w:rsidP="00534C6B">
      <w:pPr>
        <w:spacing w:line="276" w:lineRule="auto"/>
        <w:jc w:val="both"/>
      </w:pPr>
      <w:r w:rsidRPr="007C7595">
        <w:t>Материально-техническая база школы максимально соответствует требованиям</w:t>
      </w:r>
    </w:p>
    <w:p w:rsidR="00534C6B" w:rsidRPr="007C7595" w:rsidRDefault="00534C6B" w:rsidP="00534C6B">
      <w:pPr>
        <w:spacing w:line="276" w:lineRule="auto"/>
        <w:jc w:val="both"/>
      </w:pPr>
      <w:r w:rsidRPr="007C7595">
        <w:t>показателя 4.1.КПМО:</w:t>
      </w:r>
    </w:p>
    <w:p w:rsidR="00534C6B" w:rsidRPr="007C7595" w:rsidRDefault="00583FF1" w:rsidP="00534C6B">
      <w:pPr>
        <w:spacing w:line="276" w:lineRule="auto"/>
        <w:jc w:val="both"/>
      </w:pPr>
      <w:r>
        <w:t>-</w:t>
      </w:r>
      <w:r w:rsidR="00534C6B" w:rsidRPr="007C7595">
        <w:t>температурный  режим  соответствует требованиям   СанПиН;</w:t>
      </w:r>
    </w:p>
    <w:p w:rsidR="00534C6B" w:rsidRPr="007C7595" w:rsidRDefault="00583FF1" w:rsidP="00534C6B">
      <w:pPr>
        <w:spacing w:line="276" w:lineRule="auto"/>
        <w:jc w:val="both"/>
      </w:pPr>
      <w:r>
        <w:t>-</w:t>
      </w:r>
      <w:r w:rsidR="00534C6B" w:rsidRPr="007C7595">
        <w:t xml:space="preserve">имеются работающие системы холодного и горячего водоснабжения (включая локальные системы), обеспечивающих необходимый санитарный и питьевой режим в соответствии с СанПиН ;    </w:t>
      </w:r>
    </w:p>
    <w:p w:rsidR="00534C6B" w:rsidRPr="007C7595" w:rsidRDefault="00583FF1" w:rsidP="00534C6B">
      <w:pPr>
        <w:spacing w:line="276" w:lineRule="auto"/>
        <w:jc w:val="both"/>
      </w:pPr>
      <w:r>
        <w:t>-</w:t>
      </w:r>
      <w:r w:rsidR="00534C6B" w:rsidRPr="007C7595">
        <w:t>имеются  работающие системы канализации, а также оборудованные в соответствии с СанПиН;</w:t>
      </w:r>
    </w:p>
    <w:p w:rsidR="00534C6B" w:rsidRPr="007C7595" w:rsidRDefault="00534C6B" w:rsidP="00534C6B">
      <w:pPr>
        <w:spacing w:line="276" w:lineRule="auto"/>
        <w:jc w:val="both"/>
      </w:pPr>
      <w:r w:rsidRPr="007C7595">
        <w:t>имеются оборудованные аварийные выходы, необходимое количество средств</w:t>
      </w:r>
    </w:p>
    <w:p w:rsidR="00534C6B" w:rsidRPr="007C7595" w:rsidRDefault="00534C6B" w:rsidP="00534C6B">
      <w:pPr>
        <w:spacing w:line="276" w:lineRule="auto"/>
        <w:jc w:val="both"/>
      </w:pPr>
      <w:r w:rsidRPr="007C7595">
        <w:t>пожаротушения, подъездных путей к зданию, отвечающих всем требованиям</w:t>
      </w:r>
    </w:p>
    <w:p w:rsidR="00534C6B" w:rsidRPr="007C7595" w:rsidRDefault="00534C6B" w:rsidP="00534C6B">
      <w:pPr>
        <w:spacing w:line="276" w:lineRule="auto"/>
        <w:jc w:val="both"/>
      </w:pPr>
      <w:r w:rsidRPr="007C7595">
        <w:t>пожарной безопасности;</w:t>
      </w:r>
    </w:p>
    <w:p w:rsidR="00534C6B" w:rsidRPr="007C7595" w:rsidRDefault="00583FF1" w:rsidP="00534C6B">
      <w:pPr>
        <w:spacing w:line="276" w:lineRule="auto"/>
        <w:jc w:val="both"/>
      </w:pPr>
      <w:r>
        <w:t>-</w:t>
      </w:r>
      <w:r w:rsidR="00534C6B" w:rsidRPr="007C7595">
        <w:t>имеется  электропроводка здания в соответствии с современными требованиям</w:t>
      </w:r>
    </w:p>
    <w:p w:rsidR="00534C6B" w:rsidRPr="007C7595" w:rsidRDefault="00534C6B" w:rsidP="00534C6B">
      <w:pPr>
        <w:spacing w:line="276" w:lineRule="auto"/>
        <w:jc w:val="both"/>
      </w:pPr>
      <w:r w:rsidRPr="007C7595">
        <w:t>безопасности;</w:t>
      </w:r>
    </w:p>
    <w:p w:rsidR="00534C6B" w:rsidRPr="007C7595" w:rsidRDefault="00583FF1" w:rsidP="00534C6B">
      <w:pPr>
        <w:spacing w:line="276" w:lineRule="auto"/>
        <w:jc w:val="both"/>
      </w:pPr>
      <w:r>
        <w:t>-</w:t>
      </w:r>
      <w:r w:rsidR="00534C6B" w:rsidRPr="007C7595">
        <w:t>имеется собственная столовая в соответствии с СанПиН</w:t>
      </w:r>
      <w:r w:rsidR="00DF133D">
        <w:t>.</w:t>
      </w:r>
    </w:p>
    <w:p w:rsidR="00534C6B" w:rsidRPr="007C7595" w:rsidRDefault="00534C6B" w:rsidP="00534C6B">
      <w:pPr>
        <w:spacing w:line="276" w:lineRule="auto"/>
        <w:ind w:firstLine="567"/>
        <w:jc w:val="both"/>
      </w:pPr>
      <w:r w:rsidRPr="007C7595">
        <w:t>За предыдущий и текущий учебный год в школе накоплен значительный ресурс, позволяющий на новом уровне подойти к проблеме обеспечения нового качества образования, создать условия для преодоления сохраняющегося противоречия между состоянием и результатами образовательного процесса, с одной стороны, и социальными ожиданиями, образовательными запросами и потребностями населения, с другой стороны.</w:t>
      </w:r>
    </w:p>
    <w:p w:rsidR="00534C6B" w:rsidRPr="007C7595" w:rsidRDefault="00534C6B" w:rsidP="00534C6B">
      <w:pPr>
        <w:spacing w:line="276" w:lineRule="auto"/>
        <w:ind w:firstLine="567"/>
        <w:jc w:val="both"/>
      </w:pPr>
      <w:r w:rsidRPr="007C7595">
        <w:t>Наличие опытных и квалифицированных педагогических кадров позволяет поставить задачу по обеспечению качественного образования в соответствии с индивидуальными запросами и возможностями ребенка.</w:t>
      </w:r>
    </w:p>
    <w:p w:rsidR="00534C6B" w:rsidRPr="007C7595" w:rsidRDefault="00534C6B" w:rsidP="00534C6B">
      <w:pPr>
        <w:shd w:val="clear" w:color="auto" w:fill="FFFFFF"/>
        <w:spacing w:line="276" w:lineRule="auto"/>
        <w:ind w:left="284" w:right="-49" w:firstLine="533"/>
        <w:jc w:val="both"/>
      </w:pPr>
      <w:r w:rsidRPr="007C7595">
        <w:t>В соответствии с требованиями составлен план укрепления материально-технической базы школы.</w:t>
      </w:r>
    </w:p>
    <w:p w:rsidR="00026C81" w:rsidRDefault="00026C81" w:rsidP="00784312">
      <w:pPr>
        <w:spacing w:line="276" w:lineRule="auto"/>
        <w:jc w:val="center"/>
        <w:rPr>
          <w:b/>
          <w:szCs w:val="32"/>
        </w:rPr>
      </w:pPr>
      <w:r>
        <w:rPr>
          <w:b/>
          <w:szCs w:val="32"/>
        </w:rPr>
        <w:t>УМК по общеобразовательным программам</w:t>
      </w:r>
    </w:p>
    <w:p w:rsidR="00117890" w:rsidRDefault="00117890" w:rsidP="00784312">
      <w:pPr>
        <w:spacing w:line="276" w:lineRule="auto"/>
        <w:jc w:val="center"/>
        <w:rPr>
          <w:b/>
          <w:szCs w:val="32"/>
        </w:rPr>
      </w:pPr>
      <w:r>
        <w:rPr>
          <w:b/>
          <w:szCs w:val="32"/>
        </w:rPr>
        <w:t>РУССКИЙ ЯЗЫК</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709"/>
        <w:gridCol w:w="1843"/>
        <w:gridCol w:w="1984"/>
        <w:gridCol w:w="1560"/>
        <w:gridCol w:w="1701"/>
        <w:gridCol w:w="1523"/>
      </w:tblGrid>
      <w:tr w:rsidR="000A5CAF" w:rsidRPr="00040C54" w:rsidTr="009B1BFE">
        <w:tc>
          <w:tcPr>
            <w:tcW w:w="1701" w:type="dxa"/>
            <w:shd w:val="clear" w:color="auto" w:fill="auto"/>
          </w:tcPr>
          <w:p w:rsidR="000A5CAF" w:rsidRPr="00040C54" w:rsidRDefault="000A5CAF" w:rsidP="000A5CAF">
            <w:r w:rsidRPr="00040C54">
              <w:t>Наименование предмета</w:t>
            </w:r>
          </w:p>
        </w:tc>
        <w:tc>
          <w:tcPr>
            <w:tcW w:w="709" w:type="dxa"/>
            <w:shd w:val="clear" w:color="auto" w:fill="auto"/>
          </w:tcPr>
          <w:p w:rsidR="000A5CAF" w:rsidRPr="00040C54" w:rsidRDefault="000A5CAF" w:rsidP="000A5CAF">
            <w:r w:rsidRPr="00040C54">
              <w:t>Класс</w:t>
            </w:r>
          </w:p>
        </w:tc>
        <w:tc>
          <w:tcPr>
            <w:tcW w:w="1843" w:type="dxa"/>
            <w:shd w:val="clear" w:color="auto" w:fill="auto"/>
          </w:tcPr>
          <w:p w:rsidR="000A5CAF" w:rsidRPr="00040C54" w:rsidRDefault="000A5CAF" w:rsidP="000A5CAF">
            <w:r w:rsidRPr="00040C54">
              <w:t>Название учебника, выходные данные</w:t>
            </w:r>
          </w:p>
          <w:p w:rsidR="000A5CAF" w:rsidRPr="00040C54" w:rsidRDefault="000A5CAF" w:rsidP="000A5CAF"/>
        </w:tc>
        <w:tc>
          <w:tcPr>
            <w:tcW w:w="1984" w:type="dxa"/>
            <w:shd w:val="clear" w:color="auto" w:fill="auto"/>
          </w:tcPr>
          <w:p w:rsidR="000A5CAF" w:rsidRPr="00040C54" w:rsidRDefault="000A5CAF" w:rsidP="000A5CAF">
            <w:r w:rsidRPr="00040C54">
              <w:t>Название программы (авторская, программы для общеобразовател</w:t>
            </w:r>
            <w:r w:rsidRPr="00040C54">
              <w:lastRenderedPageBreak/>
              <w:t>ьных</w:t>
            </w:r>
          </w:p>
          <w:p w:rsidR="000A5CAF" w:rsidRPr="00040C54" w:rsidRDefault="000A5CAF" w:rsidP="000A5CAF">
            <w:r w:rsidRPr="00040C54">
              <w:t>Учреждений, выходные данные</w:t>
            </w:r>
          </w:p>
        </w:tc>
        <w:tc>
          <w:tcPr>
            <w:tcW w:w="1560" w:type="dxa"/>
            <w:shd w:val="clear" w:color="auto" w:fill="auto"/>
          </w:tcPr>
          <w:p w:rsidR="000A5CAF" w:rsidRPr="00040C54" w:rsidRDefault="000A5CAF" w:rsidP="000A5CAF">
            <w:r w:rsidRPr="00040C54">
              <w:lastRenderedPageBreak/>
              <w:t>Рабочая программа учителя по предмету</w:t>
            </w:r>
          </w:p>
        </w:tc>
        <w:tc>
          <w:tcPr>
            <w:tcW w:w="1701" w:type="dxa"/>
            <w:shd w:val="clear" w:color="auto" w:fill="auto"/>
          </w:tcPr>
          <w:p w:rsidR="000A5CAF" w:rsidRPr="00040C54" w:rsidRDefault="000A5CAF" w:rsidP="000A5CAF">
            <w:r w:rsidRPr="00040C54">
              <w:t>Методическое пособие, поурочное планирование и т.д</w:t>
            </w:r>
          </w:p>
        </w:tc>
        <w:tc>
          <w:tcPr>
            <w:tcW w:w="1523" w:type="dxa"/>
            <w:shd w:val="clear" w:color="auto" w:fill="auto"/>
          </w:tcPr>
          <w:p w:rsidR="000A5CAF" w:rsidRPr="00040C54" w:rsidRDefault="000A5CAF" w:rsidP="000A5CAF">
            <w:r w:rsidRPr="00040C54">
              <w:t>Условия реализации</w:t>
            </w:r>
          </w:p>
          <w:p w:rsidR="000A5CAF" w:rsidRPr="00040C54" w:rsidRDefault="000A5CAF" w:rsidP="000A5CAF">
            <w:r w:rsidRPr="00040C54">
              <w:t xml:space="preserve">(требования к оснащению </w:t>
            </w:r>
            <w:r w:rsidRPr="00040C54">
              <w:lastRenderedPageBreak/>
              <w:t>о.п. в соответствии с содержательным наполнением учебных предметов ФкГОС общего образования</w:t>
            </w:r>
          </w:p>
        </w:tc>
      </w:tr>
      <w:tr w:rsidR="000A5CAF" w:rsidRPr="00040C54" w:rsidTr="009B1BFE">
        <w:tc>
          <w:tcPr>
            <w:tcW w:w="1701" w:type="dxa"/>
            <w:shd w:val="clear" w:color="auto" w:fill="auto"/>
          </w:tcPr>
          <w:p w:rsidR="000A5CAF" w:rsidRPr="00040C54" w:rsidRDefault="000A5CAF" w:rsidP="000A5CAF">
            <w:r w:rsidRPr="00040C54">
              <w:lastRenderedPageBreak/>
              <w:t>Русский язык</w:t>
            </w:r>
          </w:p>
        </w:tc>
        <w:tc>
          <w:tcPr>
            <w:tcW w:w="709" w:type="dxa"/>
            <w:shd w:val="clear" w:color="auto" w:fill="auto"/>
          </w:tcPr>
          <w:p w:rsidR="000A5CAF" w:rsidRPr="00040C54" w:rsidRDefault="000A5CAF" w:rsidP="000A5CAF">
            <w:r w:rsidRPr="00040C54">
              <w:t>5</w:t>
            </w:r>
          </w:p>
        </w:tc>
        <w:tc>
          <w:tcPr>
            <w:tcW w:w="1843" w:type="dxa"/>
            <w:shd w:val="clear" w:color="auto" w:fill="auto"/>
          </w:tcPr>
          <w:p w:rsidR="000A5CAF" w:rsidRPr="00040C54" w:rsidRDefault="000A5CAF" w:rsidP="000A5CAF">
            <w:r w:rsidRPr="00040C54">
              <w:t>Русский язык.М:</w:t>
            </w:r>
          </w:p>
          <w:p w:rsidR="000A5CAF" w:rsidRPr="00040C54" w:rsidRDefault="000A5CAF" w:rsidP="000A5CAF">
            <w:r w:rsidRPr="00040C54">
              <w:t>Дрофа,</w:t>
            </w:r>
          </w:p>
          <w:p w:rsidR="000A5CAF" w:rsidRPr="00040C54" w:rsidRDefault="000A5CAF" w:rsidP="000A5CAF">
            <w:r w:rsidRPr="00040C54">
              <w:t>2008</w:t>
            </w:r>
            <w:r>
              <w:t xml:space="preserve"> М.М.Разумовская</w:t>
            </w:r>
          </w:p>
        </w:tc>
        <w:tc>
          <w:tcPr>
            <w:tcW w:w="1984" w:type="dxa"/>
            <w:shd w:val="clear" w:color="auto" w:fill="auto"/>
          </w:tcPr>
          <w:p w:rsidR="000A5CAF" w:rsidRPr="00040C54" w:rsidRDefault="000A5CAF" w:rsidP="000A5CAF">
            <w:r w:rsidRPr="00040C54">
              <w:t>Программы для общеобразовательных</w:t>
            </w:r>
          </w:p>
          <w:p w:rsidR="000A5CAF" w:rsidRPr="00040C54" w:rsidRDefault="000A5CAF" w:rsidP="000A5CAF">
            <w:r w:rsidRPr="00040C54">
              <w:t>учреждений, выходные данные</w:t>
            </w:r>
          </w:p>
          <w:p w:rsidR="000A5CAF" w:rsidRPr="00040C54" w:rsidRDefault="000A5CAF" w:rsidP="000A5CAF">
            <w:r w:rsidRPr="00040C54">
              <w:t>5-9,10-11 классы, М.М. Разумовская, С.И.Львова, В.И.Капинос, В.В.Львов, Г.А.Богданова, М; Дрофа, 2010</w:t>
            </w:r>
          </w:p>
        </w:tc>
        <w:tc>
          <w:tcPr>
            <w:tcW w:w="1560" w:type="dxa"/>
            <w:shd w:val="clear" w:color="auto" w:fill="auto"/>
          </w:tcPr>
          <w:p w:rsidR="000A5CAF" w:rsidRPr="00040C54" w:rsidRDefault="000A5CAF" w:rsidP="000A5CAF">
            <w:r w:rsidRPr="00040C54">
              <w:t>Русский  язык по программе основного общего образования</w:t>
            </w:r>
          </w:p>
          <w:p w:rsidR="000A5CAF" w:rsidRPr="00040C54" w:rsidRDefault="000A5CAF" w:rsidP="000A5CAF">
            <w:r w:rsidRPr="00040C54">
              <w:t>составитель:</w:t>
            </w:r>
          </w:p>
          <w:p w:rsidR="000A5CAF" w:rsidRPr="00040C54" w:rsidRDefault="000A5CAF" w:rsidP="00026C81">
            <w:r w:rsidRPr="00040C54">
              <w:t xml:space="preserve">А.С.Шпиглазова, учитель русского языка и литературы </w:t>
            </w:r>
          </w:p>
        </w:tc>
        <w:tc>
          <w:tcPr>
            <w:tcW w:w="1701" w:type="dxa"/>
            <w:shd w:val="clear" w:color="auto" w:fill="auto"/>
          </w:tcPr>
          <w:p w:rsidR="000A5CAF" w:rsidRPr="00040C54" w:rsidRDefault="000A5CAF" w:rsidP="000A5CAF">
            <w:r w:rsidRPr="00040C54">
              <w:t>Методические рекомендации к учебнику</w:t>
            </w:r>
          </w:p>
          <w:p w:rsidR="000A5CAF" w:rsidRDefault="000A5CAF" w:rsidP="000A5CAF">
            <w:r w:rsidRPr="00040C54">
              <w:t>Русский язык 5 класс, под редакцией, М.М.Разумовской, М; Дрофа, 2013</w:t>
            </w:r>
          </w:p>
          <w:p w:rsidR="000A5CAF" w:rsidRPr="00040C54" w:rsidRDefault="000A5CAF" w:rsidP="000A5CAF">
            <w:r>
              <w:t>Рабочая тетрадь к учебнику/ Л.Г.Ларионова</w:t>
            </w:r>
          </w:p>
        </w:tc>
        <w:tc>
          <w:tcPr>
            <w:tcW w:w="1523" w:type="dxa"/>
            <w:shd w:val="clear" w:color="auto" w:fill="auto"/>
          </w:tcPr>
          <w:p w:rsidR="000A5CAF" w:rsidRPr="00040C54" w:rsidRDefault="000A5CAF" w:rsidP="000A5CAF">
            <w:r w:rsidRPr="00040C54">
              <w:t>Таблицы по</w:t>
            </w:r>
          </w:p>
          <w:p w:rsidR="000A5CAF" w:rsidRPr="00040C54" w:rsidRDefault="000A5CAF" w:rsidP="000A5CAF">
            <w:r w:rsidRPr="00040C54">
              <w:t>орфографии,</w:t>
            </w:r>
          </w:p>
          <w:p w:rsidR="000A5CAF" w:rsidRPr="00040C54" w:rsidRDefault="000A5CAF" w:rsidP="000A5CAF">
            <w:r w:rsidRPr="00040C54">
              <w:t>синтаксису,</w:t>
            </w:r>
          </w:p>
          <w:p w:rsidR="000A5CAF" w:rsidRPr="00040C54" w:rsidRDefault="000A5CAF" w:rsidP="000A5CAF">
            <w:r w:rsidRPr="00040C54">
              <w:t>морфологии.</w:t>
            </w:r>
          </w:p>
          <w:p w:rsidR="000A5CAF" w:rsidRPr="00040C54" w:rsidRDefault="000A5CAF" w:rsidP="000A5CAF">
            <w:r w:rsidRPr="00040C54">
              <w:t>Схемы.</w:t>
            </w:r>
          </w:p>
          <w:p w:rsidR="000A5CAF" w:rsidRPr="00040C54" w:rsidRDefault="000A5CAF" w:rsidP="000A5CAF">
            <w:r w:rsidRPr="00040C54">
              <w:t>Дидактический материал.</w:t>
            </w:r>
          </w:p>
          <w:p w:rsidR="000A5CAF" w:rsidRPr="00040C54" w:rsidRDefault="000A5CAF" w:rsidP="000A5CAF">
            <w:r w:rsidRPr="00040C54">
              <w:t>Электронный тренажер по орфографии.</w:t>
            </w:r>
          </w:p>
          <w:p w:rsidR="000A5CAF" w:rsidRPr="00040C54" w:rsidRDefault="000A5CAF" w:rsidP="000A5CAF">
            <w:r w:rsidRPr="00040C54">
              <w:t>Словари.</w:t>
            </w:r>
          </w:p>
          <w:p w:rsidR="000A5CAF" w:rsidRPr="00040C54" w:rsidRDefault="000A5CAF" w:rsidP="000A5CAF">
            <w:r w:rsidRPr="00040C54">
              <w:t>Предметные журналы.</w:t>
            </w:r>
          </w:p>
        </w:tc>
      </w:tr>
      <w:tr w:rsidR="000A5CAF" w:rsidRPr="00040C54" w:rsidTr="009B1BFE">
        <w:tc>
          <w:tcPr>
            <w:tcW w:w="1701" w:type="dxa"/>
            <w:shd w:val="clear" w:color="auto" w:fill="auto"/>
          </w:tcPr>
          <w:p w:rsidR="000A5CAF" w:rsidRPr="00040C54" w:rsidRDefault="000A5CAF" w:rsidP="000A5CAF">
            <w:r>
              <w:t>Русский язык</w:t>
            </w:r>
          </w:p>
        </w:tc>
        <w:tc>
          <w:tcPr>
            <w:tcW w:w="709" w:type="dxa"/>
            <w:shd w:val="clear" w:color="auto" w:fill="auto"/>
          </w:tcPr>
          <w:p w:rsidR="000A5CAF" w:rsidRPr="00040C54" w:rsidRDefault="000A5CAF" w:rsidP="000A5CAF">
            <w:r>
              <w:t>6</w:t>
            </w:r>
          </w:p>
        </w:tc>
        <w:tc>
          <w:tcPr>
            <w:tcW w:w="1843" w:type="dxa"/>
            <w:shd w:val="clear" w:color="auto" w:fill="auto"/>
          </w:tcPr>
          <w:p w:rsidR="000A5CAF" w:rsidRPr="00040C54" w:rsidRDefault="000A5CAF" w:rsidP="000A5CAF">
            <w:r>
              <w:t>Русский язык,М; Дрофа,2010 М.М.Разумовская</w:t>
            </w:r>
          </w:p>
        </w:tc>
        <w:tc>
          <w:tcPr>
            <w:tcW w:w="1984" w:type="dxa"/>
            <w:shd w:val="clear" w:color="auto" w:fill="auto"/>
          </w:tcPr>
          <w:p w:rsidR="000A5CAF" w:rsidRPr="00795CA0" w:rsidRDefault="000A5CAF" w:rsidP="000A5CAF">
            <w:r w:rsidRPr="00795CA0">
              <w:t>Программы для общеобразовательных</w:t>
            </w:r>
          </w:p>
          <w:p w:rsidR="000A5CAF" w:rsidRPr="00795CA0" w:rsidRDefault="000A5CAF" w:rsidP="000A5CAF">
            <w:r w:rsidRPr="00795CA0">
              <w:t>учреждений, выходные данные</w:t>
            </w:r>
          </w:p>
          <w:p w:rsidR="000A5CAF" w:rsidRPr="00040C54" w:rsidRDefault="000A5CAF" w:rsidP="000A5CAF">
            <w:r w:rsidRPr="00795CA0">
              <w:t>5-9,10-11 классы, М.М. Разумовская, С.И.Львова, В.И.Капинос, В.В.Львов, Г.А.Богданова, М; Дрофа, 2010</w:t>
            </w:r>
          </w:p>
        </w:tc>
        <w:tc>
          <w:tcPr>
            <w:tcW w:w="1560" w:type="dxa"/>
            <w:shd w:val="clear" w:color="auto" w:fill="auto"/>
          </w:tcPr>
          <w:p w:rsidR="000A5CAF" w:rsidRPr="00795CA0" w:rsidRDefault="000A5CAF" w:rsidP="000A5CAF">
            <w:r w:rsidRPr="00795CA0">
              <w:t>Русский  язык по программе основного общего образования</w:t>
            </w:r>
          </w:p>
          <w:p w:rsidR="000A5CAF" w:rsidRPr="00795CA0" w:rsidRDefault="000A5CAF" w:rsidP="000A5CAF">
            <w:r w:rsidRPr="00795CA0">
              <w:t>составитель:</w:t>
            </w:r>
          </w:p>
          <w:p w:rsidR="000A5CAF" w:rsidRPr="00040C54" w:rsidRDefault="000A5CAF" w:rsidP="00026C81">
            <w:r w:rsidRPr="00795CA0">
              <w:t xml:space="preserve">Е.А.Протопопова, учитель русского языка и </w:t>
            </w:r>
            <w:r>
              <w:t xml:space="preserve"> </w:t>
            </w:r>
            <w:r w:rsidRPr="00795CA0">
              <w:t xml:space="preserve">литературы, </w:t>
            </w:r>
          </w:p>
        </w:tc>
        <w:tc>
          <w:tcPr>
            <w:tcW w:w="1701" w:type="dxa"/>
            <w:shd w:val="clear" w:color="auto" w:fill="auto"/>
          </w:tcPr>
          <w:p w:rsidR="000A5CAF" w:rsidRPr="00795CA0" w:rsidRDefault="000A5CAF" w:rsidP="000A5CAF">
            <w:r w:rsidRPr="00795CA0">
              <w:t>Методические рекомендации к учебнику</w:t>
            </w:r>
          </w:p>
          <w:p w:rsidR="000A5CAF" w:rsidRPr="00040C54" w:rsidRDefault="000A5CAF" w:rsidP="000A5CAF">
            <w:r w:rsidRPr="00795CA0">
              <w:t>Русский язык 6 класс, под редакцией, М.М.Разумовской, М; Дрофа, 2004</w:t>
            </w:r>
          </w:p>
        </w:tc>
        <w:tc>
          <w:tcPr>
            <w:tcW w:w="1523" w:type="dxa"/>
            <w:shd w:val="clear" w:color="auto" w:fill="auto"/>
          </w:tcPr>
          <w:p w:rsidR="000A5CAF" w:rsidRPr="00795CA0" w:rsidRDefault="000A5CAF" w:rsidP="000A5CAF">
            <w:r w:rsidRPr="00795CA0">
              <w:t>Таблицы по</w:t>
            </w:r>
          </w:p>
          <w:p w:rsidR="000A5CAF" w:rsidRPr="00795CA0" w:rsidRDefault="000A5CAF" w:rsidP="000A5CAF">
            <w:r w:rsidRPr="00795CA0">
              <w:t>орфографии,</w:t>
            </w:r>
          </w:p>
          <w:p w:rsidR="000A5CAF" w:rsidRPr="00795CA0" w:rsidRDefault="000A5CAF" w:rsidP="000A5CAF">
            <w:r w:rsidRPr="00795CA0">
              <w:t>синтаксису,</w:t>
            </w:r>
          </w:p>
          <w:p w:rsidR="000A5CAF" w:rsidRPr="00795CA0" w:rsidRDefault="000A5CAF" w:rsidP="000A5CAF">
            <w:r w:rsidRPr="00795CA0">
              <w:t>морфологии.</w:t>
            </w:r>
          </w:p>
          <w:p w:rsidR="000A5CAF" w:rsidRPr="00795CA0" w:rsidRDefault="000A5CAF" w:rsidP="000A5CAF">
            <w:r w:rsidRPr="00795CA0">
              <w:t>Схемы.</w:t>
            </w:r>
          </w:p>
          <w:p w:rsidR="000A5CAF" w:rsidRPr="00795CA0" w:rsidRDefault="000A5CAF" w:rsidP="000A5CAF">
            <w:r w:rsidRPr="00795CA0">
              <w:t>Дидактический материал.</w:t>
            </w:r>
          </w:p>
          <w:p w:rsidR="000A5CAF" w:rsidRPr="00795CA0" w:rsidRDefault="000A5CAF" w:rsidP="000A5CAF">
            <w:r w:rsidRPr="00795CA0">
              <w:t>Электронный тренажер по орфографии.</w:t>
            </w:r>
          </w:p>
          <w:p w:rsidR="000A5CAF" w:rsidRPr="00795CA0" w:rsidRDefault="000A5CAF" w:rsidP="000A5CAF">
            <w:r w:rsidRPr="00795CA0">
              <w:t>Словари.</w:t>
            </w:r>
          </w:p>
          <w:p w:rsidR="000A5CAF" w:rsidRPr="00040C54" w:rsidRDefault="000A5CAF" w:rsidP="000A5CAF">
            <w:r w:rsidRPr="00795CA0">
              <w:t>Предметные журналы.</w:t>
            </w:r>
          </w:p>
        </w:tc>
      </w:tr>
      <w:tr w:rsidR="000A5CAF" w:rsidRPr="00040C54" w:rsidTr="009B1BFE">
        <w:tc>
          <w:tcPr>
            <w:tcW w:w="1701" w:type="dxa"/>
            <w:shd w:val="clear" w:color="auto" w:fill="auto"/>
          </w:tcPr>
          <w:p w:rsidR="000A5CAF" w:rsidRPr="00040C54" w:rsidRDefault="000A5CAF" w:rsidP="000A5CAF">
            <w:r w:rsidRPr="00040C54">
              <w:t>Русский язык</w:t>
            </w:r>
          </w:p>
        </w:tc>
        <w:tc>
          <w:tcPr>
            <w:tcW w:w="709" w:type="dxa"/>
            <w:shd w:val="clear" w:color="auto" w:fill="auto"/>
          </w:tcPr>
          <w:p w:rsidR="000A5CAF" w:rsidRPr="00040C54" w:rsidRDefault="000A5CAF" w:rsidP="000A5CAF">
            <w:r>
              <w:t>7</w:t>
            </w:r>
          </w:p>
        </w:tc>
        <w:tc>
          <w:tcPr>
            <w:tcW w:w="1843" w:type="dxa"/>
            <w:shd w:val="clear" w:color="auto" w:fill="auto"/>
          </w:tcPr>
          <w:p w:rsidR="000A5CAF" w:rsidRPr="005C19BF" w:rsidRDefault="000A5CAF" w:rsidP="000A5CAF">
            <w:r w:rsidRPr="005C19BF">
              <w:t>Русский язык,М; Дрофа,</w:t>
            </w:r>
            <w:r>
              <w:t xml:space="preserve"> </w:t>
            </w:r>
            <w:r w:rsidRPr="005C19BF">
              <w:t>2008</w:t>
            </w:r>
          </w:p>
          <w:p w:rsidR="000A5CAF" w:rsidRPr="00040C54" w:rsidRDefault="000A5CAF" w:rsidP="000A5CAF">
            <w:r w:rsidRPr="005C19BF">
              <w:t>М.М.Разумовск</w:t>
            </w:r>
            <w:r w:rsidRPr="005C19BF">
              <w:lastRenderedPageBreak/>
              <w:t>ая,</w:t>
            </w:r>
            <w:r>
              <w:t xml:space="preserve"> </w:t>
            </w:r>
            <w:r w:rsidRPr="005C19BF">
              <w:t>С.И.Львова и др.</w:t>
            </w:r>
          </w:p>
        </w:tc>
        <w:tc>
          <w:tcPr>
            <w:tcW w:w="1984" w:type="dxa"/>
            <w:shd w:val="clear" w:color="auto" w:fill="auto"/>
          </w:tcPr>
          <w:p w:rsidR="000A5CAF" w:rsidRPr="00040C54" w:rsidRDefault="000A5CAF" w:rsidP="000A5CAF">
            <w:r w:rsidRPr="00040C54">
              <w:lastRenderedPageBreak/>
              <w:t>Программы для общеобразовательных</w:t>
            </w:r>
          </w:p>
          <w:p w:rsidR="000A5CAF" w:rsidRPr="00040C54" w:rsidRDefault="000A5CAF" w:rsidP="000A5CAF">
            <w:r w:rsidRPr="00040C54">
              <w:t xml:space="preserve">учреждений, </w:t>
            </w:r>
            <w:r w:rsidRPr="00040C54">
              <w:lastRenderedPageBreak/>
              <w:t>выходные данные</w:t>
            </w:r>
          </w:p>
          <w:p w:rsidR="000A5CAF" w:rsidRPr="00040C54" w:rsidRDefault="000A5CAF" w:rsidP="000A5CAF">
            <w:r w:rsidRPr="00040C54">
              <w:t>5-9,10-11 классы, М.М. Разумовская, С.И.Львова, В.И.Капинос, В.В.Львов, Г.А.Богданова, М; Дрофа, 2010</w:t>
            </w:r>
          </w:p>
        </w:tc>
        <w:tc>
          <w:tcPr>
            <w:tcW w:w="1560" w:type="dxa"/>
            <w:shd w:val="clear" w:color="auto" w:fill="auto"/>
          </w:tcPr>
          <w:p w:rsidR="000A5CAF" w:rsidRPr="005C19BF" w:rsidRDefault="000A5CAF" w:rsidP="000A5CAF">
            <w:r w:rsidRPr="005C19BF">
              <w:lastRenderedPageBreak/>
              <w:t xml:space="preserve">Русский  язык по программе основного </w:t>
            </w:r>
            <w:r w:rsidRPr="005C19BF">
              <w:lastRenderedPageBreak/>
              <w:t>общего образования</w:t>
            </w:r>
          </w:p>
          <w:p w:rsidR="000A5CAF" w:rsidRPr="00040C54" w:rsidRDefault="000A5CAF" w:rsidP="00026C81">
            <w:r w:rsidRPr="005C19BF">
              <w:t>составитель:</w:t>
            </w:r>
            <w:r>
              <w:t xml:space="preserve"> Н</w:t>
            </w:r>
            <w:r w:rsidRPr="005C19BF">
              <w:t>.</w:t>
            </w:r>
            <w:r>
              <w:t>А.</w:t>
            </w:r>
            <w:r w:rsidRPr="005C19BF">
              <w:t xml:space="preserve">Абрамова, учитель русского языка и литературы </w:t>
            </w:r>
          </w:p>
        </w:tc>
        <w:tc>
          <w:tcPr>
            <w:tcW w:w="1701" w:type="dxa"/>
            <w:shd w:val="clear" w:color="auto" w:fill="auto"/>
          </w:tcPr>
          <w:p w:rsidR="000A5CAF" w:rsidRPr="005C19BF" w:rsidRDefault="000A5CAF" w:rsidP="000A5CAF">
            <w:r w:rsidRPr="005C19BF">
              <w:lastRenderedPageBreak/>
              <w:t>Методические рекомендации к учебнику</w:t>
            </w:r>
          </w:p>
          <w:p w:rsidR="000A5CAF" w:rsidRPr="005C19BF" w:rsidRDefault="000A5CAF" w:rsidP="000A5CAF">
            <w:r w:rsidRPr="005C19BF">
              <w:t xml:space="preserve">Русский язык </w:t>
            </w:r>
            <w:r w:rsidRPr="005C19BF">
              <w:lastRenderedPageBreak/>
              <w:t>7 класс, под редакцией М.М.Разумовской, М; Дрофа, 2004;</w:t>
            </w:r>
          </w:p>
          <w:p w:rsidR="000A5CAF" w:rsidRPr="005C19BF" w:rsidRDefault="000A5CAF" w:rsidP="000A5CAF">
            <w:r w:rsidRPr="005C19BF">
              <w:t xml:space="preserve">Уроки рус. языка в 7 кл. </w:t>
            </w:r>
          </w:p>
          <w:p w:rsidR="000A5CAF" w:rsidRPr="005C19BF" w:rsidRDefault="000A5CAF" w:rsidP="000A5CAF">
            <w:r w:rsidRPr="005C19BF">
              <w:t>М.Ю.Никулина Контрольные и проверочные работы по русскому языку к учебнику М.М.Разумовской «Русский язык. 7 класс»</w:t>
            </w:r>
          </w:p>
          <w:p w:rsidR="000A5CAF" w:rsidRPr="005C19BF" w:rsidRDefault="000A5CAF" w:rsidP="000A5CAF">
            <w:r w:rsidRPr="005C19BF">
              <w:t>Издательство «Экзамен» Москва, 2013;</w:t>
            </w:r>
          </w:p>
          <w:p w:rsidR="000A5CAF" w:rsidRPr="005C19BF" w:rsidRDefault="000A5CAF" w:rsidP="000A5CAF">
            <w:r w:rsidRPr="005C19BF">
              <w:t>М.Ю.Никулина Тесты по русскому языку. К учебнику М.М.Разумовской «Русский язык.7 кл.»;</w:t>
            </w:r>
          </w:p>
          <w:p w:rsidR="000A5CAF" w:rsidRPr="005C19BF" w:rsidRDefault="000A5CAF" w:rsidP="000A5CAF">
            <w:r w:rsidRPr="005C19BF">
              <w:t>Л.Г.Ларионова</w:t>
            </w:r>
          </w:p>
          <w:p w:rsidR="000A5CAF" w:rsidRPr="005C19BF" w:rsidRDefault="000A5CAF" w:rsidP="000A5CAF">
            <w:r w:rsidRPr="005C19BF">
              <w:t>Рабочая тетрадь к учебнику «Русский язык.</w:t>
            </w:r>
          </w:p>
          <w:p w:rsidR="000A5CAF" w:rsidRDefault="000A5CAF" w:rsidP="000A5CAF">
            <w:r w:rsidRPr="005C19BF">
              <w:t>7 кл.» под ред. М.М.Разумовс</w:t>
            </w:r>
          </w:p>
          <w:p w:rsidR="000A5CAF" w:rsidRPr="00040C54" w:rsidRDefault="000A5CAF" w:rsidP="000A5CAF">
            <w:r w:rsidRPr="005C19BF">
              <w:t>кой.</w:t>
            </w:r>
          </w:p>
        </w:tc>
        <w:tc>
          <w:tcPr>
            <w:tcW w:w="1523" w:type="dxa"/>
            <w:shd w:val="clear" w:color="auto" w:fill="auto"/>
          </w:tcPr>
          <w:p w:rsidR="000A5CAF" w:rsidRPr="005C19BF" w:rsidRDefault="000A5CAF" w:rsidP="000A5CAF">
            <w:r w:rsidRPr="005C19BF">
              <w:lastRenderedPageBreak/>
              <w:t>Таблицы по</w:t>
            </w:r>
          </w:p>
          <w:p w:rsidR="000A5CAF" w:rsidRPr="005C19BF" w:rsidRDefault="000A5CAF" w:rsidP="000A5CAF">
            <w:r w:rsidRPr="005C19BF">
              <w:t>орфографии</w:t>
            </w:r>
          </w:p>
          <w:p w:rsidR="000A5CAF" w:rsidRPr="005C19BF" w:rsidRDefault="000A5CAF" w:rsidP="000A5CAF">
            <w:r w:rsidRPr="005C19BF">
              <w:t>синтаксису,</w:t>
            </w:r>
          </w:p>
          <w:p w:rsidR="000A5CAF" w:rsidRPr="005C19BF" w:rsidRDefault="000A5CAF" w:rsidP="000A5CAF">
            <w:r w:rsidRPr="005C19BF">
              <w:t>морфологии</w:t>
            </w:r>
            <w:r w:rsidRPr="005C19BF">
              <w:lastRenderedPageBreak/>
              <w:t>.</w:t>
            </w:r>
          </w:p>
          <w:p w:rsidR="000A5CAF" w:rsidRPr="005C19BF" w:rsidRDefault="000A5CAF" w:rsidP="000A5CAF">
            <w:r w:rsidRPr="005C19BF">
              <w:t>Схемы.</w:t>
            </w:r>
          </w:p>
          <w:p w:rsidR="000A5CAF" w:rsidRPr="005C19BF" w:rsidRDefault="000A5CAF" w:rsidP="000A5CAF">
            <w:r w:rsidRPr="005C19BF">
              <w:t>Дидактический материал.</w:t>
            </w:r>
          </w:p>
          <w:p w:rsidR="000A5CAF" w:rsidRPr="005C19BF" w:rsidRDefault="000A5CAF" w:rsidP="000A5CAF">
            <w:r w:rsidRPr="005C19BF">
              <w:t>Электронный тренажер по орфографии.</w:t>
            </w:r>
          </w:p>
          <w:p w:rsidR="000A5CAF" w:rsidRPr="005C19BF" w:rsidRDefault="000A5CAF" w:rsidP="000A5CAF">
            <w:r w:rsidRPr="005C19BF">
              <w:t>Словари.</w:t>
            </w:r>
          </w:p>
          <w:p w:rsidR="000A5CAF" w:rsidRDefault="000A5CAF" w:rsidP="000A5CAF">
            <w:r w:rsidRPr="005C19BF">
              <w:t>Предметные журналы</w:t>
            </w:r>
          </w:p>
          <w:p w:rsidR="000A5CAF" w:rsidRPr="00040C54" w:rsidRDefault="000A5CAF" w:rsidP="000A5CAF"/>
        </w:tc>
      </w:tr>
      <w:tr w:rsidR="000A5CAF" w:rsidRPr="005C19BF" w:rsidTr="009B1BFE">
        <w:tc>
          <w:tcPr>
            <w:tcW w:w="1701" w:type="dxa"/>
            <w:shd w:val="clear" w:color="auto" w:fill="auto"/>
          </w:tcPr>
          <w:p w:rsidR="000A5CAF" w:rsidRPr="00040C54" w:rsidRDefault="000A5CAF" w:rsidP="000A5CAF">
            <w:r>
              <w:lastRenderedPageBreak/>
              <w:t>Русский язык</w:t>
            </w:r>
          </w:p>
        </w:tc>
        <w:tc>
          <w:tcPr>
            <w:tcW w:w="709" w:type="dxa"/>
            <w:shd w:val="clear" w:color="auto" w:fill="auto"/>
          </w:tcPr>
          <w:p w:rsidR="000A5CAF" w:rsidRDefault="000A5CAF" w:rsidP="000A5CAF">
            <w:r>
              <w:t>8</w:t>
            </w:r>
          </w:p>
        </w:tc>
        <w:tc>
          <w:tcPr>
            <w:tcW w:w="1843" w:type="dxa"/>
            <w:shd w:val="clear" w:color="auto" w:fill="auto"/>
          </w:tcPr>
          <w:p w:rsidR="000A5CAF" w:rsidRPr="005C19BF" w:rsidRDefault="000A5CAF" w:rsidP="000A5CAF">
            <w:r w:rsidRPr="005C19BF">
              <w:t>Русский язык,М; Дрофа,</w:t>
            </w:r>
          </w:p>
          <w:p w:rsidR="000A5CAF" w:rsidRPr="005C19BF" w:rsidRDefault="000A5CAF" w:rsidP="000A5CAF">
            <w:r w:rsidRPr="005C19BF">
              <w:t>2008. М.М.Разумовская</w:t>
            </w:r>
          </w:p>
        </w:tc>
        <w:tc>
          <w:tcPr>
            <w:tcW w:w="1984" w:type="dxa"/>
            <w:shd w:val="clear" w:color="auto" w:fill="auto"/>
          </w:tcPr>
          <w:p w:rsidR="000A5CAF" w:rsidRPr="005C19BF" w:rsidRDefault="000A5CAF" w:rsidP="000A5CAF">
            <w:r w:rsidRPr="005C19BF">
              <w:t>Программы для общеобразовательных</w:t>
            </w:r>
          </w:p>
          <w:p w:rsidR="000A5CAF" w:rsidRPr="005C19BF" w:rsidRDefault="000A5CAF" w:rsidP="000A5CAF">
            <w:r w:rsidRPr="005C19BF">
              <w:t>учреждений, выходные данные</w:t>
            </w:r>
          </w:p>
          <w:p w:rsidR="000A5CAF" w:rsidRPr="005C19BF" w:rsidRDefault="000A5CAF" w:rsidP="000A5CAF">
            <w:r w:rsidRPr="005C19BF">
              <w:t xml:space="preserve">5-9,10-11 </w:t>
            </w:r>
            <w:r w:rsidRPr="005C19BF">
              <w:lastRenderedPageBreak/>
              <w:t>классы, М.М. Разумовская, С.И.Львова, В.И.Капинос, В.В.Львов, Г.А.Богданова, М; Дрофа, 2010</w:t>
            </w:r>
          </w:p>
          <w:p w:rsidR="000A5CAF" w:rsidRPr="00040C54" w:rsidRDefault="000A5CAF" w:rsidP="000A5CAF"/>
        </w:tc>
        <w:tc>
          <w:tcPr>
            <w:tcW w:w="1560" w:type="dxa"/>
            <w:shd w:val="clear" w:color="auto" w:fill="auto"/>
          </w:tcPr>
          <w:p w:rsidR="000A5CAF" w:rsidRPr="0055503F" w:rsidRDefault="000A5CAF" w:rsidP="000A5CAF">
            <w:r w:rsidRPr="0055503F">
              <w:lastRenderedPageBreak/>
              <w:t>Русский  язык по программе основного общего образования</w:t>
            </w:r>
          </w:p>
          <w:p w:rsidR="000A5CAF" w:rsidRPr="005C19BF" w:rsidRDefault="000A5CAF" w:rsidP="00026C81">
            <w:r w:rsidRPr="0055503F">
              <w:t>составитель:</w:t>
            </w:r>
            <w:r>
              <w:lastRenderedPageBreak/>
              <w:t>Н.А.</w:t>
            </w:r>
            <w:r w:rsidRPr="0055503F">
              <w:t xml:space="preserve">Абрамова, учитель русского языка и литературы, </w:t>
            </w:r>
          </w:p>
        </w:tc>
        <w:tc>
          <w:tcPr>
            <w:tcW w:w="1701" w:type="dxa"/>
            <w:shd w:val="clear" w:color="auto" w:fill="auto"/>
          </w:tcPr>
          <w:p w:rsidR="000A5CAF" w:rsidRPr="0055503F" w:rsidRDefault="000A5CAF" w:rsidP="000A5CAF">
            <w:r w:rsidRPr="0055503F">
              <w:lastRenderedPageBreak/>
              <w:t>Методические</w:t>
            </w:r>
          </w:p>
          <w:p w:rsidR="000A5CAF" w:rsidRPr="0055503F" w:rsidRDefault="000A5CAF" w:rsidP="000A5CAF">
            <w:r w:rsidRPr="0055503F">
              <w:t>Рекомендации</w:t>
            </w:r>
          </w:p>
          <w:p w:rsidR="000A5CAF" w:rsidRPr="0055503F" w:rsidRDefault="000A5CAF" w:rsidP="000A5CAF">
            <w:r w:rsidRPr="0055503F">
              <w:t xml:space="preserve">Русский язык </w:t>
            </w:r>
          </w:p>
          <w:p w:rsidR="000A5CAF" w:rsidRPr="0055503F" w:rsidRDefault="000A5CAF" w:rsidP="000A5CAF">
            <w:r w:rsidRPr="0055503F">
              <w:t>8 кл. Под ред.</w:t>
            </w:r>
          </w:p>
          <w:p w:rsidR="000A5CAF" w:rsidRPr="0055503F" w:rsidRDefault="000A5CAF" w:rsidP="000A5CAF">
            <w:r w:rsidRPr="0055503F">
              <w:t>М.М.Разумовской. М.: Дрофа</w:t>
            </w:r>
          </w:p>
          <w:p w:rsidR="000A5CAF" w:rsidRPr="0055503F" w:rsidRDefault="000A5CAF" w:rsidP="000A5CAF">
            <w:r w:rsidRPr="0055503F">
              <w:lastRenderedPageBreak/>
              <w:t>2004</w:t>
            </w:r>
          </w:p>
          <w:p w:rsidR="000A5CAF" w:rsidRPr="0055503F" w:rsidRDefault="000A5CAF" w:rsidP="000A5CAF">
            <w:r w:rsidRPr="0055503F">
              <w:t>Книга для учителя к учебнику под ред. М.М.Разумовской. Русский язык 8 класс.</w:t>
            </w:r>
          </w:p>
          <w:p w:rsidR="000A5CAF" w:rsidRPr="0055503F" w:rsidRDefault="000A5CAF" w:rsidP="000A5CAF">
            <w:r w:rsidRPr="0055503F">
              <w:t>В.В.Львов, Н.А.Репина</w:t>
            </w:r>
          </w:p>
          <w:p w:rsidR="000A5CAF" w:rsidRPr="0055503F" w:rsidRDefault="000A5CAF" w:rsidP="000A5CAF">
            <w:r w:rsidRPr="0055503F">
              <w:t>Контрольные и проверочные работы по русскому языку: 8 класс:</w:t>
            </w:r>
          </w:p>
          <w:p w:rsidR="000A5CAF" w:rsidRPr="0055503F" w:rsidRDefault="000A5CAF" w:rsidP="000A5CAF">
            <w:r w:rsidRPr="0055503F">
              <w:t>к учебнику М.М.Разумовской «Русский язык.8 класс»</w:t>
            </w:r>
          </w:p>
          <w:p w:rsidR="000A5CAF" w:rsidRPr="0055503F" w:rsidRDefault="000A5CAF" w:rsidP="000A5CAF">
            <w:r w:rsidRPr="0055503F">
              <w:t>Л.М.Кулаева. М.:Издательство «Экзамен»,</w:t>
            </w:r>
          </w:p>
          <w:p w:rsidR="000A5CAF" w:rsidRPr="0055503F" w:rsidRDefault="000A5CAF" w:rsidP="000A5CAF">
            <w:r w:rsidRPr="0055503F">
              <w:t>2011.</w:t>
            </w:r>
          </w:p>
          <w:p w:rsidR="000A5CAF" w:rsidRPr="0055503F" w:rsidRDefault="000A5CAF" w:rsidP="000A5CAF">
            <w:r w:rsidRPr="0055503F">
              <w:t xml:space="preserve">Тесты по русскому языку: 8 класс: </w:t>
            </w:r>
          </w:p>
          <w:p w:rsidR="000A5CAF" w:rsidRPr="0055503F" w:rsidRDefault="000A5CAF" w:rsidP="000A5CAF">
            <w:r w:rsidRPr="0055503F">
              <w:t>к учебнику М.М.Разумовской, С.И.Львовой и др. «Русский язык. 8 класс»</w:t>
            </w:r>
          </w:p>
          <w:p w:rsidR="000A5CAF" w:rsidRPr="0055503F" w:rsidRDefault="000A5CAF" w:rsidP="000A5CAF">
            <w:r w:rsidRPr="0055503F">
              <w:t>М.Ю.Дмитриева. М.: Издательство «Экзамен»,</w:t>
            </w:r>
          </w:p>
          <w:p w:rsidR="000A5CAF" w:rsidRPr="0055503F" w:rsidRDefault="000A5CAF" w:rsidP="000A5CAF">
            <w:r w:rsidRPr="0055503F">
              <w:t>2011.</w:t>
            </w:r>
          </w:p>
          <w:p w:rsidR="000A5CAF" w:rsidRPr="005C19BF" w:rsidRDefault="000A5CAF" w:rsidP="000A5CAF"/>
        </w:tc>
        <w:tc>
          <w:tcPr>
            <w:tcW w:w="1523" w:type="dxa"/>
            <w:shd w:val="clear" w:color="auto" w:fill="auto"/>
          </w:tcPr>
          <w:p w:rsidR="000A5CAF" w:rsidRPr="0055503F" w:rsidRDefault="000A5CAF" w:rsidP="000A5CAF">
            <w:r w:rsidRPr="0055503F">
              <w:lastRenderedPageBreak/>
              <w:t>Таблицы по</w:t>
            </w:r>
          </w:p>
          <w:p w:rsidR="000A5CAF" w:rsidRPr="0055503F" w:rsidRDefault="000A5CAF" w:rsidP="000A5CAF">
            <w:r w:rsidRPr="0055503F">
              <w:t>орфографии</w:t>
            </w:r>
          </w:p>
          <w:p w:rsidR="000A5CAF" w:rsidRPr="0055503F" w:rsidRDefault="000A5CAF" w:rsidP="000A5CAF">
            <w:r w:rsidRPr="0055503F">
              <w:t>синтаксису,</w:t>
            </w:r>
          </w:p>
          <w:p w:rsidR="000A5CAF" w:rsidRPr="0055503F" w:rsidRDefault="000A5CAF" w:rsidP="000A5CAF">
            <w:r w:rsidRPr="0055503F">
              <w:t>морфологии.</w:t>
            </w:r>
          </w:p>
          <w:p w:rsidR="000A5CAF" w:rsidRPr="0055503F" w:rsidRDefault="000A5CAF" w:rsidP="000A5CAF">
            <w:r w:rsidRPr="0055503F">
              <w:t>Схемы.</w:t>
            </w:r>
          </w:p>
          <w:p w:rsidR="000A5CAF" w:rsidRPr="0055503F" w:rsidRDefault="000A5CAF" w:rsidP="000A5CAF">
            <w:r w:rsidRPr="0055503F">
              <w:t>Дидактичес</w:t>
            </w:r>
            <w:r w:rsidRPr="0055503F">
              <w:lastRenderedPageBreak/>
              <w:t>кий материал.</w:t>
            </w:r>
          </w:p>
          <w:p w:rsidR="000A5CAF" w:rsidRPr="0055503F" w:rsidRDefault="000A5CAF" w:rsidP="000A5CAF">
            <w:r w:rsidRPr="0055503F">
              <w:t>Электронный тренажер по орфографии.</w:t>
            </w:r>
          </w:p>
          <w:p w:rsidR="000A5CAF" w:rsidRPr="0055503F" w:rsidRDefault="000A5CAF" w:rsidP="000A5CAF">
            <w:r w:rsidRPr="0055503F">
              <w:t>Словари.</w:t>
            </w:r>
          </w:p>
          <w:p w:rsidR="000A5CAF" w:rsidRPr="0055503F" w:rsidRDefault="000A5CAF" w:rsidP="000A5CAF">
            <w:r w:rsidRPr="0055503F">
              <w:t>Предметные журналы.</w:t>
            </w:r>
          </w:p>
          <w:p w:rsidR="000A5CAF" w:rsidRPr="005C19BF" w:rsidRDefault="000A5CAF" w:rsidP="000A5CAF"/>
        </w:tc>
      </w:tr>
      <w:tr w:rsidR="000A5CAF" w:rsidRPr="00040C54" w:rsidTr="009B1BFE">
        <w:tc>
          <w:tcPr>
            <w:tcW w:w="1701" w:type="dxa"/>
            <w:shd w:val="clear" w:color="auto" w:fill="auto"/>
          </w:tcPr>
          <w:p w:rsidR="000A5CAF" w:rsidRPr="00040C54" w:rsidRDefault="000A5CAF" w:rsidP="000A5CAF">
            <w:r w:rsidRPr="00040C54">
              <w:lastRenderedPageBreak/>
              <w:t>Русский язык</w:t>
            </w:r>
          </w:p>
        </w:tc>
        <w:tc>
          <w:tcPr>
            <w:tcW w:w="709" w:type="dxa"/>
            <w:shd w:val="clear" w:color="auto" w:fill="auto"/>
          </w:tcPr>
          <w:p w:rsidR="000A5CAF" w:rsidRPr="00040C54" w:rsidRDefault="000A5CAF" w:rsidP="000A5CAF">
            <w:r w:rsidRPr="00040C54">
              <w:t>9</w:t>
            </w:r>
          </w:p>
        </w:tc>
        <w:tc>
          <w:tcPr>
            <w:tcW w:w="1843" w:type="dxa"/>
            <w:shd w:val="clear" w:color="auto" w:fill="auto"/>
          </w:tcPr>
          <w:p w:rsidR="000A5CAF" w:rsidRPr="00040C54" w:rsidRDefault="000A5CAF" w:rsidP="000A5CAF">
            <w:r w:rsidRPr="00040C54">
              <w:t>Русский язык,М; Дрофа,</w:t>
            </w:r>
          </w:p>
          <w:p w:rsidR="000A5CAF" w:rsidRPr="00040C54" w:rsidRDefault="000A5CAF" w:rsidP="000A5CAF">
            <w:r w:rsidRPr="00040C54">
              <w:t>2009</w:t>
            </w:r>
            <w:r>
              <w:t xml:space="preserve"> М.М.Разумовская</w:t>
            </w:r>
          </w:p>
        </w:tc>
        <w:tc>
          <w:tcPr>
            <w:tcW w:w="1984" w:type="dxa"/>
            <w:shd w:val="clear" w:color="auto" w:fill="auto"/>
          </w:tcPr>
          <w:p w:rsidR="000A5CAF" w:rsidRPr="00040C54" w:rsidRDefault="000A5CAF" w:rsidP="000A5CAF">
            <w:r w:rsidRPr="00040C54">
              <w:t>Программы для общеобразовательных</w:t>
            </w:r>
          </w:p>
          <w:p w:rsidR="000A5CAF" w:rsidRPr="00040C54" w:rsidRDefault="000A5CAF" w:rsidP="000A5CAF">
            <w:r w:rsidRPr="00040C54">
              <w:t>учреждений, выходные данные</w:t>
            </w:r>
          </w:p>
          <w:p w:rsidR="000A5CAF" w:rsidRPr="00040C54" w:rsidRDefault="000A5CAF" w:rsidP="000A5CAF">
            <w:r w:rsidRPr="00040C54">
              <w:t xml:space="preserve">5-9,10-11 </w:t>
            </w:r>
            <w:r w:rsidRPr="00040C54">
              <w:lastRenderedPageBreak/>
              <w:t>классы, М.М. Разумовская, С.И.Львова, В.И.Капинос, В.В.Львов, Г.А.Богданова, М; Дрофа, 2010</w:t>
            </w:r>
          </w:p>
        </w:tc>
        <w:tc>
          <w:tcPr>
            <w:tcW w:w="1560" w:type="dxa"/>
            <w:shd w:val="clear" w:color="auto" w:fill="auto"/>
          </w:tcPr>
          <w:p w:rsidR="000A5CAF" w:rsidRPr="00040C54" w:rsidRDefault="000A5CAF" w:rsidP="000A5CAF">
            <w:r w:rsidRPr="00040C54">
              <w:lastRenderedPageBreak/>
              <w:t>Русский  язык по программе основного общего образования</w:t>
            </w:r>
          </w:p>
          <w:p w:rsidR="000A5CAF" w:rsidRPr="00040C54" w:rsidRDefault="000A5CAF" w:rsidP="000A5CAF">
            <w:r w:rsidRPr="00040C54">
              <w:t>составитель:</w:t>
            </w:r>
          </w:p>
          <w:p w:rsidR="00026C81" w:rsidRDefault="000A5CAF" w:rsidP="00026C81">
            <w:r w:rsidRPr="00040C54">
              <w:lastRenderedPageBreak/>
              <w:t>А.С.Шпиглазова, учитель русского языка и литературы</w:t>
            </w:r>
          </w:p>
          <w:p w:rsidR="000A5CAF" w:rsidRPr="00040C54" w:rsidRDefault="000A5CAF" w:rsidP="00026C81">
            <w:r w:rsidRPr="00040C54">
              <w:t xml:space="preserve"> </w:t>
            </w:r>
          </w:p>
        </w:tc>
        <w:tc>
          <w:tcPr>
            <w:tcW w:w="1701" w:type="dxa"/>
            <w:shd w:val="clear" w:color="auto" w:fill="auto"/>
          </w:tcPr>
          <w:p w:rsidR="000A5CAF" w:rsidRPr="00040C54" w:rsidRDefault="000A5CAF" w:rsidP="000A5CAF"/>
        </w:tc>
        <w:tc>
          <w:tcPr>
            <w:tcW w:w="1523" w:type="dxa"/>
            <w:shd w:val="clear" w:color="auto" w:fill="auto"/>
          </w:tcPr>
          <w:p w:rsidR="000A5CAF" w:rsidRPr="00040C54" w:rsidRDefault="000A5CAF" w:rsidP="000A5CAF">
            <w:r w:rsidRPr="00040C54">
              <w:t>Таблицы по</w:t>
            </w:r>
          </w:p>
          <w:p w:rsidR="000A5CAF" w:rsidRPr="00040C54" w:rsidRDefault="000A5CAF" w:rsidP="000A5CAF">
            <w:r w:rsidRPr="00040C54">
              <w:t>орфографии,</w:t>
            </w:r>
          </w:p>
          <w:p w:rsidR="000A5CAF" w:rsidRPr="00040C54" w:rsidRDefault="000A5CAF" w:rsidP="000A5CAF">
            <w:r w:rsidRPr="00040C54">
              <w:t>синтаксису,</w:t>
            </w:r>
          </w:p>
          <w:p w:rsidR="000A5CAF" w:rsidRPr="00040C54" w:rsidRDefault="000A5CAF" w:rsidP="000A5CAF">
            <w:r w:rsidRPr="00040C54">
              <w:t>морфологии.</w:t>
            </w:r>
          </w:p>
          <w:p w:rsidR="000A5CAF" w:rsidRPr="00040C54" w:rsidRDefault="000A5CAF" w:rsidP="000A5CAF">
            <w:r w:rsidRPr="00040C54">
              <w:t>Схемы.</w:t>
            </w:r>
          </w:p>
          <w:p w:rsidR="000A5CAF" w:rsidRPr="00040C54" w:rsidRDefault="000A5CAF" w:rsidP="000A5CAF">
            <w:r w:rsidRPr="00040C54">
              <w:lastRenderedPageBreak/>
              <w:t>Дидактический материал.</w:t>
            </w:r>
          </w:p>
          <w:p w:rsidR="000A5CAF" w:rsidRPr="00040C54" w:rsidRDefault="000A5CAF" w:rsidP="000A5CAF">
            <w:r w:rsidRPr="00040C54">
              <w:t>Электронный тренажер по орфографии.</w:t>
            </w:r>
          </w:p>
          <w:p w:rsidR="000A5CAF" w:rsidRPr="00040C54" w:rsidRDefault="000A5CAF" w:rsidP="000A5CAF">
            <w:r w:rsidRPr="00040C54">
              <w:t>Словари.</w:t>
            </w:r>
          </w:p>
          <w:p w:rsidR="000A5CAF" w:rsidRPr="00040C54" w:rsidRDefault="000A5CAF" w:rsidP="000A5CAF">
            <w:r w:rsidRPr="00040C54">
              <w:t>Предметные журналы.</w:t>
            </w:r>
          </w:p>
        </w:tc>
      </w:tr>
    </w:tbl>
    <w:p w:rsidR="00F913EA" w:rsidRDefault="00F913EA" w:rsidP="00784312">
      <w:pPr>
        <w:spacing w:line="276" w:lineRule="auto"/>
        <w:jc w:val="center"/>
        <w:rPr>
          <w:b/>
          <w:szCs w:val="32"/>
        </w:rPr>
      </w:pPr>
    </w:p>
    <w:p w:rsidR="00117890" w:rsidRDefault="00117890" w:rsidP="00784312">
      <w:pPr>
        <w:spacing w:line="276" w:lineRule="auto"/>
        <w:jc w:val="center"/>
        <w:rPr>
          <w:b/>
          <w:szCs w:val="32"/>
        </w:rPr>
      </w:pPr>
      <w:r>
        <w:rPr>
          <w:b/>
          <w:szCs w:val="32"/>
        </w:rPr>
        <w:t>ЛИТЕРАТУРА</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709"/>
        <w:gridCol w:w="1843"/>
        <w:gridCol w:w="1984"/>
        <w:gridCol w:w="1560"/>
        <w:gridCol w:w="1671"/>
        <w:gridCol w:w="1553"/>
      </w:tblGrid>
      <w:tr w:rsidR="00F913EA" w:rsidRPr="00B94DCC" w:rsidTr="00F913EA">
        <w:trPr>
          <w:trHeight w:val="143"/>
        </w:trPr>
        <w:tc>
          <w:tcPr>
            <w:tcW w:w="1560" w:type="dxa"/>
            <w:shd w:val="clear" w:color="auto" w:fill="auto"/>
          </w:tcPr>
          <w:p w:rsidR="00F913EA" w:rsidRPr="00B94DCC" w:rsidRDefault="00F913EA" w:rsidP="000A5CAF">
            <w:r w:rsidRPr="00B94DCC">
              <w:t>Наименование предмета</w:t>
            </w:r>
          </w:p>
        </w:tc>
        <w:tc>
          <w:tcPr>
            <w:tcW w:w="709" w:type="dxa"/>
            <w:shd w:val="clear" w:color="auto" w:fill="auto"/>
          </w:tcPr>
          <w:p w:rsidR="00F913EA" w:rsidRPr="00B94DCC" w:rsidRDefault="00F913EA" w:rsidP="000A5CAF">
            <w:r w:rsidRPr="00B94DCC">
              <w:t>Класс</w:t>
            </w:r>
          </w:p>
        </w:tc>
        <w:tc>
          <w:tcPr>
            <w:tcW w:w="1843" w:type="dxa"/>
            <w:shd w:val="clear" w:color="auto" w:fill="auto"/>
          </w:tcPr>
          <w:p w:rsidR="00F913EA" w:rsidRPr="00B94DCC" w:rsidRDefault="00F913EA" w:rsidP="000A5CAF">
            <w:r w:rsidRPr="00B94DCC">
              <w:t>Название учебника, выходные данные</w:t>
            </w:r>
          </w:p>
        </w:tc>
        <w:tc>
          <w:tcPr>
            <w:tcW w:w="1984" w:type="dxa"/>
            <w:shd w:val="clear" w:color="auto" w:fill="auto"/>
          </w:tcPr>
          <w:p w:rsidR="00F913EA" w:rsidRPr="00B94DCC" w:rsidRDefault="00F913EA" w:rsidP="000A5CAF">
            <w:r w:rsidRPr="00B94DCC">
              <w:t>Название программы (авторская, программы для общеобразовательных</w:t>
            </w:r>
          </w:p>
          <w:p w:rsidR="00F913EA" w:rsidRPr="00B94DCC" w:rsidRDefault="00F913EA" w:rsidP="000A5CAF">
            <w:r w:rsidRPr="00B94DCC">
              <w:t>Учреждений, выходные данные</w:t>
            </w:r>
          </w:p>
        </w:tc>
        <w:tc>
          <w:tcPr>
            <w:tcW w:w="1560" w:type="dxa"/>
            <w:shd w:val="clear" w:color="auto" w:fill="auto"/>
          </w:tcPr>
          <w:p w:rsidR="00F913EA" w:rsidRPr="00B94DCC" w:rsidRDefault="00F913EA" w:rsidP="000A5CAF">
            <w:r w:rsidRPr="00B94DCC">
              <w:t>Рабочая программа учителя по предмету</w:t>
            </w:r>
          </w:p>
        </w:tc>
        <w:tc>
          <w:tcPr>
            <w:tcW w:w="1671" w:type="dxa"/>
            <w:shd w:val="clear" w:color="auto" w:fill="auto"/>
          </w:tcPr>
          <w:p w:rsidR="00F913EA" w:rsidRPr="00B94DCC" w:rsidRDefault="00F913EA" w:rsidP="000A5CAF">
            <w:r w:rsidRPr="00B94DCC">
              <w:t>Методическое пособие, поурочное планирование и т.д</w:t>
            </w:r>
          </w:p>
        </w:tc>
        <w:tc>
          <w:tcPr>
            <w:tcW w:w="1553" w:type="dxa"/>
            <w:shd w:val="clear" w:color="auto" w:fill="auto"/>
          </w:tcPr>
          <w:p w:rsidR="00F913EA" w:rsidRPr="00B94DCC" w:rsidRDefault="00F913EA" w:rsidP="000A5CAF">
            <w:r w:rsidRPr="00B94DCC">
              <w:t>Условия реализации</w:t>
            </w:r>
          </w:p>
          <w:p w:rsidR="00F913EA" w:rsidRPr="00B94DCC" w:rsidRDefault="00F913EA" w:rsidP="000A5CAF">
            <w:r w:rsidRPr="00B94DCC">
              <w:t>(требования к оснащению о.п. в соответствии с одержательным наполнением учебных предметов ФкГОС общего образования</w:t>
            </w:r>
          </w:p>
        </w:tc>
      </w:tr>
      <w:tr w:rsidR="00F913EA" w:rsidRPr="00B94DCC" w:rsidTr="00F913EA">
        <w:trPr>
          <w:trHeight w:val="143"/>
        </w:trPr>
        <w:tc>
          <w:tcPr>
            <w:tcW w:w="1560" w:type="dxa"/>
            <w:shd w:val="clear" w:color="auto" w:fill="auto"/>
          </w:tcPr>
          <w:p w:rsidR="00F913EA" w:rsidRPr="00B94DCC" w:rsidRDefault="00F913EA" w:rsidP="000A5CAF">
            <w:r w:rsidRPr="00B94DCC">
              <w:t xml:space="preserve">Литература </w:t>
            </w:r>
          </w:p>
        </w:tc>
        <w:tc>
          <w:tcPr>
            <w:tcW w:w="709" w:type="dxa"/>
            <w:shd w:val="clear" w:color="auto" w:fill="auto"/>
          </w:tcPr>
          <w:p w:rsidR="00F913EA" w:rsidRPr="00B94DCC" w:rsidRDefault="00F913EA" w:rsidP="000A5CAF">
            <w:r w:rsidRPr="00B94DCC">
              <w:t>5</w:t>
            </w:r>
          </w:p>
        </w:tc>
        <w:tc>
          <w:tcPr>
            <w:tcW w:w="1843" w:type="dxa"/>
            <w:shd w:val="clear" w:color="auto" w:fill="auto"/>
          </w:tcPr>
          <w:p w:rsidR="00F913EA" w:rsidRPr="00B94DCC" w:rsidRDefault="00F913EA" w:rsidP="000A5CAF">
            <w:r w:rsidRPr="00B94DCC">
              <w:t>Литература. / авт.-сост. Т.Ф.Курдюмова. – М.: Дрофа, 2008</w:t>
            </w:r>
          </w:p>
        </w:tc>
        <w:tc>
          <w:tcPr>
            <w:tcW w:w="1984" w:type="dxa"/>
            <w:shd w:val="clear" w:color="auto" w:fill="auto"/>
          </w:tcPr>
          <w:p w:rsidR="00F913EA" w:rsidRPr="00B94DCC" w:rsidRDefault="00F913EA" w:rsidP="000A5CAF">
            <w:r w:rsidRPr="00B94DCC">
              <w:t xml:space="preserve">Литература: программа для общеобразовательных учреждений. 5-11 классы / Т.Ф.Курдюмова. – М.: Дрофа, 2010 </w:t>
            </w:r>
          </w:p>
        </w:tc>
        <w:tc>
          <w:tcPr>
            <w:tcW w:w="1560" w:type="dxa"/>
            <w:shd w:val="clear" w:color="auto" w:fill="auto"/>
          </w:tcPr>
          <w:p w:rsidR="00F913EA" w:rsidRPr="00B94DCC" w:rsidRDefault="00F913EA" w:rsidP="000A5CAF">
            <w:r w:rsidRPr="00B94DCC">
              <w:t>Литература по программе основного общего образования</w:t>
            </w:r>
          </w:p>
          <w:p w:rsidR="00F913EA" w:rsidRPr="00B94DCC" w:rsidRDefault="00F913EA" w:rsidP="000A5CAF">
            <w:r w:rsidRPr="00B94DCC">
              <w:t>составитель:</w:t>
            </w:r>
          </w:p>
          <w:p w:rsidR="00F913EA" w:rsidRPr="00B94DCC" w:rsidRDefault="00F913EA" w:rsidP="00026C81">
            <w:r w:rsidRPr="00B94DCC">
              <w:t>А.С.Шпиглазова, учитель русского языка и литературы</w:t>
            </w:r>
          </w:p>
        </w:tc>
        <w:tc>
          <w:tcPr>
            <w:tcW w:w="1671" w:type="dxa"/>
            <w:shd w:val="clear" w:color="auto" w:fill="auto"/>
          </w:tcPr>
          <w:p w:rsidR="00F913EA" w:rsidRPr="00B94DCC" w:rsidRDefault="00F913EA" w:rsidP="000A5CAF">
            <w:r w:rsidRPr="00B94DCC">
              <w:t>Поурочные разработки по литературе / О.Б.Беломестных, М.С.Корнеева. – М.: Вако, 2008</w:t>
            </w:r>
          </w:p>
        </w:tc>
        <w:tc>
          <w:tcPr>
            <w:tcW w:w="1553" w:type="dxa"/>
            <w:shd w:val="clear" w:color="auto" w:fill="auto"/>
          </w:tcPr>
          <w:p w:rsidR="00F913EA" w:rsidRPr="00B94DCC" w:rsidRDefault="00F913EA" w:rsidP="000A5CAF">
            <w:r w:rsidRPr="00B94DCC">
              <w:t>Иллюстративный и раздаточный материал по творчеству писателей.</w:t>
            </w:r>
          </w:p>
          <w:p w:rsidR="00F913EA" w:rsidRPr="00B94DCC" w:rsidRDefault="00F913EA" w:rsidP="000A5CAF">
            <w:r w:rsidRPr="00B94DCC">
              <w:t>Портреты писателей.</w:t>
            </w:r>
          </w:p>
          <w:p w:rsidR="00F913EA" w:rsidRPr="00B94DCC" w:rsidRDefault="00F913EA" w:rsidP="000A5CAF">
            <w:r w:rsidRPr="00B94DCC">
              <w:t>Дидактический материал.</w:t>
            </w:r>
          </w:p>
          <w:p w:rsidR="00F913EA" w:rsidRPr="00B94DCC" w:rsidRDefault="00F913EA" w:rsidP="000A5CAF">
            <w:r w:rsidRPr="00B94DCC">
              <w:t>Видеофильмы.</w:t>
            </w:r>
          </w:p>
          <w:p w:rsidR="00F913EA" w:rsidRPr="00B94DCC" w:rsidRDefault="00F913EA" w:rsidP="000A5CAF"/>
        </w:tc>
      </w:tr>
      <w:tr w:rsidR="00F913EA" w:rsidRPr="00B94DCC" w:rsidTr="00F913EA">
        <w:trPr>
          <w:trHeight w:val="143"/>
        </w:trPr>
        <w:tc>
          <w:tcPr>
            <w:tcW w:w="1560" w:type="dxa"/>
            <w:shd w:val="clear" w:color="auto" w:fill="auto"/>
          </w:tcPr>
          <w:p w:rsidR="00F913EA" w:rsidRPr="00B94DCC" w:rsidRDefault="00F913EA" w:rsidP="000A5CAF">
            <w:r>
              <w:t xml:space="preserve">Литература </w:t>
            </w:r>
          </w:p>
        </w:tc>
        <w:tc>
          <w:tcPr>
            <w:tcW w:w="709" w:type="dxa"/>
            <w:shd w:val="clear" w:color="auto" w:fill="auto"/>
          </w:tcPr>
          <w:p w:rsidR="00F913EA" w:rsidRPr="00B94DCC" w:rsidRDefault="00F913EA" w:rsidP="000A5CAF">
            <w:r>
              <w:t>6</w:t>
            </w:r>
          </w:p>
        </w:tc>
        <w:tc>
          <w:tcPr>
            <w:tcW w:w="1843" w:type="dxa"/>
            <w:shd w:val="clear" w:color="auto" w:fill="auto"/>
          </w:tcPr>
          <w:p w:rsidR="00F913EA" w:rsidRPr="00B94DCC" w:rsidRDefault="00F913EA" w:rsidP="000A5CAF">
            <w:r w:rsidRPr="00B94DCC">
              <w:t>Литература. / авт.-сост. Т.Ф.Курд</w:t>
            </w:r>
            <w:r>
              <w:t>юмова. – М.: Дрофа, 2009</w:t>
            </w:r>
          </w:p>
        </w:tc>
        <w:tc>
          <w:tcPr>
            <w:tcW w:w="1984" w:type="dxa"/>
            <w:shd w:val="clear" w:color="auto" w:fill="auto"/>
          </w:tcPr>
          <w:p w:rsidR="00F913EA" w:rsidRPr="00B94DCC" w:rsidRDefault="00F913EA" w:rsidP="000A5CAF">
            <w:r w:rsidRPr="00B94DCC">
              <w:t>Литература: программа для общеобразовательных учреждений. 5-11 классы / Т.Ф.Курдюмова. – М.: Дрофа, 2010</w:t>
            </w:r>
          </w:p>
        </w:tc>
        <w:tc>
          <w:tcPr>
            <w:tcW w:w="1560" w:type="dxa"/>
            <w:shd w:val="clear" w:color="auto" w:fill="auto"/>
          </w:tcPr>
          <w:p w:rsidR="00F913EA" w:rsidRPr="00B94DCC" w:rsidRDefault="00F913EA" w:rsidP="000A5CAF">
            <w:r w:rsidRPr="00B94DCC">
              <w:t>Литература по программе основного общего образования</w:t>
            </w:r>
          </w:p>
          <w:p w:rsidR="00F913EA" w:rsidRPr="00B94DCC" w:rsidRDefault="00F913EA" w:rsidP="000A5CAF">
            <w:r w:rsidRPr="00B94DCC">
              <w:t>составитель:</w:t>
            </w:r>
          </w:p>
          <w:p w:rsidR="00F913EA" w:rsidRPr="00B94DCC" w:rsidRDefault="00F913EA" w:rsidP="00026C81">
            <w:r>
              <w:t>Е.А.Протопопова</w:t>
            </w:r>
            <w:r w:rsidRPr="00B94DCC">
              <w:t xml:space="preserve">, </w:t>
            </w:r>
            <w:r w:rsidRPr="00B94DCC">
              <w:lastRenderedPageBreak/>
              <w:t>учитель русского языка и литературы</w:t>
            </w:r>
          </w:p>
        </w:tc>
        <w:tc>
          <w:tcPr>
            <w:tcW w:w="1671" w:type="dxa"/>
            <w:shd w:val="clear" w:color="auto" w:fill="auto"/>
          </w:tcPr>
          <w:p w:rsidR="00F913EA" w:rsidRPr="00B94DCC" w:rsidRDefault="00F913EA" w:rsidP="000A5CAF">
            <w:r w:rsidRPr="00B94DCC">
              <w:lastRenderedPageBreak/>
              <w:t xml:space="preserve">Поурочные разработки по литературе / </w:t>
            </w:r>
            <w:r>
              <w:t>Н.В.Егорова</w:t>
            </w:r>
            <w:r w:rsidRPr="00B94DCC">
              <w:t xml:space="preserve">, </w:t>
            </w:r>
            <w:r>
              <w:t>Б.А.Макарова</w:t>
            </w:r>
            <w:r w:rsidRPr="00B94DCC">
              <w:t>. – М.: Вако, 200</w:t>
            </w:r>
            <w:r>
              <w:t>9</w:t>
            </w:r>
          </w:p>
        </w:tc>
        <w:tc>
          <w:tcPr>
            <w:tcW w:w="1553" w:type="dxa"/>
            <w:shd w:val="clear" w:color="auto" w:fill="auto"/>
          </w:tcPr>
          <w:p w:rsidR="00F913EA" w:rsidRPr="00B94DCC" w:rsidRDefault="00F913EA" w:rsidP="000A5CAF">
            <w:r w:rsidRPr="00B94DCC">
              <w:t>Иллюстративный и раздаточный материал по творчеству писателей.</w:t>
            </w:r>
          </w:p>
          <w:p w:rsidR="00F913EA" w:rsidRPr="00B94DCC" w:rsidRDefault="00F913EA" w:rsidP="000A5CAF">
            <w:r w:rsidRPr="00B94DCC">
              <w:t>Портреты писателей.</w:t>
            </w:r>
          </w:p>
          <w:p w:rsidR="00F913EA" w:rsidRPr="00B94DCC" w:rsidRDefault="00F913EA" w:rsidP="000A5CAF">
            <w:r w:rsidRPr="00B94DCC">
              <w:t>Дидактическ</w:t>
            </w:r>
            <w:r w:rsidRPr="00B94DCC">
              <w:lastRenderedPageBreak/>
              <w:t>ий материал.</w:t>
            </w:r>
          </w:p>
          <w:p w:rsidR="00F913EA" w:rsidRPr="00B94DCC" w:rsidRDefault="00F913EA" w:rsidP="000A5CAF">
            <w:r w:rsidRPr="00B94DCC">
              <w:t>Видеофильмы.</w:t>
            </w:r>
          </w:p>
          <w:p w:rsidR="00F913EA" w:rsidRPr="00B94DCC" w:rsidRDefault="00F913EA" w:rsidP="000A5CAF"/>
        </w:tc>
      </w:tr>
      <w:tr w:rsidR="00F913EA" w:rsidRPr="00B94DCC" w:rsidTr="00F913EA">
        <w:trPr>
          <w:trHeight w:val="143"/>
        </w:trPr>
        <w:tc>
          <w:tcPr>
            <w:tcW w:w="1560" w:type="dxa"/>
            <w:shd w:val="clear" w:color="auto" w:fill="auto"/>
          </w:tcPr>
          <w:p w:rsidR="00F913EA" w:rsidRDefault="00F913EA" w:rsidP="000A5CAF">
            <w:r>
              <w:lastRenderedPageBreak/>
              <w:t xml:space="preserve">Литература </w:t>
            </w:r>
          </w:p>
          <w:p w:rsidR="00F913EA" w:rsidRPr="00B94DCC" w:rsidRDefault="00F913EA" w:rsidP="000A5CAF"/>
        </w:tc>
        <w:tc>
          <w:tcPr>
            <w:tcW w:w="709" w:type="dxa"/>
            <w:shd w:val="clear" w:color="auto" w:fill="auto"/>
          </w:tcPr>
          <w:p w:rsidR="00F913EA" w:rsidRPr="00B94DCC" w:rsidRDefault="00F913EA" w:rsidP="000A5CAF">
            <w:r>
              <w:t>7</w:t>
            </w:r>
          </w:p>
        </w:tc>
        <w:tc>
          <w:tcPr>
            <w:tcW w:w="1843" w:type="dxa"/>
            <w:shd w:val="clear" w:color="auto" w:fill="auto"/>
          </w:tcPr>
          <w:p w:rsidR="00F913EA" w:rsidRPr="00B94DCC" w:rsidRDefault="00F913EA" w:rsidP="000A5CAF">
            <w:r w:rsidRPr="00B94DCC">
              <w:t>Литература. / авт.-сост. Т.Ф.Курдюмова. – М.: Дрофа, 2011</w:t>
            </w:r>
          </w:p>
        </w:tc>
        <w:tc>
          <w:tcPr>
            <w:tcW w:w="1984" w:type="dxa"/>
            <w:shd w:val="clear" w:color="auto" w:fill="auto"/>
          </w:tcPr>
          <w:p w:rsidR="00F913EA" w:rsidRPr="00B94DCC" w:rsidRDefault="00F913EA" w:rsidP="000A5CAF">
            <w:r w:rsidRPr="00B94DCC">
              <w:t>Литература: программа для общеобразовательных учреждений. 5-11 классы / Т.Ф.Курдюмова. – М.: Дрофа, 2010</w:t>
            </w:r>
          </w:p>
        </w:tc>
        <w:tc>
          <w:tcPr>
            <w:tcW w:w="1560" w:type="dxa"/>
            <w:shd w:val="clear" w:color="auto" w:fill="auto"/>
          </w:tcPr>
          <w:p w:rsidR="00F913EA" w:rsidRPr="002B4BDF" w:rsidRDefault="00F913EA" w:rsidP="000A5CAF">
            <w:r w:rsidRPr="002B4BDF">
              <w:t>Литература  по программе основного общего образования</w:t>
            </w:r>
          </w:p>
          <w:p w:rsidR="00F913EA" w:rsidRPr="00B94DCC" w:rsidRDefault="00F913EA" w:rsidP="00026C81">
            <w:r w:rsidRPr="002B4BDF">
              <w:t>составитель:</w:t>
            </w:r>
            <w:r>
              <w:t>Н.А</w:t>
            </w:r>
            <w:r w:rsidRPr="002B4BDF">
              <w:t>.Абрамова, учитель русского языка и литературы</w:t>
            </w:r>
          </w:p>
        </w:tc>
        <w:tc>
          <w:tcPr>
            <w:tcW w:w="1671" w:type="dxa"/>
            <w:shd w:val="clear" w:color="auto" w:fill="auto"/>
          </w:tcPr>
          <w:p w:rsidR="00F913EA" w:rsidRPr="00B94DCC" w:rsidRDefault="00F913EA" w:rsidP="000A5CAF"/>
        </w:tc>
        <w:tc>
          <w:tcPr>
            <w:tcW w:w="1553" w:type="dxa"/>
            <w:shd w:val="clear" w:color="auto" w:fill="auto"/>
          </w:tcPr>
          <w:p w:rsidR="00F913EA" w:rsidRPr="00B94DCC" w:rsidRDefault="00F913EA" w:rsidP="000A5CAF">
            <w:r w:rsidRPr="00B94DCC">
              <w:t>Иллюстративный и раздаточный материал по творчеству писателей.</w:t>
            </w:r>
          </w:p>
          <w:p w:rsidR="00F913EA" w:rsidRPr="00B94DCC" w:rsidRDefault="00F913EA" w:rsidP="000A5CAF">
            <w:r w:rsidRPr="00B94DCC">
              <w:t>Портреты писателей.</w:t>
            </w:r>
          </w:p>
          <w:p w:rsidR="00F913EA" w:rsidRPr="00B94DCC" w:rsidRDefault="00F913EA" w:rsidP="000A5CAF">
            <w:r w:rsidRPr="00B94DCC">
              <w:t>Дидактический материал.</w:t>
            </w:r>
          </w:p>
          <w:p w:rsidR="00F913EA" w:rsidRPr="00B94DCC" w:rsidRDefault="00F913EA" w:rsidP="000A5CAF">
            <w:r w:rsidRPr="00B94DCC">
              <w:t>Видеофильмы</w:t>
            </w:r>
          </w:p>
          <w:p w:rsidR="00F913EA" w:rsidRPr="00B94DCC" w:rsidRDefault="00F913EA" w:rsidP="000A5CAF"/>
        </w:tc>
      </w:tr>
      <w:tr w:rsidR="00F913EA" w:rsidRPr="00B94DCC" w:rsidTr="00F913EA">
        <w:trPr>
          <w:trHeight w:val="3552"/>
        </w:trPr>
        <w:tc>
          <w:tcPr>
            <w:tcW w:w="1560" w:type="dxa"/>
            <w:shd w:val="clear" w:color="auto" w:fill="auto"/>
          </w:tcPr>
          <w:p w:rsidR="00F913EA" w:rsidRDefault="00F913EA" w:rsidP="000A5CAF">
            <w:r>
              <w:t xml:space="preserve">Литература </w:t>
            </w:r>
          </w:p>
        </w:tc>
        <w:tc>
          <w:tcPr>
            <w:tcW w:w="709" w:type="dxa"/>
            <w:shd w:val="clear" w:color="auto" w:fill="auto"/>
          </w:tcPr>
          <w:p w:rsidR="00F913EA" w:rsidRDefault="00F913EA" w:rsidP="000A5CAF">
            <w:r>
              <w:t>8</w:t>
            </w:r>
          </w:p>
        </w:tc>
        <w:tc>
          <w:tcPr>
            <w:tcW w:w="1843" w:type="dxa"/>
            <w:shd w:val="clear" w:color="auto" w:fill="auto"/>
          </w:tcPr>
          <w:p w:rsidR="00F913EA" w:rsidRPr="00B94DCC" w:rsidRDefault="00F913EA" w:rsidP="000A5CAF">
            <w:r w:rsidRPr="00B94DCC">
              <w:t>Литература. / авт.-сост. Т.Ф.Курдюмова. – М.: Дрофа, 2011</w:t>
            </w:r>
          </w:p>
        </w:tc>
        <w:tc>
          <w:tcPr>
            <w:tcW w:w="1984" w:type="dxa"/>
            <w:shd w:val="clear" w:color="auto" w:fill="auto"/>
          </w:tcPr>
          <w:p w:rsidR="00F913EA" w:rsidRPr="00B94DCC" w:rsidRDefault="00F913EA" w:rsidP="000A5CAF">
            <w:r w:rsidRPr="00B94DCC">
              <w:t>Литература: программа для общеобразовательных учреждений. 5-11 классы / Т.Ф.Курдюмова. – М.: Дрофа, 2010</w:t>
            </w:r>
          </w:p>
        </w:tc>
        <w:tc>
          <w:tcPr>
            <w:tcW w:w="1560" w:type="dxa"/>
            <w:shd w:val="clear" w:color="auto" w:fill="auto"/>
          </w:tcPr>
          <w:p w:rsidR="00F913EA" w:rsidRPr="002B4BDF" w:rsidRDefault="00F913EA" w:rsidP="000A5CAF">
            <w:r w:rsidRPr="002B4BDF">
              <w:t>Литература  по программе основного общего образования</w:t>
            </w:r>
          </w:p>
          <w:p w:rsidR="00F913EA" w:rsidRPr="00B94DCC" w:rsidRDefault="00F913EA" w:rsidP="00026C81">
            <w:r w:rsidRPr="002B4BDF">
              <w:t>составитель:Н.</w:t>
            </w:r>
            <w:r>
              <w:t>А.</w:t>
            </w:r>
            <w:r w:rsidRPr="002B4BDF">
              <w:t>Абрамова, учитель русского языка и литературы</w:t>
            </w:r>
          </w:p>
        </w:tc>
        <w:tc>
          <w:tcPr>
            <w:tcW w:w="1671" w:type="dxa"/>
            <w:shd w:val="clear" w:color="auto" w:fill="auto"/>
          </w:tcPr>
          <w:p w:rsidR="00F913EA" w:rsidRPr="002B4BDF" w:rsidRDefault="00F913EA" w:rsidP="000A5CAF">
            <w:r w:rsidRPr="002B4BDF">
              <w:t>Егорова Н.В.</w:t>
            </w:r>
          </w:p>
          <w:p w:rsidR="00F913EA" w:rsidRPr="002B4BDF" w:rsidRDefault="00F913EA" w:rsidP="000A5CAF">
            <w:r w:rsidRPr="002B4BDF">
              <w:t>Универсальные</w:t>
            </w:r>
          </w:p>
          <w:p w:rsidR="00F913EA" w:rsidRPr="002B4BDF" w:rsidRDefault="00F913EA" w:rsidP="000A5CAF">
            <w:r w:rsidRPr="002B4BDF">
              <w:t>поурочные разработки по литературе: 8 класс. М.: ВАКО, 2010.</w:t>
            </w:r>
          </w:p>
          <w:p w:rsidR="00F913EA" w:rsidRPr="00B94DCC" w:rsidRDefault="00F913EA" w:rsidP="000A5CAF"/>
        </w:tc>
        <w:tc>
          <w:tcPr>
            <w:tcW w:w="1553" w:type="dxa"/>
            <w:shd w:val="clear" w:color="auto" w:fill="auto"/>
          </w:tcPr>
          <w:p w:rsidR="00F913EA" w:rsidRPr="00B94DCC" w:rsidRDefault="00F913EA" w:rsidP="000A5CAF">
            <w:r w:rsidRPr="00B94DCC">
              <w:t>Иллюстративный и раздаточный материал по творчеству писателей.</w:t>
            </w:r>
          </w:p>
          <w:p w:rsidR="00F913EA" w:rsidRPr="00B94DCC" w:rsidRDefault="00F913EA" w:rsidP="000A5CAF">
            <w:r w:rsidRPr="00B94DCC">
              <w:t>Портреты писателей.</w:t>
            </w:r>
          </w:p>
          <w:p w:rsidR="00F913EA" w:rsidRPr="00B94DCC" w:rsidRDefault="00F913EA" w:rsidP="000A5CAF">
            <w:r w:rsidRPr="00B94DCC">
              <w:t>Дидактический материал.</w:t>
            </w:r>
          </w:p>
          <w:p w:rsidR="00F913EA" w:rsidRPr="00B94DCC" w:rsidRDefault="00F913EA" w:rsidP="000A5CAF">
            <w:r w:rsidRPr="00B94DCC">
              <w:t>Видеофильмы</w:t>
            </w:r>
          </w:p>
          <w:p w:rsidR="00F913EA" w:rsidRPr="00B94DCC" w:rsidRDefault="00F913EA" w:rsidP="000A5CAF"/>
        </w:tc>
      </w:tr>
      <w:tr w:rsidR="00F913EA" w:rsidRPr="00B94DCC" w:rsidTr="00F913EA">
        <w:trPr>
          <w:trHeight w:val="3538"/>
        </w:trPr>
        <w:tc>
          <w:tcPr>
            <w:tcW w:w="1560" w:type="dxa"/>
            <w:shd w:val="clear" w:color="auto" w:fill="auto"/>
          </w:tcPr>
          <w:p w:rsidR="00F913EA" w:rsidRPr="00B94DCC" w:rsidRDefault="00F913EA" w:rsidP="000A5CAF">
            <w:r w:rsidRPr="00B94DCC">
              <w:t xml:space="preserve">Литература </w:t>
            </w:r>
          </w:p>
        </w:tc>
        <w:tc>
          <w:tcPr>
            <w:tcW w:w="709" w:type="dxa"/>
            <w:shd w:val="clear" w:color="auto" w:fill="auto"/>
          </w:tcPr>
          <w:p w:rsidR="00F913EA" w:rsidRPr="00B94DCC" w:rsidRDefault="00F913EA" w:rsidP="000A5CAF">
            <w:r w:rsidRPr="00B94DCC">
              <w:t>9</w:t>
            </w:r>
          </w:p>
        </w:tc>
        <w:tc>
          <w:tcPr>
            <w:tcW w:w="1843" w:type="dxa"/>
            <w:shd w:val="clear" w:color="auto" w:fill="auto"/>
          </w:tcPr>
          <w:p w:rsidR="00F913EA" w:rsidRPr="00B94DCC" w:rsidRDefault="00F913EA" w:rsidP="000A5CAF">
            <w:r w:rsidRPr="00B94DCC">
              <w:t>Литература. / авт.-сост. Т.Ф.Курдюмова. – М.: Дрофа, 2011</w:t>
            </w:r>
          </w:p>
        </w:tc>
        <w:tc>
          <w:tcPr>
            <w:tcW w:w="1984" w:type="dxa"/>
            <w:shd w:val="clear" w:color="auto" w:fill="auto"/>
          </w:tcPr>
          <w:p w:rsidR="00F913EA" w:rsidRPr="00B94DCC" w:rsidRDefault="00F913EA" w:rsidP="000A5CAF">
            <w:r w:rsidRPr="00B94DCC">
              <w:t>Литература: программа для общеобразовательных учреждений. 5-11 классы / Т.Ф.Курдюмова. – М.: Дрофа, 2010</w:t>
            </w:r>
          </w:p>
        </w:tc>
        <w:tc>
          <w:tcPr>
            <w:tcW w:w="1560" w:type="dxa"/>
            <w:shd w:val="clear" w:color="auto" w:fill="auto"/>
          </w:tcPr>
          <w:p w:rsidR="00F913EA" w:rsidRPr="00B94DCC" w:rsidRDefault="00F913EA" w:rsidP="000A5CAF">
            <w:r w:rsidRPr="00B94DCC">
              <w:t>Литература по программе основного общего образования</w:t>
            </w:r>
          </w:p>
          <w:p w:rsidR="00F913EA" w:rsidRPr="00B94DCC" w:rsidRDefault="00F913EA" w:rsidP="000A5CAF">
            <w:r w:rsidRPr="00B94DCC">
              <w:t>составитель:</w:t>
            </w:r>
          </w:p>
          <w:p w:rsidR="00F913EA" w:rsidRPr="00B94DCC" w:rsidRDefault="00F913EA" w:rsidP="00026C81">
            <w:r w:rsidRPr="00B94DCC">
              <w:t>А.С.Шпиглазова, учитель русского языка и литературы</w:t>
            </w:r>
          </w:p>
        </w:tc>
        <w:tc>
          <w:tcPr>
            <w:tcW w:w="1671" w:type="dxa"/>
            <w:shd w:val="clear" w:color="auto" w:fill="auto"/>
          </w:tcPr>
          <w:p w:rsidR="00F913EA" w:rsidRPr="00B94DCC" w:rsidRDefault="00F913EA" w:rsidP="000A5CAF"/>
        </w:tc>
        <w:tc>
          <w:tcPr>
            <w:tcW w:w="1553" w:type="dxa"/>
            <w:shd w:val="clear" w:color="auto" w:fill="auto"/>
          </w:tcPr>
          <w:p w:rsidR="00F913EA" w:rsidRPr="00B94DCC" w:rsidRDefault="00F913EA" w:rsidP="000A5CAF">
            <w:r w:rsidRPr="00B94DCC">
              <w:t>Иллюстративный и раздаточный материал по творчеству писателей.</w:t>
            </w:r>
          </w:p>
          <w:p w:rsidR="00F913EA" w:rsidRPr="00B94DCC" w:rsidRDefault="00F913EA" w:rsidP="000A5CAF">
            <w:r w:rsidRPr="00B94DCC">
              <w:t>Портреты писателей.</w:t>
            </w:r>
          </w:p>
          <w:p w:rsidR="00F913EA" w:rsidRPr="00B94DCC" w:rsidRDefault="00F913EA" w:rsidP="000A5CAF">
            <w:r w:rsidRPr="00B94DCC">
              <w:t>Дидактический материал.</w:t>
            </w:r>
          </w:p>
          <w:p w:rsidR="00F913EA" w:rsidRPr="00B94DCC" w:rsidRDefault="00F913EA" w:rsidP="000A5CAF">
            <w:r w:rsidRPr="00B94DCC">
              <w:t>Видеофильмы</w:t>
            </w:r>
          </w:p>
          <w:p w:rsidR="00F913EA" w:rsidRPr="00B94DCC" w:rsidRDefault="00F913EA" w:rsidP="000A5CAF"/>
        </w:tc>
      </w:tr>
    </w:tbl>
    <w:p w:rsidR="00F913EA" w:rsidRDefault="00F913EA" w:rsidP="00784312">
      <w:pPr>
        <w:spacing w:line="276" w:lineRule="auto"/>
        <w:jc w:val="center"/>
        <w:rPr>
          <w:b/>
          <w:szCs w:val="32"/>
        </w:rPr>
      </w:pPr>
    </w:p>
    <w:p w:rsidR="00D15AB3" w:rsidRDefault="00D15AB3" w:rsidP="00784312">
      <w:pPr>
        <w:spacing w:line="276" w:lineRule="auto"/>
        <w:jc w:val="center"/>
        <w:rPr>
          <w:b/>
          <w:szCs w:val="32"/>
        </w:rPr>
      </w:pPr>
    </w:p>
    <w:p w:rsidR="00117890" w:rsidRDefault="00117890" w:rsidP="00784312">
      <w:pPr>
        <w:spacing w:line="276" w:lineRule="auto"/>
        <w:jc w:val="center"/>
        <w:rPr>
          <w:b/>
          <w:szCs w:val="32"/>
        </w:rPr>
      </w:pPr>
      <w:r>
        <w:rPr>
          <w:b/>
          <w:szCs w:val="32"/>
        </w:rPr>
        <w:t>НЕМЕЦКИЙ ЯЗЫК</w:t>
      </w:r>
    </w:p>
    <w:tbl>
      <w:tblPr>
        <w:tblW w:w="11152" w:type="dxa"/>
        <w:tblInd w:w="-318" w:type="dxa"/>
        <w:tblLayout w:type="fixed"/>
        <w:tblLook w:val="0000"/>
      </w:tblPr>
      <w:tblGrid>
        <w:gridCol w:w="1539"/>
        <w:gridCol w:w="700"/>
        <w:gridCol w:w="1817"/>
        <w:gridCol w:w="1956"/>
        <w:gridCol w:w="1539"/>
        <w:gridCol w:w="1677"/>
        <w:gridCol w:w="1688"/>
        <w:gridCol w:w="236"/>
      </w:tblGrid>
      <w:tr w:rsidR="00817037" w:rsidTr="0017404E">
        <w:trPr>
          <w:gridAfter w:val="1"/>
          <w:wAfter w:w="236" w:type="dxa"/>
          <w:trHeight w:val="200"/>
        </w:trPr>
        <w:tc>
          <w:tcPr>
            <w:tcW w:w="1539" w:type="dxa"/>
            <w:tcBorders>
              <w:top w:val="single" w:sz="4" w:space="0" w:color="000000"/>
              <w:left w:val="single" w:sz="4" w:space="0" w:color="000000"/>
              <w:bottom w:val="single" w:sz="4" w:space="0" w:color="000000"/>
            </w:tcBorders>
          </w:tcPr>
          <w:p w:rsidR="00817037" w:rsidRDefault="00817037" w:rsidP="006776CB">
            <w:pPr>
              <w:snapToGrid w:val="0"/>
            </w:pPr>
            <w:r>
              <w:t>Наименование предмета</w:t>
            </w:r>
          </w:p>
        </w:tc>
        <w:tc>
          <w:tcPr>
            <w:tcW w:w="700" w:type="dxa"/>
            <w:tcBorders>
              <w:top w:val="single" w:sz="4" w:space="0" w:color="000000"/>
              <w:left w:val="single" w:sz="4" w:space="0" w:color="000000"/>
              <w:bottom w:val="single" w:sz="4" w:space="0" w:color="000000"/>
            </w:tcBorders>
          </w:tcPr>
          <w:p w:rsidR="00817037" w:rsidRDefault="00817037" w:rsidP="006776CB">
            <w:pPr>
              <w:snapToGrid w:val="0"/>
            </w:pPr>
            <w:r>
              <w:t>Класс</w:t>
            </w:r>
          </w:p>
        </w:tc>
        <w:tc>
          <w:tcPr>
            <w:tcW w:w="1817" w:type="dxa"/>
            <w:tcBorders>
              <w:top w:val="single" w:sz="4" w:space="0" w:color="000000"/>
              <w:left w:val="single" w:sz="4" w:space="0" w:color="000000"/>
              <w:bottom w:val="single" w:sz="4" w:space="0" w:color="000000"/>
            </w:tcBorders>
          </w:tcPr>
          <w:p w:rsidR="00817037" w:rsidRDefault="00817037" w:rsidP="006776CB">
            <w:pPr>
              <w:snapToGrid w:val="0"/>
            </w:pPr>
            <w:r>
              <w:t>Название учебника, выходные данные</w:t>
            </w:r>
          </w:p>
          <w:p w:rsidR="00817037" w:rsidRDefault="00817037" w:rsidP="006776CB"/>
        </w:tc>
        <w:tc>
          <w:tcPr>
            <w:tcW w:w="1956" w:type="dxa"/>
            <w:tcBorders>
              <w:top w:val="single" w:sz="4" w:space="0" w:color="000000"/>
              <w:left w:val="single" w:sz="4" w:space="0" w:color="000000"/>
              <w:bottom w:val="single" w:sz="4" w:space="0" w:color="000000"/>
            </w:tcBorders>
          </w:tcPr>
          <w:p w:rsidR="00817037" w:rsidRDefault="00817037" w:rsidP="006776CB">
            <w:pPr>
              <w:snapToGrid w:val="0"/>
            </w:pPr>
            <w:r>
              <w:t>Название программы (авторская, программы для общеобразовате</w:t>
            </w:r>
            <w:r>
              <w:lastRenderedPageBreak/>
              <w:t>льных</w:t>
            </w:r>
          </w:p>
          <w:p w:rsidR="00817037" w:rsidRDefault="00817037" w:rsidP="006776CB">
            <w:r>
              <w:t>Учреждений, выходные данные</w:t>
            </w:r>
          </w:p>
        </w:tc>
        <w:tc>
          <w:tcPr>
            <w:tcW w:w="1539" w:type="dxa"/>
            <w:tcBorders>
              <w:top w:val="single" w:sz="4" w:space="0" w:color="000000"/>
              <w:left w:val="single" w:sz="4" w:space="0" w:color="000000"/>
              <w:bottom w:val="single" w:sz="4" w:space="0" w:color="000000"/>
            </w:tcBorders>
          </w:tcPr>
          <w:p w:rsidR="00817037" w:rsidRDefault="00817037" w:rsidP="006776CB">
            <w:pPr>
              <w:snapToGrid w:val="0"/>
            </w:pPr>
            <w:r>
              <w:lastRenderedPageBreak/>
              <w:t>Рабочая программа учителя по предмету</w:t>
            </w:r>
          </w:p>
        </w:tc>
        <w:tc>
          <w:tcPr>
            <w:tcW w:w="1677" w:type="dxa"/>
            <w:tcBorders>
              <w:top w:val="single" w:sz="4" w:space="0" w:color="000000"/>
              <w:left w:val="single" w:sz="4" w:space="0" w:color="000000"/>
              <w:bottom w:val="single" w:sz="4" w:space="0" w:color="000000"/>
            </w:tcBorders>
          </w:tcPr>
          <w:p w:rsidR="00817037" w:rsidRDefault="00817037" w:rsidP="006776CB">
            <w:pPr>
              <w:snapToGrid w:val="0"/>
            </w:pPr>
            <w:r>
              <w:t>Методическое пособие, поурочное планирование и т.д</w:t>
            </w:r>
          </w:p>
        </w:tc>
        <w:tc>
          <w:tcPr>
            <w:tcW w:w="1688" w:type="dxa"/>
            <w:tcBorders>
              <w:top w:val="single" w:sz="4" w:space="0" w:color="000000"/>
              <w:left w:val="single" w:sz="4" w:space="0" w:color="000000"/>
              <w:bottom w:val="single" w:sz="4" w:space="0" w:color="000000"/>
              <w:right w:val="single" w:sz="4" w:space="0" w:color="000000"/>
            </w:tcBorders>
          </w:tcPr>
          <w:p w:rsidR="00817037" w:rsidRDefault="00817037" w:rsidP="006776CB">
            <w:pPr>
              <w:snapToGrid w:val="0"/>
            </w:pPr>
            <w:r>
              <w:t>Условия реализации</w:t>
            </w:r>
          </w:p>
          <w:p w:rsidR="00817037" w:rsidRDefault="00817037" w:rsidP="006776CB">
            <w:r>
              <w:t xml:space="preserve">(требования к оснащению о.п. в </w:t>
            </w:r>
            <w:r>
              <w:lastRenderedPageBreak/>
              <w:t>соответствии с одержательным наполнением учебных предметов ФкГОС общего образования</w:t>
            </w:r>
          </w:p>
        </w:tc>
      </w:tr>
      <w:tr w:rsidR="00817037" w:rsidTr="0017404E">
        <w:trPr>
          <w:gridAfter w:val="1"/>
          <w:wAfter w:w="236" w:type="dxa"/>
          <w:trHeight w:val="200"/>
        </w:trPr>
        <w:tc>
          <w:tcPr>
            <w:tcW w:w="1539" w:type="dxa"/>
            <w:tcBorders>
              <w:top w:val="single" w:sz="4" w:space="0" w:color="000000"/>
              <w:left w:val="single" w:sz="4" w:space="0" w:color="000000"/>
              <w:bottom w:val="single" w:sz="4" w:space="0" w:color="000000"/>
            </w:tcBorders>
          </w:tcPr>
          <w:p w:rsidR="00817037" w:rsidRDefault="00817037" w:rsidP="006776CB">
            <w:pPr>
              <w:snapToGrid w:val="0"/>
            </w:pPr>
            <w:r>
              <w:lastRenderedPageBreak/>
              <w:t>Немецкий язык</w:t>
            </w:r>
          </w:p>
        </w:tc>
        <w:tc>
          <w:tcPr>
            <w:tcW w:w="700" w:type="dxa"/>
            <w:tcBorders>
              <w:top w:val="single" w:sz="4" w:space="0" w:color="000000"/>
              <w:left w:val="single" w:sz="4" w:space="0" w:color="000000"/>
              <w:bottom w:val="single" w:sz="4" w:space="0" w:color="000000"/>
            </w:tcBorders>
          </w:tcPr>
          <w:p w:rsidR="00817037" w:rsidRDefault="00817037" w:rsidP="006776CB">
            <w:pPr>
              <w:snapToGrid w:val="0"/>
            </w:pPr>
            <w:r>
              <w:t>5</w:t>
            </w:r>
          </w:p>
        </w:tc>
        <w:tc>
          <w:tcPr>
            <w:tcW w:w="1817" w:type="dxa"/>
            <w:tcBorders>
              <w:top w:val="single" w:sz="4" w:space="0" w:color="000000"/>
              <w:left w:val="single" w:sz="4" w:space="0" w:color="000000"/>
              <w:bottom w:val="single" w:sz="4" w:space="0" w:color="000000"/>
            </w:tcBorders>
          </w:tcPr>
          <w:p w:rsidR="00817037" w:rsidRDefault="00817037" w:rsidP="006776CB">
            <w:pPr>
              <w:snapToGrid w:val="0"/>
            </w:pPr>
            <w:r>
              <w:t>Немецкий язык,М; Просвещение,2009</w:t>
            </w:r>
          </w:p>
        </w:tc>
        <w:tc>
          <w:tcPr>
            <w:tcW w:w="1956" w:type="dxa"/>
            <w:tcBorders>
              <w:top w:val="single" w:sz="4" w:space="0" w:color="000000"/>
              <w:left w:val="single" w:sz="4" w:space="0" w:color="000000"/>
              <w:bottom w:val="single" w:sz="4" w:space="0" w:color="000000"/>
            </w:tcBorders>
          </w:tcPr>
          <w:p w:rsidR="00817037" w:rsidRDefault="00817037" w:rsidP="006776CB">
            <w:pPr>
              <w:snapToGrid w:val="0"/>
            </w:pPr>
            <w:r>
              <w:t>программы для общеобразовательных</w:t>
            </w:r>
          </w:p>
          <w:p w:rsidR="00817037" w:rsidRDefault="00817037" w:rsidP="006776CB">
            <w:r>
              <w:t>учреждений, выходные данные</w:t>
            </w:r>
          </w:p>
          <w:p w:rsidR="00817037" w:rsidRDefault="00817037" w:rsidP="006776CB">
            <w:r>
              <w:t>5-9 классы, И.Л.Бим, Немецкий язык</w:t>
            </w:r>
          </w:p>
        </w:tc>
        <w:tc>
          <w:tcPr>
            <w:tcW w:w="1539" w:type="dxa"/>
            <w:tcBorders>
              <w:top w:val="single" w:sz="4" w:space="0" w:color="000000"/>
              <w:left w:val="single" w:sz="4" w:space="0" w:color="000000"/>
              <w:bottom w:val="single" w:sz="4" w:space="0" w:color="000000"/>
            </w:tcBorders>
          </w:tcPr>
          <w:p w:rsidR="00817037" w:rsidRDefault="00817037" w:rsidP="006776CB">
            <w:pPr>
              <w:snapToGrid w:val="0"/>
            </w:pPr>
            <w:r>
              <w:t>Немецкий  язык по программе основного общего образования</w:t>
            </w:r>
          </w:p>
          <w:p w:rsidR="00817037" w:rsidRDefault="00817037" w:rsidP="006776CB">
            <w:r>
              <w:t>составитель:</w:t>
            </w:r>
          </w:p>
          <w:p w:rsidR="00817037" w:rsidRDefault="00817037" w:rsidP="00026C81">
            <w:r>
              <w:t xml:space="preserve">Т.Н. Спиридонова, учитель немецкого языка  </w:t>
            </w:r>
          </w:p>
        </w:tc>
        <w:tc>
          <w:tcPr>
            <w:tcW w:w="1677" w:type="dxa"/>
            <w:tcBorders>
              <w:top w:val="single" w:sz="4" w:space="0" w:color="000000"/>
              <w:left w:val="single" w:sz="4" w:space="0" w:color="000000"/>
              <w:bottom w:val="single" w:sz="4" w:space="0" w:color="000000"/>
            </w:tcBorders>
          </w:tcPr>
          <w:p w:rsidR="00817037" w:rsidRDefault="00817037" w:rsidP="006776CB">
            <w:pPr>
              <w:snapToGrid w:val="0"/>
            </w:pPr>
            <w:r>
              <w:t>Книга для учителя 5 класс И.Л.Бим, Л.В.Садомова,</w:t>
            </w:r>
          </w:p>
          <w:p w:rsidR="00817037" w:rsidRDefault="00817037" w:rsidP="006776CB">
            <w:pPr>
              <w:snapToGrid w:val="0"/>
            </w:pPr>
            <w:r>
              <w:t>М.,Просвещение, 2011</w:t>
            </w:r>
          </w:p>
          <w:p w:rsidR="00817037" w:rsidRDefault="00817037" w:rsidP="006776CB">
            <w:pPr>
              <w:snapToGrid w:val="0"/>
            </w:pPr>
            <w:r>
              <w:t>Рабочая тетрадь  «Немецкий язык 5 класс», CD диск «Немецкий язык 5 класс»</w:t>
            </w:r>
          </w:p>
          <w:p w:rsidR="00817037" w:rsidRDefault="00817037" w:rsidP="006776CB">
            <w:pPr>
              <w:snapToGrid w:val="0"/>
            </w:pPr>
            <w:r>
              <w:t>«500 упр. по грамматике нем.яз.»А.В. Овчинникова,Москва ЗАО «Издательский Дом ОНИКС» Л/П,2000, Сборник упр. по грамматике нем.яз. 5-9 кл. И.Л.Бим,Москва</w:t>
            </w:r>
          </w:p>
          <w:p w:rsidR="00817037" w:rsidRDefault="00817037" w:rsidP="00585EBE">
            <w:pPr>
              <w:snapToGrid w:val="0"/>
            </w:pPr>
            <w:r>
              <w:t>«Просвещение»,2005, Э.Георге «Стихи для детей» Берлин, «Рассказы»Г</w:t>
            </w:r>
            <w:r>
              <w:rPr>
                <w:sz w:val="28"/>
                <w:szCs w:val="28"/>
              </w:rPr>
              <w:t>.</w:t>
            </w:r>
            <w:r>
              <w:t xml:space="preserve">Кэтпф, Алма-Ата 1970, «Немецкия язык 3» </w:t>
            </w:r>
            <w:r>
              <w:lastRenderedPageBreak/>
              <w:t>А.П.Гросс,Омск 2000, «Немецкий язык 4», Омск 2000, «Немецкий язык 5» А.П.Гросс, Омск 2000, «Немецкий язык(пробный учебник), Здравствуй, мир чтения!» Пассов, М. Просвещение,1993</w:t>
            </w:r>
          </w:p>
        </w:tc>
        <w:tc>
          <w:tcPr>
            <w:tcW w:w="1688" w:type="dxa"/>
            <w:tcBorders>
              <w:top w:val="single" w:sz="4" w:space="0" w:color="000000"/>
              <w:left w:val="single" w:sz="4" w:space="0" w:color="000000"/>
              <w:bottom w:val="single" w:sz="4" w:space="0" w:color="000000"/>
              <w:right w:val="single" w:sz="4" w:space="0" w:color="000000"/>
            </w:tcBorders>
          </w:tcPr>
          <w:p w:rsidR="00817037" w:rsidRDefault="00817037" w:rsidP="006776CB">
            <w:pPr>
              <w:snapToGrid w:val="0"/>
            </w:pPr>
            <w:r>
              <w:lastRenderedPageBreak/>
              <w:t xml:space="preserve">Стандарт основного общего образования по иностранному языку, Примерная программа  основного общего образования на базовом уровне по иностранному языку,Учебно-методические комплекты по немецкому языку, Книги для чтения на немецком языке, Контрольно-измерительные материалы по  немецкому языку, Двуязычные словари, Авторские рабочии программы к УМК, Алфавит (настенная таблица), Произносительная таблица, </w:t>
            </w:r>
            <w:r>
              <w:lastRenderedPageBreak/>
              <w:t>Грамматические таблицы к основным разделам грамматического материала, Карта страны изучаемого языка, Флаги России, Германии, Набор фотографий с изображением ланшафта, городов, отдельных достопремечательностей Германии, Мультимедийные обучающие программы по немецкому языку, Игровые компьютерные программы, Мультимедийный проектор, Классная доска с магнитной поверхностью,Сетевой фильтр-удлинитель</w:t>
            </w:r>
          </w:p>
        </w:tc>
      </w:tr>
      <w:tr w:rsidR="00817037" w:rsidTr="0017404E">
        <w:trPr>
          <w:gridAfter w:val="1"/>
          <w:wAfter w:w="236" w:type="dxa"/>
          <w:trHeight w:val="200"/>
        </w:trPr>
        <w:tc>
          <w:tcPr>
            <w:tcW w:w="1539" w:type="dxa"/>
            <w:tcBorders>
              <w:top w:val="single" w:sz="4" w:space="0" w:color="000000"/>
              <w:left w:val="single" w:sz="4" w:space="0" w:color="000000"/>
              <w:bottom w:val="single" w:sz="4" w:space="0" w:color="000000"/>
            </w:tcBorders>
          </w:tcPr>
          <w:p w:rsidR="00817037" w:rsidRDefault="00817037" w:rsidP="006776CB">
            <w:pPr>
              <w:snapToGrid w:val="0"/>
            </w:pPr>
            <w:r>
              <w:lastRenderedPageBreak/>
              <w:t>Немецкий язык</w:t>
            </w:r>
          </w:p>
        </w:tc>
        <w:tc>
          <w:tcPr>
            <w:tcW w:w="700" w:type="dxa"/>
            <w:tcBorders>
              <w:top w:val="single" w:sz="4" w:space="0" w:color="000000"/>
              <w:left w:val="single" w:sz="4" w:space="0" w:color="000000"/>
              <w:bottom w:val="single" w:sz="4" w:space="0" w:color="000000"/>
            </w:tcBorders>
          </w:tcPr>
          <w:p w:rsidR="00817037" w:rsidRDefault="00817037" w:rsidP="006776CB">
            <w:pPr>
              <w:snapToGrid w:val="0"/>
            </w:pPr>
            <w:r>
              <w:t>6</w:t>
            </w:r>
          </w:p>
        </w:tc>
        <w:tc>
          <w:tcPr>
            <w:tcW w:w="1817" w:type="dxa"/>
            <w:tcBorders>
              <w:top w:val="single" w:sz="4" w:space="0" w:color="000000"/>
              <w:left w:val="single" w:sz="4" w:space="0" w:color="000000"/>
              <w:bottom w:val="single" w:sz="4" w:space="0" w:color="000000"/>
            </w:tcBorders>
          </w:tcPr>
          <w:p w:rsidR="00817037" w:rsidRDefault="00817037" w:rsidP="006776CB">
            <w:pPr>
              <w:snapToGrid w:val="0"/>
            </w:pPr>
            <w:r>
              <w:t>Немецкий язык,М; Просвещение,2013</w:t>
            </w:r>
          </w:p>
        </w:tc>
        <w:tc>
          <w:tcPr>
            <w:tcW w:w="1956" w:type="dxa"/>
            <w:tcBorders>
              <w:top w:val="single" w:sz="4" w:space="0" w:color="000000"/>
              <w:left w:val="single" w:sz="4" w:space="0" w:color="000000"/>
              <w:bottom w:val="single" w:sz="4" w:space="0" w:color="000000"/>
            </w:tcBorders>
          </w:tcPr>
          <w:p w:rsidR="00817037" w:rsidRDefault="00817037" w:rsidP="006776CB">
            <w:pPr>
              <w:snapToGrid w:val="0"/>
            </w:pPr>
            <w:r>
              <w:t>программы для общеобразовательных</w:t>
            </w:r>
          </w:p>
          <w:p w:rsidR="00817037" w:rsidRDefault="00817037" w:rsidP="006776CB">
            <w:r>
              <w:t>учреждений, выходные данные</w:t>
            </w:r>
          </w:p>
          <w:p w:rsidR="00817037" w:rsidRDefault="00817037" w:rsidP="006776CB">
            <w:r>
              <w:t>5-9 классы, И.Л.Бим, Немецкий язык</w:t>
            </w:r>
          </w:p>
        </w:tc>
        <w:tc>
          <w:tcPr>
            <w:tcW w:w="1539" w:type="dxa"/>
            <w:tcBorders>
              <w:top w:val="single" w:sz="4" w:space="0" w:color="000000"/>
              <w:left w:val="single" w:sz="4" w:space="0" w:color="000000"/>
              <w:bottom w:val="single" w:sz="4" w:space="0" w:color="000000"/>
            </w:tcBorders>
          </w:tcPr>
          <w:p w:rsidR="00817037" w:rsidRDefault="00817037" w:rsidP="006776CB">
            <w:pPr>
              <w:snapToGrid w:val="0"/>
            </w:pPr>
            <w:r>
              <w:t>Немецкий  язык по программе основного общего образования</w:t>
            </w:r>
          </w:p>
          <w:p w:rsidR="00817037" w:rsidRDefault="00817037" w:rsidP="006776CB">
            <w:r>
              <w:t>составитель:</w:t>
            </w:r>
          </w:p>
          <w:p w:rsidR="00817037" w:rsidRDefault="00817037" w:rsidP="00026C81">
            <w:r>
              <w:t xml:space="preserve">Т.Н. Спиридонова, учитель немецкого </w:t>
            </w:r>
            <w:r>
              <w:lastRenderedPageBreak/>
              <w:t xml:space="preserve">языка  </w:t>
            </w:r>
          </w:p>
        </w:tc>
        <w:tc>
          <w:tcPr>
            <w:tcW w:w="1677" w:type="dxa"/>
            <w:tcBorders>
              <w:top w:val="single" w:sz="4" w:space="0" w:color="000000"/>
              <w:left w:val="single" w:sz="4" w:space="0" w:color="000000"/>
              <w:bottom w:val="single" w:sz="4" w:space="0" w:color="000000"/>
            </w:tcBorders>
          </w:tcPr>
          <w:p w:rsidR="00817037" w:rsidRDefault="00817037" w:rsidP="00026C81">
            <w:pPr>
              <w:snapToGrid w:val="0"/>
            </w:pPr>
            <w:r>
              <w:lastRenderedPageBreak/>
              <w:t>Рабочая тетрадь  «Немецкий язык 6 класс», CD диск «Немецкий язык 6 класс» «500 упр. по грамматике нем.яз.»А.В. Овчинникова,</w:t>
            </w:r>
            <w:r>
              <w:lastRenderedPageBreak/>
              <w:t xml:space="preserve">Москва ЗАО «Издательский Дом ОНИКС» Л/П,2000, Сборник упр. по грамматике нем.яз. 5-9 кл. И.Л.Бим,Москва «Просвещение»,2005 </w:t>
            </w:r>
          </w:p>
        </w:tc>
        <w:tc>
          <w:tcPr>
            <w:tcW w:w="1688" w:type="dxa"/>
            <w:tcBorders>
              <w:top w:val="single" w:sz="4" w:space="0" w:color="000000"/>
              <w:left w:val="single" w:sz="4" w:space="0" w:color="000000"/>
              <w:bottom w:val="single" w:sz="4" w:space="0" w:color="000000"/>
              <w:right w:val="single" w:sz="4" w:space="0" w:color="000000"/>
            </w:tcBorders>
          </w:tcPr>
          <w:p w:rsidR="00817037" w:rsidRDefault="00817037" w:rsidP="006776CB">
            <w:pPr>
              <w:snapToGrid w:val="0"/>
            </w:pPr>
            <w:r>
              <w:lastRenderedPageBreak/>
              <w:t xml:space="preserve">Стандарт основного общего образования по иностранному языку, Примерная программа основного общего </w:t>
            </w:r>
            <w:r>
              <w:lastRenderedPageBreak/>
              <w:t>образования на базовом уровне по иностранному языку, Учебно-методические комплекты по немецкому языку, Книги для чтения на немецком языке, Контрольно-измерительные материалы по  немецкому языку,</w:t>
            </w:r>
          </w:p>
          <w:p w:rsidR="00817037" w:rsidRDefault="00817037" w:rsidP="006776CB">
            <w:pPr>
              <w:snapToGrid w:val="0"/>
            </w:pPr>
            <w:r>
              <w:t xml:space="preserve">Двуязычные словари, Алфавит (настенная таблица), Произносительная таблица, Грамматические таблицы к основным разделам грамматического материала, Карта страны изучаемого языка, ФлагиРоссии, Германии, Набор фотографий с изображением ланшафта, городов, отдельных достопремечательностей Германии, Мультимедийные обучающие программы по </w:t>
            </w:r>
            <w:r>
              <w:lastRenderedPageBreak/>
              <w:t>немецкому языку, Игровые компьютерные программы, Мультимедийный проектор, Классная доска с магнитной поверхностью,Сетевой фильтр-удлинитель</w:t>
            </w:r>
          </w:p>
        </w:tc>
      </w:tr>
      <w:tr w:rsidR="00817037" w:rsidTr="00817037">
        <w:trPr>
          <w:trHeight w:val="200"/>
        </w:trPr>
        <w:tc>
          <w:tcPr>
            <w:tcW w:w="1539" w:type="dxa"/>
            <w:tcBorders>
              <w:top w:val="single" w:sz="1" w:space="0" w:color="000000"/>
              <w:left w:val="single" w:sz="1" w:space="0" w:color="000000"/>
              <w:bottom w:val="single" w:sz="1" w:space="0" w:color="000000"/>
            </w:tcBorders>
            <w:tcMar>
              <w:top w:w="55" w:type="dxa"/>
              <w:left w:w="55" w:type="dxa"/>
              <w:bottom w:w="55" w:type="dxa"/>
              <w:right w:w="55" w:type="dxa"/>
            </w:tcMar>
          </w:tcPr>
          <w:p w:rsidR="00817037" w:rsidRDefault="00817037" w:rsidP="006776CB">
            <w:pPr>
              <w:snapToGrid w:val="0"/>
            </w:pPr>
            <w:r>
              <w:lastRenderedPageBreak/>
              <w:t>Немецкий язык</w:t>
            </w:r>
          </w:p>
        </w:tc>
        <w:tc>
          <w:tcPr>
            <w:tcW w:w="700" w:type="dxa"/>
            <w:tcBorders>
              <w:top w:val="single" w:sz="1" w:space="0" w:color="000000"/>
              <w:left w:val="single" w:sz="1" w:space="0" w:color="000000"/>
              <w:bottom w:val="single" w:sz="1" w:space="0" w:color="000000"/>
            </w:tcBorders>
            <w:tcMar>
              <w:top w:w="55" w:type="dxa"/>
              <w:left w:w="55" w:type="dxa"/>
              <w:bottom w:w="55" w:type="dxa"/>
              <w:right w:w="55" w:type="dxa"/>
            </w:tcMar>
          </w:tcPr>
          <w:p w:rsidR="00817037" w:rsidRDefault="00817037" w:rsidP="006776CB">
            <w:pPr>
              <w:snapToGrid w:val="0"/>
            </w:pPr>
            <w:r>
              <w:t>7</w:t>
            </w:r>
          </w:p>
        </w:tc>
        <w:tc>
          <w:tcPr>
            <w:tcW w:w="1817" w:type="dxa"/>
            <w:tcBorders>
              <w:top w:val="single" w:sz="1" w:space="0" w:color="000000"/>
              <w:left w:val="single" w:sz="1" w:space="0" w:color="000000"/>
              <w:bottom w:val="single" w:sz="1" w:space="0" w:color="000000"/>
            </w:tcBorders>
            <w:tcMar>
              <w:top w:w="55" w:type="dxa"/>
              <w:left w:w="55" w:type="dxa"/>
              <w:bottom w:w="55" w:type="dxa"/>
              <w:right w:w="55" w:type="dxa"/>
            </w:tcMar>
          </w:tcPr>
          <w:p w:rsidR="00817037" w:rsidRDefault="00817037" w:rsidP="006776CB">
            <w:pPr>
              <w:snapToGrid w:val="0"/>
            </w:pPr>
            <w:r>
              <w:t>Немецкий язык,М; Просвещение,2013</w:t>
            </w:r>
          </w:p>
        </w:tc>
        <w:tc>
          <w:tcPr>
            <w:tcW w:w="1956" w:type="dxa"/>
            <w:tcBorders>
              <w:top w:val="single" w:sz="1" w:space="0" w:color="000000"/>
              <w:left w:val="single" w:sz="1" w:space="0" w:color="000000"/>
              <w:bottom w:val="single" w:sz="1" w:space="0" w:color="000000"/>
            </w:tcBorders>
          </w:tcPr>
          <w:p w:rsidR="00817037" w:rsidRDefault="00817037" w:rsidP="006776CB">
            <w:pPr>
              <w:snapToGrid w:val="0"/>
            </w:pPr>
            <w:r>
              <w:t>программы для общеобразовательных</w:t>
            </w:r>
          </w:p>
          <w:p w:rsidR="00817037" w:rsidRDefault="00817037" w:rsidP="006776CB">
            <w:r>
              <w:t>учреждений, выходные данные</w:t>
            </w:r>
          </w:p>
          <w:p w:rsidR="00817037" w:rsidRDefault="00817037" w:rsidP="006776CB">
            <w:r>
              <w:t>5-9 классы, И.Л.Бим, Немецкий язык</w:t>
            </w:r>
          </w:p>
        </w:tc>
        <w:tc>
          <w:tcPr>
            <w:tcW w:w="1539" w:type="dxa"/>
            <w:tcBorders>
              <w:top w:val="single" w:sz="1" w:space="0" w:color="000000"/>
              <w:left w:val="single" w:sz="1" w:space="0" w:color="000000"/>
              <w:bottom w:val="single" w:sz="1" w:space="0" w:color="000000"/>
            </w:tcBorders>
          </w:tcPr>
          <w:p w:rsidR="00817037" w:rsidRDefault="00817037" w:rsidP="006776CB">
            <w:pPr>
              <w:snapToGrid w:val="0"/>
            </w:pPr>
            <w:r>
              <w:t>Немецкий  язык по программе основного общего образования</w:t>
            </w:r>
          </w:p>
          <w:p w:rsidR="00817037" w:rsidRDefault="00817037" w:rsidP="006776CB">
            <w:r>
              <w:t>составитель:</w:t>
            </w:r>
          </w:p>
          <w:p w:rsidR="00817037" w:rsidRDefault="00817037" w:rsidP="00026C81">
            <w:r>
              <w:t xml:space="preserve">Т.Н. Спиридонова, учитель немецкого языка  </w:t>
            </w:r>
          </w:p>
        </w:tc>
        <w:tc>
          <w:tcPr>
            <w:tcW w:w="1677" w:type="dxa"/>
            <w:tcBorders>
              <w:top w:val="single" w:sz="1" w:space="0" w:color="000000"/>
              <w:left w:val="single" w:sz="1" w:space="0" w:color="000000"/>
              <w:bottom w:val="single" w:sz="1" w:space="0" w:color="000000"/>
            </w:tcBorders>
          </w:tcPr>
          <w:p w:rsidR="00817037" w:rsidRDefault="00817037" w:rsidP="00026C81">
            <w:pPr>
              <w:snapToGrid w:val="0"/>
            </w:pPr>
            <w:r>
              <w:t>Рабочая тетрадь  «Немецкий язык 7 класс», CD диск «Немецкий язык 7 класс» «500 упр. по грамматике нем.яз.»А.В.Овчинникова,Москва ЗАО «Издательский Дом ОНИКС» Л/П,2000, Сборник упр. по грамматике нем.яз. 5-9 кл. И.Л.Бим,Москва «Просвещение»,2005, Дидактический материал «Немецкий язык» (карточки для индивидуального контроля знаний) 7-8 классы</w:t>
            </w:r>
          </w:p>
        </w:tc>
        <w:tc>
          <w:tcPr>
            <w:tcW w:w="1688" w:type="dxa"/>
            <w:tcBorders>
              <w:top w:val="single" w:sz="1" w:space="0" w:color="000000"/>
              <w:left w:val="single" w:sz="1" w:space="0" w:color="000000"/>
              <w:bottom w:val="single" w:sz="1" w:space="0" w:color="000000"/>
            </w:tcBorders>
          </w:tcPr>
          <w:p w:rsidR="00817037" w:rsidRDefault="00817037" w:rsidP="006776CB">
            <w:pPr>
              <w:snapToGrid w:val="0"/>
            </w:pPr>
            <w:r>
              <w:t>Стандарт основног общего образования по иностранному языку, Примерная программа основног общего образования на базовом уровне по иностранному языку,Учебно-методические комплекты по немецкому языку, Книги для чтения на немецком языке, Контрольно-измерительные материалы по  немецкому языку,   Двуязычные словари, Алфавит (настенная таблица), Произносител</w:t>
            </w:r>
            <w:r>
              <w:lastRenderedPageBreak/>
              <w:t>ьная таблица, Грамматические таблицы к основным разделам грамматического материала, Карта страны изучаемого языка, ФлагиРоссии, Германии, Набор фотографий с изображением ланшафта, городов, отдельных достопремечательностей Германии, Мультимедийные обучающие программы по немецкому языку, Игровые компьютерные программы, Мультимедийный проектор, Классная доска с магнитной поверхностью,Сетевой фильтр-удлинитель</w:t>
            </w:r>
          </w:p>
        </w:tc>
        <w:tc>
          <w:tcPr>
            <w:tcW w:w="236" w:type="dxa"/>
            <w:tcBorders>
              <w:left w:val="single" w:sz="1" w:space="0" w:color="000000"/>
            </w:tcBorders>
          </w:tcPr>
          <w:p w:rsidR="00817037" w:rsidRDefault="00817037" w:rsidP="006776CB">
            <w:pPr>
              <w:snapToGrid w:val="0"/>
              <w:spacing w:after="200"/>
            </w:pPr>
          </w:p>
        </w:tc>
      </w:tr>
      <w:tr w:rsidR="00817037" w:rsidTr="00D15AB3">
        <w:trPr>
          <w:trHeight w:val="4070"/>
        </w:trPr>
        <w:tc>
          <w:tcPr>
            <w:tcW w:w="1539" w:type="dxa"/>
            <w:tcBorders>
              <w:left w:val="single" w:sz="1" w:space="0" w:color="000000"/>
              <w:bottom w:val="single" w:sz="1" w:space="0" w:color="000000"/>
            </w:tcBorders>
            <w:tcMar>
              <w:top w:w="55" w:type="dxa"/>
              <w:left w:w="55" w:type="dxa"/>
              <w:bottom w:w="55" w:type="dxa"/>
              <w:right w:w="55" w:type="dxa"/>
            </w:tcMar>
          </w:tcPr>
          <w:p w:rsidR="00817037" w:rsidRDefault="00817037" w:rsidP="006776CB">
            <w:pPr>
              <w:snapToGrid w:val="0"/>
            </w:pPr>
            <w:r>
              <w:lastRenderedPageBreak/>
              <w:t>Немецкий язык</w:t>
            </w:r>
          </w:p>
        </w:tc>
        <w:tc>
          <w:tcPr>
            <w:tcW w:w="700" w:type="dxa"/>
            <w:tcBorders>
              <w:left w:val="single" w:sz="1" w:space="0" w:color="000000"/>
              <w:bottom w:val="single" w:sz="1" w:space="0" w:color="000000"/>
            </w:tcBorders>
            <w:tcMar>
              <w:top w:w="55" w:type="dxa"/>
              <w:left w:w="55" w:type="dxa"/>
              <w:bottom w:w="55" w:type="dxa"/>
              <w:right w:w="55" w:type="dxa"/>
            </w:tcMar>
          </w:tcPr>
          <w:p w:rsidR="00817037" w:rsidRDefault="00817037" w:rsidP="006776CB">
            <w:pPr>
              <w:snapToGrid w:val="0"/>
            </w:pPr>
            <w:r>
              <w:t>8</w:t>
            </w:r>
          </w:p>
        </w:tc>
        <w:tc>
          <w:tcPr>
            <w:tcW w:w="1817" w:type="dxa"/>
            <w:tcBorders>
              <w:left w:val="single" w:sz="1" w:space="0" w:color="000000"/>
              <w:bottom w:val="single" w:sz="1" w:space="0" w:color="000000"/>
            </w:tcBorders>
            <w:tcMar>
              <w:top w:w="55" w:type="dxa"/>
              <w:left w:w="55" w:type="dxa"/>
              <w:bottom w:w="55" w:type="dxa"/>
              <w:right w:w="55" w:type="dxa"/>
            </w:tcMar>
          </w:tcPr>
          <w:p w:rsidR="00817037" w:rsidRDefault="00817037" w:rsidP="006776CB">
            <w:pPr>
              <w:snapToGrid w:val="0"/>
            </w:pPr>
            <w:r>
              <w:t>Немецкий язык,М; Просвещение,2013</w:t>
            </w:r>
          </w:p>
        </w:tc>
        <w:tc>
          <w:tcPr>
            <w:tcW w:w="1956" w:type="dxa"/>
            <w:tcBorders>
              <w:left w:val="single" w:sz="1" w:space="0" w:color="000000"/>
              <w:bottom w:val="single" w:sz="1" w:space="0" w:color="000000"/>
            </w:tcBorders>
          </w:tcPr>
          <w:p w:rsidR="00817037" w:rsidRDefault="00817037" w:rsidP="006776CB">
            <w:pPr>
              <w:snapToGrid w:val="0"/>
            </w:pPr>
            <w:r>
              <w:t>программы для общеобразовательных</w:t>
            </w:r>
          </w:p>
          <w:p w:rsidR="00817037" w:rsidRDefault="00817037" w:rsidP="006776CB">
            <w:r>
              <w:t>учреждений, выходные данные</w:t>
            </w:r>
          </w:p>
          <w:p w:rsidR="00817037" w:rsidRDefault="00817037" w:rsidP="006776CB">
            <w:r>
              <w:t>5-9 классы, И.Л.Бим, Немецкий язык</w:t>
            </w:r>
          </w:p>
        </w:tc>
        <w:tc>
          <w:tcPr>
            <w:tcW w:w="1539" w:type="dxa"/>
            <w:tcBorders>
              <w:left w:val="single" w:sz="1" w:space="0" w:color="000000"/>
              <w:bottom w:val="single" w:sz="1" w:space="0" w:color="000000"/>
            </w:tcBorders>
          </w:tcPr>
          <w:p w:rsidR="00817037" w:rsidRDefault="00817037" w:rsidP="006776CB">
            <w:pPr>
              <w:snapToGrid w:val="0"/>
            </w:pPr>
            <w:r>
              <w:t>Немецкий  язык по программе основного общего образования</w:t>
            </w:r>
          </w:p>
          <w:p w:rsidR="00817037" w:rsidRDefault="00817037" w:rsidP="006776CB">
            <w:r>
              <w:t>составитель:</w:t>
            </w:r>
          </w:p>
          <w:p w:rsidR="00817037" w:rsidRDefault="00817037" w:rsidP="00026C81">
            <w:r>
              <w:t xml:space="preserve">Т.Н. Спиридонова, учитель немецкого языка  </w:t>
            </w:r>
          </w:p>
        </w:tc>
        <w:tc>
          <w:tcPr>
            <w:tcW w:w="1677" w:type="dxa"/>
            <w:tcBorders>
              <w:left w:val="single" w:sz="1" w:space="0" w:color="000000"/>
              <w:bottom w:val="single" w:sz="1" w:space="0" w:color="000000"/>
            </w:tcBorders>
          </w:tcPr>
          <w:p w:rsidR="00817037" w:rsidRDefault="00817037" w:rsidP="00026C81">
            <w:pPr>
              <w:snapToGrid w:val="0"/>
            </w:pPr>
            <w:r>
              <w:t>Рабочая тетрадь  «Немецкий язык 8 класс», CD диск «Немецкий язык 8 класс» «500 упр. по грамматике нем.яз.»А.В. Овчинникова,Москва ЗАО «Издательский Дом ОНИКС» Л/П,2000, Сборник упр. по грамматике нем.яз. 5-9 кл. И.Л.Бим,Москва «Просвещение»,2005, «Царская особа и её драгоценности», «О, Мария!» Е.Т.Дембицкая, Минск «Галаксиас» 1997</w:t>
            </w:r>
          </w:p>
        </w:tc>
        <w:tc>
          <w:tcPr>
            <w:tcW w:w="1688" w:type="dxa"/>
            <w:tcBorders>
              <w:left w:val="single" w:sz="1" w:space="0" w:color="000000"/>
              <w:bottom w:val="single" w:sz="1" w:space="0" w:color="000000"/>
            </w:tcBorders>
          </w:tcPr>
          <w:p w:rsidR="00817037" w:rsidRDefault="00817037" w:rsidP="006776CB">
            <w:pPr>
              <w:snapToGrid w:val="0"/>
            </w:pPr>
            <w:r>
              <w:t xml:space="preserve">Стандарт основного общего образования по иностранному языку, Примерная программа основного общего образования на базовом уровне по иностранному языку,Учебно-методические комплекты по немецкому языку, Книги для чтения на немецком языке, Контрольно-измерительные материалы по  немецкому языку,  Двуязычные словари, Алфавит (настенная таблица), Произносительная таблица, Грамматические таблицы к основным разделам грамматического материала, Карта страны изучаемого языка, Флаги России, Германии, Набор фотографий с </w:t>
            </w:r>
            <w:r>
              <w:lastRenderedPageBreak/>
              <w:t>изображением ланшафта, городов, отдельных достопремечательностей Германии, Мультимедийные обучающие программы по немецкому языку, Игровые компьютерные программы, Мультимедийный проектор, Классная доска с магнитной поверхностью,Сетевой фильтр-удлинитель</w:t>
            </w:r>
          </w:p>
          <w:p w:rsidR="00D15AB3" w:rsidRDefault="00D15AB3" w:rsidP="006776CB">
            <w:pPr>
              <w:snapToGrid w:val="0"/>
            </w:pPr>
          </w:p>
        </w:tc>
        <w:tc>
          <w:tcPr>
            <w:tcW w:w="236" w:type="dxa"/>
            <w:tcBorders>
              <w:left w:val="single" w:sz="1" w:space="0" w:color="000000"/>
            </w:tcBorders>
          </w:tcPr>
          <w:p w:rsidR="00817037" w:rsidRDefault="00817037" w:rsidP="006776CB">
            <w:pPr>
              <w:snapToGrid w:val="0"/>
              <w:spacing w:after="200"/>
            </w:pPr>
          </w:p>
        </w:tc>
      </w:tr>
      <w:tr w:rsidR="00817037" w:rsidTr="00817037">
        <w:trPr>
          <w:trHeight w:val="19489"/>
        </w:trPr>
        <w:tc>
          <w:tcPr>
            <w:tcW w:w="1539" w:type="dxa"/>
            <w:tcBorders>
              <w:left w:val="single" w:sz="1" w:space="0" w:color="000000"/>
              <w:bottom w:val="single" w:sz="1" w:space="0" w:color="000000"/>
            </w:tcBorders>
            <w:tcMar>
              <w:top w:w="55" w:type="dxa"/>
              <w:left w:w="55" w:type="dxa"/>
              <w:bottom w:w="55" w:type="dxa"/>
              <w:right w:w="55" w:type="dxa"/>
            </w:tcMar>
          </w:tcPr>
          <w:p w:rsidR="00817037" w:rsidRDefault="00817037" w:rsidP="006776CB">
            <w:pPr>
              <w:snapToGrid w:val="0"/>
            </w:pPr>
            <w:r>
              <w:lastRenderedPageBreak/>
              <w:t>Немецкий язык</w:t>
            </w:r>
          </w:p>
        </w:tc>
        <w:tc>
          <w:tcPr>
            <w:tcW w:w="700" w:type="dxa"/>
            <w:tcBorders>
              <w:left w:val="single" w:sz="1" w:space="0" w:color="000000"/>
              <w:bottom w:val="single" w:sz="1" w:space="0" w:color="000000"/>
            </w:tcBorders>
            <w:tcMar>
              <w:top w:w="55" w:type="dxa"/>
              <w:left w:w="55" w:type="dxa"/>
              <w:bottom w:w="55" w:type="dxa"/>
              <w:right w:w="55" w:type="dxa"/>
            </w:tcMar>
          </w:tcPr>
          <w:p w:rsidR="00817037" w:rsidRDefault="00817037" w:rsidP="006776CB">
            <w:pPr>
              <w:snapToGrid w:val="0"/>
            </w:pPr>
            <w:r>
              <w:t>9</w:t>
            </w:r>
          </w:p>
        </w:tc>
        <w:tc>
          <w:tcPr>
            <w:tcW w:w="1817" w:type="dxa"/>
            <w:tcBorders>
              <w:left w:val="single" w:sz="1" w:space="0" w:color="000000"/>
              <w:bottom w:val="single" w:sz="1" w:space="0" w:color="000000"/>
            </w:tcBorders>
            <w:tcMar>
              <w:top w:w="55" w:type="dxa"/>
              <w:left w:w="55" w:type="dxa"/>
              <w:bottom w:w="55" w:type="dxa"/>
              <w:right w:w="55" w:type="dxa"/>
            </w:tcMar>
          </w:tcPr>
          <w:p w:rsidR="00817037" w:rsidRDefault="00817037" w:rsidP="006776CB">
            <w:pPr>
              <w:snapToGrid w:val="0"/>
            </w:pPr>
            <w:r>
              <w:t>Немецкий язык,М; Просвещение,2013</w:t>
            </w:r>
          </w:p>
        </w:tc>
        <w:tc>
          <w:tcPr>
            <w:tcW w:w="1956" w:type="dxa"/>
            <w:tcBorders>
              <w:left w:val="single" w:sz="1" w:space="0" w:color="000000"/>
              <w:bottom w:val="single" w:sz="1" w:space="0" w:color="000000"/>
            </w:tcBorders>
          </w:tcPr>
          <w:p w:rsidR="00817037" w:rsidRDefault="00817037" w:rsidP="006776CB">
            <w:pPr>
              <w:snapToGrid w:val="0"/>
            </w:pPr>
            <w:r>
              <w:t>программы для общеобразовательных</w:t>
            </w:r>
          </w:p>
          <w:p w:rsidR="00817037" w:rsidRDefault="00817037" w:rsidP="006776CB">
            <w:r>
              <w:t>учреждений, выходные данные</w:t>
            </w:r>
          </w:p>
          <w:p w:rsidR="00817037" w:rsidRDefault="00817037" w:rsidP="006776CB">
            <w:r>
              <w:t>5-9 классы, И.Л.Бим, Немецкий язык</w:t>
            </w:r>
          </w:p>
        </w:tc>
        <w:tc>
          <w:tcPr>
            <w:tcW w:w="1539" w:type="dxa"/>
            <w:tcBorders>
              <w:left w:val="single" w:sz="1" w:space="0" w:color="000000"/>
              <w:bottom w:val="single" w:sz="1" w:space="0" w:color="000000"/>
            </w:tcBorders>
          </w:tcPr>
          <w:p w:rsidR="00817037" w:rsidRDefault="00817037" w:rsidP="006776CB">
            <w:pPr>
              <w:snapToGrid w:val="0"/>
            </w:pPr>
            <w:r>
              <w:t>Немецкий  язык по программе основного общего образования</w:t>
            </w:r>
          </w:p>
          <w:p w:rsidR="00817037" w:rsidRDefault="00817037" w:rsidP="006776CB">
            <w:r>
              <w:t>составитель:</w:t>
            </w:r>
          </w:p>
          <w:p w:rsidR="00817037" w:rsidRDefault="00817037" w:rsidP="00026C81">
            <w:r>
              <w:t xml:space="preserve">Т.Н. Спиридонова, учитель немецкого языка  </w:t>
            </w:r>
          </w:p>
        </w:tc>
        <w:tc>
          <w:tcPr>
            <w:tcW w:w="1677" w:type="dxa"/>
            <w:tcBorders>
              <w:left w:val="single" w:sz="1" w:space="0" w:color="000000"/>
              <w:bottom w:val="single" w:sz="1" w:space="0" w:color="000000"/>
            </w:tcBorders>
          </w:tcPr>
          <w:p w:rsidR="00817037" w:rsidRDefault="00817037" w:rsidP="00026C81">
            <w:pPr>
              <w:snapToGrid w:val="0"/>
            </w:pPr>
            <w:r>
              <w:t>Рабочая тетрадь  «Немецкий язык 9 класс», CD диск «Немецкий язык 9 класс»«500 упр. по грамматике нем.яз.»А.В. Овчинникова,Москва ЗАО «Издательский Дом ОНИКС» Л/П,2000, Сборник упр. по грамматике нем.яз. 5-9 кл. И.Л.Бим,Москва «Просвещение»,2005 «Царская особа и её драгоценности», «О, Мария!» Е.Т.Дембицкая, Минск «Галаксиас» 1997,</w:t>
            </w:r>
          </w:p>
        </w:tc>
        <w:tc>
          <w:tcPr>
            <w:tcW w:w="1688" w:type="dxa"/>
            <w:tcBorders>
              <w:left w:val="single" w:sz="1" w:space="0" w:color="000000"/>
              <w:bottom w:val="single" w:sz="1" w:space="0" w:color="000000"/>
            </w:tcBorders>
          </w:tcPr>
          <w:p w:rsidR="00817037" w:rsidRDefault="00817037" w:rsidP="006776CB">
            <w:pPr>
              <w:snapToGrid w:val="0"/>
            </w:pPr>
            <w:r>
              <w:t>Стандарт основного общего образования по иностранному языку, Примерная программа основного общего образования на базовом уровне по иностранному языку,Учебно-методические комплекты по немецкому языку, Книги для чтения на немецком языке, Контрольно-измерительные материалы по  немецкому языку,   Двуязычные словари, Алфавит (настенная таблица), Произносительная таблица, Грамматические таблицы к основным разделам грамматического материала, Карта страны изучаемого языка, Флаги России, Германии, Набор фотографий с изображением ланшафта, городов, отдельных достопремечательностей Германии, Мультимедийные обучающие программы по немецкому языку, Игровые компьютерные программы, Мультимедийный проектор, Классная доска с магнитной поверхностью,Сетевой фильтр-удлинитель</w:t>
            </w:r>
          </w:p>
        </w:tc>
        <w:tc>
          <w:tcPr>
            <w:tcW w:w="236" w:type="dxa"/>
            <w:tcBorders>
              <w:left w:val="single" w:sz="1" w:space="0" w:color="000000"/>
            </w:tcBorders>
          </w:tcPr>
          <w:p w:rsidR="00817037" w:rsidRDefault="00817037" w:rsidP="006776CB">
            <w:pPr>
              <w:snapToGrid w:val="0"/>
              <w:spacing w:after="200"/>
            </w:pPr>
          </w:p>
        </w:tc>
      </w:tr>
    </w:tbl>
    <w:p w:rsidR="00117890" w:rsidRDefault="00117890" w:rsidP="00784312">
      <w:pPr>
        <w:spacing w:line="276" w:lineRule="auto"/>
        <w:jc w:val="center"/>
        <w:rPr>
          <w:b/>
          <w:szCs w:val="32"/>
        </w:rPr>
      </w:pPr>
      <w:r>
        <w:rPr>
          <w:b/>
          <w:szCs w:val="32"/>
        </w:rPr>
        <w:lastRenderedPageBreak/>
        <w:t>МАТЕМАТИКА</w:t>
      </w:r>
    </w:p>
    <w:tbl>
      <w:tblPr>
        <w:tblStyle w:val="ad"/>
        <w:tblW w:w="0" w:type="auto"/>
        <w:tblInd w:w="-318" w:type="dxa"/>
        <w:tblLayout w:type="fixed"/>
        <w:tblLook w:val="04A0"/>
      </w:tblPr>
      <w:tblGrid>
        <w:gridCol w:w="1560"/>
        <w:gridCol w:w="709"/>
        <w:gridCol w:w="1843"/>
        <w:gridCol w:w="1984"/>
        <w:gridCol w:w="1560"/>
        <w:gridCol w:w="1701"/>
        <w:gridCol w:w="1523"/>
      </w:tblGrid>
      <w:tr w:rsidR="001D129E" w:rsidTr="001D129E">
        <w:trPr>
          <w:trHeight w:val="86"/>
        </w:trPr>
        <w:tc>
          <w:tcPr>
            <w:tcW w:w="1560" w:type="dxa"/>
          </w:tcPr>
          <w:p w:rsidR="009604B1" w:rsidRDefault="009604B1" w:rsidP="001D129E">
            <w:r>
              <w:t>Наименование предмета</w:t>
            </w:r>
          </w:p>
        </w:tc>
        <w:tc>
          <w:tcPr>
            <w:tcW w:w="709" w:type="dxa"/>
          </w:tcPr>
          <w:p w:rsidR="009604B1" w:rsidRDefault="009604B1" w:rsidP="001D129E">
            <w:r>
              <w:t>Класс</w:t>
            </w:r>
          </w:p>
        </w:tc>
        <w:tc>
          <w:tcPr>
            <w:tcW w:w="1843" w:type="dxa"/>
          </w:tcPr>
          <w:p w:rsidR="009604B1" w:rsidRDefault="009604B1" w:rsidP="001D129E">
            <w:r>
              <w:t>Название учебника, выходные данные</w:t>
            </w:r>
          </w:p>
          <w:p w:rsidR="009604B1" w:rsidRDefault="009604B1" w:rsidP="001D129E"/>
        </w:tc>
        <w:tc>
          <w:tcPr>
            <w:tcW w:w="1984" w:type="dxa"/>
          </w:tcPr>
          <w:p w:rsidR="009604B1" w:rsidRDefault="009604B1" w:rsidP="001D129E">
            <w:r>
              <w:t>Название программы (авторская, программы для общеобразовательных</w:t>
            </w:r>
          </w:p>
          <w:p w:rsidR="009604B1" w:rsidRDefault="009604B1" w:rsidP="001D129E">
            <w:r>
              <w:t>Учреждений, выходные данные</w:t>
            </w:r>
          </w:p>
        </w:tc>
        <w:tc>
          <w:tcPr>
            <w:tcW w:w="1560" w:type="dxa"/>
          </w:tcPr>
          <w:p w:rsidR="009604B1" w:rsidRDefault="009604B1" w:rsidP="001D129E">
            <w:r>
              <w:t>Рабочая программа учителя по предмету</w:t>
            </w:r>
          </w:p>
        </w:tc>
        <w:tc>
          <w:tcPr>
            <w:tcW w:w="1701" w:type="dxa"/>
          </w:tcPr>
          <w:p w:rsidR="009604B1" w:rsidRDefault="009604B1" w:rsidP="001D129E">
            <w:r>
              <w:t>Методическое пособие, поурочное планирование и т.д</w:t>
            </w:r>
          </w:p>
        </w:tc>
        <w:tc>
          <w:tcPr>
            <w:tcW w:w="1523" w:type="dxa"/>
          </w:tcPr>
          <w:p w:rsidR="009604B1" w:rsidRDefault="009604B1" w:rsidP="001D129E">
            <w:r>
              <w:t>Условия реализации</w:t>
            </w:r>
          </w:p>
          <w:p w:rsidR="009604B1" w:rsidRDefault="009604B1" w:rsidP="001D129E">
            <w:r>
              <w:t>(требования к оснащению о.п. в соответствии с содержательным наполнением учебных предметов ФкГОС общего образования</w:t>
            </w:r>
          </w:p>
        </w:tc>
      </w:tr>
      <w:tr w:rsidR="001D129E" w:rsidTr="001D129E">
        <w:trPr>
          <w:trHeight w:val="86"/>
        </w:trPr>
        <w:tc>
          <w:tcPr>
            <w:tcW w:w="1560" w:type="dxa"/>
          </w:tcPr>
          <w:p w:rsidR="009604B1" w:rsidRDefault="009604B1" w:rsidP="001D129E">
            <w:r>
              <w:t>Математика</w:t>
            </w:r>
          </w:p>
        </w:tc>
        <w:tc>
          <w:tcPr>
            <w:tcW w:w="709" w:type="dxa"/>
          </w:tcPr>
          <w:p w:rsidR="009604B1" w:rsidRDefault="009604B1" w:rsidP="001D129E">
            <w:r>
              <w:t>5</w:t>
            </w:r>
          </w:p>
        </w:tc>
        <w:tc>
          <w:tcPr>
            <w:tcW w:w="1843" w:type="dxa"/>
          </w:tcPr>
          <w:p w:rsidR="009604B1" w:rsidRPr="00512025" w:rsidRDefault="009604B1" w:rsidP="001D129E">
            <w:pPr>
              <w:autoSpaceDE w:val="0"/>
              <w:autoSpaceDN w:val="0"/>
              <w:adjustRightInd w:val="0"/>
            </w:pPr>
            <w:r w:rsidRPr="00512025">
              <w:t>Виленкин Н.Я., Жохов В.И., Чесноков А.С. и др.</w:t>
            </w:r>
          </w:p>
          <w:p w:rsidR="009604B1" w:rsidRDefault="009604B1" w:rsidP="001D129E">
            <w:r w:rsidRPr="00512025">
              <w:t>Математика</w:t>
            </w:r>
            <w:r>
              <w:t>, М; Мнемозина, 2008</w:t>
            </w:r>
          </w:p>
        </w:tc>
        <w:tc>
          <w:tcPr>
            <w:tcW w:w="1984" w:type="dxa"/>
          </w:tcPr>
          <w:p w:rsidR="009604B1" w:rsidRDefault="009604B1" w:rsidP="001D129E">
            <w:r>
              <w:t>Программа Математика 5-6 классы, В.И.Жохов, М; Мнемозина, 2010</w:t>
            </w:r>
          </w:p>
        </w:tc>
        <w:tc>
          <w:tcPr>
            <w:tcW w:w="1560" w:type="dxa"/>
            <w:vMerge w:val="restart"/>
          </w:tcPr>
          <w:p w:rsidR="009604B1" w:rsidRDefault="009604B1" w:rsidP="001D129E">
            <w:r>
              <w:t>Математика по программе основного общего образования</w:t>
            </w:r>
          </w:p>
          <w:p w:rsidR="009604B1" w:rsidRDefault="009604B1" w:rsidP="001D129E">
            <w:r>
              <w:t xml:space="preserve">Составитель </w:t>
            </w:r>
          </w:p>
          <w:p w:rsidR="009604B1" w:rsidRDefault="009604B1" w:rsidP="00026C81">
            <w:r>
              <w:t xml:space="preserve">М.И. Чухловина, учитель математики и информатики </w:t>
            </w:r>
          </w:p>
        </w:tc>
        <w:tc>
          <w:tcPr>
            <w:tcW w:w="1701" w:type="dxa"/>
          </w:tcPr>
          <w:p w:rsidR="009604B1" w:rsidRDefault="009604B1" w:rsidP="001D129E">
            <w:r>
              <w:t>Методические рекомендации для учителя. В.И. Жохов</w:t>
            </w:r>
          </w:p>
          <w:p w:rsidR="009604B1" w:rsidRDefault="009604B1" w:rsidP="001D129E">
            <w:r>
              <w:t>Преподавание математики в 5-6 классах, М; Азбуковник, 2001</w:t>
            </w:r>
          </w:p>
        </w:tc>
        <w:tc>
          <w:tcPr>
            <w:tcW w:w="1523" w:type="dxa"/>
            <w:vMerge w:val="restart"/>
          </w:tcPr>
          <w:p w:rsidR="009604B1" w:rsidRDefault="009604B1" w:rsidP="001D129E">
            <w:r>
              <w:t>Стандарт по математике, примерные программы, авторские программы,</w:t>
            </w:r>
          </w:p>
          <w:p w:rsidR="009604B1" w:rsidRDefault="009604B1" w:rsidP="001D129E">
            <w:r>
              <w:t>Комплекты учебников, дидактические материалы, сборники контрольных работ. Таблицы по математике. Информационно-коммуникативные средства, ТСО, учебно-практическое и учебно-лабораторное оборудование, специализированная учебная мебель</w:t>
            </w:r>
          </w:p>
          <w:p w:rsidR="009604B1" w:rsidRDefault="009604B1" w:rsidP="001D129E"/>
        </w:tc>
      </w:tr>
      <w:tr w:rsidR="001D129E" w:rsidTr="001D129E">
        <w:trPr>
          <w:trHeight w:val="86"/>
        </w:trPr>
        <w:tc>
          <w:tcPr>
            <w:tcW w:w="1560" w:type="dxa"/>
          </w:tcPr>
          <w:p w:rsidR="009604B1" w:rsidRDefault="009604B1" w:rsidP="001D129E">
            <w:r>
              <w:t>Математика</w:t>
            </w:r>
          </w:p>
        </w:tc>
        <w:tc>
          <w:tcPr>
            <w:tcW w:w="709" w:type="dxa"/>
          </w:tcPr>
          <w:p w:rsidR="009604B1" w:rsidRDefault="009604B1" w:rsidP="001D129E">
            <w:r>
              <w:t>7</w:t>
            </w:r>
          </w:p>
        </w:tc>
        <w:tc>
          <w:tcPr>
            <w:tcW w:w="1843" w:type="dxa"/>
          </w:tcPr>
          <w:p w:rsidR="009604B1" w:rsidRPr="008B3B74" w:rsidRDefault="009604B1" w:rsidP="001D129E">
            <w:pPr>
              <w:autoSpaceDE w:val="0"/>
              <w:autoSpaceDN w:val="0"/>
              <w:adjustRightInd w:val="0"/>
            </w:pPr>
            <w:r w:rsidRPr="008B3B74">
              <w:t>Макарычев Ю.Н., Миндюк Н.Г., Нешков К.И. и др. /</w:t>
            </w:r>
          </w:p>
          <w:p w:rsidR="009604B1" w:rsidRDefault="009604B1" w:rsidP="001D129E">
            <w:pPr>
              <w:autoSpaceDE w:val="0"/>
              <w:autoSpaceDN w:val="0"/>
              <w:adjustRightInd w:val="0"/>
            </w:pPr>
            <w:r w:rsidRPr="008B3B74">
              <w:t>Под ред. Теляковского С.А. Алгебра</w:t>
            </w:r>
            <w:r>
              <w:t xml:space="preserve"> 7 класс, М; Просвещение, 2006</w:t>
            </w:r>
          </w:p>
          <w:p w:rsidR="009604B1" w:rsidRDefault="009604B1" w:rsidP="001D129E">
            <w:pPr>
              <w:autoSpaceDE w:val="0"/>
              <w:autoSpaceDN w:val="0"/>
              <w:adjustRightInd w:val="0"/>
            </w:pPr>
            <w:r w:rsidRPr="00C676C7">
              <w:t>Атанасян Л.С., Бутузов В.Ф., Кадомцев С.Б. и др</w:t>
            </w:r>
            <w:r>
              <w:t>.</w:t>
            </w:r>
          </w:p>
          <w:p w:rsidR="009604B1" w:rsidRPr="008B3B74" w:rsidRDefault="009604B1" w:rsidP="001D129E">
            <w:pPr>
              <w:autoSpaceDE w:val="0"/>
              <w:autoSpaceDN w:val="0"/>
              <w:adjustRightInd w:val="0"/>
            </w:pPr>
            <w:r w:rsidRPr="00C676C7">
              <w:t xml:space="preserve"> Геометрия 7 </w:t>
            </w:r>
            <w:r>
              <w:t>–</w:t>
            </w:r>
            <w:r w:rsidRPr="00C676C7">
              <w:t xml:space="preserve"> 9</w:t>
            </w:r>
            <w:r>
              <w:t>, М; Просвещение, 2009</w:t>
            </w:r>
          </w:p>
        </w:tc>
        <w:tc>
          <w:tcPr>
            <w:tcW w:w="1984" w:type="dxa"/>
            <w:vMerge w:val="restart"/>
          </w:tcPr>
          <w:p w:rsidR="009604B1" w:rsidRDefault="009604B1" w:rsidP="001D129E">
            <w:r>
              <w:t>Программы общеобразовательных учреждений.</w:t>
            </w:r>
          </w:p>
          <w:p w:rsidR="009604B1" w:rsidRDefault="009604B1" w:rsidP="001D129E">
            <w:r>
              <w:t xml:space="preserve"> Алгебра 7-9 классы, Геометрия 7-9 классы,</w:t>
            </w:r>
          </w:p>
          <w:p w:rsidR="009604B1" w:rsidRDefault="009604B1" w:rsidP="001D129E">
            <w:r>
              <w:t>Т.А.Бурмистрова, М; Просвещение, 2008</w:t>
            </w:r>
          </w:p>
          <w:p w:rsidR="009604B1" w:rsidRDefault="009604B1" w:rsidP="001D129E"/>
        </w:tc>
        <w:tc>
          <w:tcPr>
            <w:tcW w:w="1560" w:type="dxa"/>
            <w:vMerge/>
          </w:tcPr>
          <w:p w:rsidR="009604B1" w:rsidRDefault="009604B1" w:rsidP="001D129E"/>
        </w:tc>
        <w:tc>
          <w:tcPr>
            <w:tcW w:w="1701" w:type="dxa"/>
          </w:tcPr>
          <w:p w:rsidR="009604B1" w:rsidRDefault="009604B1" w:rsidP="001D129E"/>
        </w:tc>
        <w:tc>
          <w:tcPr>
            <w:tcW w:w="1523" w:type="dxa"/>
            <w:vMerge/>
          </w:tcPr>
          <w:p w:rsidR="009604B1" w:rsidRDefault="009604B1" w:rsidP="001D129E"/>
        </w:tc>
      </w:tr>
      <w:tr w:rsidR="001D129E" w:rsidTr="001D129E">
        <w:trPr>
          <w:trHeight w:val="86"/>
        </w:trPr>
        <w:tc>
          <w:tcPr>
            <w:tcW w:w="1560" w:type="dxa"/>
          </w:tcPr>
          <w:p w:rsidR="009604B1" w:rsidRDefault="009604B1" w:rsidP="001D129E">
            <w:r>
              <w:t xml:space="preserve">Математика </w:t>
            </w:r>
          </w:p>
        </w:tc>
        <w:tc>
          <w:tcPr>
            <w:tcW w:w="709" w:type="dxa"/>
          </w:tcPr>
          <w:p w:rsidR="009604B1" w:rsidRDefault="009604B1" w:rsidP="001D129E">
            <w:r>
              <w:t>8</w:t>
            </w:r>
          </w:p>
        </w:tc>
        <w:tc>
          <w:tcPr>
            <w:tcW w:w="1843" w:type="dxa"/>
          </w:tcPr>
          <w:p w:rsidR="009604B1" w:rsidRPr="000A7FD3" w:rsidRDefault="009604B1" w:rsidP="001D129E">
            <w:pPr>
              <w:autoSpaceDE w:val="0"/>
              <w:autoSpaceDN w:val="0"/>
              <w:adjustRightInd w:val="0"/>
            </w:pPr>
            <w:r w:rsidRPr="000A7FD3">
              <w:t>Макарычев Ю.Н., Миндюк Н.Г., Нешков К.И. и др. /</w:t>
            </w:r>
          </w:p>
          <w:p w:rsidR="009604B1" w:rsidRDefault="009604B1" w:rsidP="001D129E">
            <w:pPr>
              <w:autoSpaceDE w:val="0"/>
              <w:autoSpaceDN w:val="0"/>
              <w:adjustRightInd w:val="0"/>
            </w:pPr>
            <w:r w:rsidRPr="000A7FD3">
              <w:t xml:space="preserve">Под ред. Теляковского </w:t>
            </w:r>
            <w:r w:rsidRPr="000A7FD3">
              <w:lastRenderedPageBreak/>
              <w:t xml:space="preserve">С.А. </w:t>
            </w:r>
          </w:p>
          <w:p w:rsidR="009604B1" w:rsidRDefault="009604B1" w:rsidP="001D129E">
            <w:pPr>
              <w:autoSpaceDE w:val="0"/>
              <w:autoSpaceDN w:val="0"/>
              <w:adjustRightInd w:val="0"/>
            </w:pPr>
            <w:r w:rsidRPr="000A7FD3">
              <w:t>Алгебра</w:t>
            </w:r>
            <w:r>
              <w:t xml:space="preserve"> 8 класс, М; Просвещение, 2009</w:t>
            </w:r>
          </w:p>
          <w:p w:rsidR="009604B1" w:rsidRDefault="009604B1" w:rsidP="001D129E">
            <w:pPr>
              <w:autoSpaceDE w:val="0"/>
              <w:autoSpaceDN w:val="0"/>
              <w:adjustRightInd w:val="0"/>
            </w:pPr>
            <w:r w:rsidRPr="00C676C7">
              <w:t>Атанасян Л.С., Бутузов В.Ф., Кадомцев С.Б. и др</w:t>
            </w:r>
            <w:r>
              <w:t>.</w:t>
            </w:r>
          </w:p>
          <w:p w:rsidR="009604B1" w:rsidRPr="008B3B74" w:rsidRDefault="009604B1" w:rsidP="001D129E">
            <w:pPr>
              <w:autoSpaceDE w:val="0"/>
              <w:autoSpaceDN w:val="0"/>
              <w:adjustRightInd w:val="0"/>
            </w:pPr>
            <w:r w:rsidRPr="00C676C7">
              <w:t xml:space="preserve"> Геометрия 7 </w:t>
            </w:r>
            <w:r>
              <w:t>–</w:t>
            </w:r>
            <w:r w:rsidRPr="00C676C7">
              <w:t xml:space="preserve"> 9</w:t>
            </w:r>
            <w:r>
              <w:t>, М; Просвещение, 2009</w:t>
            </w:r>
          </w:p>
        </w:tc>
        <w:tc>
          <w:tcPr>
            <w:tcW w:w="1984" w:type="dxa"/>
            <w:vMerge/>
          </w:tcPr>
          <w:p w:rsidR="009604B1" w:rsidRDefault="009604B1" w:rsidP="001D129E"/>
        </w:tc>
        <w:tc>
          <w:tcPr>
            <w:tcW w:w="1560" w:type="dxa"/>
            <w:vMerge/>
          </w:tcPr>
          <w:p w:rsidR="009604B1" w:rsidRDefault="009604B1" w:rsidP="001D129E"/>
        </w:tc>
        <w:tc>
          <w:tcPr>
            <w:tcW w:w="1701" w:type="dxa"/>
          </w:tcPr>
          <w:p w:rsidR="009604B1" w:rsidRDefault="009604B1" w:rsidP="001D129E"/>
        </w:tc>
        <w:tc>
          <w:tcPr>
            <w:tcW w:w="1523" w:type="dxa"/>
            <w:vMerge/>
          </w:tcPr>
          <w:p w:rsidR="009604B1" w:rsidRDefault="009604B1" w:rsidP="001D129E"/>
        </w:tc>
      </w:tr>
      <w:tr w:rsidR="001D129E" w:rsidTr="001D129E">
        <w:trPr>
          <w:trHeight w:val="2176"/>
        </w:trPr>
        <w:tc>
          <w:tcPr>
            <w:tcW w:w="1560" w:type="dxa"/>
          </w:tcPr>
          <w:p w:rsidR="001D129E" w:rsidRDefault="001D129E" w:rsidP="001D129E">
            <w:r>
              <w:lastRenderedPageBreak/>
              <w:t xml:space="preserve">Математика </w:t>
            </w:r>
          </w:p>
        </w:tc>
        <w:tc>
          <w:tcPr>
            <w:tcW w:w="709" w:type="dxa"/>
          </w:tcPr>
          <w:p w:rsidR="001D129E" w:rsidRDefault="001D129E" w:rsidP="001D129E">
            <w:r>
              <w:t>6</w:t>
            </w:r>
          </w:p>
        </w:tc>
        <w:tc>
          <w:tcPr>
            <w:tcW w:w="1843" w:type="dxa"/>
          </w:tcPr>
          <w:p w:rsidR="001D129E" w:rsidRPr="0026492D" w:rsidRDefault="001D129E" w:rsidP="001D129E">
            <w:r>
              <w:t>Математика. 6 класс: учеб.для общеобразоват.учреждений/</w:t>
            </w:r>
            <w:r w:rsidRPr="0026492D">
              <w:t>[</w:t>
            </w:r>
            <w:r>
              <w:t>Н.Я.Виленкин и др.</w:t>
            </w:r>
            <w:r w:rsidRPr="0026492D">
              <w:t>]</w:t>
            </w:r>
            <w:r>
              <w:t>.-20-е изд., стер.-М.:Мнемозина, 2007</w:t>
            </w:r>
          </w:p>
        </w:tc>
        <w:tc>
          <w:tcPr>
            <w:tcW w:w="1984" w:type="dxa"/>
          </w:tcPr>
          <w:p w:rsidR="001D129E" w:rsidRPr="00082FE0" w:rsidRDefault="001D129E" w:rsidP="001D129E">
            <w:r>
              <w:t>Программа. Планирование учебного материала. Математика.. 5-6 классы/</w:t>
            </w:r>
            <w:r w:rsidRPr="00082FE0">
              <w:t>[</w:t>
            </w:r>
            <w:r>
              <w:t>авт.-сост. В.И.Жохов</w:t>
            </w:r>
            <w:r w:rsidRPr="00B612D1">
              <w:t>]</w:t>
            </w:r>
            <w:r>
              <w:t>.-2-е изд.,стер.-М.: Мнемозина,2010.</w:t>
            </w:r>
          </w:p>
        </w:tc>
        <w:tc>
          <w:tcPr>
            <w:tcW w:w="1560" w:type="dxa"/>
          </w:tcPr>
          <w:p w:rsidR="001D129E" w:rsidRDefault="001D129E" w:rsidP="001D129E">
            <w:r>
              <w:t>Математика по программе основного общего образования</w:t>
            </w:r>
          </w:p>
          <w:p w:rsidR="001D129E" w:rsidRDefault="001D129E" w:rsidP="001D129E">
            <w:r>
              <w:t>составитель: Т.А. Шаболина,</w:t>
            </w:r>
          </w:p>
          <w:p w:rsidR="001D129E" w:rsidRDefault="001D129E" w:rsidP="00026C81">
            <w:r>
              <w:t>учитель математики</w:t>
            </w:r>
          </w:p>
        </w:tc>
        <w:tc>
          <w:tcPr>
            <w:tcW w:w="1701" w:type="dxa"/>
          </w:tcPr>
          <w:p w:rsidR="001D129E" w:rsidRDefault="001D129E" w:rsidP="001D129E">
            <w:r>
              <w:t>Математика. 6 класс. Поурочные планы по учебнику Виленкина Н.Я. и др. М.:Мнемозина, 2011.</w:t>
            </w:r>
          </w:p>
          <w:p w:rsidR="001D129E" w:rsidRDefault="001D129E" w:rsidP="001D129E"/>
          <w:p w:rsidR="001D129E" w:rsidRDefault="001D129E" w:rsidP="001D129E">
            <w:r>
              <w:t xml:space="preserve">Дидактические материалы по математике: 6 класс: к учебнику Виленкина Н.Я. и др. «Математика 6 класс»/ М.А.Попов-М.: Издательство «Экзамен», 2013. (Серия «УМК») </w:t>
            </w:r>
          </w:p>
          <w:p w:rsidR="001D129E" w:rsidRDefault="001D129E" w:rsidP="001D129E"/>
          <w:p w:rsidR="001D129E" w:rsidRDefault="001D129E" w:rsidP="001D129E">
            <w:r>
              <w:t xml:space="preserve">Контрольные и самостоятельные работы по математике: 6 класс: к учебнику Виленкина Н.Я. и др. «Математика </w:t>
            </w:r>
            <w:r>
              <w:lastRenderedPageBreak/>
              <w:t>6 класс»/ М.А.Попов-М.: Издательство «Экзамен», 2011. (Серия «УМК»)</w:t>
            </w:r>
          </w:p>
          <w:p w:rsidR="001D129E" w:rsidRDefault="001D129E" w:rsidP="001D129E"/>
          <w:p w:rsidR="001D129E" w:rsidRDefault="001D129E" w:rsidP="001D129E">
            <w:r>
              <w:t>Рабочие тетради №1, №2 для контрольных работ по математике: 6 класс: к учебнику Виленкина Н.Я. и др. «Математика 6 класс»/ В.Н.Рудницкая -М.: Издательство «Экзамен», 2013. (Серия «УМК»)</w:t>
            </w:r>
          </w:p>
          <w:p w:rsidR="001D129E" w:rsidRDefault="001D129E" w:rsidP="001D129E"/>
          <w:p w:rsidR="001D129E" w:rsidRDefault="001D129E" w:rsidP="001D129E">
            <w:r>
              <w:t>Тесты по математике: 6 класс: к учебнику Виленкина Н.Я. и др. «Математика 6 класс»/ В.Н.Рудницкая -М.: Издательство «Экзамен», 2013. (Серия «УМК»)</w:t>
            </w:r>
          </w:p>
          <w:p w:rsidR="001D129E" w:rsidRDefault="001D129E" w:rsidP="001D129E"/>
          <w:p w:rsidR="001D129E" w:rsidRDefault="001D129E" w:rsidP="001D129E">
            <w:r>
              <w:t xml:space="preserve">Рабочая тетрадь по математике: 6 класс: к учебнику Виленкина Н.Я. и др. «Математика 6 класс»/ </w:t>
            </w:r>
            <w:r>
              <w:lastRenderedPageBreak/>
              <w:t>Т.М.Ерина -М.: Издательство «Экзамен», 2013. (Серия «УМК»)</w:t>
            </w:r>
          </w:p>
          <w:p w:rsidR="001D129E" w:rsidRDefault="001D129E" w:rsidP="001D129E"/>
          <w:p w:rsidR="001D129E" w:rsidRDefault="001D129E" w:rsidP="001D129E">
            <w:r>
              <w:t>Математика 6 класс. Контрольные работы для учащихся общеобразовательных учреждений/ В.И.Жохов, Л.Б.Крайнева – М.:Мнемозина,2011.</w:t>
            </w:r>
          </w:p>
        </w:tc>
        <w:tc>
          <w:tcPr>
            <w:tcW w:w="1523" w:type="dxa"/>
            <w:vMerge w:val="restart"/>
          </w:tcPr>
          <w:p w:rsidR="001D129E" w:rsidRDefault="001D129E" w:rsidP="001D129E">
            <w:r>
              <w:lastRenderedPageBreak/>
              <w:t>Стандарт по математике, примерные программы, авторские программы,</w:t>
            </w:r>
          </w:p>
          <w:p w:rsidR="001D129E" w:rsidRDefault="001D129E" w:rsidP="001D129E">
            <w:r>
              <w:t>Комплекты учебников, дидактические материалы, сборники контрольных работ. Таблицы по математике. Информационно-коммуникативные средства, ТСО, учебно-практическое и учебно-лабораторное оборудование, специализированная учебная мебель</w:t>
            </w:r>
          </w:p>
          <w:p w:rsidR="001D129E" w:rsidRDefault="001D129E" w:rsidP="001D129E"/>
        </w:tc>
      </w:tr>
      <w:tr w:rsidR="001D129E" w:rsidTr="001D129E">
        <w:trPr>
          <w:trHeight w:val="2183"/>
        </w:trPr>
        <w:tc>
          <w:tcPr>
            <w:tcW w:w="1560" w:type="dxa"/>
          </w:tcPr>
          <w:p w:rsidR="001D129E" w:rsidRDefault="001D129E" w:rsidP="001D129E">
            <w:r>
              <w:lastRenderedPageBreak/>
              <w:t>Математика</w:t>
            </w:r>
          </w:p>
        </w:tc>
        <w:tc>
          <w:tcPr>
            <w:tcW w:w="709" w:type="dxa"/>
          </w:tcPr>
          <w:p w:rsidR="001D129E" w:rsidRDefault="001D129E" w:rsidP="001D129E">
            <w:r>
              <w:t>9</w:t>
            </w:r>
          </w:p>
        </w:tc>
        <w:tc>
          <w:tcPr>
            <w:tcW w:w="1843" w:type="dxa"/>
          </w:tcPr>
          <w:p w:rsidR="001D129E" w:rsidRDefault="001D129E" w:rsidP="001D129E">
            <w:r>
              <w:t xml:space="preserve">Алгебра. 9 класс: учеб. для общеобразоват.учреждений/ </w:t>
            </w:r>
            <w:r w:rsidRPr="00AF71A7">
              <w:t>[</w:t>
            </w:r>
            <w:r>
              <w:t>Ю.Н.Макарычев, Н.Г. Миндюк, К.И. Нешков, С.Б. Суворова</w:t>
            </w:r>
            <w:r w:rsidRPr="00AF71A7">
              <w:t>]</w:t>
            </w:r>
            <w:r>
              <w:t>; под ред. С.А. Теляковского.-16-е изд. – М.: Просвещение, 2009.</w:t>
            </w:r>
          </w:p>
          <w:p w:rsidR="001D129E" w:rsidRDefault="001D129E" w:rsidP="001D129E"/>
          <w:p w:rsidR="001D129E" w:rsidRPr="002F1586" w:rsidRDefault="001D129E" w:rsidP="001D129E">
            <w:r>
              <w:t>Геометрия, 7-9: учеб. для общеобразоват. учреждений /</w:t>
            </w:r>
            <w:r w:rsidRPr="001D1618">
              <w:t>[</w:t>
            </w:r>
            <w:r>
              <w:t>Л.С. Атанасян, В.Ф. Бутузов, С.Б. Кадомцев и др.</w:t>
            </w:r>
            <w:r w:rsidRPr="002F1586">
              <w:t>]</w:t>
            </w:r>
            <w:r>
              <w:t>- 18-е изд.-М.: Просвещение, 2008.</w:t>
            </w:r>
          </w:p>
        </w:tc>
        <w:tc>
          <w:tcPr>
            <w:tcW w:w="1984" w:type="dxa"/>
          </w:tcPr>
          <w:p w:rsidR="001D129E" w:rsidRDefault="001D129E" w:rsidP="001D129E">
            <w:r>
              <w:t>Программы для общеобразовательных учреждений. Алгебра 7-9 классы. Составитель: Т.А. Бурмистрова - М.: Просвещение 2008.</w:t>
            </w:r>
          </w:p>
          <w:p w:rsidR="001D129E" w:rsidRDefault="001D129E" w:rsidP="001D129E"/>
          <w:p w:rsidR="001D129E" w:rsidRDefault="001D129E" w:rsidP="001D129E">
            <w:r>
              <w:t>Программы для общеобразовательных учреждений. Геометрия 7-9 классы. Составитель: Т.А. Бурмистрова - М.: Просвещение 2008.</w:t>
            </w:r>
          </w:p>
          <w:p w:rsidR="001D129E" w:rsidRPr="002F1586" w:rsidRDefault="001D129E" w:rsidP="001D129E"/>
        </w:tc>
        <w:tc>
          <w:tcPr>
            <w:tcW w:w="1560" w:type="dxa"/>
          </w:tcPr>
          <w:p w:rsidR="001D129E" w:rsidRDefault="001D129E" w:rsidP="001D129E">
            <w:r>
              <w:t>Математика по программе основного общего образования</w:t>
            </w:r>
          </w:p>
          <w:p w:rsidR="001D129E" w:rsidRDefault="001D129E" w:rsidP="001D129E">
            <w:r>
              <w:t>составитель: Т.А. Шаболина,</w:t>
            </w:r>
          </w:p>
          <w:p w:rsidR="001D129E" w:rsidRDefault="001D129E" w:rsidP="00026C81">
            <w:r>
              <w:t>учитель математики</w:t>
            </w:r>
          </w:p>
        </w:tc>
        <w:tc>
          <w:tcPr>
            <w:tcW w:w="1701" w:type="dxa"/>
          </w:tcPr>
          <w:p w:rsidR="001D129E" w:rsidRDefault="001D129E" w:rsidP="001D129E">
            <w:r>
              <w:t xml:space="preserve">Изучение алгебры в 7-9 классах: пособие для учителей/ </w:t>
            </w:r>
            <w:r w:rsidRPr="00AF71A7">
              <w:t>[</w:t>
            </w:r>
            <w:r>
              <w:t>Ю.Н.Макарычев, Н.Г. Миндюк, С.Б. Суворова,И.С. Шлыкова</w:t>
            </w:r>
            <w:r w:rsidRPr="00AF71A7">
              <w:t>]</w:t>
            </w:r>
            <w:r>
              <w:t>.– М.: Просвещение, 2011.</w:t>
            </w:r>
          </w:p>
          <w:p w:rsidR="001D129E" w:rsidRDefault="001D129E" w:rsidP="001D129E"/>
          <w:p w:rsidR="001D129E" w:rsidRDefault="001D129E" w:rsidP="001D129E">
            <w:r>
              <w:t>Алгебра 9 класс. поурочные планы по учебнику Макарычева Ю.Н. и др. – М.: Просвещение, 2010.</w:t>
            </w:r>
          </w:p>
          <w:p w:rsidR="001D129E" w:rsidRDefault="001D129E" w:rsidP="001D129E"/>
          <w:p w:rsidR="001D129E" w:rsidRDefault="001D129E" w:rsidP="001D129E">
            <w:r>
              <w:t xml:space="preserve">Алгебра. Дидактические материалы. 9 класс/ Ю.Н.Макарычев, Н.Г. </w:t>
            </w:r>
            <w:r>
              <w:lastRenderedPageBreak/>
              <w:t xml:space="preserve">Миндюк, Л.Б. Крайнева- М.: Просвещение, 2012. </w:t>
            </w:r>
          </w:p>
          <w:p w:rsidR="001D129E" w:rsidRDefault="001D129E" w:rsidP="001D129E"/>
          <w:p w:rsidR="001D129E" w:rsidRDefault="001D129E" w:rsidP="001D129E">
            <w:r>
              <w:t xml:space="preserve">Алгебра. Тематические тесты. 9 класс/ Ю.П. ДудницынВ.Л. Кронгауз - М.: Просвещение, 2011. </w:t>
            </w:r>
          </w:p>
          <w:p w:rsidR="001D129E" w:rsidRDefault="001D129E" w:rsidP="001D129E"/>
          <w:p w:rsidR="001D129E" w:rsidRDefault="001D129E" w:rsidP="001D129E">
            <w:r>
              <w:t xml:space="preserve">Алгебра: элементы статистики и теории вероятностей: учеб. пособие для учащихся 7-9 кл. общеобразоват.учреждений/ </w:t>
            </w:r>
            <w:r w:rsidRPr="00AF71A7">
              <w:t>[</w:t>
            </w:r>
            <w:r>
              <w:t>Ю.Н.Макарычев, Н.Г. Миндюк</w:t>
            </w:r>
            <w:r w:rsidRPr="00AF71A7">
              <w:t>]</w:t>
            </w:r>
            <w:r>
              <w:t>; под ред. С.А. Теляковского.-3-е изд. – М.: Просвещение, 2005.</w:t>
            </w:r>
          </w:p>
          <w:p w:rsidR="001D129E" w:rsidRDefault="001D129E" w:rsidP="001D129E"/>
          <w:p w:rsidR="001D129E" w:rsidRDefault="001D129E" w:rsidP="001D129E">
            <w:r>
              <w:t xml:space="preserve">Изучение геометрии в 7-9 классах: пособие для учителей/ </w:t>
            </w:r>
            <w:r w:rsidRPr="00AF71A7">
              <w:t>[</w:t>
            </w:r>
            <w:r>
              <w:t>Л.С. Атанасян, В.Ф. Бутузов,Ю.А.Глазков и др.</w:t>
            </w:r>
            <w:r w:rsidRPr="00AF71A7">
              <w:t>]</w:t>
            </w:r>
            <w:r>
              <w:t>.– М.: Просвещение, 2009.</w:t>
            </w:r>
          </w:p>
          <w:p w:rsidR="001D129E" w:rsidRDefault="001D129E" w:rsidP="001D129E"/>
          <w:p w:rsidR="001D129E" w:rsidRDefault="001D129E" w:rsidP="001D129E">
            <w:r>
              <w:t xml:space="preserve">Геометрия. 9 класс. Рабочая </w:t>
            </w:r>
            <w:r>
              <w:lastRenderedPageBreak/>
              <w:t>тетрадь. Пособие для учащихся общеобразовательных учреждений./ Л.С. Атанасян, В.Ф. Бутузов, Ю.А. Глазков, И.И. Юдина.-М.: Просвещение, 2010.</w:t>
            </w:r>
          </w:p>
          <w:p w:rsidR="001D129E" w:rsidRDefault="001D129E" w:rsidP="001D129E"/>
          <w:p w:rsidR="001D129E" w:rsidRDefault="001D129E" w:rsidP="001D129E">
            <w:r>
              <w:t>Тесты по геометрии: 9 класс: к учебнику Л.С.Атанасяна и др. «Геометрия 7-9»/А.В. Фарков.- М.: Издательство «Экзамен», 2010. (Серия «УМК»)</w:t>
            </w:r>
          </w:p>
          <w:p w:rsidR="001D129E" w:rsidRDefault="001D129E" w:rsidP="001D129E"/>
          <w:p w:rsidR="001D129E" w:rsidRDefault="001D129E" w:rsidP="001D129E">
            <w:r>
              <w:t>Геометрия. Дидактические материалы. 9 класс/ Б.Г.Зив.- М.: Просвещение, 2009.</w:t>
            </w:r>
          </w:p>
          <w:p w:rsidR="001D129E" w:rsidRDefault="001D129E" w:rsidP="001D129E"/>
          <w:p w:rsidR="001D129E" w:rsidRDefault="001D129E" w:rsidP="001D129E"/>
          <w:p w:rsidR="001D129E" w:rsidRDefault="001D129E" w:rsidP="001D129E">
            <w:r>
              <w:t xml:space="preserve">Контрольные работы по геометрии: 9 класс: к учебнику Л.С.Атанасяна и др. «Геометрия 7-9»/Н.Б. Мельникова.- М.: Издательство «Экзамен», </w:t>
            </w:r>
            <w:r>
              <w:lastRenderedPageBreak/>
              <w:t>2010. (Серия «УМК»)</w:t>
            </w:r>
          </w:p>
          <w:p w:rsidR="001D129E" w:rsidRDefault="001D129E" w:rsidP="001D129E"/>
          <w:p w:rsidR="001D129E" w:rsidRDefault="001D129E" w:rsidP="001D129E">
            <w:r>
              <w:t>Рабочая тетрадь по геометрии: 9 класс: к учебнику Л.С.Атанасяна и др. «Геометрия 7-9»/Ю.А.Глазков, П.М. Камаев.- М.: Издательство «Экзамен», 2013. (Серия «УМК»)</w:t>
            </w:r>
          </w:p>
          <w:p w:rsidR="001D129E" w:rsidRDefault="001D129E" w:rsidP="001D129E"/>
          <w:p w:rsidR="001D129E" w:rsidRDefault="001D129E" w:rsidP="001D129E">
            <w:pPr>
              <w:pStyle w:val="affd"/>
            </w:pPr>
          </w:p>
        </w:tc>
        <w:tc>
          <w:tcPr>
            <w:tcW w:w="1523" w:type="dxa"/>
            <w:vMerge/>
          </w:tcPr>
          <w:p w:rsidR="001D129E" w:rsidRDefault="001D129E" w:rsidP="001D129E"/>
        </w:tc>
      </w:tr>
    </w:tbl>
    <w:p w:rsidR="001D129E" w:rsidRPr="005B1089" w:rsidRDefault="001D129E" w:rsidP="001D129E">
      <w:pPr>
        <w:ind w:left="-993" w:firstLine="993"/>
      </w:pPr>
    </w:p>
    <w:p w:rsidR="00117890" w:rsidRPr="005B1089" w:rsidRDefault="00117890" w:rsidP="00117890">
      <w:pPr>
        <w:ind w:left="-993" w:firstLine="993"/>
      </w:pPr>
    </w:p>
    <w:p w:rsidR="00117890" w:rsidRDefault="00117890" w:rsidP="00784312">
      <w:pPr>
        <w:spacing w:line="276" w:lineRule="auto"/>
        <w:jc w:val="center"/>
        <w:rPr>
          <w:b/>
          <w:szCs w:val="32"/>
        </w:rPr>
      </w:pPr>
      <w:r>
        <w:rPr>
          <w:b/>
          <w:szCs w:val="32"/>
        </w:rPr>
        <w:t>ИНФОРМАТИКА и ИКТ</w:t>
      </w:r>
    </w:p>
    <w:tbl>
      <w:tblPr>
        <w:tblStyle w:val="ad"/>
        <w:tblW w:w="0" w:type="auto"/>
        <w:tblInd w:w="-318" w:type="dxa"/>
        <w:tblLook w:val="04A0"/>
      </w:tblPr>
      <w:tblGrid>
        <w:gridCol w:w="1478"/>
        <w:gridCol w:w="721"/>
        <w:gridCol w:w="1456"/>
        <w:gridCol w:w="2141"/>
        <w:gridCol w:w="1405"/>
        <w:gridCol w:w="1801"/>
        <w:gridCol w:w="1878"/>
      </w:tblGrid>
      <w:tr w:rsidR="001D129E" w:rsidTr="006776CB">
        <w:trPr>
          <w:trHeight w:val="86"/>
        </w:trPr>
        <w:tc>
          <w:tcPr>
            <w:tcW w:w="1843" w:type="dxa"/>
          </w:tcPr>
          <w:p w:rsidR="009604B1" w:rsidRDefault="009604B1" w:rsidP="001D129E">
            <w:r>
              <w:t>Наименование предмета</w:t>
            </w:r>
          </w:p>
        </w:tc>
        <w:tc>
          <w:tcPr>
            <w:tcW w:w="696" w:type="dxa"/>
          </w:tcPr>
          <w:p w:rsidR="009604B1" w:rsidRDefault="009604B1" w:rsidP="001D129E">
            <w:r>
              <w:t>Класс</w:t>
            </w:r>
          </w:p>
        </w:tc>
        <w:tc>
          <w:tcPr>
            <w:tcW w:w="1395" w:type="dxa"/>
          </w:tcPr>
          <w:p w:rsidR="009604B1" w:rsidRDefault="009604B1" w:rsidP="001D129E">
            <w:r>
              <w:t>Название учебника, выходные данные</w:t>
            </w:r>
          </w:p>
          <w:p w:rsidR="009604B1" w:rsidRDefault="009604B1" w:rsidP="001D129E"/>
        </w:tc>
        <w:tc>
          <w:tcPr>
            <w:tcW w:w="2048" w:type="dxa"/>
          </w:tcPr>
          <w:p w:rsidR="009604B1" w:rsidRDefault="009604B1" w:rsidP="001D129E">
            <w:r>
              <w:t>Название программы (авторская, программы для общеобразовательных</w:t>
            </w:r>
          </w:p>
          <w:p w:rsidR="009604B1" w:rsidRDefault="009604B1" w:rsidP="001D129E">
            <w:r>
              <w:t>Учреждений, выходные данные</w:t>
            </w:r>
          </w:p>
        </w:tc>
        <w:tc>
          <w:tcPr>
            <w:tcW w:w="1377" w:type="dxa"/>
          </w:tcPr>
          <w:p w:rsidR="009604B1" w:rsidRDefault="009604B1" w:rsidP="001D129E">
            <w:r>
              <w:t>Рабочая программа учителя по предмету</w:t>
            </w:r>
          </w:p>
        </w:tc>
        <w:tc>
          <w:tcPr>
            <w:tcW w:w="1724" w:type="dxa"/>
          </w:tcPr>
          <w:p w:rsidR="009604B1" w:rsidRDefault="009604B1" w:rsidP="001D129E">
            <w:r>
              <w:t>Методическое пособие, поурочное планирование и т.д</w:t>
            </w:r>
          </w:p>
        </w:tc>
        <w:tc>
          <w:tcPr>
            <w:tcW w:w="1797" w:type="dxa"/>
          </w:tcPr>
          <w:p w:rsidR="009604B1" w:rsidRDefault="009604B1" w:rsidP="001D129E">
            <w:r>
              <w:t>Условия реализации</w:t>
            </w:r>
          </w:p>
          <w:p w:rsidR="009604B1" w:rsidRDefault="009604B1" w:rsidP="001D129E">
            <w:r>
              <w:t>(требования к оснащению о.п. в соответствии с содержательным наполнением учебных предметов ФкГОС общего образования</w:t>
            </w:r>
          </w:p>
        </w:tc>
      </w:tr>
      <w:tr w:rsidR="001D129E" w:rsidTr="006776CB">
        <w:trPr>
          <w:trHeight w:val="2828"/>
        </w:trPr>
        <w:tc>
          <w:tcPr>
            <w:tcW w:w="1843" w:type="dxa"/>
          </w:tcPr>
          <w:p w:rsidR="009604B1" w:rsidRDefault="009604B1" w:rsidP="001D129E">
            <w:pPr>
              <w:jc w:val="center"/>
            </w:pPr>
            <w:r>
              <w:t>Информатика</w:t>
            </w:r>
          </w:p>
        </w:tc>
        <w:tc>
          <w:tcPr>
            <w:tcW w:w="696" w:type="dxa"/>
          </w:tcPr>
          <w:p w:rsidR="009604B1" w:rsidRDefault="009604B1" w:rsidP="001D129E">
            <w:r>
              <w:t>8, 9</w:t>
            </w:r>
          </w:p>
        </w:tc>
        <w:tc>
          <w:tcPr>
            <w:tcW w:w="1395" w:type="dxa"/>
          </w:tcPr>
          <w:p w:rsidR="009604B1" w:rsidRDefault="009604B1" w:rsidP="001D129E">
            <w:pPr>
              <w:autoSpaceDE w:val="0"/>
              <w:autoSpaceDN w:val="0"/>
              <w:adjustRightInd w:val="0"/>
            </w:pPr>
            <w:r w:rsidRPr="00105A93">
              <w:t>Угринович Н.Д. Информатика</w:t>
            </w:r>
            <w:r>
              <w:t xml:space="preserve">, </w:t>
            </w:r>
          </w:p>
          <w:p w:rsidR="009604B1" w:rsidRPr="00105A93" w:rsidRDefault="009604B1" w:rsidP="001D129E">
            <w:pPr>
              <w:autoSpaceDE w:val="0"/>
              <w:autoSpaceDN w:val="0"/>
              <w:adjustRightInd w:val="0"/>
            </w:pPr>
            <w:r w:rsidRPr="00105A93">
              <w:t>БИНОМ. Лаборатория</w:t>
            </w:r>
          </w:p>
          <w:p w:rsidR="009604B1" w:rsidRPr="00105A93" w:rsidRDefault="009604B1" w:rsidP="001D129E">
            <w:pPr>
              <w:autoSpaceDE w:val="0"/>
              <w:autoSpaceDN w:val="0"/>
              <w:adjustRightInd w:val="0"/>
            </w:pPr>
            <w:r>
              <w:t>з</w:t>
            </w:r>
            <w:r w:rsidRPr="00105A93">
              <w:t>наний</w:t>
            </w:r>
            <w:r>
              <w:t xml:space="preserve">, </w:t>
            </w:r>
          </w:p>
          <w:p w:rsidR="009604B1" w:rsidRPr="000A7FD3" w:rsidRDefault="009604B1" w:rsidP="001D129E">
            <w:pPr>
              <w:autoSpaceDE w:val="0"/>
              <w:autoSpaceDN w:val="0"/>
              <w:adjustRightInd w:val="0"/>
            </w:pPr>
          </w:p>
        </w:tc>
        <w:tc>
          <w:tcPr>
            <w:tcW w:w="2048" w:type="dxa"/>
          </w:tcPr>
          <w:p w:rsidR="009604B1" w:rsidRDefault="009604B1" w:rsidP="001D129E">
            <w:r w:rsidRPr="00A840F4">
              <w:t>Информатика. Программы для общеобразовательных учреждений 2-11 классы</w:t>
            </w:r>
            <w:r>
              <w:t>.</w:t>
            </w:r>
          </w:p>
          <w:p w:rsidR="009604B1" w:rsidRPr="00A840F4" w:rsidRDefault="009604B1" w:rsidP="001D129E">
            <w:r w:rsidRPr="00A840F4">
              <w:t>Бородин М.Н.</w:t>
            </w:r>
            <w:r>
              <w:t>,М; БИНОМ. Лаборатория знаний, 2010</w:t>
            </w:r>
          </w:p>
        </w:tc>
        <w:tc>
          <w:tcPr>
            <w:tcW w:w="1377" w:type="dxa"/>
          </w:tcPr>
          <w:p w:rsidR="009604B1" w:rsidRDefault="009604B1" w:rsidP="001D129E">
            <w:r>
              <w:t>Информатика по программе основного общего образования.</w:t>
            </w:r>
          </w:p>
          <w:p w:rsidR="009604B1" w:rsidRDefault="009604B1" w:rsidP="001D129E">
            <w:r>
              <w:t xml:space="preserve">Составитель </w:t>
            </w:r>
          </w:p>
          <w:p w:rsidR="009604B1" w:rsidRDefault="009604B1" w:rsidP="00026C81">
            <w:r>
              <w:t>М.И. Чухловина, учитель математики и информатики</w:t>
            </w:r>
          </w:p>
        </w:tc>
        <w:tc>
          <w:tcPr>
            <w:tcW w:w="1724" w:type="dxa"/>
          </w:tcPr>
          <w:p w:rsidR="009604B1" w:rsidRDefault="009604B1" w:rsidP="001D129E">
            <w:r>
              <w:t xml:space="preserve">Методическое пособие ИНФОРМАТИКА И ИКТ 8-11, </w:t>
            </w:r>
          </w:p>
          <w:p w:rsidR="009604B1" w:rsidRDefault="009604B1" w:rsidP="001D129E">
            <w:r>
              <w:t>М; БИНОМ. Лаборатория знаний, 2010</w:t>
            </w:r>
          </w:p>
          <w:p w:rsidR="009604B1" w:rsidRDefault="009604B1" w:rsidP="001D129E"/>
          <w:p w:rsidR="009604B1" w:rsidRPr="00C14B31" w:rsidRDefault="009604B1" w:rsidP="001D129E">
            <w:r>
              <w:t xml:space="preserve"> </w:t>
            </w:r>
          </w:p>
        </w:tc>
        <w:tc>
          <w:tcPr>
            <w:tcW w:w="1797" w:type="dxa"/>
          </w:tcPr>
          <w:p w:rsidR="009604B1" w:rsidRDefault="009604B1" w:rsidP="001D129E">
            <w:r>
              <w:t xml:space="preserve">Стандарт по информатике, примерные программы, авторские рабочие программы, комплекты учебников, рабочие тетради, сборники контрольных работ. Плакаты по информатике </w:t>
            </w:r>
            <w:r>
              <w:lastRenderedPageBreak/>
              <w:t>(полиграфического издания и в цифровом виде). Информационно-коммуникативные средства, экранно-звуковые пособия, ТСО(средства ИКТ), учебно-практическое и учебно-лабораторное оборудование, мебель, модели в цифровом формате, натуральные объекты.</w:t>
            </w:r>
          </w:p>
          <w:p w:rsidR="009604B1" w:rsidRDefault="009604B1" w:rsidP="001D129E"/>
        </w:tc>
      </w:tr>
    </w:tbl>
    <w:p w:rsidR="009604B1" w:rsidRDefault="009604B1" w:rsidP="00784312">
      <w:pPr>
        <w:spacing w:line="276" w:lineRule="auto"/>
        <w:jc w:val="center"/>
        <w:rPr>
          <w:b/>
          <w:szCs w:val="32"/>
        </w:rPr>
      </w:pPr>
    </w:p>
    <w:p w:rsidR="00117890" w:rsidRDefault="00117890" w:rsidP="00784312">
      <w:pPr>
        <w:spacing w:line="276" w:lineRule="auto"/>
        <w:jc w:val="center"/>
        <w:rPr>
          <w:b/>
          <w:szCs w:val="32"/>
        </w:rPr>
      </w:pPr>
      <w:r>
        <w:rPr>
          <w:b/>
          <w:szCs w:val="32"/>
        </w:rPr>
        <w:t>ИСТОРИЯ</w:t>
      </w:r>
    </w:p>
    <w:tbl>
      <w:tblPr>
        <w:tblW w:w="10490" w:type="dxa"/>
        <w:tblInd w:w="108" w:type="dxa"/>
        <w:tblLayout w:type="fixed"/>
        <w:tblLook w:val="0000"/>
      </w:tblPr>
      <w:tblGrid>
        <w:gridCol w:w="1418"/>
        <w:gridCol w:w="709"/>
        <w:gridCol w:w="1417"/>
        <w:gridCol w:w="1985"/>
        <w:gridCol w:w="1417"/>
        <w:gridCol w:w="1701"/>
        <w:gridCol w:w="1843"/>
      </w:tblGrid>
      <w:tr w:rsidR="007E45FB" w:rsidRPr="00373D68" w:rsidTr="007E45FB">
        <w:tc>
          <w:tcPr>
            <w:tcW w:w="1418" w:type="dxa"/>
            <w:tcBorders>
              <w:top w:val="single" w:sz="4" w:space="0" w:color="000000"/>
              <w:left w:val="single" w:sz="4" w:space="0" w:color="000000"/>
              <w:bottom w:val="single" w:sz="4" w:space="0" w:color="000000"/>
            </w:tcBorders>
          </w:tcPr>
          <w:p w:rsidR="007E45FB" w:rsidRPr="00373D68" w:rsidRDefault="007E45FB" w:rsidP="006776CB">
            <w:pPr>
              <w:snapToGrid w:val="0"/>
              <w:spacing w:line="100" w:lineRule="atLeast"/>
            </w:pPr>
            <w:r w:rsidRPr="00373D68">
              <w:t>Наименование предмета</w:t>
            </w:r>
          </w:p>
        </w:tc>
        <w:tc>
          <w:tcPr>
            <w:tcW w:w="709" w:type="dxa"/>
            <w:tcBorders>
              <w:top w:val="single" w:sz="4" w:space="0" w:color="000000"/>
              <w:left w:val="single" w:sz="4" w:space="0" w:color="000000"/>
              <w:bottom w:val="single" w:sz="4" w:space="0" w:color="000000"/>
            </w:tcBorders>
          </w:tcPr>
          <w:p w:rsidR="007E45FB" w:rsidRPr="00373D68" w:rsidRDefault="007E45FB" w:rsidP="006776CB">
            <w:pPr>
              <w:snapToGrid w:val="0"/>
              <w:spacing w:line="100" w:lineRule="atLeast"/>
            </w:pPr>
            <w:r w:rsidRPr="00373D68">
              <w:t>Класс</w:t>
            </w:r>
          </w:p>
        </w:tc>
        <w:tc>
          <w:tcPr>
            <w:tcW w:w="1417" w:type="dxa"/>
            <w:tcBorders>
              <w:top w:val="single" w:sz="4" w:space="0" w:color="000000"/>
              <w:left w:val="single" w:sz="4" w:space="0" w:color="000000"/>
              <w:bottom w:val="single" w:sz="4" w:space="0" w:color="000000"/>
            </w:tcBorders>
          </w:tcPr>
          <w:p w:rsidR="007E45FB" w:rsidRPr="00373D68" w:rsidRDefault="007E45FB" w:rsidP="006776CB">
            <w:pPr>
              <w:snapToGrid w:val="0"/>
              <w:spacing w:line="100" w:lineRule="atLeast"/>
            </w:pPr>
            <w:r w:rsidRPr="00373D68">
              <w:t>Название учебника, выходные данные</w:t>
            </w:r>
          </w:p>
          <w:p w:rsidR="007E45FB" w:rsidRPr="00373D68" w:rsidRDefault="007E45FB" w:rsidP="006776CB">
            <w:pPr>
              <w:spacing w:line="100" w:lineRule="atLeast"/>
            </w:pPr>
          </w:p>
        </w:tc>
        <w:tc>
          <w:tcPr>
            <w:tcW w:w="1985" w:type="dxa"/>
            <w:tcBorders>
              <w:top w:val="single" w:sz="4" w:space="0" w:color="000000"/>
              <w:left w:val="single" w:sz="4" w:space="0" w:color="000000"/>
              <w:bottom w:val="single" w:sz="4" w:space="0" w:color="000000"/>
            </w:tcBorders>
          </w:tcPr>
          <w:p w:rsidR="007E45FB" w:rsidRPr="00373D68" w:rsidRDefault="007E45FB" w:rsidP="006776CB">
            <w:pPr>
              <w:snapToGrid w:val="0"/>
              <w:spacing w:line="100" w:lineRule="atLeast"/>
            </w:pPr>
            <w:r w:rsidRPr="00373D68">
              <w:t>Название программы (авторская, программы для общеобразовательных</w:t>
            </w:r>
          </w:p>
          <w:p w:rsidR="007E45FB" w:rsidRPr="00373D68" w:rsidRDefault="007E45FB" w:rsidP="006776CB">
            <w:pPr>
              <w:spacing w:line="100" w:lineRule="atLeast"/>
            </w:pPr>
            <w:r w:rsidRPr="00373D68">
              <w:t>Учреждений, выходные данные</w:t>
            </w:r>
          </w:p>
        </w:tc>
        <w:tc>
          <w:tcPr>
            <w:tcW w:w="1417" w:type="dxa"/>
            <w:tcBorders>
              <w:top w:val="single" w:sz="4" w:space="0" w:color="000000"/>
              <w:left w:val="single" w:sz="4" w:space="0" w:color="000000"/>
              <w:bottom w:val="single" w:sz="4" w:space="0" w:color="000000"/>
            </w:tcBorders>
          </w:tcPr>
          <w:p w:rsidR="007E45FB" w:rsidRPr="00373D68" w:rsidRDefault="007E45FB" w:rsidP="006776CB">
            <w:pPr>
              <w:snapToGrid w:val="0"/>
              <w:spacing w:line="100" w:lineRule="atLeast"/>
            </w:pPr>
            <w:r w:rsidRPr="00373D68">
              <w:t>Рабочая программа учителя по предмету</w:t>
            </w:r>
          </w:p>
        </w:tc>
        <w:tc>
          <w:tcPr>
            <w:tcW w:w="1701" w:type="dxa"/>
            <w:tcBorders>
              <w:top w:val="single" w:sz="4" w:space="0" w:color="000000"/>
              <w:left w:val="single" w:sz="4" w:space="0" w:color="000000"/>
              <w:bottom w:val="single" w:sz="4" w:space="0" w:color="000000"/>
            </w:tcBorders>
          </w:tcPr>
          <w:p w:rsidR="007E45FB" w:rsidRPr="00373D68" w:rsidRDefault="007E45FB" w:rsidP="006776CB">
            <w:pPr>
              <w:snapToGrid w:val="0"/>
              <w:spacing w:line="100" w:lineRule="atLeast"/>
            </w:pPr>
            <w:r w:rsidRPr="00373D68">
              <w:t>Методическое пособие, поурочное планирование и т.д</w:t>
            </w:r>
          </w:p>
        </w:tc>
        <w:tc>
          <w:tcPr>
            <w:tcW w:w="1843" w:type="dxa"/>
            <w:tcBorders>
              <w:top w:val="single" w:sz="4" w:space="0" w:color="000000"/>
              <w:left w:val="single" w:sz="4" w:space="0" w:color="000000"/>
              <w:bottom w:val="single" w:sz="4" w:space="0" w:color="000000"/>
              <w:right w:val="single" w:sz="4" w:space="0" w:color="000000"/>
            </w:tcBorders>
          </w:tcPr>
          <w:p w:rsidR="007E45FB" w:rsidRPr="00373D68" w:rsidRDefault="007E45FB" w:rsidP="006776CB">
            <w:pPr>
              <w:snapToGrid w:val="0"/>
              <w:spacing w:line="100" w:lineRule="atLeast"/>
            </w:pPr>
            <w:r w:rsidRPr="00373D68">
              <w:t>Условия реализации</w:t>
            </w:r>
          </w:p>
          <w:p w:rsidR="007E45FB" w:rsidRPr="00373D68" w:rsidRDefault="007E45FB" w:rsidP="006776CB">
            <w:pPr>
              <w:spacing w:line="100" w:lineRule="atLeast"/>
            </w:pPr>
            <w:r w:rsidRPr="00373D68">
              <w:t>(требования к оснащению о.п. в соответствии с одержательным наполнением учебных предметов ФкГОС общего образования</w:t>
            </w:r>
          </w:p>
        </w:tc>
      </w:tr>
      <w:tr w:rsidR="007E45FB" w:rsidRPr="00373D68" w:rsidTr="007E45FB">
        <w:tc>
          <w:tcPr>
            <w:tcW w:w="1418" w:type="dxa"/>
            <w:tcBorders>
              <w:top w:val="single" w:sz="4" w:space="0" w:color="000000"/>
              <w:left w:val="single" w:sz="4" w:space="0" w:color="000000"/>
              <w:bottom w:val="single" w:sz="4" w:space="0" w:color="000000"/>
            </w:tcBorders>
          </w:tcPr>
          <w:p w:rsidR="007E45FB" w:rsidRPr="00373D68" w:rsidRDefault="007E45FB" w:rsidP="006776CB">
            <w:pPr>
              <w:snapToGrid w:val="0"/>
              <w:spacing w:line="100" w:lineRule="atLeast"/>
            </w:pPr>
            <w:r w:rsidRPr="00373D68">
              <w:t xml:space="preserve">История </w:t>
            </w:r>
          </w:p>
        </w:tc>
        <w:tc>
          <w:tcPr>
            <w:tcW w:w="709" w:type="dxa"/>
            <w:tcBorders>
              <w:top w:val="single" w:sz="4" w:space="0" w:color="000000"/>
              <w:left w:val="single" w:sz="4" w:space="0" w:color="000000"/>
              <w:bottom w:val="single" w:sz="4" w:space="0" w:color="000000"/>
            </w:tcBorders>
          </w:tcPr>
          <w:p w:rsidR="007E45FB" w:rsidRPr="00373D68" w:rsidRDefault="007E45FB" w:rsidP="006776CB">
            <w:pPr>
              <w:snapToGrid w:val="0"/>
              <w:spacing w:line="100" w:lineRule="atLeast"/>
            </w:pPr>
            <w:r w:rsidRPr="00373D68">
              <w:t>5</w:t>
            </w:r>
          </w:p>
          <w:p w:rsidR="007E45FB" w:rsidRPr="00373D68" w:rsidRDefault="007E45FB" w:rsidP="006776CB">
            <w:pPr>
              <w:spacing w:line="100" w:lineRule="atLeast"/>
            </w:pPr>
          </w:p>
        </w:tc>
        <w:tc>
          <w:tcPr>
            <w:tcW w:w="1417" w:type="dxa"/>
            <w:tcBorders>
              <w:top w:val="single" w:sz="4" w:space="0" w:color="000000"/>
              <w:left w:val="single" w:sz="4" w:space="0" w:color="000000"/>
              <w:bottom w:val="single" w:sz="4" w:space="0" w:color="000000"/>
            </w:tcBorders>
          </w:tcPr>
          <w:p w:rsidR="007E45FB" w:rsidRPr="00373D68" w:rsidRDefault="007E45FB" w:rsidP="006776CB">
            <w:pPr>
              <w:shd w:val="clear" w:color="auto" w:fill="FFFFFF"/>
              <w:snapToGrid w:val="0"/>
              <w:spacing w:before="120" w:after="200" w:line="250" w:lineRule="exact"/>
              <w:jc w:val="both"/>
            </w:pPr>
            <w:r w:rsidRPr="00373D68">
              <w:t>Вигасин А.А., Годер Г.И., Свенцицкая И.С. История древнего мира. 5 кл.: учеб.  для общеобразоват.  учреждений - М.: Просвещен</w:t>
            </w:r>
            <w:r w:rsidRPr="00373D68">
              <w:lastRenderedPageBreak/>
              <w:t>ие, 2009.</w:t>
            </w:r>
          </w:p>
        </w:tc>
        <w:tc>
          <w:tcPr>
            <w:tcW w:w="1985" w:type="dxa"/>
            <w:tcBorders>
              <w:top w:val="single" w:sz="4" w:space="0" w:color="000000"/>
              <w:left w:val="single" w:sz="4" w:space="0" w:color="000000"/>
              <w:bottom w:val="single" w:sz="4" w:space="0" w:color="000000"/>
            </w:tcBorders>
          </w:tcPr>
          <w:p w:rsidR="007E45FB" w:rsidRPr="00373D68" w:rsidRDefault="007E45FB" w:rsidP="006776CB">
            <w:pPr>
              <w:snapToGrid w:val="0"/>
              <w:spacing w:after="200"/>
            </w:pPr>
            <w:r w:rsidRPr="00373D68">
              <w:lastRenderedPageBreak/>
              <w:t>Авторская программа А.А. Вигасина, В.А. Ведюшкина, А.Я. Юдовской, Л.М. Ванюшкина, А.О. Сороко-Цюпы, О.Ю. Стреловой, А.А. Данилова, Л.Г. Косулиной(см.Программы общеобразовател</w:t>
            </w:r>
            <w:r w:rsidRPr="00373D68">
              <w:lastRenderedPageBreak/>
              <w:t>ьных учреждений. История.Обществознание.5-11кл.-М. Просвещение. 2008)</w:t>
            </w:r>
          </w:p>
        </w:tc>
        <w:tc>
          <w:tcPr>
            <w:tcW w:w="1417" w:type="dxa"/>
            <w:tcBorders>
              <w:top w:val="single" w:sz="4" w:space="0" w:color="000000"/>
              <w:left w:val="single" w:sz="4" w:space="0" w:color="000000"/>
              <w:bottom w:val="single" w:sz="4" w:space="0" w:color="000000"/>
            </w:tcBorders>
          </w:tcPr>
          <w:p w:rsidR="007E45FB" w:rsidRPr="00373D68" w:rsidRDefault="007E45FB" w:rsidP="006776CB">
            <w:pPr>
              <w:snapToGrid w:val="0"/>
              <w:spacing w:line="100" w:lineRule="atLeast"/>
            </w:pPr>
            <w:r w:rsidRPr="00373D68">
              <w:lastRenderedPageBreak/>
              <w:t xml:space="preserve">Рабочая программа по истории по программе основного общего образования 5 класс. Разработана </w:t>
            </w:r>
          </w:p>
          <w:p w:rsidR="007E45FB" w:rsidRPr="00373D68" w:rsidRDefault="007E45FB" w:rsidP="006776CB">
            <w:pPr>
              <w:spacing w:line="100" w:lineRule="atLeast"/>
            </w:pPr>
            <w:r w:rsidRPr="00373D68">
              <w:t>на основе  программы общеобраз</w:t>
            </w:r>
            <w:r w:rsidRPr="00373D68">
              <w:lastRenderedPageBreak/>
              <w:t>овательных учреждений. Всеобщая история. 5-9 классы. М. Просвещение. 2008. составитель Протопопова Е.А., учитель истории и обществознания</w:t>
            </w:r>
          </w:p>
        </w:tc>
        <w:tc>
          <w:tcPr>
            <w:tcW w:w="1701" w:type="dxa"/>
            <w:tcBorders>
              <w:top w:val="single" w:sz="4" w:space="0" w:color="000000"/>
              <w:left w:val="single" w:sz="4" w:space="0" w:color="000000"/>
              <w:bottom w:val="single" w:sz="4" w:space="0" w:color="000000"/>
            </w:tcBorders>
          </w:tcPr>
          <w:p w:rsidR="007E45FB" w:rsidRPr="00373D68" w:rsidRDefault="007E45FB" w:rsidP="006776CB">
            <w:pPr>
              <w:pStyle w:val="affb"/>
              <w:snapToGrid w:val="0"/>
              <w:spacing w:line="100" w:lineRule="atLeast"/>
            </w:pPr>
            <w:r w:rsidRPr="00373D68">
              <w:lastRenderedPageBreak/>
              <w:t>1. О.В. Арасланова, К.А. Соловьев «Поурочные разработки по истории Древнего мира», Москва, «ВАКО», 2009.</w:t>
            </w:r>
          </w:p>
          <w:p w:rsidR="007E45FB" w:rsidRPr="00373D68" w:rsidRDefault="007E45FB" w:rsidP="006776CB">
            <w:pPr>
              <w:pStyle w:val="affb"/>
              <w:snapToGrid w:val="0"/>
              <w:spacing w:line="100" w:lineRule="atLeast"/>
            </w:pPr>
          </w:p>
          <w:p w:rsidR="007E45FB" w:rsidRPr="00373D68" w:rsidRDefault="007E45FB" w:rsidP="006776CB">
            <w:pPr>
              <w:pStyle w:val="affb"/>
              <w:snapToGrid w:val="0"/>
              <w:spacing w:line="100" w:lineRule="atLeast"/>
            </w:pPr>
            <w:r w:rsidRPr="00373D68">
              <w:t xml:space="preserve">2. Г.И. Годер. Рабочая </w:t>
            </w:r>
            <w:r w:rsidRPr="00373D68">
              <w:lastRenderedPageBreak/>
              <w:t>тетрадь «История древнего мира», Москва, изд-во «Просвещение», 2012. в 2-х частях.</w:t>
            </w:r>
          </w:p>
          <w:p w:rsidR="007E45FB" w:rsidRPr="00373D68" w:rsidRDefault="007E45FB" w:rsidP="006776CB">
            <w:pPr>
              <w:pStyle w:val="affb"/>
              <w:snapToGrid w:val="0"/>
              <w:spacing w:line="100" w:lineRule="atLeast"/>
            </w:pPr>
          </w:p>
          <w:p w:rsidR="007E45FB" w:rsidRPr="00373D68" w:rsidRDefault="007E45FB" w:rsidP="006776CB">
            <w:pPr>
              <w:pStyle w:val="affb"/>
              <w:snapToGrid w:val="0"/>
              <w:spacing w:line="100" w:lineRule="atLeast"/>
            </w:pPr>
            <w:r w:rsidRPr="00373D68">
              <w:t>3. Атлас «История древнего мира» с комплектом контурных карт, изд-во «Картография»</w:t>
            </w:r>
          </w:p>
        </w:tc>
        <w:tc>
          <w:tcPr>
            <w:tcW w:w="1843" w:type="dxa"/>
            <w:tcBorders>
              <w:top w:val="single" w:sz="4" w:space="0" w:color="000000"/>
              <w:left w:val="single" w:sz="4" w:space="0" w:color="000000"/>
              <w:bottom w:val="single" w:sz="4" w:space="0" w:color="000000"/>
              <w:right w:val="single" w:sz="4" w:space="0" w:color="000000"/>
            </w:tcBorders>
          </w:tcPr>
          <w:p w:rsidR="007E45FB" w:rsidRPr="00373D68" w:rsidRDefault="007E45FB" w:rsidP="006776CB">
            <w:pPr>
              <w:snapToGrid w:val="0"/>
              <w:spacing w:line="100" w:lineRule="atLeast"/>
            </w:pPr>
            <w:r w:rsidRPr="00373D68">
              <w:lastRenderedPageBreak/>
              <w:t>Стандарт по истории, примерные программы, авторские программы,</w:t>
            </w:r>
          </w:p>
          <w:p w:rsidR="007E45FB" w:rsidRPr="00373D68" w:rsidRDefault="007E45FB" w:rsidP="006776CB">
            <w:pPr>
              <w:spacing w:line="100" w:lineRule="atLeast"/>
            </w:pPr>
            <w:r w:rsidRPr="00373D68">
              <w:t>Комплекты учебников,</w:t>
            </w:r>
          </w:p>
          <w:p w:rsidR="007E45FB" w:rsidRPr="00373D68" w:rsidRDefault="007E45FB" w:rsidP="006776CB">
            <w:pPr>
              <w:spacing w:line="100" w:lineRule="atLeast"/>
            </w:pPr>
            <w:r w:rsidRPr="00373D68">
              <w:t xml:space="preserve">атласы, исторические карты,  дидактические материалы, сборники </w:t>
            </w:r>
            <w:r w:rsidRPr="00373D68">
              <w:lastRenderedPageBreak/>
              <w:t>контрольных</w:t>
            </w:r>
          </w:p>
          <w:p w:rsidR="007E45FB" w:rsidRPr="00373D68" w:rsidRDefault="007E45FB" w:rsidP="006776CB">
            <w:pPr>
              <w:spacing w:line="100" w:lineRule="atLeast"/>
            </w:pPr>
            <w:r w:rsidRPr="00373D68">
              <w:t>измерительных материалов.  Информационно-коммуникативные средства, ТСО, учебно-практическое и учебно-лабораторное оборудование, специализированная учебная мебель</w:t>
            </w:r>
          </w:p>
          <w:p w:rsidR="007E45FB" w:rsidRPr="00373D68" w:rsidRDefault="007E45FB" w:rsidP="006776CB">
            <w:pPr>
              <w:spacing w:line="100" w:lineRule="atLeast"/>
            </w:pPr>
          </w:p>
        </w:tc>
      </w:tr>
      <w:tr w:rsidR="007E45FB" w:rsidRPr="00373D68" w:rsidTr="007E45FB">
        <w:tc>
          <w:tcPr>
            <w:tcW w:w="1418" w:type="dxa"/>
            <w:tcBorders>
              <w:top w:val="single" w:sz="4" w:space="0" w:color="000000"/>
              <w:left w:val="single" w:sz="4" w:space="0" w:color="000000"/>
              <w:bottom w:val="single" w:sz="4" w:space="0" w:color="000000"/>
            </w:tcBorders>
          </w:tcPr>
          <w:p w:rsidR="007E45FB" w:rsidRPr="00373D68" w:rsidRDefault="007E45FB" w:rsidP="006776CB">
            <w:pPr>
              <w:snapToGrid w:val="0"/>
              <w:spacing w:line="100" w:lineRule="atLeast"/>
            </w:pPr>
          </w:p>
        </w:tc>
        <w:tc>
          <w:tcPr>
            <w:tcW w:w="709" w:type="dxa"/>
            <w:tcBorders>
              <w:top w:val="single" w:sz="4" w:space="0" w:color="000000"/>
              <w:left w:val="single" w:sz="4" w:space="0" w:color="000000"/>
              <w:bottom w:val="single" w:sz="4" w:space="0" w:color="000000"/>
            </w:tcBorders>
          </w:tcPr>
          <w:p w:rsidR="007E45FB" w:rsidRPr="00373D68" w:rsidRDefault="007E45FB" w:rsidP="006776CB">
            <w:pPr>
              <w:snapToGrid w:val="0"/>
              <w:spacing w:line="100" w:lineRule="atLeast"/>
            </w:pPr>
            <w:r w:rsidRPr="00373D68">
              <w:t>6</w:t>
            </w:r>
          </w:p>
        </w:tc>
        <w:tc>
          <w:tcPr>
            <w:tcW w:w="1417" w:type="dxa"/>
            <w:tcBorders>
              <w:top w:val="single" w:sz="4" w:space="0" w:color="000000"/>
              <w:left w:val="single" w:sz="4" w:space="0" w:color="000000"/>
              <w:bottom w:val="single" w:sz="4" w:space="0" w:color="000000"/>
            </w:tcBorders>
          </w:tcPr>
          <w:p w:rsidR="007E45FB" w:rsidRPr="00373D68" w:rsidRDefault="007E45FB" w:rsidP="006776CB">
            <w:pPr>
              <w:pStyle w:val="affb"/>
              <w:snapToGrid w:val="0"/>
              <w:spacing w:after="200"/>
            </w:pPr>
            <w:r w:rsidRPr="00373D68">
              <w:t>В.А. Ведюшкин «История средних веков» 6 класс, учебник для ОУ.М., «Просвещение», 2009.</w:t>
            </w:r>
          </w:p>
        </w:tc>
        <w:tc>
          <w:tcPr>
            <w:tcW w:w="1985" w:type="dxa"/>
            <w:tcBorders>
              <w:top w:val="single" w:sz="4" w:space="0" w:color="000000"/>
              <w:left w:val="single" w:sz="4" w:space="0" w:color="000000"/>
              <w:bottom w:val="single" w:sz="4" w:space="0" w:color="000000"/>
            </w:tcBorders>
          </w:tcPr>
          <w:p w:rsidR="007E45FB" w:rsidRPr="00373D68" w:rsidRDefault="007E45FB" w:rsidP="006776CB">
            <w:pPr>
              <w:snapToGrid w:val="0"/>
              <w:spacing w:after="200"/>
            </w:pPr>
            <w:r w:rsidRPr="00373D68">
              <w:t>Авторская программа А.А. Вигасина, В.А. Ведюшкина, А.Я. Юдовской, Л.М. Ванюшкина, А.О. Сороко-Цюпы, О.Ю. Стреловой, А.А. Данилова, Л.Г. Косулиной(см.Программы общеобразовательных учреждений. История.Обществознание.5-11кл.-М. Просвещение. 2008)</w:t>
            </w:r>
          </w:p>
        </w:tc>
        <w:tc>
          <w:tcPr>
            <w:tcW w:w="1417" w:type="dxa"/>
            <w:tcBorders>
              <w:top w:val="single" w:sz="4" w:space="0" w:color="000000"/>
              <w:left w:val="single" w:sz="4" w:space="0" w:color="000000"/>
              <w:bottom w:val="single" w:sz="4" w:space="0" w:color="000000"/>
            </w:tcBorders>
          </w:tcPr>
          <w:p w:rsidR="007E45FB" w:rsidRPr="00373D68" w:rsidRDefault="007E45FB" w:rsidP="006776CB">
            <w:pPr>
              <w:snapToGrid w:val="0"/>
              <w:spacing w:line="100" w:lineRule="atLeast"/>
            </w:pPr>
            <w:r w:rsidRPr="00373D68">
              <w:t xml:space="preserve">Рабочая программа по истории по программе основного общего образования 6 класс. Разработана </w:t>
            </w:r>
          </w:p>
          <w:p w:rsidR="007E45FB" w:rsidRPr="00373D68" w:rsidRDefault="007E45FB" w:rsidP="006776CB">
            <w:pPr>
              <w:spacing w:line="100" w:lineRule="atLeast"/>
            </w:pPr>
            <w:r w:rsidRPr="00373D68">
              <w:t>на основе  программы общеобразовательных учреждений. Всеобщая история. 5-9 классы. М. Просвещение. 2008. составитель Перминова С.Н., учитель истории и обществознания</w:t>
            </w:r>
          </w:p>
        </w:tc>
        <w:tc>
          <w:tcPr>
            <w:tcW w:w="1701" w:type="dxa"/>
            <w:tcBorders>
              <w:top w:val="single" w:sz="4" w:space="0" w:color="000000"/>
              <w:left w:val="single" w:sz="4" w:space="0" w:color="000000"/>
              <w:bottom w:val="single" w:sz="4" w:space="0" w:color="000000"/>
            </w:tcBorders>
          </w:tcPr>
          <w:p w:rsidR="007E45FB" w:rsidRPr="00373D68" w:rsidRDefault="007E45FB" w:rsidP="006776CB">
            <w:pPr>
              <w:pStyle w:val="affb"/>
              <w:snapToGrid w:val="0"/>
              <w:spacing w:line="100" w:lineRule="atLeast"/>
            </w:pPr>
            <w:r w:rsidRPr="00373D68">
              <w:t>1. О.В. Арасланова, К.А. Соловьев «Поурочные разработки по истории Средних веков», Москва, «ВАКО», 2007.</w:t>
            </w:r>
          </w:p>
          <w:p w:rsidR="007E45FB" w:rsidRPr="00373D68" w:rsidRDefault="007E45FB" w:rsidP="006776CB">
            <w:pPr>
              <w:pStyle w:val="affb"/>
              <w:snapToGrid w:val="0"/>
              <w:spacing w:line="100" w:lineRule="atLeast"/>
            </w:pPr>
          </w:p>
          <w:p w:rsidR="007E45FB" w:rsidRPr="00373D68" w:rsidRDefault="007E45FB" w:rsidP="006776CB">
            <w:pPr>
              <w:pStyle w:val="affb"/>
              <w:snapToGrid w:val="0"/>
              <w:spacing w:line="100" w:lineRule="atLeast"/>
            </w:pPr>
            <w:r w:rsidRPr="00373D68">
              <w:t>2. «История средних веков» 6 класс, автор В.А. Ведюшкин, Е.А. Крючкова, Москва, изд-во «Просвещение», 2007</w:t>
            </w:r>
          </w:p>
          <w:p w:rsidR="007E45FB" w:rsidRPr="00373D68" w:rsidRDefault="007E45FB" w:rsidP="006776CB">
            <w:pPr>
              <w:pStyle w:val="affb"/>
              <w:snapToGrid w:val="0"/>
              <w:spacing w:line="100" w:lineRule="atLeast"/>
            </w:pPr>
          </w:p>
          <w:p w:rsidR="007E45FB" w:rsidRPr="00373D68" w:rsidRDefault="007E45FB" w:rsidP="006776CB">
            <w:pPr>
              <w:pStyle w:val="affb"/>
              <w:snapToGrid w:val="0"/>
              <w:spacing w:line="100" w:lineRule="atLeast"/>
            </w:pPr>
            <w:r w:rsidRPr="00373D68">
              <w:t xml:space="preserve">3. Атлас «История средних веков» с комплектом контурных карт, изд-во </w:t>
            </w:r>
            <w:r w:rsidRPr="00373D68">
              <w:lastRenderedPageBreak/>
              <w:t>«Картография»</w:t>
            </w:r>
          </w:p>
          <w:p w:rsidR="007E45FB" w:rsidRPr="00373D68" w:rsidRDefault="007E45FB" w:rsidP="006776CB">
            <w:pPr>
              <w:pStyle w:val="affb"/>
              <w:snapToGrid w:val="0"/>
              <w:spacing w:line="100" w:lineRule="atLeast"/>
            </w:pPr>
          </w:p>
          <w:p w:rsidR="007E45FB" w:rsidRPr="00373D68" w:rsidRDefault="007E45FB" w:rsidP="006776CB">
            <w:pPr>
              <w:pStyle w:val="affb"/>
              <w:snapToGrid w:val="0"/>
              <w:spacing w:line="100" w:lineRule="atLeast"/>
            </w:pPr>
            <w:r w:rsidRPr="00373D68">
              <w:t>4. Ю.И. Максимов «Тесты по истории средних веков», 6 класс. М.: Изд-во «Экзамен», 2014</w:t>
            </w:r>
          </w:p>
        </w:tc>
        <w:tc>
          <w:tcPr>
            <w:tcW w:w="1843" w:type="dxa"/>
            <w:tcBorders>
              <w:top w:val="single" w:sz="4" w:space="0" w:color="000000"/>
              <w:left w:val="single" w:sz="4" w:space="0" w:color="000000"/>
              <w:bottom w:val="single" w:sz="4" w:space="0" w:color="000000"/>
              <w:right w:val="single" w:sz="4" w:space="0" w:color="000000"/>
            </w:tcBorders>
          </w:tcPr>
          <w:p w:rsidR="007E45FB" w:rsidRPr="00373D68" w:rsidRDefault="007E45FB" w:rsidP="006776CB">
            <w:pPr>
              <w:snapToGrid w:val="0"/>
              <w:spacing w:line="100" w:lineRule="atLeast"/>
            </w:pPr>
            <w:r w:rsidRPr="00373D68">
              <w:lastRenderedPageBreak/>
              <w:t>Стандарт по истории, примерные программы, авторские программы,</w:t>
            </w:r>
          </w:p>
          <w:p w:rsidR="007E45FB" w:rsidRPr="00373D68" w:rsidRDefault="007E45FB" w:rsidP="006776CB">
            <w:pPr>
              <w:spacing w:line="100" w:lineRule="atLeast"/>
            </w:pPr>
            <w:r w:rsidRPr="00373D68">
              <w:t>Комплекты учебников,</w:t>
            </w:r>
          </w:p>
          <w:p w:rsidR="007E45FB" w:rsidRPr="00373D68" w:rsidRDefault="007E45FB" w:rsidP="006776CB">
            <w:pPr>
              <w:spacing w:line="100" w:lineRule="atLeast"/>
            </w:pPr>
            <w:r w:rsidRPr="00373D68">
              <w:t>атласы, исторические карты,  дидактические материалы, сборники контрольных</w:t>
            </w:r>
          </w:p>
          <w:p w:rsidR="007E45FB" w:rsidRPr="00373D68" w:rsidRDefault="007E45FB" w:rsidP="006776CB">
            <w:pPr>
              <w:spacing w:line="100" w:lineRule="atLeast"/>
            </w:pPr>
            <w:r w:rsidRPr="00373D68">
              <w:t>измерительных материалов.  Информационно-коммуникативные средства, ТСО, учебно-практическое и учебно-лабораторное оборудование, специализированная учебная мебель</w:t>
            </w:r>
          </w:p>
          <w:p w:rsidR="007E45FB" w:rsidRPr="00373D68" w:rsidRDefault="007E45FB" w:rsidP="006776CB">
            <w:pPr>
              <w:spacing w:line="100" w:lineRule="atLeast"/>
            </w:pPr>
          </w:p>
        </w:tc>
      </w:tr>
      <w:tr w:rsidR="007E45FB" w:rsidRPr="00373D68" w:rsidTr="007E45FB">
        <w:tc>
          <w:tcPr>
            <w:tcW w:w="1418" w:type="dxa"/>
            <w:tcBorders>
              <w:left w:val="single" w:sz="4" w:space="0" w:color="000000"/>
              <w:bottom w:val="single" w:sz="4" w:space="0" w:color="000000"/>
            </w:tcBorders>
          </w:tcPr>
          <w:p w:rsidR="007E45FB" w:rsidRPr="00373D68" w:rsidRDefault="007E45FB" w:rsidP="006776CB">
            <w:pPr>
              <w:snapToGrid w:val="0"/>
              <w:spacing w:line="100" w:lineRule="atLeast"/>
            </w:pPr>
          </w:p>
        </w:tc>
        <w:tc>
          <w:tcPr>
            <w:tcW w:w="709" w:type="dxa"/>
            <w:tcBorders>
              <w:left w:val="single" w:sz="4" w:space="0" w:color="000000"/>
              <w:bottom w:val="single" w:sz="4" w:space="0" w:color="000000"/>
            </w:tcBorders>
          </w:tcPr>
          <w:p w:rsidR="007E45FB" w:rsidRPr="00373D68" w:rsidRDefault="007E45FB" w:rsidP="006776CB">
            <w:pPr>
              <w:snapToGrid w:val="0"/>
              <w:spacing w:line="100" w:lineRule="atLeast"/>
            </w:pPr>
          </w:p>
        </w:tc>
        <w:tc>
          <w:tcPr>
            <w:tcW w:w="1417" w:type="dxa"/>
            <w:tcBorders>
              <w:left w:val="single" w:sz="4" w:space="0" w:color="000000"/>
              <w:bottom w:val="single" w:sz="4" w:space="0" w:color="000000"/>
            </w:tcBorders>
          </w:tcPr>
          <w:p w:rsidR="007E45FB" w:rsidRPr="00373D68" w:rsidRDefault="007E45FB" w:rsidP="006776CB">
            <w:pPr>
              <w:pStyle w:val="affb"/>
              <w:snapToGrid w:val="0"/>
              <w:spacing w:line="100" w:lineRule="atLeast"/>
            </w:pPr>
            <w:r w:rsidRPr="00373D68">
              <w:t xml:space="preserve">А.А. Данилов, Л.Г. Косулина «История России с древнейших времен до конца XVI века», 6 класс. Москва, изд-во «Просвещение», 2005г. </w:t>
            </w:r>
          </w:p>
        </w:tc>
        <w:tc>
          <w:tcPr>
            <w:tcW w:w="1985" w:type="dxa"/>
            <w:tcBorders>
              <w:left w:val="single" w:sz="4" w:space="0" w:color="000000"/>
              <w:bottom w:val="single" w:sz="4" w:space="0" w:color="000000"/>
            </w:tcBorders>
          </w:tcPr>
          <w:p w:rsidR="007E45FB" w:rsidRPr="00373D68" w:rsidRDefault="007E45FB" w:rsidP="006776CB">
            <w:pPr>
              <w:snapToGrid w:val="0"/>
              <w:spacing w:after="200" w:line="100" w:lineRule="atLeast"/>
            </w:pPr>
            <w:r w:rsidRPr="00373D68">
              <w:t>Программа общеобразовательных учреждений. История 6-11 классы. А.А. Данилов, Л.Г. Косулина. М.: «Просвещение», 2009г.</w:t>
            </w:r>
          </w:p>
        </w:tc>
        <w:tc>
          <w:tcPr>
            <w:tcW w:w="1417" w:type="dxa"/>
            <w:tcBorders>
              <w:left w:val="single" w:sz="4" w:space="0" w:color="000000"/>
              <w:bottom w:val="single" w:sz="4" w:space="0" w:color="000000"/>
            </w:tcBorders>
          </w:tcPr>
          <w:p w:rsidR="007E45FB" w:rsidRPr="00373D68" w:rsidRDefault="007E45FB" w:rsidP="006776CB">
            <w:pPr>
              <w:snapToGrid w:val="0"/>
              <w:spacing w:line="100" w:lineRule="atLeast"/>
            </w:pPr>
            <w:r w:rsidRPr="00373D68">
              <w:t xml:space="preserve">Рабочая программа по истории России по программе основного общего образования 6 класс. Разработана </w:t>
            </w:r>
          </w:p>
          <w:p w:rsidR="007E45FB" w:rsidRPr="00373D68" w:rsidRDefault="007E45FB" w:rsidP="006776CB">
            <w:pPr>
              <w:spacing w:line="100" w:lineRule="atLeast"/>
            </w:pPr>
            <w:r w:rsidRPr="00373D68">
              <w:t>на основе  программы общеобразовательных учреждений. А.А. Данилов, Л.Г. Косулина «История. 6-11 классы». М. Просвещение. 2009. Составитель Перминова С.Н., учитель истории и обществознания</w:t>
            </w:r>
          </w:p>
        </w:tc>
        <w:tc>
          <w:tcPr>
            <w:tcW w:w="1701" w:type="dxa"/>
            <w:tcBorders>
              <w:left w:val="single" w:sz="4" w:space="0" w:color="000000"/>
              <w:bottom w:val="single" w:sz="4" w:space="0" w:color="000000"/>
            </w:tcBorders>
          </w:tcPr>
          <w:p w:rsidR="007E45FB" w:rsidRPr="00373D68" w:rsidRDefault="007E45FB" w:rsidP="006776CB">
            <w:pPr>
              <w:pStyle w:val="affb"/>
              <w:snapToGrid w:val="0"/>
              <w:spacing w:line="100" w:lineRule="atLeast"/>
            </w:pPr>
            <w:r w:rsidRPr="00373D68">
              <w:t xml:space="preserve">1. К.А. Соловьев, Б.Н. Серов. Поурочные разработки по истории России с древнейших времен до конца XVI века», 6 класс. Москва, «ВАКО», 2009г. </w:t>
            </w:r>
          </w:p>
          <w:p w:rsidR="007E45FB" w:rsidRPr="00373D68" w:rsidRDefault="007E45FB" w:rsidP="006776CB">
            <w:pPr>
              <w:pStyle w:val="affb"/>
              <w:snapToGrid w:val="0"/>
              <w:spacing w:line="100" w:lineRule="atLeast"/>
            </w:pPr>
          </w:p>
          <w:p w:rsidR="007E45FB" w:rsidRPr="00373D68" w:rsidRDefault="007E45FB" w:rsidP="006776CB">
            <w:pPr>
              <w:pStyle w:val="affb"/>
              <w:snapToGrid w:val="0"/>
              <w:spacing w:line="100" w:lineRule="atLeast"/>
            </w:pPr>
            <w:r w:rsidRPr="00373D68">
              <w:t>2. А.А. Данилов, Л.Г. Косулина. Рабочая тетрадь  «История России с древнейших времен до конца XVI века», 6 класс. Москва, изд-во «Просвещение», 2010г.</w:t>
            </w:r>
          </w:p>
          <w:p w:rsidR="007E45FB" w:rsidRPr="00373D68" w:rsidRDefault="007E45FB" w:rsidP="006776CB">
            <w:pPr>
              <w:pStyle w:val="affb"/>
              <w:snapToGrid w:val="0"/>
              <w:spacing w:line="100" w:lineRule="atLeast"/>
            </w:pPr>
          </w:p>
          <w:p w:rsidR="007E45FB" w:rsidRPr="00373D68" w:rsidRDefault="007E45FB" w:rsidP="006776CB">
            <w:pPr>
              <w:pStyle w:val="affb"/>
              <w:snapToGrid w:val="0"/>
              <w:spacing w:line="100" w:lineRule="atLeast"/>
            </w:pPr>
            <w:r w:rsidRPr="00373D68">
              <w:t xml:space="preserve">3.Атлас по истории России «Отечественная история с древнейших времен до </w:t>
            </w:r>
            <w:r w:rsidRPr="00373D68">
              <w:lastRenderedPageBreak/>
              <w:t>конца 18 века» (с комплектом контурных карт), изд-во «Картография»</w:t>
            </w:r>
          </w:p>
          <w:p w:rsidR="007E45FB" w:rsidRPr="00373D68" w:rsidRDefault="007E45FB" w:rsidP="006776CB">
            <w:pPr>
              <w:pStyle w:val="affb"/>
              <w:snapToGrid w:val="0"/>
              <w:spacing w:line="100" w:lineRule="atLeast"/>
            </w:pPr>
          </w:p>
          <w:p w:rsidR="007E45FB" w:rsidRPr="00373D68" w:rsidRDefault="007E45FB" w:rsidP="006776CB">
            <w:pPr>
              <w:pStyle w:val="affb"/>
              <w:snapToGrid w:val="0"/>
              <w:spacing w:line="100" w:lineRule="atLeast"/>
            </w:pPr>
            <w:r w:rsidRPr="00373D68">
              <w:t>4. КИМ: К.В. Волкова «История России 6 класс». М.: ВАКО, 2013</w:t>
            </w:r>
          </w:p>
          <w:p w:rsidR="007E45FB" w:rsidRPr="00373D68" w:rsidRDefault="007E45FB" w:rsidP="006776CB">
            <w:pPr>
              <w:pStyle w:val="affb"/>
              <w:snapToGrid w:val="0"/>
              <w:spacing w:line="100" w:lineRule="atLeast"/>
            </w:pPr>
          </w:p>
          <w:p w:rsidR="007E45FB" w:rsidRPr="00373D68" w:rsidRDefault="007E45FB" w:rsidP="006776CB">
            <w:pPr>
              <w:pStyle w:val="affb"/>
              <w:snapToGrid w:val="0"/>
              <w:spacing w:line="100" w:lineRule="atLeast"/>
            </w:pPr>
            <w:r w:rsidRPr="00373D68">
              <w:t>5. К.В. Волкова «Тесты и задания по истории России» к учебнику А.А. Данилова, Л.Г. Косулиной «История России. С древнейших времен до конца XVI века. 6 класс», М.: Изд-во «Астрель», 2011</w:t>
            </w:r>
          </w:p>
        </w:tc>
        <w:tc>
          <w:tcPr>
            <w:tcW w:w="1843" w:type="dxa"/>
            <w:tcBorders>
              <w:left w:val="single" w:sz="4" w:space="0" w:color="000000"/>
              <w:bottom w:val="single" w:sz="4" w:space="0" w:color="000000"/>
              <w:right w:val="single" w:sz="4" w:space="0" w:color="000000"/>
            </w:tcBorders>
          </w:tcPr>
          <w:p w:rsidR="007E45FB" w:rsidRPr="00373D68" w:rsidRDefault="007E45FB" w:rsidP="006776CB">
            <w:pPr>
              <w:snapToGrid w:val="0"/>
              <w:spacing w:line="100" w:lineRule="atLeast"/>
            </w:pPr>
            <w:r w:rsidRPr="00373D68">
              <w:lastRenderedPageBreak/>
              <w:t>Стандарт по истории, примерные программы, авторские программы,</w:t>
            </w:r>
          </w:p>
          <w:p w:rsidR="007E45FB" w:rsidRPr="00373D68" w:rsidRDefault="007E45FB" w:rsidP="006776CB">
            <w:pPr>
              <w:spacing w:line="100" w:lineRule="atLeast"/>
            </w:pPr>
            <w:r w:rsidRPr="00373D68">
              <w:t>Комплекты учебников,</w:t>
            </w:r>
          </w:p>
          <w:p w:rsidR="007E45FB" w:rsidRPr="00373D68" w:rsidRDefault="007E45FB" w:rsidP="006776CB">
            <w:pPr>
              <w:spacing w:line="100" w:lineRule="atLeast"/>
            </w:pPr>
            <w:r w:rsidRPr="00373D68">
              <w:t>атласы, исторические карты,  дидактические материалы, сборники контрольных</w:t>
            </w:r>
          </w:p>
          <w:p w:rsidR="007E45FB" w:rsidRPr="00373D68" w:rsidRDefault="007E45FB" w:rsidP="006776CB">
            <w:pPr>
              <w:spacing w:line="100" w:lineRule="atLeast"/>
            </w:pPr>
            <w:r w:rsidRPr="00373D68">
              <w:t>измерительных материалов.  Информационно-коммуникативные средства, ТСО, учебно-практическое и учебно-лабораторное оборудование, специализированная учебная мебель</w:t>
            </w:r>
          </w:p>
          <w:p w:rsidR="007E45FB" w:rsidRPr="00373D68" w:rsidRDefault="007E45FB" w:rsidP="006776CB">
            <w:pPr>
              <w:spacing w:line="100" w:lineRule="atLeast"/>
            </w:pPr>
          </w:p>
        </w:tc>
      </w:tr>
      <w:tr w:rsidR="007E45FB" w:rsidRPr="00373D68" w:rsidTr="007E45FB">
        <w:tc>
          <w:tcPr>
            <w:tcW w:w="1418" w:type="dxa"/>
            <w:tcBorders>
              <w:left w:val="single" w:sz="4" w:space="0" w:color="000000"/>
              <w:bottom w:val="single" w:sz="4" w:space="0" w:color="000000"/>
            </w:tcBorders>
          </w:tcPr>
          <w:p w:rsidR="007E45FB" w:rsidRPr="00373D68" w:rsidRDefault="007E45FB" w:rsidP="006776CB">
            <w:pPr>
              <w:snapToGrid w:val="0"/>
              <w:spacing w:line="100" w:lineRule="atLeast"/>
            </w:pPr>
          </w:p>
        </w:tc>
        <w:tc>
          <w:tcPr>
            <w:tcW w:w="709" w:type="dxa"/>
            <w:tcBorders>
              <w:left w:val="single" w:sz="4" w:space="0" w:color="000000"/>
              <w:bottom w:val="single" w:sz="4" w:space="0" w:color="000000"/>
            </w:tcBorders>
          </w:tcPr>
          <w:p w:rsidR="007E45FB" w:rsidRPr="00373D68" w:rsidRDefault="007E45FB" w:rsidP="006776CB">
            <w:pPr>
              <w:snapToGrid w:val="0"/>
              <w:spacing w:line="100" w:lineRule="atLeast"/>
            </w:pPr>
            <w:r w:rsidRPr="00373D68">
              <w:t>7</w:t>
            </w:r>
          </w:p>
        </w:tc>
        <w:tc>
          <w:tcPr>
            <w:tcW w:w="1417" w:type="dxa"/>
            <w:tcBorders>
              <w:left w:val="single" w:sz="4" w:space="0" w:color="000000"/>
              <w:bottom w:val="single" w:sz="4" w:space="0" w:color="000000"/>
            </w:tcBorders>
          </w:tcPr>
          <w:p w:rsidR="007E45FB" w:rsidRPr="00373D68" w:rsidRDefault="007E45FB" w:rsidP="006776CB">
            <w:pPr>
              <w:pStyle w:val="affb"/>
              <w:snapToGrid w:val="0"/>
              <w:spacing w:line="100" w:lineRule="atLeast"/>
            </w:pPr>
            <w:r w:rsidRPr="00373D68">
              <w:t>А.Я. Юдовская, П.А. Баранов, Л.М. Ванюшкина «История Нового времени.1500-1800», 7 класс. Изд-во «Просвещение», Москва, 2009г.</w:t>
            </w:r>
          </w:p>
        </w:tc>
        <w:tc>
          <w:tcPr>
            <w:tcW w:w="1985" w:type="dxa"/>
            <w:tcBorders>
              <w:left w:val="single" w:sz="4" w:space="0" w:color="000000"/>
              <w:bottom w:val="single" w:sz="4" w:space="0" w:color="000000"/>
            </w:tcBorders>
          </w:tcPr>
          <w:p w:rsidR="007E45FB" w:rsidRPr="00373D68" w:rsidRDefault="007E45FB" w:rsidP="006776CB">
            <w:pPr>
              <w:snapToGrid w:val="0"/>
              <w:spacing w:after="200"/>
            </w:pPr>
            <w:r w:rsidRPr="00373D68">
              <w:t xml:space="preserve">Авторская программа А.А. Вигасина, В.А. Ведюшкина, А.Я. Юдовской, Л.М. Ванюшкина, А.О. Сороко-Цюпы, О.Ю. Стреловой, А.А. Данилова, Л.Г. Косулиной(см.Программы общеобразовательных учреждений. </w:t>
            </w:r>
            <w:r w:rsidRPr="00373D68">
              <w:lastRenderedPageBreak/>
              <w:t>История.Обществознание.5-11кл.-М. Просвещение. 2008)</w:t>
            </w:r>
          </w:p>
        </w:tc>
        <w:tc>
          <w:tcPr>
            <w:tcW w:w="1417" w:type="dxa"/>
            <w:tcBorders>
              <w:left w:val="single" w:sz="4" w:space="0" w:color="000000"/>
              <w:bottom w:val="single" w:sz="4" w:space="0" w:color="000000"/>
            </w:tcBorders>
          </w:tcPr>
          <w:p w:rsidR="007E45FB" w:rsidRPr="00373D68" w:rsidRDefault="007E45FB" w:rsidP="006776CB">
            <w:pPr>
              <w:snapToGrid w:val="0"/>
              <w:spacing w:line="100" w:lineRule="atLeast"/>
            </w:pPr>
            <w:r w:rsidRPr="00373D68">
              <w:lastRenderedPageBreak/>
              <w:t xml:space="preserve">Рабочая программа по истории по программе основного общего образования 7 класс. Разработана </w:t>
            </w:r>
          </w:p>
          <w:p w:rsidR="007E45FB" w:rsidRPr="00373D68" w:rsidRDefault="007E45FB" w:rsidP="006776CB">
            <w:pPr>
              <w:spacing w:line="100" w:lineRule="atLeast"/>
            </w:pPr>
            <w:r w:rsidRPr="00373D68">
              <w:t>на основе  программы общеобразовательных учреждени</w:t>
            </w:r>
            <w:r w:rsidRPr="00373D68">
              <w:lastRenderedPageBreak/>
              <w:t>й. Всеобщая история. 5-9 классы. М. Просвещение. 2008. составитель Перминова С.Н., учитель истории и обществознания</w:t>
            </w:r>
          </w:p>
        </w:tc>
        <w:tc>
          <w:tcPr>
            <w:tcW w:w="1701" w:type="dxa"/>
            <w:tcBorders>
              <w:left w:val="single" w:sz="4" w:space="0" w:color="000000"/>
              <w:bottom w:val="single" w:sz="4" w:space="0" w:color="000000"/>
            </w:tcBorders>
          </w:tcPr>
          <w:p w:rsidR="007E45FB" w:rsidRPr="00373D68" w:rsidRDefault="007E45FB" w:rsidP="006776CB">
            <w:pPr>
              <w:snapToGrid w:val="0"/>
              <w:spacing w:line="100" w:lineRule="atLeast"/>
            </w:pPr>
            <w:r w:rsidRPr="00373D68">
              <w:lastRenderedPageBreak/>
              <w:t>1. К.А. Соловьев «Поурочные разработки по Новой истории 1500-1800гг.», Москва, «ВАКО» 2007г.</w:t>
            </w:r>
          </w:p>
          <w:p w:rsidR="007E45FB" w:rsidRPr="00373D68" w:rsidRDefault="007E45FB" w:rsidP="006776CB">
            <w:pPr>
              <w:spacing w:line="100" w:lineRule="atLeast"/>
            </w:pPr>
          </w:p>
          <w:p w:rsidR="007E45FB" w:rsidRPr="00373D68" w:rsidRDefault="007E45FB" w:rsidP="006776CB">
            <w:pPr>
              <w:spacing w:line="100" w:lineRule="atLeast"/>
            </w:pPr>
            <w:r w:rsidRPr="00373D68">
              <w:t xml:space="preserve">2. А.Я. Юдовская, Л.М. Ванюшкина . Рабочая </w:t>
            </w:r>
            <w:r w:rsidRPr="00373D68">
              <w:lastRenderedPageBreak/>
              <w:t>тетрадь по Новой истории. 1500-1800г.В 2-х частях. Изд-во «Просвещение», 2011.</w:t>
            </w:r>
          </w:p>
          <w:p w:rsidR="007E45FB" w:rsidRPr="00373D68" w:rsidRDefault="007E45FB" w:rsidP="006776CB">
            <w:pPr>
              <w:spacing w:line="100" w:lineRule="atLeast"/>
            </w:pPr>
          </w:p>
          <w:p w:rsidR="007E45FB" w:rsidRPr="00373D68" w:rsidRDefault="007E45FB" w:rsidP="006776CB">
            <w:pPr>
              <w:spacing w:line="100" w:lineRule="atLeast"/>
            </w:pPr>
            <w:r w:rsidRPr="00373D68">
              <w:t>3. Атлас «История Нового времени.1500-1800» с комплектом контурных карт, изд-во «Картография»</w:t>
            </w:r>
          </w:p>
          <w:p w:rsidR="007E45FB" w:rsidRPr="00373D68" w:rsidRDefault="007E45FB" w:rsidP="006776CB">
            <w:pPr>
              <w:spacing w:line="100" w:lineRule="atLeast"/>
            </w:pPr>
          </w:p>
          <w:p w:rsidR="007E45FB" w:rsidRPr="00373D68" w:rsidRDefault="007E45FB" w:rsidP="006776CB">
            <w:pPr>
              <w:spacing w:line="100" w:lineRule="atLeast"/>
            </w:pPr>
            <w:r w:rsidRPr="00373D68">
              <w:t>4. А.Я. Юдовская, Л.М. Ванюшкина «Тесты и тренировочные задания по истории Нового времени» к учебнику А.Я. Юдовской, П.А. Баранова, Л.М. Ванюшкиной «Всеобщая история. История Нового времени. 1500-1800, 7 класс». М.: Изд-во «Экзамен», 2011</w:t>
            </w:r>
          </w:p>
          <w:p w:rsidR="007E45FB" w:rsidRPr="00373D68" w:rsidRDefault="007E45FB" w:rsidP="006776CB">
            <w:pPr>
              <w:spacing w:line="100" w:lineRule="atLeast"/>
            </w:pPr>
          </w:p>
        </w:tc>
        <w:tc>
          <w:tcPr>
            <w:tcW w:w="1843" w:type="dxa"/>
            <w:tcBorders>
              <w:left w:val="single" w:sz="4" w:space="0" w:color="000000"/>
              <w:bottom w:val="single" w:sz="4" w:space="0" w:color="000000"/>
              <w:right w:val="single" w:sz="4" w:space="0" w:color="000000"/>
            </w:tcBorders>
          </w:tcPr>
          <w:p w:rsidR="007E45FB" w:rsidRPr="00373D68" w:rsidRDefault="007E45FB" w:rsidP="006776CB">
            <w:pPr>
              <w:snapToGrid w:val="0"/>
              <w:spacing w:line="100" w:lineRule="atLeast"/>
            </w:pPr>
            <w:r w:rsidRPr="00373D68">
              <w:lastRenderedPageBreak/>
              <w:t>Стандарт по истории, примерные программы, авторские программы,</w:t>
            </w:r>
          </w:p>
          <w:p w:rsidR="007E45FB" w:rsidRPr="00373D68" w:rsidRDefault="007E45FB" w:rsidP="006776CB">
            <w:pPr>
              <w:spacing w:line="100" w:lineRule="atLeast"/>
            </w:pPr>
            <w:r w:rsidRPr="00373D68">
              <w:t>Комплекты учебников,</w:t>
            </w:r>
          </w:p>
          <w:p w:rsidR="007E45FB" w:rsidRPr="00373D68" w:rsidRDefault="007E45FB" w:rsidP="006776CB">
            <w:pPr>
              <w:spacing w:line="100" w:lineRule="atLeast"/>
            </w:pPr>
            <w:r w:rsidRPr="00373D68">
              <w:t>атласы, исторические карты,  дидактические материалы, сборники контрольных</w:t>
            </w:r>
          </w:p>
          <w:p w:rsidR="007E45FB" w:rsidRPr="00373D68" w:rsidRDefault="007E45FB" w:rsidP="006776CB">
            <w:pPr>
              <w:spacing w:line="100" w:lineRule="atLeast"/>
            </w:pPr>
            <w:r w:rsidRPr="00373D68">
              <w:t xml:space="preserve">измерительных </w:t>
            </w:r>
            <w:r w:rsidRPr="00373D68">
              <w:lastRenderedPageBreak/>
              <w:t>материалов.  Информационно-коммуникативные средства, ТСО, учебно-практическое и учебно-лабораторное оборудование, специализированная учебная мебель</w:t>
            </w:r>
          </w:p>
          <w:p w:rsidR="007E45FB" w:rsidRPr="00373D68" w:rsidRDefault="007E45FB" w:rsidP="006776CB">
            <w:pPr>
              <w:spacing w:line="100" w:lineRule="atLeast"/>
            </w:pPr>
          </w:p>
        </w:tc>
      </w:tr>
      <w:tr w:rsidR="007E45FB" w:rsidRPr="00373D68" w:rsidTr="007E45FB">
        <w:tc>
          <w:tcPr>
            <w:tcW w:w="1418" w:type="dxa"/>
            <w:tcBorders>
              <w:left w:val="single" w:sz="4" w:space="0" w:color="000000"/>
              <w:bottom w:val="single" w:sz="4" w:space="0" w:color="000000"/>
            </w:tcBorders>
          </w:tcPr>
          <w:p w:rsidR="007E45FB" w:rsidRPr="00373D68" w:rsidRDefault="007E45FB" w:rsidP="006776CB">
            <w:pPr>
              <w:snapToGrid w:val="0"/>
              <w:spacing w:line="100" w:lineRule="atLeast"/>
            </w:pPr>
          </w:p>
        </w:tc>
        <w:tc>
          <w:tcPr>
            <w:tcW w:w="709" w:type="dxa"/>
            <w:tcBorders>
              <w:left w:val="single" w:sz="4" w:space="0" w:color="000000"/>
              <w:bottom w:val="single" w:sz="4" w:space="0" w:color="000000"/>
            </w:tcBorders>
          </w:tcPr>
          <w:p w:rsidR="007E45FB" w:rsidRPr="00373D68" w:rsidRDefault="007E45FB" w:rsidP="006776CB">
            <w:pPr>
              <w:snapToGrid w:val="0"/>
              <w:spacing w:line="100" w:lineRule="atLeast"/>
            </w:pPr>
          </w:p>
        </w:tc>
        <w:tc>
          <w:tcPr>
            <w:tcW w:w="1417" w:type="dxa"/>
            <w:tcBorders>
              <w:left w:val="single" w:sz="4" w:space="0" w:color="000000"/>
              <w:bottom w:val="single" w:sz="4" w:space="0" w:color="000000"/>
            </w:tcBorders>
          </w:tcPr>
          <w:p w:rsidR="007E45FB" w:rsidRPr="00373D68" w:rsidRDefault="007E45FB" w:rsidP="006776CB">
            <w:pPr>
              <w:pStyle w:val="affb"/>
              <w:snapToGrid w:val="0"/>
              <w:spacing w:line="100" w:lineRule="atLeast"/>
            </w:pPr>
            <w:r w:rsidRPr="00373D68">
              <w:t xml:space="preserve">А.А. Данилов, Л.Г. Косулина </w:t>
            </w:r>
            <w:r w:rsidRPr="00373D68">
              <w:lastRenderedPageBreak/>
              <w:t xml:space="preserve">«История России. Конец XVI- начало XVIII века », 7 класс. Москва, изд-во «Просвещение», 2008г. </w:t>
            </w:r>
          </w:p>
        </w:tc>
        <w:tc>
          <w:tcPr>
            <w:tcW w:w="1985" w:type="dxa"/>
            <w:tcBorders>
              <w:left w:val="single" w:sz="4" w:space="0" w:color="000000"/>
              <w:bottom w:val="single" w:sz="4" w:space="0" w:color="000000"/>
            </w:tcBorders>
          </w:tcPr>
          <w:p w:rsidR="007E45FB" w:rsidRPr="00373D68" w:rsidRDefault="007E45FB" w:rsidP="006776CB">
            <w:pPr>
              <w:snapToGrid w:val="0"/>
              <w:spacing w:after="200" w:line="100" w:lineRule="atLeast"/>
            </w:pPr>
            <w:r w:rsidRPr="00373D68">
              <w:lastRenderedPageBreak/>
              <w:t xml:space="preserve">Программа общеобразовательных учреждений. </w:t>
            </w:r>
            <w:r w:rsidRPr="00373D68">
              <w:lastRenderedPageBreak/>
              <w:t>История 6-11 классы. А.А. Данилов, Л.Г. Косулина. М.: «Просвещение», 2009г.</w:t>
            </w:r>
          </w:p>
        </w:tc>
        <w:tc>
          <w:tcPr>
            <w:tcW w:w="1417" w:type="dxa"/>
            <w:tcBorders>
              <w:left w:val="single" w:sz="4" w:space="0" w:color="000000"/>
              <w:bottom w:val="single" w:sz="4" w:space="0" w:color="000000"/>
            </w:tcBorders>
          </w:tcPr>
          <w:p w:rsidR="007E45FB" w:rsidRPr="00373D68" w:rsidRDefault="007E45FB" w:rsidP="006776CB">
            <w:pPr>
              <w:snapToGrid w:val="0"/>
              <w:spacing w:line="100" w:lineRule="atLeast"/>
            </w:pPr>
            <w:r w:rsidRPr="00373D68">
              <w:lastRenderedPageBreak/>
              <w:t xml:space="preserve">Рабочая программа по истории России по </w:t>
            </w:r>
            <w:r w:rsidRPr="00373D68">
              <w:lastRenderedPageBreak/>
              <w:t xml:space="preserve">программе основного общего образования 7 класс. Разработана </w:t>
            </w:r>
          </w:p>
          <w:p w:rsidR="007E45FB" w:rsidRPr="00373D68" w:rsidRDefault="007E45FB" w:rsidP="006776CB">
            <w:pPr>
              <w:spacing w:line="100" w:lineRule="atLeast"/>
            </w:pPr>
            <w:r w:rsidRPr="00373D68">
              <w:t>на основе  программы общеобразовательных учреждений. А.А. Данилов, Л.Г. Косулина «История. 6-11 классы». М. Просвещение. 2009. Составитель Перминова С.Н., учитель истории и обществознания</w:t>
            </w:r>
          </w:p>
        </w:tc>
        <w:tc>
          <w:tcPr>
            <w:tcW w:w="1701" w:type="dxa"/>
            <w:tcBorders>
              <w:left w:val="single" w:sz="4" w:space="0" w:color="000000"/>
              <w:bottom w:val="single" w:sz="4" w:space="0" w:color="000000"/>
            </w:tcBorders>
          </w:tcPr>
          <w:p w:rsidR="007E45FB" w:rsidRPr="00373D68" w:rsidRDefault="002C2928" w:rsidP="006776CB">
            <w:pPr>
              <w:spacing w:line="100" w:lineRule="atLeast"/>
            </w:pPr>
            <w:r>
              <w:lastRenderedPageBreak/>
              <w:t>1</w:t>
            </w:r>
            <w:r w:rsidR="007E45FB" w:rsidRPr="00373D68">
              <w:t xml:space="preserve">. А.А. Данилов, Л.Г. Косулина. Рабочая </w:t>
            </w:r>
            <w:r w:rsidR="007E45FB" w:rsidRPr="00373D68">
              <w:lastRenderedPageBreak/>
              <w:t xml:space="preserve">тетрадь «История России. Конец XVI- XVIII век », 7 класс. Москва, изд-во «Просвещение», 2012г. </w:t>
            </w:r>
          </w:p>
          <w:p w:rsidR="007E45FB" w:rsidRPr="00373D68" w:rsidRDefault="007E45FB" w:rsidP="006776CB">
            <w:pPr>
              <w:spacing w:line="100" w:lineRule="atLeast"/>
            </w:pPr>
          </w:p>
          <w:p w:rsidR="007E45FB" w:rsidRPr="00373D68" w:rsidRDefault="002C2928" w:rsidP="006776CB">
            <w:pPr>
              <w:spacing w:line="100" w:lineRule="atLeast"/>
            </w:pPr>
            <w:r>
              <w:t>2</w:t>
            </w:r>
            <w:r w:rsidR="007E45FB" w:rsidRPr="00373D68">
              <w:t>. Атлас по истории России «Отечественная история с древнейших времен до конца 18 века» (с комплектом контурных карт), изд-во «Картография»</w:t>
            </w:r>
          </w:p>
          <w:p w:rsidR="007E45FB" w:rsidRPr="00373D68" w:rsidRDefault="007E45FB" w:rsidP="006776CB">
            <w:pPr>
              <w:spacing w:line="100" w:lineRule="atLeast"/>
            </w:pPr>
          </w:p>
          <w:p w:rsidR="007E45FB" w:rsidRPr="00373D68" w:rsidRDefault="002C2928" w:rsidP="006776CB">
            <w:pPr>
              <w:spacing w:line="100" w:lineRule="atLeast"/>
            </w:pPr>
            <w:r>
              <w:t>3</w:t>
            </w:r>
            <w:r w:rsidR="007E45FB" w:rsidRPr="00373D68">
              <w:t>. К.В. Волкова «Тесты и задания по истории России» к учебнику А.А. Данилова, Л.Г. Косулиной «История России. Конец XVI века- XVIII век. 7 класс», М.: Изд-во «Астрель», 2010</w:t>
            </w:r>
          </w:p>
        </w:tc>
        <w:tc>
          <w:tcPr>
            <w:tcW w:w="1843" w:type="dxa"/>
            <w:tcBorders>
              <w:left w:val="single" w:sz="4" w:space="0" w:color="000000"/>
              <w:bottom w:val="single" w:sz="4" w:space="0" w:color="000000"/>
              <w:right w:val="single" w:sz="4" w:space="0" w:color="000000"/>
            </w:tcBorders>
          </w:tcPr>
          <w:p w:rsidR="007E45FB" w:rsidRPr="00373D68" w:rsidRDefault="007E45FB" w:rsidP="006776CB">
            <w:pPr>
              <w:snapToGrid w:val="0"/>
              <w:spacing w:line="100" w:lineRule="atLeast"/>
            </w:pPr>
            <w:r w:rsidRPr="00373D68">
              <w:lastRenderedPageBreak/>
              <w:t xml:space="preserve">Стандарт по истории, примерные программы, </w:t>
            </w:r>
            <w:r w:rsidRPr="00373D68">
              <w:lastRenderedPageBreak/>
              <w:t>авторские программы,</w:t>
            </w:r>
          </w:p>
          <w:p w:rsidR="007E45FB" w:rsidRPr="00373D68" w:rsidRDefault="007E45FB" w:rsidP="006776CB">
            <w:pPr>
              <w:spacing w:line="100" w:lineRule="atLeast"/>
            </w:pPr>
            <w:r w:rsidRPr="00373D68">
              <w:t>Комплекты учебников,</w:t>
            </w:r>
          </w:p>
          <w:p w:rsidR="007E45FB" w:rsidRPr="00373D68" w:rsidRDefault="007E45FB" w:rsidP="006776CB">
            <w:pPr>
              <w:spacing w:line="100" w:lineRule="atLeast"/>
            </w:pPr>
            <w:r w:rsidRPr="00373D68">
              <w:t>атласы, исторические карты,  дидактические материалы, сборники контрольных</w:t>
            </w:r>
          </w:p>
          <w:p w:rsidR="007E45FB" w:rsidRPr="00373D68" w:rsidRDefault="007E45FB" w:rsidP="006776CB">
            <w:pPr>
              <w:spacing w:line="100" w:lineRule="atLeast"/>
            </w:pPr>
            <w:r w:rsidRPr="00373D68">
              <w:t>измерительных материалов.  Информационно-коммуникативные средства, ТСО, учебно-практическое и учебно-лабораторное оборудование, специализированная учебная мебель</w:t>
            </w:r>
          </w:p>
          <w:p w:rsidR="007E45FB" w:rsidRPr="00373D68" w:rsidRDefault="007E45FB" w:rsidP="006776CB">
            <w:pPr>
              <w:spacing w:line="100" w:lineRule="atLeast"/>
            </w:pPr>
          </w:p>
        </w:tc>
      </w:tr>
      <w:tr w:rsidR="007E45FB" w:rsidRPr="00373D68" w:rsidTr="007E45FB">
        <w:tc>
          <w:tcPr>
            <w:tcW w:w="1418" w:type="dxa"/>
            <w:tcBorders>
              <w:top w:val="single" w:sz="4" w:space="0" w:color="000000"/>
              <w:left w:val="single" w:sz="4" w:space="0" w:color="000000"/>
              <w:bottom w:val="single" w:sz="4" w:space="0" w:color="000000"/>
            </w:tcBorders>
          </w:tcPr>
          <w:p w:rsidR="007E45FB" w:rsidRPr="00373D68" w:rsidRDefault="007E45FB" w:rsidP="006776CB">
            <w:pPr>
              <w:snapToGrid w:val="0"/>
              <w:spacing w:line="100" w:lineRule="atLeast"/>
            </w:pPr>
          </w:p>
        </w:tc>
        <w:tc>
          <w:tcPr>
            <w:tcW w:w="709" w:type="dxa"/>
            <w:tcBorders>
              <w:top w:val="single" w:sz="4" w:space="0" w:color="000000"/>
              <w:left w:val="single" w:sz="4" w:space="0" w:color="000000"/>
              <w:bottom w:val="single" w:sz="4" w:space="0" w:color="000000"/>
            </w:tcBorders>
          </w:tcPr>
          <w:p w:rsidR="007E45FB" w:rsidRPr="00373D68" w:rsidRDefault="007E45FB" w:rsidP="006776CB">
            <w:pPr>
              <w:snapToGrid w:val="0"/>
              <w:spacing w:line="100" w:lineRule="atLeast"/>
            </w:pPr>
            <w:r w:rsidRPr="00373D68">
              <w:t>8</w:t>
            </w:r>
          </w:p>
        </w:tc>
        <w:tc>
          <w:tcPr>
            <w:tcW w:w="1417" w:type="dxa"/>
            <w:tcBorders>
              <w:top w:val="single" w:sz="4" w:space="0" w:color="000000"/>
              <w:left w:val="single" w:sz="4" w:space="0" w:color="000000"/>
              <w:bottom w:val="single" w:sz="4" w:space="0" w:color="000000"/>
            </w:tcBorders>
          </w:tcPr>
          <w:p w:rsidR="007E45FB" w:rsidRPr="00373D68" w:rsidRDefault="007E45FB" w:rsidP="006776CB">
            <w:pPr>
              <w:pStyle w:val="affb"/>
              <w:snapToGrid w:val="0"/>
              <w:spacing w:line="100" w:lineRule="atLeast"/>
            </w:pPr>
            <w:r w:rsidRPr="00373D68">
              <w:t>А.Я. Юдовская, П.А. Баранов, Л.М. Ванюшкин</w:t>
            </w:r>
            <w:r w:rsidRPr="00373D68">
              <w:lastRenderedPageBreak/>
              <w:t>а «Всеобщая история. История Нового времени.1800-1913», 8 класс. Изд-во «Просвещение», Москва, 2009г.</w:t>
            </w:r>
          </w:p>
        </w:tc>
        <w:tc>
          <w:tcPr>
            <w:tcW w:w="1985" w:type="dxa"/>
            <w:tcBorders>
              <w:top w:val="single" w:sz="4" w:space="0" w:color="000000"/>
              <w:left w:val="single" w:sz="4" w:space="0" w:color="000000"/>
              <w:bottom w:val="single" w:sz="4" w:space="0" w:color="000000"/>
            </w:tcBorders>
          </w:tcPr>
          <w:p w:rsidR="007E45FB" w:rsidRPr="00373D68" w:rsidRDefault="007E45FB" w:rsidP="006776CB">
            <w:pPr>
              <w:snapToGrid w:val="0"/>
              <w:spacing w:after="200"/>
            </w:pPr>
            <w:r w:rsidRPr="00373D68">
              <w:lastRenderedPageBreak/>
              <w:t xml:space="preserve">Авторская программа А.А. Вигасина, В.А. Ведюшкина, А.Я. Юдовской, Л.М. </w:t>
            </w:r>
            <w:r w:rsidRPr="00373D68">
              <w:lastRenderedPageBreak/>
              <w:t>Ванюшкина, А.О. Сороко-Цюпы, О.Ю. Стреловой, А.А. Данилова, Л.Г. Косулиной(см.Программы общеобразовательных учреждений. История.Обществознание.5-11кл.-М. Просвещение. 2008)</w:t>
            </w:r>
          </w:p>
        </w:tc>
        <w:tc>
          <w:tcPr>
            <w:tcW w:w="1417" w:type="dxa"/>
            <w:tcBorders>
              <w:top w:val="single" w:sz="4" w:space="0" w:color="000000"/>
              <w:left w:val="single" w:sz="4" w:space="0" w:color="000000"/>
              <w:bottom w:val="single" w:sz="4" w:space="0" w:color="000000"/>
            </w:tcBorders>
          </w:tcPr>
          <w:p w:rsidR="007E45FB" w:rsidRPr="00373D68" w:rsidRDefault="007E45FB" w:rsidP="006776CB">
            <w:pPr>
              <w:snapToGrid w:val="0"/>
              <w:spacing w:line="100" w:lineRule="atLeast"/>
            </w:pPr>
            <w:r w:rsidRPr="00373D68">
              <w:lastRenderedPageBreak/>
              <w:t xml:space="preserve">Рабочая программа по истории по программе основного </w:t>
            </w:r>
            <w:r w:rsidRPr="00373D68">
              <w:lastRenderedPageBreak/>
              <w:t xml:space="preserve">общего образования 8 класс. Разработана </w:t>
            </w:r>
          </w:p>
          <w:p w:rsidR="007E45FB" w:rsidRPr="00373D68" w:rsidRDefault="007E45FB" w:rsidP="006776CB">
            <w:pPr>
              <w:spacing w:line="100" w:lineRule="atLeast"/>
            </w:pPr>
            <w:r w:rsidRPr="00373D68">
              <w:t>на основе  программы общеобразовательных учреждений. Всеобщая история. 5-9 классы. М. Просвещение. 2008. составитель Перминова С.Н., учитель истории и обществознания</w:t>
            </w:r>
          </w:p>
        </w:tc>
        <w:tc>
          <w:tcPr>
            <w:tcW w:w="1701" w:type="dxa"/>
            <w:tcBorders>
              <w:top w:val="single" w:sz="4" w:space="0" w:color="000000"/>
              <w:left w:val="single" w:sz="4" w:space="0" w:color="000000"/>
              <w:bottom w:val="single" w:sz="4" w:space="0" w:color="000000"/>
            </w:tcBorders>
          </w:tcPr>
          <w:p w:rsidR="007E45FB" w:rsidRPr="00373D68" w:rsidRDefault="007E45FB" w:rsidP="006776CB">
            <w:pPr>
              <w:snapToGrid w:val="0"/>
              <w:spacing w:line="100" w:lineRule="atLeast"/>
            </w:pPr>
            <w:r w:rsidRPr="00373D68">
              <w:lastRenderedPageBreak/>
              <w:t>1. К.А. Соловьев «Поурочные разработки по Новой истории 1800-</w:t>
            </w:r>
            <w:r w:rsidRPr="00373D68">
              <w:lastRenderedPageBreak/>
              <w:t>1900гг.», Москва, «ВАКО» 2007г.</w:t>
            </w:r>
          </w:p>
          <w:p w:rsidR="007E45FB" w:rsidRPr="00373D68" w:rsidRDefault="007E45FB" w:rsidP="006776CB">
            <w:pPr>
              <w:spacing w:line="100" w:lineRule="atLeast"/>
            </w:pPr>
          </w:p>
          <w:p w:rsidR="007E45FB" w:rsidRPr="00373D68" w:rsidRDefault="007E45FB" w:rsidP="006776CB">
            <w:pPr>
              <w:spacing w:line="100" w:lineRule="atLeast"/>
            </w:pPr>
            <w:r w:rsidRPr="00373D68">
              <w:t>2. А.Я. Юдовская, Л.М. Ванюшкина . Рабочая тетрадь по Новой истории. 1800-1913г.В 2-х частях. Изд-во «Просвещение», 2011</w:t>
            </w:r>
          </w:p>
          <w:p w:rsidR="007E45FB" w:rsidRPr="00373D68" w:rsidRDefault="007E45FB" w:rsidP="006776CB">
            <w:pPr>
              <w:spacing w:line="100" w:lineRule="atLeast"/>
            </w:pPr>
          </w:p>
          <w:p w:rsidR="007E45FB" w:rsidRPr="00373D68" w:rsidRDefault="007E45FB" w:rsidP="006776CB">
            <w:pPr>
              <w:spacing w:line="100" w:lineRule="atLeast"/>
            </w:pPr>
            <w:r w:rsidRPr="00373D68">
              <w:t>3. Атлас «История Нового времени.1870-1918» с комплектом контурных карт, изд-во «Картография»</w:t>
            </w:r>
          </w:p>
          <w:p w:rsidR="007E45FB" w:rsidRPr="00373D68" w:rsidRDefault="007E45FB" w:rsidP="006776CB">
            <w:pPr>
              <w:spacing w:line="100" w:lineRule="atLeast"/>
            </w:pPr>
          </w:p>
          <w:p w:rsidR="007E45FB" w:rsidRPr="00373D68" w:rsidRDefault="007E45FB" w:rsidP="006776CB">
            <w:pPr>
              <w:spacing w:line="100" w:lineRule="atLeast"/>
            </w:pPr>
            <w:r w:rsidRPr="00373D68">
              <w:t>4. КИМ: К.В. Волкова «Всеобщая история. История Нового времени. 1800-1900 гг. 8 класс». М.: ВАКО, 2014</w:t>
            </w:r>
          </w:p>
        </w:tc>
        <w:tc>
          <w:tcPr>
            <w:tcW w:w="1843" w:type="dxa"/>
            <w:tcBorders>
              <w:top w:val="single" w:sz="4" w:space="0" w:color="000000"/>
              <w:left w:val="single" w:sz="4" w:space="0" w:color="000000"/>
              <w:bottom w:val="single" w:sz="4" w:space="0" w:color="000000"/>
              <w:right w:val="single" w:sz="4" w:space="0" w:color="000000"/>
            </w:tcBorders>
          </w:tcPr>
          <w:p w:rsidR="007E45FB" w:rsidRPr="00373D68" w:rsidRDefault="007E45FB" w:rsidP="006776CB">
            <w:pPr>
              <w:snapToGrid w:val="0"/>
              <w:spacing w:line="100" w:lineRule="atLeast"/>
            </w:pPr>
            <w:r w:rsidRPr="00373D68">
              <w:lastRenderedPageBreak/>
              <w:t>Стандарт по истории, примерные программы, авторские программы,</w:t>
            </w:r>
          </w:p>
          <w:p w:rsidR="007E45FB" w:rsidRPr="00373D68" w:rsidRDefault="007E45FB" w:rsidP="006776CB">
            <w:pPr>
              <w:spacing w:line="100" w:lineRule="atLeast"/>
            </w:pPr>
            <w:r w:rsidRPr="00373D68">
              <w:lastRenderedPageBreak/>
              <w:t>Комплекты учебников,</w:t>
            </w:r>
          </w:p>
          <w:p w:rsidR="007E45FB" w:rsidRPr="00373D68" w:rsidRDefault="007E45FB" w:rsidP="006776CB">
            <w:pPr>
              <w:spacing w:line="100" w:lineRule="atLeast"/>
            </w:pPr>
            <w:r w:rsidRPr="00373D68">
              <w:t>атласы, исторические карты,  дидактические материалы, сборники контрольных</w:t>
            </w:r>
          </w:p>
          <w:p w:rsidR="007E45FB" w:rsidRPr="00373D68" w:rsidRDefault="007E45FB" w:rsidP="006776CB">
            <w:pPr>
              <w:spacing w:line="100" w:lineRule="atLeast"/>
            </w:pPr>
            <w:r w:rsidRPr="00373D68">
              <w:t>измерительных материалов.  Информационно-коммуникативные средства, ТСО, учебно-практическое и учебно-лабораторное оборудование, специализированная учебная мебель</w:t>
            </w:r>
          </w:p>
          <w:p w:rsidR="007E45FB" w:rsidRPr="00373D68" w:rsidRDefault="007E45FB" w:rsidP="006776CB">
            <w:pPr>
              <w:spacing w:line="100" w:lineRule="atLeast"/>
            </w:pPr>
          </w:p>
        </w:tc>
      </w:tr>
      <w:tr w:rsidR="007E45FB" w:rsidRPr="00373D68" w:rsidTr="007E45FB">
        <w:tc>
          <w:tcPr>
            <w:tcW w:w="1418" w:type="dxa"/>
            <w:tcBorders>
              <w:left w:val="single" w:sz="4" w:space="0" w:color="000000"/>
              <w:bottom w:val="single" w:sz="4" w:space="0" w:color="000000"/>
            </w:tcBorders>
          </w:tcPr>
          <w:p w:rsidR="007E45FB" w:rsidRPr="00373D68" w:rsidRDefault="007E45FB" w:rsidP="006776CB">
            <w:pPr>
              <w:snapToGrid w:val="0"/>
              <w:spacing w:line="100" w:lineRule="atLeast"/>
            </w:pPr>
          </w:p>
        </w:tc>
        <w:tc>
          <w:tcPr>
            <w:tcW w:w="709" w:type="dxa"/>
            <w:tcBorders>
              <w:left w:val="single" w:sz="4" w:space="0" w:color="000000"/>
              <w:bottom w:val="single" w:sz="4" w:space="0" w:color="000000"/>
            </w:tcBorders>
          </w:tcPr>
          <w:p w:rsidR="007E45FB" w:rsidRPr="00373D68" w:rsidRDefault="007E45FB" w:rsidP="006776CB">
            <w:pPr>
              <w:snapToGrid w:val="0"/>
              <w:spacing w:line="100" w:lineRule="atLeast"/>
            </w:pPr>
          </w:p>
        </w:tc>
        <w:tc>
          <w:tcPr>
            <w:tcW w:w="1417" w:type="dxa"/>
            <w:tcBorders>
              <w:left w:val="single" w:sz="4" w:space="0" w:color="000000"/>
              <w:bottom w:val="single" w:sz="4" w:space="0" w:color="000000"/>
            </w:tcBorders>
          </w:tcPr>
          <w:p w:rsidR="007E45FB" w:rsidRPr="00373D68" w:rsidRDefault="007E45FB" w:rsidP="006776CB">
            <w:pPr>
              <w:pStyle w:val="affb"/>
              <w:snapToGrid w:val="0"/>
              <w:spacing w:line="100" w:lineRule="atLeast"/>
            </w:pPr>
            <w:r w:rsidRPr="00373D68">
              <w:t>А.А. Данилов, Л.Г. Косулина «История России. XIX век », 8 класс. Москва, изд-во «Просвеще</w:t>
            </w:r>
            <w:r w:rsidRPr="00373D68">
              <w:lastRenderedPageBreak/>
              <w:t xml:space="preserve">ние», 2009г. </w:t>
            </w:r>
          </w:p>
        </w:tc>
        <w:tc>
          <w:tcPr>
            <w:tcW w:w="1985" w:type="dxa"/>
            <w:tcBorders>
              <w:left w:val="single" w:sz="4" w:space="0" w:color="000000"/>
              <w:bottom w:val="single" w:sz="4" w:space="0" w:color="000000"/>
            </w:tcBorders>
          </w:tcPr>
          <w:p w:rsidR="007E45FB" w:rsidRPr="00373D68" w:rsidRDefault="007E45FB" w:rsidP="006776CB">
            <w:pPr>
              <w:snapToGrid w:val="0"/>
              <w:spacing w:after="200" w:line="100" w:lineRule="atLeast"/>
            </w:pPr>
            <w:r w:rsidRPr="00373D68">
              <w:lastRenderedPageBreak/>
              <w:t>Программа общеобразовательных учреждений .История 6-11 классы. А.А. Данилов, Л.Г. Косулина. М.: «Просвещение», 2009г.</w:t>
            </w:r>
          </w:p>
        </w:tc>
        <w:tc>
          <w:tcPr>
            <w:tcW w:w="1417" w:type="dxa"/>
            <w:tcBorders>
              <w:left w:val="single" w:sz="4" w:space="0" w:color="000000"/>
              <w:bottom w:val="single" w:sz="4" w:space="0" w:color="000000"/>
            </w:tcBorders>
          </w:tcPr>
          <w:p w:rsidR="007E45FB" w:rsidRPr="00373D68" w:rsidRDefault="007E45FB" w:rsidP="006776CB">
            <w:pPr>
              <w:snapToGrid w:val="0"/>
              <w:spacing w:line="100" w:lineRule="atLeast"/>
            </w:pPr>
            <w:r w:rsidRPr="00373D68">
              <w:t xml:space="preserve">Рабочая программа по истории России по программе основного общего образования 8 класс. Разработана </w:t>
            </w:r>
          </w:p>
          <w:p w:rsidR="007E45FB" w:rsidRPr="00373D68" w:rsidRDefault="007E45FB" w:rsidP="006776CB">
            <w:pPr>
              <w:spacing w:line="100" w:lineRule="atLeast"/>
            </w:pPr>
            <w:r w:rsidRPr="00373D68">
              <w:lastRenderedPageBreak/>
              <w:t>на основе  программы общеобразовательных учреждений. А.А. Данилов, Л.Г. Косулина «История. 6-11 классы». М. Просвещение. 2009. Составитель Перминова С.Н., учитель истории и обществознания</w:t>
            </w:r>
          </w:p>
        </w:tc>
        <w:tc>
          <w:tcPr>
            <w:tcW w:w="1701" w:type="dxa"/>
            <w:tcBorders>
              <w:left w:val="single" w:sz="4" w:space="0" w:color="000000"/>
              <w:bottom w:val="single" w:sz="4" w:space="0" w:color="000000"/>
            </w:tcBorders>
          </w:tcPr>
          <w:p w:rsidR="007E45FB" w:rsidRPr="00373D68" w:rsidRDefault="007E45FB" w:rsidP="006776CB">
            <w:pPr>
              <w:pStyle w:val="affb"/>
              <w:snapToGrid w:val="0"/>
              <w:spacing w:line="100" w:lineRule="atLeast"/>
            </w:pPr>
            <w:r w:rsidRPr="00373D68">
              <w:lastRenderedPageBreak/>
              <w:t xml:space="preserve">1. Е.В. Колганова, Н.В. Семакова «Поурочные разработки по истории России XIX век «, 8 класс. Москва, изд-во </w:t>
            </w:r>
            <w:r w:rsidRPr="00373D68">
              <w:lastRenderedPageBreak/>
              <w:t>«Просвещение», 2005г.</w:t>
            </w:r>
          </w:p>
          <w:p w:rsidR="007E45FB" w:rsidRPr="00373D68" w:rsidRDefault="007E45FB" w:rsidP="006776CB">
            <w:pPr>
              <w:pStyle w:val="affb"/>
              <w:snapToGrid w:val="0"/>
              <w:spacing w:line="100" w:lineRule="atLeast"/>
            </w:pPr>
          </w:p>
          <w:p w:rsidR="007E45FB" w:rsidRPr="00373D68" w:rsidRDefault="007E45FB" w:rsidP="006776CB">
            <w:pPr>
              <w:pStyle w:val="affb"/>
              <w:snapToGrid w:val="0"/>
              <w:spacing w:line="100" w:lineRule="atLeast"/>
            </w:pPr>
            <w:r w:rsidRPr="00373D68">
              <w:t xml:space="preserve">2. А.А. Данилов, Л.Г. Косулина.  Рабочая тетрадь «История России. XIX век » в 2-х частях., 8 класс. Москва, изд-во «Просвещение», 2009г. </w:t>
            </w:r>
          </w:p>
          <w:p w:rsidR="007E45FB" w:rsidRPr="00373D68" w:rsidRDefault="007E45FB" w:rsidP="006776CB">
            <w:pPr>
              <w:pStyle w:val="affb"/>
              <w:snapToGrid w:val="0"/>
              <w:spacing w:line="100" w:lineRule="atLeast"/>
            </w:pPr>
          </w:p>
          <w:p w:rsidR="007E45FB" w:rsidRPr="00373D68" w:rsidRDefault="007E45FB" w:rsidP="006776CB">
            <w:pPr>
              <w:pStyle w:val="affb"/>
              <w:snapToGrid w:val="0"/>
              <w:spacing w:line="100" w:lineRule="atLeast"/>
            </w:pPr>
            <w:r w:rsidRPr="00373D68">
              <w:t>3.Атлас по истории России «Отечественная история 19 век» (с комплектом контурных карт), изд-во «Картография»</w:t>
            </w:r>
          </w:p>
          <w:p w:rsidR="007E45FB" w:rsidRPr="00373D68" w:rsidRDefault="007E45FB" w:rsidP="006776CB">
            <w:pPr>
              <w:pStyle w:val="affb"/>
              <w:snapToGrid w:val="0"/>
              <w:spacing w:line="100" w:lineRule="atLeast"/>
            </w:pPr>
          </w:p>
          <w:p w:rsidR="007E45FB" w:rsidRPr="00373D68" w:rsidRDefault="007E45FB" w:rsidP="006776CB">
            <w:pPr>
              <w:pStyle w:val="affb"/>
              <w:snapToGrid w:val="0"/>
              <w:spacing w:line="100" w:lineRule="atLeast"/>
            </w:pPr>
            <w:r w:rsidRPr="00373D68">
              <w:t>4. Е.В. Симонова «Тесты по истории России» к учебнику А.А. Данилова, Л.Г. Косулиной «История России. 19 век. 8 класс», М.: Изд-во «Экзамен», 2013</w:t>
            </w:r>
          </w:p>
        </w:tc>
        <w:tc>
          <w:tcPr>
            <w:tcW w:w="1843" w:type="dxa"/>
            <w:tcBorders>
              <w:left w:val="single" w:sz="4" w:space="0" w:color="000000"/>
              <w:bottom w:val="single" w:sz="4" w:space="0" w:color="000000"/>
              <w:right w:val="single" w:sz="4" w:space="0" w:color="000000"/>
            </w:tcBorders>
          </w:tcPr>
          <w:p w:rsidR="007E45FB" w:rsidRPr="00373D68" w:rsidRDefault="007E45FB" w:rsidP="006776CB">
            <w:pPr>
              <w:snapToGrid w:val="0"/>
              <w:spacing w:line="100" w:lineRule="atLeast"/>
            </w:pPr>
            <w:r w:rsidRPr="00373D68">
              <w:lastRenderedPageBreak/>
              <w:t>Стандарт по истории, примерные программы, авторские программы,</w:t>
            </w:r>
          </w:p>
          <w:p w:rsidR="007E45FB" w:rsidRPr="00373D68" w:rsidRDefault="007E45FB" w:rsidP="006776CB">
            <w:pPr>
              <w:spacing w:line="100" w:lineRule="atLeast"/>
            </w:pPr>
            <w:r w:rsidRPr="00373D68">
              <w:t>Комплекты учебников,</w:t>
            </w:r>
          </w:p>
          <w:p w:rsidR="007E45FB" w:rsidRPr="00373D68" w:rsidRDefault="007E45FB" w:rsidP="006776CB">
            <w:pPr>
              <w:spacing w:line="100" w:lineRule="atLeast"/>
            </w:pPr>
            <w:r w:rsidRPr="00373D68">
              <w:t xml:space="preserve">атласы, исторические карты,  </w:t>
            </w:r>
            <w:r w:rsidRPr="00373D68">
              <w:lastRenderedPageBreak/>
              <w:t>дидактические материалы, сборники контрольных</w:t>
            </w:r>
          </w:p>
          <w:p w:rsidR="007E45FB" w:rsidRPr="00373D68" w:rsidRDefault="007E45FB" w:rsidP="006776CB">
            <w:pPr>
              <w:spacing w:line="100" w:lineRule="atLeast"/>
            </w:pPr>
            <w:r w:rsidRPr="00373D68">
              <w:t>измерительных материалов.  Информационно-коммуникативные средства, ТСО, учебно-практическое и учебно-лабораторное оборудование, специализированная учебная мебель</w:t>
            </w:r>
          </w:p>
          <w:p w:rsidR="007E45FB" w:rsidRPr="00373D68" w:rsidRDefault="007E45FB" w:rsidP="006776CB">
            <w:pPr>
              <w:spacing w:line="100" w:lineRule="atLeast"/>
            </w:pPr>
          </w:p>
        </w:tc>
      </w:tr>
      <w:tr w:rsidR="007E45FB" w:rsidRPr="00373D68" w:rsidTr="007E45FB">
        <w:tc>
          <w:tcPr>
            <w:tcW w:w="1418" w:type="dxa"/>
            <w:tcBorders>
              <w:top w:val="single" w:sz="4" w:space="0" w:color="000000"/>
              <w:left w:val="single" w:sz="4" w:space="0" w:color="000000"/>
              <w:bottom w:val="single" w:sz="4" w:space="0" w:color="000000"/>
            </w:tcBorders>
          </w:tcPr>
          <w:p w:rsidR="007E45FB" w:rsidRPr="00373D68" w:rsidRDefault="007E45FB" w:rsidP="006776CB">
            <w:pPr>
              <w:snapToGrid w:val="0"/>
              <w:spacing w:line="100" w:lineRule="atLeast"/>
            </w:pPr>
          </w:p>
        </w:tc>
        <w:tc>
          <w:tcPr>
            <w:tcW w:w="709" w:type="dxa"/>
            <w:tcBorders>
              <w:top w:val="single" w:sz="4" w:space="0" w:color="000000"/>
              <w:left w:val="single" w:sz="4" w:space="0" w:color="000000"/>
              <w:bottom w:val="single" w:sz="4" w:space="0" w:color="000000"/>
            </w:tcBorders>
          </w:tcPr>
          <w:p w:rsidR="007E45FB" w:rsidRPr="00373D68" w:rsidRDefault="007E45FB" w:rsidP="006776CB">
            <w:pPr>
              <w:snapToGrid w:val="0"/>
              <w:spacing w:line="100" w:lineRule="atLeast"/>
            </w:pPr>
            <w:r w:rsidRPr="00373D68">
              <w:t>9</w:t>
            </w:r>
          </w:p>
        </w:tc>
        <w:tc>
          <w:tcPr>
            <w:tcW w:w="1417" w:type="dxa"/>
            <w:tcBorders>
              <w:top w:val="single" w:sz="4" w:space="0" w:color="000000"/>
              <w:left w:val="single" w:sz="4" w:space="0" w:color="000000"/>
              <w:bottom w:val="single" w:sz="4" w:space="0" w:color="000000"/>
            </w:tcBorders>
          </w:tcPr>
          <w:p w:rsidR="007E45FB" w:rsidRPr="00373D68" w:rsidRDefault="007E45FB" w:rsidP="006776CB">
            <w:pPr>
              <w:pStyle w:val="affb"/>
              <w:snapToGrid w:val="0"/>
              <w:spacing w:line="100" w:lineRule="atLeast"/>
            </w:pPr>
            <w:r w:rsidRPr="00373D68">
              <w:t xml:space="preserve">О.С. Сороко-Цюпа, А.О. Сороко-Цюпа </w:t>
            </w:r>
            <w:r w:rsidRPr="00373D68">
              <w:lastRenderedPageBreak/>
              <w:t>«Всеобщая история. Новейшая история» 9 класс. Москва. Изд-во «Просвещение», 2009г.</w:t>
            </w:r>
          </w:p>
        </w:tc>
        <w:tc>
          <w:tcPr>
            <w:tcW w:w="1985" w:type="dxa"/>
            <w:tcBorders>
              <w:top w:val="single" w:sz="4" w:space="0" w:color="000000"/>
              <w:left w:val="single" w:sz="4" w:space="0" w:color="000000"/>
              <w:bottom w:val="single" w:sz="4" w:space="0" w:color="000000"/>
            </w:tcBorders>
          </w:tcPr>
          <w:p w:rsidR="007E45FB" w:rsidRPr="00373D68" w:rsidRDefault="007E45FB" w:rsidP="006776CB">
            <w:pPr>
              <w:snapToGrid w:val="0"/>
              <w:spacing w:after="200"/>
            </w:pPr>
            <w:r w:rsidRPr="00373D68">
              <w:lastRenderedPageBreak/>
              <w:t xml:space="preserve">Авторская программа А.А. Вигасина, В.А. Ведюшкина, А.Я. Юдовской, </w:t>
            </w:r>
            <w:r w:rsidRPr="00373D68">
              <w:lastRenderedPageBreak/>
              <w:t>Л.М. Ванюшкина, А.О. Сороко-Цюпы, О.Ю. Стреловой, А.А. Данилова, Л.Г. Косулиной(см.Программы общеобразовательных учреждений. История.Обществознание.5-11кл.-М. Просвещение. 2008)</w:t>
            </w:r>
          </w:p>
        </w:tc>
        <w:tc>
          <w:tcPr>
            <w:tcW w:w="1417" w:type="dxa"/>
            <w:tcBorders>
              <w:top w:val="single" w:sz="4" w:space="0" w:color="000000"/>
              <w:left w:val="single" w:sz="4" w:space="0" w:color="000000"/>
              <w:bottom w:val="single" w:sz="4" w:space="0" w:color="000000"/>
            </w:tcBorders>
          </w:tcPr>
          <w:p w:rsidR="007E45FB" w:rsidRPr="00373D68" w:rsidRDefault="007E45FB" w:rsidP="006776CB">
            <w:pPr>
              <w:snapToGrid w:val="0"/>
              <w:spacing w:line="100" w:lineRule="atLeast"/>
            </w:pPr>
            <w:r w:rsidRPr="00373D68">
              <w:lastRenderedPageBreak/>
              <w:t xml:space="preserve">Рабочая программа по истории по программе </w:t>
            </w:r>
            <w:r w:rsidRPr="00373D68">
              <w:lastRenderedPageBreak/>
              <w:t xml:space="preserve">основного общего образования 9 класс. Разработана </w:t>
            </w:r>
          </w:p>
          <w:p w:rsidR="007E45FB" w:rsidRPr="00373D68" w:rsidRDefault="007E45FB" w:rsidP="006776CB">
            <w:pPr>
              <w:spacing w:line="100" w:lineRule="atLeast"/>
            </w:pPr>
            <w:r w:rsidRPr="00373D68">
              <w:t>на основе  программы общеобразовательных учреждений. Всеобщая история. 5-9 классы. М. Просвещение. 2008. Составитель Перминова С.Н., учитель истории и обществознания</w:t>
            </w:r>
          </w:p>
        </w:tc>
        <w:tc>
          <w:tcPr>
            <w:tcW w:w="1701" w:type="dxa"/>
            <w:tcBorders>
              <w:top w:val="single" w:sz="4" w:space="0" w:color="000000"/>
              <w:left w:val="single" w:sz="4" w:space="0" w:color="000000"/>
              <w:bottom w:val="single" w:sz="4" w:space="0" w:color="000000"/>
            </w:tcBorders>
          </w:tcPr>
          <w:p w:rsidR="007E45FB" w:rsidRPr="00373D68" w:rsidRDefault="007E45FB" w:rsidP="006776CB">
            <w:pPr>
              <w:snapToGrid w:val="0"/>
              <w:spacing w:line="100" w:lineRule="atLeast"/>
            </w:pPr>
            <w:r w:rsidRPr="00373D68">
              <w:lastRenderedPageBreak/>
              <w:t>1.</w:t>
            </w:r>
          </w:p>
          <w:p w:rsidR="007E45FB" w:rsidRPr="00373D68" w:rsidRDefault="007E45FB" w:rsidP="006776CB">
            <w:pPr>
              <w:spacing w:line="100" w:lineRule="atLeast"/>
            </w:pPr>
            <w:r w:rsidRPr="00373D68">
              <w:t xml:space="preserve">2. О.С. Сороко-Цюпа, А.О. Сороко-Цюпа Рабочая </w:t>
            </w:r>
            <w:r w:rsidRPr="00373D68">
              <w:lastRenderedPageBreak/>
              <w:t>тетрадь «Всеобщая история. Новейшая история» 9 класс. Изд-во «Просвещение», 2010г.</w:t>
            </w:r>
          </w:p>
          <w:p w:rsidR="007E45FB" w:rsidRPr="00373D68" w:rsidRDefault="007E45FB" w:rsidP="006776CB">
            <w:pPr>
              <w:spacing w:line="100" w:lineRule="atLeast"/>
            </w:pPr>
          </w:p>
          <w:p w:rsidR="007E45FB" w:rsidRPr="00373D68" w:rsidRDefault="007E45FB" w:rsidP="006776CB">
            <w:pPr>
              <w:spacing w:line="100" w:lineRule="atLeast"/>
            </w:pPr>
            <w:r w:rsidRPr="00373D68">
              <w:t>3. Атлас «Новейшая история с комплектом контурных карт», изд-во «Картография»</w:t>
            </w:r>
          </w:p>
          <w:p w:rsidR="007E45FB" w:rsidRPr="00373D68" w:rsidRDefault="007E45FB" w:rsidP="006776CB">
            <w:pPr>
              <w:spacing w:line="100" w:lineRule="atLeast"/>
            </w:pPr>
          </w:p>
          <w:p w:rsidR="007E45FB" w:rsidRPr="00373D68" w:rsidRDefault="007E45FB" w:rsidP="006776CB">
            <w:pPr>
              <w:spacing w:line="100" w:lineRule="atLeast"/>
            </w:pPr>
            <w:r w:rsidRPr="00373D68">
              <w:t>4. М.В. Пономарев «Тесты по Новейшей истории» к учебнику О.С. Сороко-Цюпы и А.О. Сороко-Цюпы «Всеобщая история. Новейшая история. 9 класс», М.: Изд-во «Экзамен», 2011</w:t>
            </w:r>
          </w:p>
        </w:tc>
        <w:tc>
          <w:tcPr>
            <w:tcW w:w="1843" w:type="dxa"/>
            <w:tcBorders>
              <w:top w:val="single" w:sz="4" w:space="0" w:color="000000"/>
              <w:left w:val="single" w:sz="4" w:space="0" w:color="000000"/>
              <w:bottom w:val="single" w:sz="4" w:space="0" w:color="000000"/>
              <w:right w:val="single" w:sz="4" w:space="0" w:color="000000"/>
            </w:tcBorders>
          </w:tcPr>
          <w:p w:rsidR="007E45FB" w:rsidRPr="00373D68" w:rsidRDefault="007E45FB" w:rsidP="006776CB">
            <w:pPr>
              <w:snapToGrid w:val="0"/>
              <w:spacing w:line="100" w:lineRule="atLeast"/>
            </w:pPr>
            <w:r w:rsidRPr="00373D68">
              <w:lastRenderedPageBreak/>
              <w:t xml:space="preserve">Стандарт по истории, примерные программы, авторские </w:t>
            </w:r>
            <w:r w:rsidRPr="00373D68">
              <w:lastRenderedPageBreak/>
              <w:t>программы,</w:t>
            </w:r>
          </w:p>
          <w:p w:rsidR="007E45FB" w:rsidRPr="00373D68" w:rsidRDefault="007E45FB" w:rsidP="006776CB">
            <w:pPr>
              <w:spacing w:line="100" w:lineRule="atLeast"/>
            </w:pPr>
            <w:r w:rsidRPr="00373D68">
              <w:t>Комплекты учебников,</w:t>
            </w:r>
          </w:p>
          <w:p w:rsidR="007E45FB" w:rsidRPr="00373D68" w:rsidRDefault="007E45FB" w:rsidP="006776CB">
            <w:pPr>
              <w:spacing w:line="100" w:lineRule="atLeast"/>
            </w:pPr>
            <w:r w:rsidRPr="00373D68">
              <w:t>атласы, исторические карты,  дидактические материалы, сборники контрольных</w:t>
            </w:r>
          </w:p>
          <w:p w:rsidR="007E45FB" w:rsidRPr="00373D68" w:rsidRDefault="007E45FB" w:rsidP="006776CB">
            <w:pPr>
              <w:spacing w:line="100" w:lineRule="atLeast"/>
            </w:pPr>
            <w:r w:rsidRPr="00373D68">
              <w:t>измерительных материалов.  Информационно-коммуникативные средства, ТСО, учебно-практическое и учебно-лабораторное оборудование, специализированная учебная мебель</w:t>
            </w:r>
          </w:p>
          <w:p w:rsidR="007E45FB" w:rsidRPr="00373D68" w:rsidRDefault="007E45FB" w:rsidP="006776CB">
            <w:pPr>
              <w:spacing w:line="100" w:lineRule="atLeast"/>
            </w:pPr>
          </w:p>
        </w:tc>
      </w:tr>
      <w:tr w:rsidR="007E45FB" w:rsidRPr="00373D68" w:rsidTr="007E45FB">
        <w:tc>
          <w:tcPr>
            <w:tcW w:w="1418" w:type="dxa"/>
            <w:tcBorders>
              <w:left w:val="single" w:sz="4" w:space="0" w:color="000000"/>
              <w:bottom w:val="single" w:sz="4" w:space="0" w:color="000000"/>
            </w:tcBorders>
          </w:tcPr>
          <w:p w:rsidR="007E45FB" w:rsidRPr="00373D68" w:rsidRDefault="007E45FB" w:rsidP="006776CB">
            <w:pPr>
              <w:snapToGrid w:val="0"/>
              <w:spacing w:line="100" w:lineRule="atLeast"/>
            </w:pPr>
          </w:p>
        </w:tc>
        <w:tc>
          <w:tcPr>
            <w:tcW w:w="709" w:type="dxa"/>
            <w:tcBorders>
              <w:left w:val="single" w:sz="4" w:space="0" w:color="000000"/>
              <w:bottom w:val="single" w:sz="4" w:space="0" w:color="000000"/>
            </w:tcBorders>
          </w:tcPr>
          <w:p w:rsidR="007E45FB" w:rsidRPr="00373D68" w:rsidRDefault="007E45FB" w:rsidP="006776CB">
            <w:pPr>
              <w:snapToGrid w:val="0"/>
              <w:spacing w:line="100" w:lineRule="atLeast"/>
            </w:pPr>
          </w:p>
        </w:tc>
        <w:tc>
          <w:tcPr>
            <w:tcW w:w="1417" w:type="dxa"/>
            <w:tcBorders>
              <w:left w:val="single" w:sz="4" w:space="0" w:color="000000"/>
              <w:bottom w:val="single" w:sz="4" w:space="0" w:color="000000"/>
            </w:tcBorders>
          </w:tcPr>
          <w:p w:rsidR="007E45FB" w:rsidRPr="00373D68" w:rsidRDefault="007E45FB" w:rsidP="006776CB">
            <w:pPr>
              <w:pStyle w:val="affb"/>
              <w:snapToGrid w:val="0"/>
              <w:spacing w:after="200"/>
            </w:pPr>
            <w:r w:rsidRPr="00373D68">
              <w:t xml:space="preserve">А.А. Данилов, Л.Г. Косулина, М.Ю. Брандт «История России. XX- начало XXI  века», 9 класс. Москва, изд-во «Просвещение», 2011г. </w:t>
            </w:r>
          </w:p>
        </w:tc>
        <w:tc>
          <w:tcPr>
            <w:tcW w:w="1985" w:type="dxa"/>
            <w:tcBorders>
              <w:left w:val="single" w:sz="4" w:space="0" w:color="000000"/>
              <w:bottom w:val="single" w:sz="4" w:space="0" w:color="000000"/>
            </w:tcBorders>
          </w:tcPr>
          <w:p w:rsidR="007E45FB" w:rsidRPr="00373D68" w:rsidRDefault="007E45FB" w:rsidP="006776CB">
            <w:pPr>
              <w:snapToGrid w:val="0"/>
              <w:spacing w:after="200" w:line="100" w:lineRule="atLeast"/>
            </w:pPr>
            <w:r w:rsidRPr="00373D68">
              <w:t>Программа общеобразовательных учреждений «История 6-11 классы».А.А. Данилов, Л.Г. Косулина. М.: «Просвещение», 2009г.</w:t>
            </w:r>
          </w:p>
        </w:tc>
        <w:tc>
          <w:tcPr>
            <w:tcW w:w="1417" w:type="dxa"/>
            <w:tcBorders>
              <w:left w:val="single" w:sz="4" w:space="0" w:color="000000"/>
              <w:bottom w:val="single" w:sz="4" w:space="0" w:color="000000"/>
            </w:tcBorders>
          </w:tcPr>
          <w:p w:rsidR="007E45FB" w:rsidRPr="00373D68" w:rsidRDefault="007E45FB" w:rsidP="006776CB">
            <w:pPr>
              <w:snapToGrid w:val="0"/>
              <w:spacing w:line="100" w:lineRule="atLeast"/>
            </w:pPr>
            <w:r w:rsidRPr="00373D68">
              <w:t xml:space="preserve">Рабочая программа по истории России по программе основного общего образования 9 класс. Разработана </w:t>
            </w:r>
          </w:p>
          <w:p w:rsidR="007E45FB" w:rsidRPr="00373D68" w:rsidRDefault="007E45FB" w:rsidP="006776CB">
            <w:pPr>
              <w:spacing w:line="100" w:lineRule="atLeast"/>
            </w:pPr>
            <w:r w:rsidRPr="00373D68">
              <w:t>на основе  программы общеобразовательных учреждени</w:t>
            </w:r>
            <w:r w:rsidRPr="00373D68">
              <w:lastRenderedPageBreak/>
              <w:t>й. А.А. Данилов, Л.Г. Косулина «История. 6-11 классы». М. Просвещение. 2009. Составитель Перминова С.Н., учитель истории и обществознания</w:t>
            </w:r>
          </w:p>
        </w:tc>
        <w:tc>
          <w:tcPr>
            <w:tcW w:w="1701" w:type="dxa"/>
            <w:tcBorders>
              <w:left w:val="single" w:sz="4" w:space="0" w:color="000000"/>
              <w:bottom w:val="single" w:sz="4" w:space="0" w:color="000000"/>
            </w:tcBorders>
          </w:tcPr>
          <w:p w:rsidR="007E45FB" w:rsidRPr="00373D68" w:rsidRDefault="007E45FB" w:rsidP="006776CB">
            <w:pPr>
              <w:snapToGrid w:val="0"/>
              <w:spacing w:line="100" w:lineRule="atLeast"/>
            </w:pPr>
            <w:r w:rsidRPr="00373D68">
              <w:lastRenderedPageBreak/>
              <w:t>1. О.В. Арасланова, А.В. Поздеев. Поурочные разработки по истории России XX- начало XXI  века», 9 класс. Москва, изд-во «ВАКО», 2005г.</w:t>
            </w:r>
          </w:p>
          <w:p w:rsidR="007E45FB" w:rsidRPr="00373D68" w:rsidRDefault="007E45FB" w:rsidP="006776CB">
            <w:pPr>
              <w:spacing w:line="100" w:lineRule="atLeast"/>
            </w:pPr>
          </w:p>
          <w:p w:rsidR="007E45FB" w:rsidRPr="00373D68" w:rsidRDefault="007E45FB" w:rsidP="006776CB">
            <w:pPr>
              <w:spacing w:line="100" w:lineRule="atLeast"/>
            </w:pPr>
            <w:r w:rsidRPr="00373D68">
              <w:t xml:space="preserve">2. Рабочая тетрадь «История </w:t>
            </w:r>
            <w:r w:rsidRPr="00373D68">
              <w:lastRenderedPageBreak/>
              <w:t>России XX- начало  XXI века» в 2-х частях, авторы А.А. Данилов, Л.Г. Косулина, Москва, изд-во «Просвещение» 2011</w:t>
            </w:r>
          </w:p>
          <w:p w:rsidR="007E45FB" w:rsidRPr="00373D68" w:rsidRDefault="007E45FB" w:rsidP="006776CB">
            <w:pPr>
              <w:spacing w:line="100" w:lineRule="atLeast"/>
            </w:pPr>
          </w:p>
          <w:p w:rsidR="007E45FB" w:rsidRPr="00373D68" w:rsidRDefault="007E45FB" w:rsidP="006776CB">
            <w:pPr>
              <w:spacing w:line="100" w:lineRule="atLeast"/>
            </w:pPr>
            <w:r w:rsidRPr="00373D68">
              <w:t>3. Атлас по истории России «Отечественная история 20 век» (с комплектом контурных карт), изд-во «Картография»</w:t>
            </w:r>
          </w:p>
          <w:p w:rsidR="007E45FB" w:rsidRPr="00373D68" w:rsidRDefault="007E45FB" w:rsidP="006776CB">
            <w:pPr>
              <w:spacing w:line="100" w:lineRule="atLeast"/>
            </w:pPr>
          </w:p>
          <w:p w:rsidR="007E45FB" w:rsidRPr="00373D68" w:rsidRDefault="007E45FB" w:rsidP="006776CB">
            <w:pPr>
              <w:spacing w:line="100" w:lineRule="atLeast"/>
            </w:pPr>
            <w:r w:rsidRPr="00373D68">
              <w:t xml:space="preserve">4. К.В. Волкова «Тесты и задания по истории России XX-начала  XXI века» к учебнику А.А. Данилова, Л.Г. Косулиной «История России.XX-начало XXI века 9 класс». М.: Изд-во «Астрель», 2011 </w:t>
            </w:r>
          </w:p>
        </w:tc>
        <w:tc>
          <w:tcPr>
            <w:tcW w:w="1843" w:type="dxa"/>
            <w:tcBorders>
              <w:left w:val="single" w:sz="4" w:space="0" w:color="000000"/>
              <w:bottom w:val="single" w:sz="4" w:space="0" w:color="000000"/>
              <w:right w:val="single" w:sz="4" w:space="0" w:color="000000"/>
            </w:tcBorders>
          </w:tcPr>
          <w:p w:rsidR="007E45FB" w:rsidRPr="00373D68" w:rsidRDefault="007E45FB" w:rsidP="006776CB">
            <w:pPr>
              <w:snapToGrid w:val="0"/>
              <w:spacing w:line="100" w:lineRule="atLeast"/>
            </w:pPr>
            <w:r w:rsidRPr="00373D68">
              <w:lastRenderedPageBreak/>
              <w:t>Стандарт по истории, примерные программы, авторские программы,</w:t>
            </w:r>
          </w:p>
          <w:p w:rsidR="007E45FB" w:rsidRPr="00373D68" w:rsidRDefault="007E45FB" w:rsidP="006776CB">
            <w:pPr>
              <w:spacing w:line="100" w:lineRule="atLeast"/>
            </w:pPr>
            <w:r w:rsidRPr="00373D68">
              <w:t>Комплекты учебников,</w:t>
            </w:r>
          </w:p>
          <w:p w:rsidR="007E45FB" w:rsidRPr="00373D68" w:rsidRDefault="007E45FB" w:rsidP="006776CB">
            <w:pPr>
              <w:spacing w:line="100" w:lineRule="atLeast"/>
            </w:pPr>
            <w:r w:rsidRPr="00373D68">
              <w:t>атласы, исторические карты,  дидактические материалы, сборники контрольных</w:t>
            </w:r>
          </w:p>
          <w:p w:rsidR="007E45FB" w:rsidRPr="00373D68" w:rsidRDefault="007E45FB" w:rsidP="006776CB">
            <w:pPr>
              <w:spacing w:line="100" w:lineRule="atLeast"/>
            </w:pPr>
            <w:r w:rsidRPr="00373D68">
              <w:t xml:space="preserve">измерительных </w:t>
            </w:r>
            <w:r w:rsidRPr="00373D68">
              <w:lastRenderedPageBreak/>
              <w:t>материалов.  Информационно-коммуникативные средства, ТСО, учебно-практическое и учебно-лабораторное оборудование, специализированная учебная мебель</w:t>
            </w:r>
          </w:p>
          <w:p w:rsidR="007E45FB" w:rsidRPr="00373D68" w:rsidRDefault="007E45FB" w:rsidP="006776CB">
            <w:pPr>
              <w:spacing w:line="100" w:lineRule="atLeast"/>
            </w:pPr>
          </w:p>
        </w:tc>
      </w:tr>
    </w:tbl>
    <w:p w:rsidR="007E45FB" w:rsidRPr="00373D68" w:rsidRDefault="007E45FB" w:rsidP="007E45FB">
      <w:pPr>
        <w:ind w:left="-993" w:firstLine="993"/>
      </w:pPr>
    </w:p>
    <w:p w:rsidR="00117890" w:rsidRDefault="00117890" w:rsidP="00784312">
      <w:pPr>
        <w:spacing w:line="276" w:lineRule="auto"/>
        <w:jc w:val="center"/>
        <w:rPr>
          <w:b/>
          <w:szCs w:val="32"/>
        </w:rPr>
      </w:pPr>
      <w:r>
        <w:rPr>
          <w:b/>
          <w:szCs w:val="32"/>
        </w:rPr>
        <w:t>ОБЩЕСТВОЗНАНИЕ</w:t>
      </w:r>
    </w:p>
    <w:tbl>
      <w:tblPr>
        <w:tblW w:w="10490" w:type="dxa"/>
        <w:tblInd w:w="108" w:type="dxa"/>
        <w:tblLayout w:type="fixed"/>
        <w:tblLook w:val="0000"/>
      </w:tblPr>
      <w:tblGrid>
        <w:gridCol w:w="1418"/>
        <w:gridCol w:w="709"/>
        <w:gridCol w:w="1417"/>
        <w:gridCol w:w="1985"/>
        <w:gridCol w:w="1417"/>
        <w:gridCol w:w="1701"/>
        <w:gridCol w:w="1843"/>
      </w:tblGrid>
      <w:tr w:rsidR="00EC750B" w:rsidRPr="00B30631" w:rsidTr="00EC750B">
        <w:tc>
          <w:tcPr>
            <w:tcW w:w="1418" w:type="dxa"/>
            <w:tcBorders>
              <w:top w:val="single" w:sz="4" w:space="0" w:color="000000"/>
              <w:left w:val="single" w:sz="4" w:space="0" w:color="000000"/>
              <w:bottom w:val="single" w:sz="4" w:space="0" w:color="000000"/>
            </w:tcBorders>
          </w:tcPr>
          <w:p w:rsidR="00EC750B" w:rsidRPr="00B30631" w:rsidRDefault="00EC750B" w:rsidP="006776CB">
            <w:pPr>
              <w:snapToGrid w:val="0"/>
              <w:spacing w:line="100" w:lineRule="atLeast"/>
            </w:pPr>
            <w:r w:rsidRPr="00B30631">
              <w:t>Наименование предмета</w:t>
            </w:r>
          </w:p>
        </w:tc>
        <w:tc>
          <w:tcPr>
            <w:tcW w:w="709" w:type="dxa"/>
            <w:tcBorders>
              <w:top w:val="single" w:sz="4" w:space="0" w:color="000000"/>
              <w:left w:val="single" w:sz="4" w:space="0" w:color="000000"/>
              <w:bottom w:val="single" w:sz="4" w:space="0" w:color="000000"/>
            </w:tcBorders>
          </w:tcPr>
          <w:p w:rsidR="00EC750B" w:rsidRPr="00B30631" w:rsidRDefault="00EC750B" w:rsidP="006776CB">
            <w:pPr>
              <w:snapToGrid w:val="0"/>
              <w:spacing w:line="100" w:lineRule="atLeast"/>
            </w:pPr>
            <w:r w:rsidRPr="00B30631">
              <w:t>Класс</w:t>
            </w:r>
          </w:p>
        </w:tc>
        <w:tc>
          <w:tcPr>
            <w:tcW w:w="1417" w:type="dxa"/>
            <w:tcBorders>
              <w:top w:val="single" w:sz="4" w:space="0" w:color="000000"/>
              <w:left w:val="single" w:sz="4" w:space="0" w:color="000000"/>
              <w:bottom w:val="single" w:sz="4" w:space="0" w:color="000000"/>
            </w:tcBorders>
          </w:tcPr>
          <w:p w:rsidR="00EC750B" w:rsidRPr="00B30631" w:rsidRDefault="00EC750B" w:rsidP="006776CB">
            <w:pPr>
              <w:snapToGrid w:val="0"/>
              <w:spacing w:line="100" w:lineRule="atLeast"/>
            </w:pPr>
            <w:r w:rsidRPr="00B30631">
              <w:t>Название учебника, выходные данные</w:t>
            </w:r>
          </w:p>
          <w:p w:rsidR="00EC750B" w:rsidRPr="00B30631" w:rsidRDefault="00EC750B" w:rsidP="006776CB">
            <w:pPr>
              <w:spacing w:line="100" w:lineRule="atLeast"/>
            </w:pPr>
          </w:p>
        </w:tc>
        <w:tc>
          <w:tcPr>
            <w:tcW w:w="1985" w:type="dxa"/>
            <w:tcBorders>
              <w:top w:val="single" w:sz="4" w:space="0" w:color="000000"/>
              <w:left w:val="single" w:sz="4" w:space="0" w:color="000000"/>
              <w:bottom w:val="single" w:sz="4" w:space="0" w:color="000000"/>
            </w:tcBorders>
          </w:tcPr>
          <w:p w:rsidR="00EC750B" w:rsidRPr="00B30631" w:rsidRDefault="00EC750B" w:rsidP="006776CB">
            <w:pPr>
              <w:snapToGrid w:val="0"/>
              <w:spacing w:line="100" w:lineRule="atLeast"/>
            </w:pPr>
            <w:r w:rsidRPr="00B30631">
              <w:t>Название программы (авторская, программы для общеобразовател</w:t>
            </w:r>
            <w:r w:rsidRPr="00B30631">
              <w:lastRenderedPageBreak/>
              <w:t>ьных</w:t>
            </w:r>
          </w:p>
          <w:p w:rsidR="00EC750B" w:rsidRPr="00B30631" w:rsidRDefault="00EC750B" w:rsidP="006776CB">
            <w:pPr>
              <w:spacing w:line="100" w:lineRule="atLeast"/>
            </w:pPr>
            <w:r w:rsidRPr="00B30631">
              <w:t>Учреждений, выходные данные</w:t>
            </w:r>
          </w:p>
        </w:tc>
        <w:tc>
          <w:tcPr>
            <w:tcW w:w="1417" w:type="dxa"/>
            <w:tcBorders>
              <w:top w:val="single" w:sz="4" w:space="0" w:color="000000"/>
              <w:left w:val="single" w:sz="4" w:space="0" w:color="000000"/>
              <w:bottom w:val="single" w:sz="4" w:space="0" w:color="000000"/>
            </w:tcBorders>
          </w:tcPr>
          <w:p w:rsidR="00EC750B" w:rsidRPr="00B30631" w:rsidRDefault="00EC750B" w:rsidP="006776CB">
            <w:pPr>
              <w:snapToGrid w:val="0"/>
              <w:spacing w:line="100" w:lineRule="atLeast"/>
            </w:pPr>
            <w:r w:rsidRPr="00B30631">
              <w:lastRenderedPageBreak/>
              <w:t>Рабочая программа учителя по предмету</w:t>
            </w:r>
          </w:p>
        </w:tc>
        <w:tc>
          <w:tcPr>
            <w:tcW w:w="1701" w:type="dxa"/>
            <w:tcBorders>
              <w:top w:val="single" w:sz="4" w:space="0" w:color="000000"/>
              <w:left w:val="single" w:sz="4" w:space="0" w:color="000000"/>
              <w:bottom w:val="single" w:sz="4" w:space="0" w:color="000000"/>
            </w:tcBorders>
          </w:tcPr>
          <w:p w:rsidR="00EC750B" w:rsidRPr="00B30631" w:rsidRDefault="00EC750B" w:rsidP="006776CB">
            <w:pPr>
              <w:snapToGrid w:val="0"/>
              <w:spacing w:line="100" w:lineRule="atLeast"/>
            </w:pPr>
            <w:r w:rsidRPr="00B30631">
              <w:t>Методическое пособие, поурочное планирование и т.д</w:t>
            </w:r>
          </w:p>
        </w:tc>
        <w:tc>
          <w:tcPr>
            <w:tcW w:w="1843" w:type="dxa"/>
            <w:tcBorders>
              <w:top w:val="single" w:sz="4" w:space="0" w:color="000000"/>
              <w:left w:val="single" w:sz="4" w:space="0" w:color="000000"/>
              <w:bottom w:val="single" w:sz="4" w:space="0" w:color="000000"/>
              <w:right w:val="single" w:sz="4" w:space="0" w:color="000000"/>
            </w:tcBorders>
          </w:tcPr>
          <w:p w:rsidR="00EC750B" w:rsidRPr="00B30631" w:rsidRDefault="00EC750B" w:rsidP="006776CB">
            <w:pPr>
              <w:snapToGrid w:val="0"/>
              <w:spacing w:line="100" w:lineRule="atLeast"/>
            </w:pPr>
            <w:r w:rsidRPr="00B30631">
              <w:t>Условия реализации</w:t>
            </w:r>
          </w:p>
          <w:p w:rsidR="00EC750B" w:rsidRPr="00B30631" w:rsidRDefault="00EC750B" w:rsidP="006776CB">
            <w:pPr>
              <w:spacing w:line="100" w:lineRule="atLeast"/>
            </w:pPr>
            <w:r w:rsidRPr="00B30631">
              <w:t xml:space="preserve">(требования к оснащению о.п. в соответствии </w:t>
            </w:r>
            <w:r w:rsidRPr="00B30631">
              <w:lastRenderedPageBreak/>
              <w:t>с одержательным наполнением учебных предметов ФкГОС общего образования</w:t>
            </w:r>
          </w:p>
        </w:tc>
      </w:tr>
      <w:tr w:rsidR="00EC750B" w:rsidRPr="00B30631" w:rsidTr="00EC750B">
        <w:tc>
          <w:tcPr>
            <w:tcW w:w="1418" w:type="dxa"/>
            <w:tcBorders>
              <w:top w:val="single" w:sz="4" w:space="0" w:color="000000"/>
              <w:left w:val="single" w:sz="4" w:space="0" w:color="000000"/>
              <w:bottom w:val="single" w:sz="4" w:space="0" w:color="000000"/>
            </w:tcBorders>
          </w:tcPr>
          <w:p w:rsidR="00EC750B" w:rsidRPr="00B30631" w:rsidRDefault="00EC750B" w:rsidP="006776CB">
            <w:pPr>
              <w:snapToGrid w:val="0"/>
              <w:spacing w:line="100" w:lineRule="atLeast"/>
            </w:pPr>
            <w:r w:rsidRPr="00B30631">
              <w:lastRenderedPageBreak/>
              <w:t>обществознание</w:t>
            </w:r>
          </w:p>
        </w:tc>
        <w:tc>
          <w:tcPr>
            <w:tcW w:w="709" w:type="dxa"/>
            <w:tcBorders>
              <w:top w:val="single" w:sz="4" w:space="0" w:color="000000"/>
              <w:left w:val="single" w:sz="4" w:space="0" w:color="000000"/>
              <w:bottom w:val="single" w:sz="4" w:space="0" w:color="000000"/>
            </w:tcBorders>
          </w:tcPr>
          <w:p w:rsidR="00EC750B" w:rsidRPr="00B30631" w:rsidRDefault="00EC750B" w:rsidP="006776CB">
            <w:pPr>
              <w:snapToGrid w:val="0"/>
              <w:spacing w:line="100" w:lineRule="atLeast"/>
            </w:pPr>
            <w:r w:rsidRPr="00B30631">
              <w:t>6</w:t>
            </w:r>
          </w:p>
        </w:tc>
        <w:tc>
          <w:tcPr>
            <w:tcW w:w="1417" w:type="dxa"/>
            <w:tcBorders>
              <w:top w:val="single" w:sz="4" w:space="0" w:color="000000"/>
              <w:left w:val="single" w:sz="4" w:space="0" w:color="000000"/>
              <w:bottom w:val="single" w:sz="4" w:space="0" w:color="000000"/>
            </w:tcBorders>
          </w:tcPr>
          <w:p w:rsidR="00EC750B" w:rsidRPr="00B30631" w:rsidRDefault="00EC750B" w:rsidP="006776CB">
            <w:pPr>
              <w:pStyle w:val="affb"/>
              <w:snapToGrid w:val="0"/>
              <w:spacing w:line="100" w:lineRule="atLeast"/>
            </w:pPr>
            <w:r w:rsidRPr="00B30631">
              <w:t>А.И. Кравченко, Е.А. Певцова «Обществознание» 6, М. «Русское слово», 2008.</w:t>
            </w:r>
          </w:p>
        </w:tc>
        <w:tc>
          <w:tcPr>
            <w:tcW w:w="1985" w:type="dxa"/>
            <w:tcBorders>
              <w:top w:val="single" w:sz="4" w:space="0" w:color="000000"/>
              <w:left w:val="single" w:sz="4" w:space="0" w:color="000000"/>
              <w:bottom w:val="single" w:sz="4" w:space="0" w:color="000000"/>
            </w:tcBorders>
          </w:tcPr>
          <w:p w:rsidR="00EC750B" w:rsidRPr="00B30631" w:rsidRDefault="00EC750B" w:rsidP="006776CB">
            <w:pPr>
              <w:pStyle w:val="affb"/>
              <w:snapToGrid w:val="0"/>
              <w:spacing w:line="100" w:lineRule="atLeast"/>
            </w:pPr>
            <w:r w:rsidRPr="00B30631">
              <w:t>Козленко С.И., Козленко И.В. «Обществознание. Программа курса для 6-7 классов ОУ», М: ООО «ТИД «Русское слово-РС», 2008</w:t>
            </w:r>
          </w:p>
        </w:tc>
        <w:tc>
          <w:tcPr>
            <w:tcW w:w="1417" w:type="dxa"/>
            <w:tcBorders>
              <w:top w:val="single" w:sz="4" w:space="0" w:color="000000"/>
              <w:left w:val="single" w:sz="4" w:space="0" w:color="000000"/>
              <w:bottom w:val="single" w:sz="4" w:space="0" w:color="000000"/>
            </w:tcBorders>
          </w:tcPr>
          <w:p w:rsidR="00EC750B" w:rsidRPr="00B30631" w:rsidRDefault="00EC750B" w:rsidP="006776CB">
            <w:pPr>
              <w:snapToGrid w:val="0"/>
              <w:spacing w:line="100" w:lineRule="atLeast"/>
            </w:pPr>
            <w:r w:rsidRPr="00B30631">
              <w:t xml:space="preserve">Рабочая программа по обществознанию по программе основного общего образования 6 класс. Разработана </w:t>
            </w:r>
          </w:p>
          <w:p w:rsidR="00EC750B" w:rsidRPr="00B30631" w:rsidRDefault="00EC750B" w:rsidP="006776CB">
            <w:pPr>
              <w:snapToGrid w:val="0"/>
              <w:spacing w:line="100" w:lineRule="atLeast"/>
            </w:pPr>
            <w:r w:rsidRPr="00B30631">
              <w:t>на основе  авторской программы Козленко С.И., Козленко И.В. «Обществознание. Программа курса для 6-7 классов ОУ», М: ООО «ТИД «Русское слово-РС», 2008. Составитель Перминова С.Н., учитель истории и обществознания</w:t>
            </w:r>
          </w:p>
        </w:tc>
        <w:tc>
          <w:tcPr>
            <w:tcW w:w="1701" w:type="dxa"/>
            <w:tcBorders>
              <w:top w:val="single" w:sz="4" w:space="0" w:color="000000"/>
              <w:left w:val="single" w:sz="4" w:space="0" w:color="000000"/>
              <w:bottom w:val="single" w:sz="4" w:space="0" w:color="000000"/>
            </w:tcBorders>
          </w:tcPr>
          <w:p w:rsidR="00EC750B" w:rsidRPr="00B30631" w:rsidRDefault="00EC750B" w:rsidP="006776CB">
            <w:pPr>
              <w:pStyle w:val="affb"/>
              <w:snapToGrid w:val="0"/>
              <w:spacing w:line="100" w:lineRule="atLeast"/>
            </w:pPr>
            <w:r w:rsidRPr="00B30631">
              <w:t>1. Е.Б. Биянова «Поурочные разработки по обществознанию» к УМК А.И. Кравченко, Е.А. Певцовой, 6 класс»</w:t>
            </w:r>
          </w:p>
          <w:p w:rsidR="00EC750B" w:rsidRPr="00B30631" w:rsidRDefault="00EC750B" w:rsidP="006776CB">
            <w:pPr>
              <w:pStyle w:val="affb"/>
              <w:snapToGrid w:val="0"/>
              <w:spacing w:line="100" w:lineRule="atLeast"/>
            </w:pPr>
          </w:p>
          <w:p w:rsidR="00EC750B" w:rsidRPr="00B30631" w:rsidRDefault="00EC750B" w:rsidP="006776CB">
            <w:pPr>
              <w:pStyle w:val="affb"/>
              <w:snapToGrid w:val="0"/>
              <w:spacing w:line="100" w:lineRule="atLeast"/>
            </w:pPr>
            <w:r w:rsidRPr="00B30631">
              <w:t xml:space="preserve">2. И.С. Хромова, «Рабочая тетрадь по обществознанию 6 класс» к учебнику А.И. Кравченко, Е.А. Певцовой «Обществознание». Изд-во «Русское слово», 2011г. </w:t>
            </w:r>
          </w:p>
        </w:tc>
        <w:tc>
          <w:tcPr>
            <w:tcW w:w="1843" w:type="dxa"/>
            <w:tcBorders>
              <w:top w:val="single" w:sz="4" w:space="0" w:color="000000"/>
              <w:left w:val="single" w:sz="4" w:space="0" w:color="000000"/>
              <w:bottom w:val="single" w:sz="4" w:space="0" w:color="000000"/>
              <w:right w:val="single" w:sz="4" w:space="0" w:color="000000"/>
            </w:tcBorders>
          </w:tcPr>
          <w:p w:rsidR="00EC750B" w:rsidRPr="00B30631" w:rsidRDefault="00EC750B" w:rsidP="006776CB">
            <w:pPr>
              <w:snapToGrid w:val="0"/>
              <w:spacing w:line="100" w:lineRule="atLeast"/>
            </w:pPr>
            <w:r w:rsidRPr="00B30631">
              <w:t>Стандарт по обществознанию, примерные программы, авторские программы,</w:t>
            </w:r>
          </w:p>
          <w:p w:rsidR="00EC750B" w:rsidRPr="00B30631" w:rsidRDefault="00EC750B" w:rsidP="006776CB">
            <w:pPr>
              <w:spacing w:line="100" w:lineRule="atLeast"/>
            </w:pPr>
            <w:r w:rsidRPr="00B30631">
              <w:t>Комплекты учебников,</w:t>
            </w:r>
          </w:p>
          <w:p w:rsidR="00EC750B" w:rsidRPr="00B30631" w:rsidRDefault="00EC750B" w:rsidP="006776CB">
            <w:pPr>
              <w:spacing w:line="100" w:lineRule="atLeast"/>
            </w:pPr>
            <w:r w:rsidRPr="00B30631">
              <w:t>таблицы, схемы,  дидактические материалы, сборники контрольных</w:t>
            </w:r>
          </w:p>
          <w:p w:rsidR="00EC750B" w:rsidRPr="00B30631" w:rsidRDefault="00EC750B" w:rsidP="006776CB">
            <w:pPr>
              <w:spacing w:line="100" w:lineRule="atLeast"/>
            </w:pPr>
            <w:r w:rsidRPr="00B30631">
              <w:t>измерительных материалов.  Информационно-коммуникативные средства, ТСО, учебно-практическое и учебно-лабораторное оборудование, специализированная учебная мебель</w:t>
            </w:r>
          </w:p>
          <w:p w:rsidR="00EC750B" w:rsidRPr="00B30631" w:rsidRDefault="00EC750B" w:rsidP="006776CB">
            <w:pPr>
              <w:spacing w:line="100" w:lineRule="atLeast"/>
            </w:pPr>
          </w:p>
        </w:tc>
      </w:tr>
      <w:tr w:rsidR="00EC750B" w:rsidRPr="00B30631" w:rsidTr="00EC750B">
        <w:tc>
          <w:tcPr>
            <w:tcW w:w="1418" w:type="dxa"/>
            <w:tcBorders>
              <w:left w:val="single" w:sz="4" w:space="0" w:color="000000"/>
              <w:bottom w:val="single" w:sz="4" w:space="0" w:color="000000"/>
            </w:tcBorders>
          </w:tcPr>
          <w:p w:rsidR="00EC750B" w:rsidRPr="00B30631" w:rsidRDefault="00EC750B" w:rsidP="006776CB">
            <w:pPr>
              <w:snapToGrid w:val="0"/>
              <w:spacing w:line="100" w:lineRule="atLeast"/>
            </w:pPr>
          </w:p>
        </w:tc>
        <w:tc>
          <w:tcPr>
            <w:tcW w:w="709" w:type="dxa"/>
            <w:tcBorders>
              <w:left w:val="single" w:sz="4" w:space="0" w:color="000000"/>
              <w:bottom w:val="single" w:sz="4" w:space="0" w:color="000000"/>
            </w:tcBorders>
          </w:tcPr>
          <w:p w:rsidR="00EC750B" w:rsidRPr="00B30631" w:rsidRDefault="00EC750B" w:rsidP="006776CB">
            <w:pPr>
              <w:snapToGrid w:val="0"/>
              <w:spacing w:line="100" w:lineRule="atLeast"/>
            </w:pPr>
            <w:r w:rsidRPr="00B30631">
              <w:t>7</w:t>
            </w:r>
          </w:p>
        </w:tc>
        <w:tc>
          <w:tcPr>
            <w:tcW w:w="1417" w:type="dxa"/>
            <w:tcBorders>
              <w:left w:val="single" w:sz="4" w:space="0" w:color="000000"/>
              <w:bottom w:val="single" w:sz="4" w:space="0" w:color="000000"/>
            </w:tcBorders>
          </w:tcPr>
          <w:p w:rsidR="00EC750B" w:rsidRPr="00B30631" w:rsidRDefault="00EC750B" w:rsidP="006776CB">
            <w:pPr>
              <w:pStyle w:val="affb"/>
              <w:snapToGrid w:val="0"/>
              <w:spacing w:line="100" w:lineRule="atLeast"/>
            </w:pPr>
            <w:r w:rsidRPr="00B30631">
              <w:t xml:space="preserve">А.И. Кравченко, Е.А. Певцова «Обществознание» 7, М. </w:t>
            </w:r>
            <w:r w:rsidRPr="00B30631">
              <w:lastRenderedPageBreak/>
              <w:t>«Русское слово», 2009.</w:t>
            </w:r>
          </w:p>
        </w:tc>
        <w:tc>
          <w:tcPr>
            <w:tcW w:w="1985" w:type="dxa"/>
            <w:tcBorders>
              <w:left w:val="single" w:sz="4" w:space="0" w:color="000000"/>
              <w:bottom w:val="single" w:sz="4" w:space="0" w:color="000000"/>
            </w:tcBorders>
          </w:tcPr>
          <w:p w:rsidR="00EC750B" w:rsidRPr="00B30631" w:rsidRDefault="00EC750B" w:rsidP="006776CB">
            <w:pPr>
              <w:pStyle w:val="affb"/>
              <w:snapToGrid w:val="0"/>
              <w:spacing w:after="200" w:line="100" w:lineRule="atLeast"/>
            </w:pPr>
            <w:r w:rsidRPr="00B30631">
              <w:lastRenderedPageBreak/>
              <w:t xml:space="preserve">Козленко С.И., Козленко И.В. «Обществознание. Программа курса для 6-7 классов ОУ», М: ООО «ТИД </w:t>
            </w:r>
            <w:r w:rsidRPr="00B30631">
              <w:lastRenderedPageBreak/>
              <w:t>«Русское слово-РС», 2008</w:t>
            </w:r>
          </w:p>
        </w:tc>
        <w:tc>
          <w:tcPr>
            <w:tcW w:w="1417" w:type="dxa"/>
            <w:tcBorders>
              <w:left w:val="single" w:sz="4" w:space="0" w:color="000000"/>
              <w:bottom w:val="single" w:sz="4" w:space="0" w:color="000000"/>
            </w:tcBorders>
          </w:tcPr>
          <w:p w:rsidR="00EC750B" w:rsidRPr="00B30631" w:rsidRDefault="00EC750B" w:rsidP="006776CB">
            <w:pPr>
              <w:snapToGrid w:val="0"/>
              <w:spacing w:line="100" w:lineRule="atLeast"/>
            </w:pPr>
            <w:r w:rsidRPr="00B30631">
              <w:lastRenderedPageBreak/>
              <w:t xml:space="preserve">Рабочая программа по обществознанию по программе основного </w:t>
            </w:r>
            <w:r w:rsidRPr="00B30631">
              <w:lastRenderedPageBreak/>
              <w:t xml:space="preserve">общего образования 7 класс. Разработана </w:t>
            </w:r>
          </w:p>
          <w:p w:rsidR="00EC750B" w:rsidRPr="00B30631" w:rsidRDefault="00EC750B" w:rsidP="006776CB">
            <w:pPr>
              <w:snapToGrid w:val="0"/>
              <w:spacing w:line="100" w:lineRule="atLeast"/>
            </w:pPr>
            <w:r w:rsidRPr="00B30631">
              <w:t>на основе  авторской программы Козленко С.И., Козленко И.В. «Обществознание. Программа курса для 6-7 классов ОУ», М: ООО «ТИД «Русское слово-РС», 2008. Составитель Перминова С.Н., учитель истории и обществознания</w:t>
            </w:r>
          </w:p>
        </w:tc>
        <w:tc>
          <w:tcPr>
            <w:tcW w:w="1701" w:type="dxa"/>
            <w:tcBorders>
              <w:left w:val="single" w:sz="4" w:space="0" w:color="000000"/>
              <w:bottom w:val="single" w:sz="4" w:space="0" w:color="000000"/>
            </w:tcBorders>
          </w:tcPr>
          <w:p w:rsidR="00EC750B" w:rsidRPr="00B30631" w:rsidRDefault="002C2928" w:rsidP="006776CB">
            <w:pPr>
              <w:pStyle w:val="affb"/>
              <w:snapToGrid w:val="0"/>
              <w:spacing w:line="100" w:lineRule="atLeast"/>
            </w:pPr>
            <w:r>
              <w:lastRenderedPageBreak/>
              <w:t>1</w:t>
            </w:r>
            <w:r w:rsidR="00EC750B" w:rsidRPr="00B30631">
              <w:t xml:space="preserve">. И.С. Хромова, «Рабочая тетрадь по обществознанию 7 класс» к учебнику </w:t>
            </w:r>
            <w:r w:rsidR="00EC750B" w:rsidRPr="00B30631">
              <w:lastRenderedPageBreak/>
              <w:t>А.И. Кравченко, Е.А. Певцовой «Обществознание». Изд-во «Русское слово», 2011г.</w:t>
            </w:r>
          </w:p>
        </w:tc>
        <w:tc>
          <w:tcPr>
            <w:tcW w:w="1843" w:type="dxa"/>
            <w:tcBorders>
              <w:left w:val="single" w:sz="4" w:space="0" w:color="000000"/>
              <w:bottom w:val="single" w:sz="4" w:space="0" w:color="000000"/>
              <w:right w:val="single" w:sz="4" w:space="0" w:color="000000"/>
            </w:tcBorders>
          </w:tcPr>
          <w:p w:rsidR="00EC750B" w:rsidRPr="00B30631" w:rsidRDefault="00EC750B" w:rsidP="006776CB">
            <w:pPr>
              <w:snapToGrid w:val="0"/>
              <w:spacing w:line="100" w:lineRule="atLeast"/>
            </w:pPr>
            <w:r w:rsidRPr="00B30631">
              <w:lastRenderedPageBreak/>
              <w:t>Стандарт по обществознанию, примерные программы, авторские программы,</w:t>
            </w:r>
          </w:p>
          <w:p w:rsidR="00EC750B" w:rsidRPr="00B30631" w:rsidRDefault="00EC750B" w:rsidP="006776CB">
            <w:pPr>
              <w:spacing w:line="100" w:lineRule="atLeast"/>
            </w:pPr>
            <w:r w:rsidRPr="00B30631">
              <w:t xml:space="preserve">Комплекты </w:t>
            </w:r>
            <w:r w:rsidRPr="00B30631">
              <w:lastRenderedPageBreak/>
              <w:t>учебников,</w:t>
            </w:r>
          </w:p>
          <w:p w:rsidR="00EC750B" w:rsidRPr="00B30631" w:rsidRDefault="00EC750B" w:rsidP="006776CB">
            <w:pPr>
              <w:spacing w:line="100" w:lineRule="atLeast"/>
            </w:pPr>
            <w:r w:rsidRPr="00B30631">
              <w:t>таблицы, схемы,  дидактические материалы, сборники контрольных</w:t>
            </w:r>
          </w:p>
          <w:p w:rsidR="00EC750B" w:rsidRPr="00B30631" w:rsidRDefault="00EC750B" w:rsidP="006776CB">
            <w:pPr>
              <w:spacing w:line="100" w:lineRule="atLeast"/>
            </w:pPr>
            <w:r w:rsidRPr="00B30631">
              <w:t>измерительных материалов.  Информационно-коммуникативные средства, ТСО, учебно-практическое и учебно-лабораторное оборудование, специализированная учебная мебель</w:t>
            </w:r>
          </w:p>
          <w:p w:rsidR="00EC750B" w:rsidRPr="00B30631" w:rsidRDefault="00EC750B" w:rsidP="006776CB">
            <w:pPr>
              <w:spacing w:line="100" w:lineRule="atLeast"/>
            </w:pPr>
          </w:p>
        </w:tc>
      </w:tr>
      <w:tr w:rsidR="00EC750B" w:rsidRPr="00B30631" w:rsidTr="00EC750B">
        <w:tc>
          <w:tcPr>
            <w:tcW w:w="1418" w:type="dxa"/>
            <w:tcBorders>
              <w:left w:val="single" w:sz="4" w:space="0" w:color="000000"/>
              <w:bottom w:val="single" w:sz="4" w:space="0" w:color="000000"/>
            </w:tcBorders>
          </w:tcPr>
          <w:p w:rsidR="00EC750B" w:rsidRPr="00B30631" w:rsidRDefault="00EC750B" w:rsidP="006776CB">
            <w:pPr>
              <w:snapToGrid w:val="0"/>
              <w:spacing w:line="100" w:lineRule="atLeast"/>
            </w:pPr>
          </w:p>
        </w:tc>
        <w:tc>
          <w:tcPr>
            <w:tcW w:w="709" w:type="dxa"/>
            <w:tcBorders>
              <w:left w:val="single" w:sz="4" w:space="0" w:color="000000"/>
              <w:bottom w:val="single" w:sz="4" w:space="0" w:color="000000"/>
            </w:tcBorders>
          </w:tcPr>
          <w:p w:rsidR="00EC750B" w:rsidRPr="00B30631" w:rsidRDefault="00EC750B" w:rsidP="006776CB">
            <w:pPr>
              <w:snapToGrid w:val="0"/>
              <w:spacing w:line="100" w:lineRule="atLeast"/>
            </w:pPr>
            <w:r w:rsidRPr="00B30631">
              <w:t>8</w:t>
            </w:r>
          </w:p>
        </w:tc>
        <w:tc>
          <w:tcPr>
            <w:tcW w:w="1417" w:type="dxa"/>
            <w:tcBorders>
              <w:left w:val="single" w:sz="4" w:space="0" w:color="000000"/>
              <w:bottom w:val="single" w:sz="4" w:space="0" w:color="000000"/>
            </w:tcBorders>
          </w:tcPr>
          <w:p w:rsidR="00EC750B" w:rsidRPr="00B30631" w:rsidRDefault="00EC750B" w:rsidP="006776CB">
            <w:pPr>
              <w:pStyle w:val="affb"/>
              <w:snapToGrid w:val="0"/>
              <w:spacing w:line="100" w:lineRule="atLeast"/>
            </w:pPr>
            <w:r w:rsidRPr="00B30631">
              <w:t>А.И. Кравченко,  «Обществознание» 8, М. «Русское слово», 2010.</w:t>
            </w:r>
          </w:p>
        </w:tc>
        <w:tc>
          <w:tcPr>
            <w:tcW w:w="1985" w:type="dxa"/>
            <w:tcBorders>
              <w:left w:val="single" w:sz="4" w:space="0" w:color="000000"/>
              <w:bottom w:val="single" w:sz="4" w:space="0" w:color="000000"/>
            </w:tcBorders>
          </w:tcPr>
          <w:p w:rsidR="00EC750B" w:rsidRPr="00B30631" w:rsidRDefault="00EC750B" w:rsidP="006776CB">
            <w:pPr>
              <w:pStyle w:val="affb"/>
              <w:snapToGrid w:val="0"/>
              <w:spacing w:line="100" w:lineRule="atLeast"/>
            </w:pPr>
            <w:r w:rsidRPr="00B30631">
              <w:t>Кравченко А.И. «Обществознание. Программа курса для 8-9 и 10-11 классов ОУ», М: ООО «ТИД «Русское слово-РС», 2011</w:t>
            </w:r>
          </w:p>
        </w:tc>
        <w:tc>
          <w:tcPr>
            <w:tcW w:w="1417" w:type="dxa"/>
            <w:tcBorders>
              <w:left w:val="single" w:sz="4" w:space="0" w:color="000000"/>
              <w:bottom w:val="single" w:sz="4" w:space="0" w:color="000000"/>
            </w:tcBorders>
          </w:tcPr>
          <w:p w:rsidR="00EC750B" w:rsidRPr="00B30631" w:rsidRDefault="00EC750B" w:rsidP="006776CB">
            <w:pPr>
              <w:snapToGrid w:val="0"/>
              <w:spacing w:line="100" w:lineRule="atLeast"/>
            </w:pPr>
            <w:r w:rsidRPr="00B30631">
              <w:t xml:space="preserve">Рабочая программа по обществознанию по программе основного общего образования 8 класс. Разработана </w:t>
            </w:r>
          </w:p>
          <w:p w:rsidR="00EC750B" w:rsidRPr="00B30631" w:rsidRDefault="00EC750B" w:rsidP="006776CB">
            <w:pPr>
              <w:snapToGrid w:val="0"/>
              <w:spacing w:line="100" w:lineRule="atLeast"/>
            </w:pPr>
            <w:r w:rsidRPr="00B30631">
              <w:t xml:space="preserve">на основе  авторской программы А.И. Кравченко «Обществознание. Программа курса для </w:t>
            </w:r>
            <w:r w:rsidRPr="00B30631">
              <w:lastRenderedPageBreak/>
              <w:t>8-9 и 10-11 классов ОУ», М: ООО «ТИД «Русское слово-РС», 2011г. Составитель Перминова С.Н., учитель истории и обществознания</w:t>
            </w:r>
          </w:p>
        </w:tc>
        <w:tc>
          <w:tcPr>
            <w:tcW w:w="1701" w:type="dxa"/>
            <w:tcBorders>
              <w:left w:val="single" w:sz="4" w:space="0" w:color="000000"/>
              <w:bottom w:val="single" w:sz="4" w:space="0" w:color="000000"/>
            </w:tcBorders>
          </w:tcPr>
          <w:p w:rsidR="00EC750B" w:rsidRPr="00B30631" w:rsidRDefault="002C2928" w:rsidP="006776CB">
            <w:pPr>
              <w:pStyle w:val="affb"/>
              <w:snapToGrid w:val="0"/>
              <w:spacing w:line="100" w:lineRule="atLeast"/>
            </w:pPr>
            <w:r>
              <w:lastRenderedPageBreak/>
              <w:t>1</w:t>
            </w:r>
            <w:r w:rsidR="00EC750B" w:rsidRPr="00B30631">
              <w:t>. И.С. Хромова «Рабочая тетрадь по обществознанию 8 класс», Москва, «Русское слово», 2011.</w:t>
            </w:r>
          </w:p>
          <w:p w:rsidR="00EC750B" w:rsidRPr="00B30631" w:rsidRDefault="00EC750B" w:rsidP="006776CB">
            <w:pPr>
              <w:pStyle w:val="affb"/>
              <w:snapToGrid w:val="0"/>
              <w:spacing w:line="100" w:lineRule="atLeast"/>
            </w:pPr>
          </w:p>
          <w:p w:rsidR="00EC750B" w:rsidRPr="00B30631" w:rsidRDefault="002C2928" w:rsidP="006776CB">
            <w:pPr>
              <w:pStyle w:val="affb"/>
              <w:snapToGrid w:val="0"/>
              <w:spacing w:after="200" w:line="100" w:lineRule="atLeast"/>
            </w:pPr>
            <w:r>
              <w:t>2</w:t>
            </w:r>
            <w:r w:rsidR="00EC750B" w:rsidRPr="00B30631">
              <w:t xml:space="preserve">. И.С. Хромова «Тесты по обществознанию к учебнику А.И. Кравченко «Обществознание», 8 класс. М.: «Русское </w:t>
            </w:r>
            <w:r w:rsidR="00EC750B" w:rsidRPr="00B30631">
              <w:lastRenderedPageBreak/>
              <w:t>слово», 2013</w:t>
            </w:r>
          </w:p>
        </w:tc>
        <w:tc>
          <w:tcPr>
            <w:tcW w:w="1843" w:type="dxa"/>
            <w:tcBorders>
              <w:left w:val="single" w:sz="4" w:space="0" w:color="000000"/>
              <w:bottom w:val="single" w:sz="4" w:space="0" w:color="000000"/>
              <w:right w:val="single" w:sz="4" w:space="0" w:color="000000"/>
            </w:tcBorders>
          </w:tcPr>
          <w:p w:rsidR="00EC750B" w:rsidRPr="00B30631" w:rsidRDefault="00EC750B" w:rsidP="006776CB">
            <w:pPr>
              <w:snapToGrid w:val="0"/>
              <w:spacing w:line="100" w:lineRule="atLeast"/>
            </w:pPr>
            <w:r w:rsidRPr="00B30631">
              <w:lastRenderedPageBreak/>
              <w:t>Стандарт по обществознанию, примерные программы, авторские программы,</w:t>
            </w:r>
          </w:p>
          <w:p w:rsidR="00EC750B" w:rsidRPr="00B30631" w:rsidRDefault="00EC750B" w:rsidP="006776CB">
            <w:pPr>
              <w:spacing w:line="100" w:lineRule="atLeast"/>
            </w:pPr>
            <w:r w:rsidRPr="00B30631">
              <w:t>Комплекты учебников,</w:t>
            </w:r>
          </w:p>
          <w:p w:rsidR="00EC750B" w:rsidRPr="00B30631" w:rsidRDefault="00EC750B" w:rsidP="006776CB">
            <w:pPr>
              <w:spacing w:line="100" w:lineRule="atLeast"/>
            </w:pPr>
            <w:r w:rsidRPr="00B30631">
              <w:t>таблицы, схемы,  дидактические материалы, сборники контрольных</w:t>
            </w:r>
          </w:p>
          <w:p w:rsidR="00EC750B" w:rsidRPr="00B30631" w:rsidRDefault="00EC750B" w:rsidP="006776CB">
            <w:pPr>
              <w:spacing w:line="100" w:lineRule="atLeast"/>
            </w:pPr>
            <w:r w:rsidRPr="00B30631">
              <w:t>измерительных материалов.  Информационно-коммуникативные средства, ТСО, учебно-</w:t>
            </w:r>
            <w:r w:rsidRPr="00B30631">
              <w:lastRenderedPageBreak/>
              <w:t>практическое и учебно-лабораторное оборудование, специализированная учебная мебель</w:t>
            </w:r>
          </w:p>
          <w:p w:rsidR="00EC750B" w:rsidRPr="00B30631" w:rsidRDefault="00EC750B" w:rsidP="006776CB">
            <w:pPr>
              <w:spacing w:line="100" w:lineRule="atLeast"/>
            </w:pPr>
          </w:p>
        </w:tc>
      </w:tr>
      <w:tr w:rsidR="00EC750B" w:rsidRPr="00B30631" w:rsidTr="00EC750B">
        <w:tc>
          <w:tcPr>
            <w:tcW w:w="1418" w:type="dxa"/>
            <w:tcBorders>
              <w:left w:val="single" w:sz="4" w:space="0" w:color="000000"/>
              <w:bottom w:val="single" w:sz="4" w:space="0" w:color="000000"/>
            </w:tcBorders>
          </w:tcPr>
          <w:p w:rsidR="00EC750B" w:rsidRPr="00B30631" w:rsidRDefault="00EC750B" w:rsidP="006776CB">
            <w:pPr>
              <w:snapToGrid w:val="0"/>
              <w:spacing w:line="100" w:lineRule="atLeast"/>
            </w:pPr>
          </w:p>
        </w:tc>
        <w:tc>
          <w:tcPr>
            <w:tcW w:w="709" w:type="dxa"/>
            <w:tcBorders>
              <w:left w:val="single" w:sz="4" w:space="0" w:color="000000"/>
              <w:bottom w:val="single" w:sz="4" w:space="0" w:color="000000"/>
            </w:tcBorders>
          </w:tcPr>
          <w:p w:rsidR="00EC750B" w:rsidRPr="00B30631" w:rsidRDefault="00EC750B" w:rsidP="006776CB">
            <w:pPr>
              <w:snapToGrid w:val="0"/>
              <w:spacing w:line="100" w:lineRule="atLeast"/>
            </w:pPr>
            <w:r w:rsidRPr="00B30631">
              <w:t>9</w:t>
            </w:r>
          </w:p>
        </w:tc>
        <w:tc>
          <w:tcPr>
            <w:tcW w:w="1417" w:type="dxa"/>
            <w:tcBorders>
              <w:left w:val="single" w:sz="4" w:space="0" w:color="000000"/>
              <w:bottom w:val="single" w:sz="4" w:space="0" w:color="000000"/>
            </w:tcBorders>
          </w:tcPr>
          <w:p w:rsidR="00EC750B" w:rsidRPr="00B30631" w:rsidRDefault="00EC750B" w:rsidP="006776CB">
            <w:pPr>
              <w:pStyle w:val="affb"/>
              <w:snapToGrid w:val="0"/>
              <w:spacing w:line="100" w:lineRule="atLeast"/>
            </w:pPr>
            <w:r w:rsidRPr="00B30631">
              <w:t>А.И. Кравченко, Е.А. Певцова «Обществознание» 9, М. «Русское слово», 2009.</w:t>
            </w:r>
          </w:p>
        </w:tc>
        <w:tc>
          <w:tcPr>
            <w:tcW w:w="1985" w:type="dxa"/>
            <w:tcBorders>
              <w:left w:val="single" w:sz="4" w:space="0" w:color="000000"/>
              <w:bottom w:val="single" w:sz="4" w:space="0" w:color="000000"/>
            </w:tcBorders>
          </w:tcPr>
          <w:p w:rsidR="00EC750B" w:rsidRPr="00B30631" w:rsidRDefault="00EC750B" w:rsidP="006776CB">
            <w:pPr>
              <w:pStyle w:val="affb"/>
              <w:snapToGrid w:val="0"/>
              <w:spacing w:after="200" w:line="100" w:lineRule="atLeast"/>
            </w:pPr>
            <w:r w:rsidRPr="00B30631">
              <w:t>Кравченко А.И. «Обществознание. Программа курса для 8-9 и 10-11 классов ОУ», М: ООО «ТИД «Русское слово-РС», 2011</w:t>
            </w:r>
          </w:p>
        </w:tc>
        <w:tc>
          <w:tcPr>
            <w:tcW w:w="1417" w:type="dxa"/>
            <w:tcBorders>
              <w:left w:val="single" w:sz="4" w:space="0" w:color="000000"/>
              <w:bottom w:val="single" w:sz="4" w:space="0" w:color="000000"/>
            </w:tcBorders>
          </w:tcPr>
          <w:p w:rsidR="00EC750B" w:rsidRPr="00B30631" w:rsidRDefault="00EC750B" w:rsidP="006776CB">
            <w:pPr>
              <w:snapToGrid w:val="0"/>
              <w:spacing w:line="100" w:lineRule="atLeast"/>
            </w:pPr>
            <w:r w:rsidRPr="00B30631">
              <w:t xml:space="preserve">Рабочая программа по обществознанию по программе основного общего образования 8 класс. Разработана </w:t>
            </w:r>
          </w:p>
          <w:p w:rsidR="00EC750B" w:rsidRPr="00B30631" w:rsidRDefault="00EC750B" w:rsidP="006776CB">
            <w:pPr>
              <w:snapToGrid w:val="0"/>
              <w:spacing w:line="100" w:lineRule="atLeast"/>
            </w:pPr>
            <w:r w:rsidRPr="00B30631">
              <w:t>на основе  авторской программы А.И. Кравченко «Обществознание. Программа курса для 8-9 и 10-11 классов ОУ», М: ООО «ТИД «Русское слово-РС», 2011г. Составитель Перминова С.Н., учитель истории и обществознания</w:t>
            </w:r>
          </w:p>
        </w:tc>
        <w:tc>
          <w:tcPr>
            <w:tcW w:w="1701" w:type="dxa"/>
            <w:tcBorders>
              <w:left w:val="single" w:sz="4" w:space="0" w:color="000000"/>
              <w:bottom w:val="single" w:sz="4" w:space="0" w:color="000000"/>
            </w:tcBorders>
          </w:tcPr>
          <w:p w:rsidR="00EC750B" w:rsidRPr="00B30631" w:rsidRDefault="00EC750B" w:rsidP="006776CB">
            <w:pPr>
              <w:snapToGrid w:val="0"/>
              <w:spacing w:line="100" w:lineRule="atLeast"/>
            </w:pPr>
            <w:r w:rsidRPr="00B30631">
              <w:t>1. А.В. Поздеев «Поурочные разработки по обществознанию 9 класс» к УМК Л.Н. Боголюбова, А.И. Кравченко, Москва, ВАКО 2009.</w:t>
            </w:r>
          </w:p>
          <w:p w:rsidR="00EC750B" w:rsidRPr="00B30631" w:rsidRDefault="00EC750B" w:rsidP="006776CB">
            <w:pPr>
              <w:snapToGrid w:val="0"/>
              <w:spacing w:line="100" w:lineRule="atLeast"/>
            </w:pPr>
          </w:p>
          <w:p w:rsidR="00EC750B" w:rsidRPr="00B30631" w:rsidRDefault="00EC750B" w:rsidP="006776CB">
            <w:pPr>
              <w:snapToGrid w:val="0"/>
              <w:spacing w:line="100" w:lineRule="atLeast"/>
            </w:pPr>
            <w:r w:rsidRPr="00B30631">
              <w:t>2. И.С. Хромова, «Рабочая тетрадь по обществознанию 9 класс» к учебнику А.И. Кравченко, Е.А. Певцовой «Обществознание». Изд-во «Русское слово», 2010г.</w:t>
            </w:r>
          </w:p>
          <w:p w:rsidR="00EC750B" w:rsidRPr="00B30631" w:rsidRDefault="00EC750B" w:rsidP="006776CB">
            <w:pPr>
              <w:snapToGrid w:val="0"/>
              <w:spacing w:line="100" w:lineRule="atLeast"/>
            </w:pPr>
          </w:p>
          <w:p w:rsidR="00EC750B" w:rsidRPr="00B30631" w:rsidRDefault="00EC750B" w:rsidP="006776CB">
            <w:pPr>
              <w:snapToGrid w:val="0"/>
              <w:spacing w:line="100" w:lineRule="atLeast"/>
            </w:pPr>
            <w:r w:rsidRPr="00B30631">
              <w:t xml:space="preserve">3. И.С. Хромова «Тесты по обществознанию» к учебнику А.И. </w:t>
            </w:r>
            <w:r w:rsidRPr="00B30631">
              <w:lastRenderedPageBreak/>
              <w:t>Кравченко, Е.А. Певцовой «Обществознание», 9 класс. М.: «Русское слово», 2013</w:t>
            </w:r>
          </w:p>
        </w:tc>
        <w:tc>
          <w:tcPr>
            <w:tcW w:w="1843" w:type="dxa"/>
            <w:tcBorders>
              <w:left w:val="single" w:sz="4" w:space="0" w:color="000000"/>
              <w:bottom w:val="single" w:sz="4" w:space="0" w:color="000000"/>
              <w:right w:val="single" w:sz="4" w:space="0" w:color="000000"/>
            </w:tcBorders>
          </w:tcPr>
          <w:p w:rsidR="00EC750B" w:rsidRPr="00B30631" w:rsidRDefault="00EC750B" w:rsidP="006776CB">
            <w:pPr>
              <w:snapToGrid w:val="0"/>
              <w:spacing w:line="100" w:lineRule="atLeast"/>
            </w:pPr>
            <w:r w:rsidRPr="00B30631">
              <w:lastRenderedPageBreak/>
              <w:t>Стандарт по обществознанию, примерные программы, авторские программы,</w:t>
            </w:r>
          </w:p>
          <w:p w:rsidR="00EC750B" w:rsidRPr="00B30631" w:rsidRDefault="00EC750B" w:rsidP="006776CB">
            <w:pPr>
              <w:spacing w:line="100" w:lineRule="atLeast"/>
            </w:pPr>
            <w:r w:rsidRPr="00B30631">
              <w:t>Комплекты учебников,</w:t>
            </w:r>
          </w:p>
          <w:p w:rsidR="00EC750B" w:rsidRPr="00B30631" w:rsidRDefault="00EC750B" w:rsidP="006776CB">
            <w:pPr>
              <w:spacing w:line="100" w:lineRule="atLeast"/>
            </w:pPr>
            <w:r w:rsidRPr="00B30631">
              <w:t>таблицы, схемы,  дидактические материалы, сборники контрольных</w:t>
            </w:r>
          </w:p>
          <w:p w:rsidR="00EC750B" w:rsidRPr="00B30631" w:rsidRDefault="00EC750B" w:rsidP="006776CB">
            <w:pPr>
              <w:spacing w:line="100" w:lineRule="atLeast"/>
            </w:pPr>
            <w:r w:rsidRPr="00B30631">
              <w:t>измерительных материалов.  Информационно-коммуникативные средства, ТСО, учебно-практическое и учебно-лабораторное оборудование, специализированная учебная мебель</w:t>
            </w:r>
          </w:p>
          <w:p w:rsidR="00EC750B" w:rsidRPr="00B30631" w:rsidRDefault="00EC750B" w:rsidP="006776CB">
            <w:pPr>
              <w:spacing w:line="100" w:lineRule="atLeast"/>
            </w:pPr>
          </w:p>
        </w:tc>
      </w:tr>
    </w:tbl>
    <w:p w:rsidR="00EC750B" w:rsidRPr="00B30631" w:rsidRDefault="00EC750B" w:rsidP="00EC750B">
      <w:pPr>
        <w:ind w:left="-993" w:firstLine="993"/>
      </w:pPr>
    </w:p>
    <w:p w:rsidR="00117890" w:rsidRDefault="00117890" w:rsidP="00784312">
      <w:pPr>
        <w:spacing w:line="276" w:lineRule="auto"/>
        <w:jc w:val="center"/>
        <w:rPr>
          <w:b/>
          <w:szCs w:val="32"/>
        </w:rPr>
      </w:pPr>
      <w:r>
        <w:rPr>
          <w:b/>
          <w:szCs w:val="32"/>
        </w:rPr>
        <w:t>ГЕОГРАФИЯ</w:t>
      </w:r>
    </w:p>
    <w:tbl>
      <w:tblPr>
        <w:tblStyle w:val="ad"/>
        <w:tblW w:w="0" w:type="auto"/>
        <w:tblInd w:w="108" w:type="dxa"/>
        <w:tblLayout w:type="fixed"/>
        <w:tblLook w:val="04A0"/>
      </w:tblPr>
      <w:tblGrid>
        <w:gridCol w:w="1418"/>
        <w:gridCol w:w="709"/>
        <w:gridCol w:w="1417"/>
        <w:gridCol w:w="1985"/>
        <w:gridCol w:w="1417"/>
        <w:gridCol w:w="1701"/>
        <w:gridCol w:w="1807"/>
      </w:tblGrid>
      <w:tr w:rsidR="00221635" w:rsidTr="00221635">
        <w:tc>
          <w:tcPr>
            <w:tcW w:w="1418" w:type="dxa"/>
          </w:tcPr>
          <w:p w:rsidR="00221635" w:rsidRDefault="00221635" w:rsidP="009B4497">
            <w:r>
              <w:t>Наименование предмета</w:t>
            </w:r>
          </w:p>
        </w:tc>
        <w:tc>
          <w:tcPr>
            <w:tcW w:w="709" w:type="dxa"/>
          </w:tcPr>
          <w:p w:rsidR="00221635" w:rsidRDefault="00221635" w:rsidP="009B4497">
            <w:r>
              <w:t>Класс</w:t>
            </w:r>
          </w:p>
        </w:tc>
        <w:tc>
          <w:tcPr>
            <w:tcW w:w="1417" w:type="dxa"/>
          </w:tcPr>
          <w:p w:rsidR="00221635" w:rsidRDefault="00221635" w:rsidP="009B4497">
            <w:r>
              <w:t>Название учебника, выходные данные</w:t>
            </w:r>
          </w:p>
          <w:p w:rsidR="00221635" w:rsidRDefault="00221635" w:rsidP="009B4497"/>
        </w:tc>
        <w:tc>
          <w:tcPr>
            <w:tcW w:w="1985" w:type="dxa"/>
          </w:tcPr>
          <w:p w:rsidR="00221635" w:rsidRDefault="00221635" w:rsidP="009B4497">
            <w:r>
              <w:t>Название программы (авторская, программы для общеобразовательных</w:t>
            </w:r>
          </w:p>
          <w:p w:rsidR="00221635" w:rsidRDefault="00221635" w:rsidP="009B4497">
            <w:r>
              <w:t>Учреждений, выходные данные</w:t>
            </w:r>
          </w:p>
        </w:tc>
        <w:tc>
          <w:tcPr>
            <w:tcW w:w="1417" w:type="dxa"/>
          </w:tcPr>
          <w:p w:rsidR="00221635" w:rsidRDefault="00221635" w:rsidP="009B4497">
            <w:r>
              <w:t>Рабочая программа учителя по предмету</w:t>
            </w:r>
          </w:p>
        </w:tc>
        <w:tc>
          <w:tcPr>
            <w:tcW w:w="1701" w:type="dxa"/>
          </w:tcPr>
          <w:p w:rsidR="00221635" w:rsidRDefault="00221635" w:rsidP="009B4497">
            <w:r>
              <w:t>Методическое пособие, поурочное планирование и т.д</w:t>
            </w:r>
          </w:p>
        </w:tc>
        <w:tc>
          <w:tcPr>
            <w:tcW w:w="1807" w:type="dxa"/>
          </w:tcPr>
          <w:p w:rsidR="00221635" w:rsidRDefault="00221635" w:rsidP="009B4497">
            <w:r>
              <w:t>Условия реализации</w:t>
            </w:r>
          </w:p>
          <w:p w:rsidR="00221635" w:rsidRDefault="00221635" w:rsidP="009B4497">
            <w:r>
              <w:t>(требования к оснащению о.п. в соответствии с одержательным наполнением учебных предметов ФкГОС общего образования</w:t>
            </w:r>
          </w:p>
        </w:tc>
      </w:tr>
      <w:tr w:rsidR="00221635" w:rsidTr="00221635">
        <w:tc>
          <w:tcPr>
            <w:tcW w:w="1418" w:type="dxa"/>
          </w:tcPr>
          <w:p w:rsidR="00221635" w:rsidRDefault="00221635" w:rsidP="009B4497">
            <w:r>
              <w:t xml:space="preserve">География </w:t>
            </w:r>
          </w:p>
        </w:tc>
        <w:tc>
          <w:tcPr>
            <w:tcW w:w="709" w:type="dxa"/>
          </w:tcPr>
          <w:p w:rsidR="00221635" w:rsidRDefault="00221635" w:rsidP="009B4497">
            <w:r>
              <w:t>6</w:t>
            </w:r>
          </w:p>
        </w:tc>
        <w:tc>
          <w:tcPr>
            <w:tcW w:w="1417" w:type="dxa"/>
          </w:tcPr>
          <w:p w:rsidR="00221635" w:rsidRDefault="00221635" w:rsidP="009B4497">
            <w:r>
              <w:t xml:space="preserve">Начальный курс географии, М; Дрофа, 2007 </w:t>
            </w:r>
          </w:p>
        </w:tc>
        <w:tc>
          <w:tcPr>
            <w:tcW w:w="1985" w:type="dxa"/>
          </w:tcPr>
          <w:p w:rsidR="00221635" w:rsidRDefault="00221635" w:rsidP="009B4497">
            <w:r>
              <w:t>программы для общеобразовательных,6-11, С.В.Курчина, М; Дрофа, 2010,</w:t>
            </w:r>
          </w:p>
          <w:p w:rsidR="00221635" w:rsidRDefault="00221635" w:rsidP="009B4497">
            <w:r>
              <w:t>авторы учебника за курс 6 класса: Т.П.Герасимова,</w:t>
            </w:r>
          </w:p>
          <w:p w:rsidR="00221635" w:rsidRDefault="00221635" w:rsidP="009B4497">
            <w:r>
              <w:t>Н.П.Неклюкова</w:t>
            </w:r>
          </w:p>
          <w:p w:rsidR="00221635" w:rsidRDefault="00221635" w:rsidP="009B4497"/>
        </w:tc>
        <w:tc>
          <w:tcPr>
            <w:tcW w:w="1417" w:type="dxa"/>
          </w:tcPr>
          <w:p w:rsidR="00221635" w:rsidRDefault="00221635" w:rsidP="009B4497">
            <w:r>
              <w:t>География по программе основного общего образования</w:t>
            </w:r>
          </w:p>
          <w:p w:rsidR="00221635" w:rsidRDefault="00221635" w:rsidP="009B4497">
            <w:r>
              <w:t>составитель: Е.А.Протопопова,</w:t>
            </w:r>
          </w:p>
          <w:p w:rsidR="00221635" w:rsidRDefault="00221635" w:rsidP="002C2928">
            <w:r>
              <w:t>учитель географии</w:t>
            </w:r>
          </w:p>
        </w:tc>
        <w:tc>
          <w:tcPr>
            <w:tcW w:w="1701" w:type="dxa"/>
          </w:tcPr>
          <w:p w:rsidR="00221635" w:rsidRDefault="00221635" w:rsidP="009B4497">
            <w:r>
              <w:t>Тематическое и поурочное планирование по географии, к учебнику Т.П..Герасимовой,М; Экзамен,2007, география, в цифрах,6-10 классы, М; Дрофа,2000</w:t>
            </w:r>
          </w:p>
        </w:tc>
        <w:tc>
          <w:tcPr>
            <w:tcW w:w="1807" w:type="dxa"/>
          </w:tcPr>
          <w:p w:rsidR="00221635" w:rsidRDefault="00221635" w:rsidP="009B4497">
            <w:r>
              <w:t xml:space="preserve">География 6-10 (библиотека электронных наглядных пособий),географические карты,  коллекции почв и минералов, глобус физический, электронное приложение к учебнику, атлас ученический с приложением контурных карт, ученические рабочие тетради к учебнику  начальный курс географии 6 класс, справочная литература, Интернет - </w:t>
            </w:r>
            <w:r>
              <w:lastRenderedPageBreak/>
              <w:t>ресурсы</w:t>
            </w:r>
          </w:p>
          <w:p w:rsidR="00221635" w:rsidRDefault="00221635" w:rsidP="009B4497"/>
          <w:p w:rsidR="00221635" w:rsidRDefault="00221635" w:rsidP="009B4497"/>
          <w:p w:rsidR="00221635" w:rsidRDefault="00221635" w:rsidP="009B4497"/>
        </w:tc>
      </w:tr>
      <w:tr w:rsidR="00221635" w:rsidTr="00221635">
        <w:tc>
          <w:tcPr>
            <w:tcW w:w="1418" w:type="dxa"/>
          </w:tcPr>
          <w:p w:rsidR="00221635" w:rsidRDefault="00221635" w:rsidP="009B4497">
            <w:r>
              <w:lastRenderedPageBreak/>
              <w:t>география</w:t>
            </w:r>
          </w:p>
        </w:tc>
        <w:tc>
          <w:tcPr>
            <w:tcW w:w="709" w:type="dxa"/>
          </w:tcPr>
          <w:p w:rsidR="00221635" w:rsidRDefault="00221635" w:rsidP="009B4497">
            <w:r>
              <w:t>7</w:t>
            </w:r>
          </w:p>
        </w:tc>
        <w:tc>
          <w:tcPr>
            <w:tcW w:w="1417" w:type="dxa"/>
          </w:tcPr>
          <w:p w:rsidR="00221635" w:rsidRDefault="00221635" w:rsidP="009B4497">
            <w:r>
              <w:t>География, наш дом – Земля, материки, океаны, народы и страны,М; Дрофа, 2008</w:t>
            </w:r>
          </w:p>
        </w:tc>
        <w:tc>
          <w:tcPr>
            <w:tcW w:w="1985" w:type="dxa"/>
          </w:tcPr>
          <w:p w:rsidR="00221635" w:rsidRDefault="00221635" w:rsidP="009B4497">
            <w:r>
              <w:t>программы для общеобразовательных,6-11, С.В.Курчина, М; Дрофа, 2010</w:t>
            </w:r>
          </w:p>
          <w:p w:rsidR="00221635" w:rsidRDefault="00221635" w:rsidP="009B4497">
            <w:r>
              <w:t>авторы учебника за курс 7 класса:</w:t>
            </w:r>
          </w:p>
          <w:p w:rsidR="00221635" w:rsidRDefault="00221635" w:rsidP="009B4497">
            <w:r>
              <w:t>И.В.Душина</w:t>
            </w:r>
          </w:p>
          <w:p w:rsidR="00221635" w:rsidRDefault="00221635" w:rsidP="009B4497"/>
        </w:tc>
        <w:tc>
          <w:tcPr>
            <w:tcW w:w="1417" w:type="dxa"/>
          </w:tcPr>
          <w:p w:rsidR="00221635" w:rsidRDefault="00221635" w:rsidP="009B4497">
            <w:r>
              <w:t>География по программе основного общего образования</w:t>
            </w:r>
          </w:p>
          <w:p w:rsidR="00221635" w:rsidRDefault="00221635" w:rsidP="009B4497">
            <w:r>
              <w:t>составитель: Е.А.Протопопова,</w:t>
            </w:r>
          </w:p>
          <w:p w:rsidR="00221635" w:rsidRDefault="00221635" w:rsidP="002C2928">
            <w:r>
              <w:t>учитель географии</w:t>
            </w:r>
          </w:p>
        </w:tc>
        <w:tc>
          <w:tcPr>
            <w:tcW w:w="1701" w:type="dxa"/>
          </w:tcPr>
          <w:p w:rsidR="00221635" w:rsidRDefault="00221635" w:rsidP="009B4497">
            <w:r>
              <w:t>Тематическое и поурочное планирование по географии, к учебнику 7 класса,М;Дрофа,2011</w:t>
            </w:r>
          </w:p>
        </w:tc>
        <w:tc>
          <w:tcPr>
            <w:tcW w:w="1807" w:type="dxa"/>
          </w:tcPr>
          <w:p w:rsidR="00221635" w:rsidRDefault="00221635" w:rsidP="009B4497">
            <w:r>
              <w:t>Географические карты,  , глобус физический, электронное приложение к учебнику, атлас ученический с приложением контурных карт, ученические рабочие тетради к учебнику  география материков и океанов, справочная литература</w:t>
            </w:r>
          </w:p>
        </w:tc>
      </w:tr>
      <w:tr w:rsidR="00221635" w:rsidTr="00221635">
        <w:tc>
          <w:tcPr>
            <w:tcW w:w="1418" w:type="dxa"/>
          </w:tcPr>
          <w:p w:rsidR="00221635" w:rsidRDefault="00221635" w:rsidP="009B4497">
            <w:r>
              <w:t>география</w:t>
            </w:r>
          </w:p>
        </w:tc>
        <w:tc>
          <w:tcPr>
            <w:tcW w:w="709" w:type="dxa"/>
          </w:tcPr>
          <w:p w:rsidR="00221635" w:rsidRDefault="00221635" w:rsidP="009B4497">
            <w:r>
              <w:t>8</w:t>
            </w:r>
          </w:p>
        </w:tc>
        <w:tc>
          <w:tcPr>
            <w:tcW w:w="1417" w:type="dxa"/>
          </w:tcPr>
          <w:p w:rsidR="00221635" w:rsidRDefault="00221635" w:rsidP="009B4497">
            <w:r>
              <w:t>География, природа России, М; Дрофа, 2009</w:t>
            </w:r>
          </w:p>
        </w:tc>
        <w:tc>
          <w:tcPr>
            <w:tcW w:w="1985" w:type="dxa"/>
          </w:tcPr>
          <w:p w:rsidR="00221635" w:rsidRDefault="00221635" w:rsidP="009B4497">
            <w:r>
              <w:t>программы для общеобразовательных,6-11, С.В.Курчина, М; Дрофа, 2010</w:t>
            </w:r>
          </w:p>
          <w:p w:rsidR="00221635" w:rsidRDefault="00221635" w:rsidP="009B4497">
            <w:r>
              <w:t>авторы учебников за курс 8 -9 класса:</w:t>
            </w:r>
          </w:p>
          <w:p w:rsidR="00221635" w:rsidRDefault="00221635" w:rsidP="009B4497">
            <w:r>
              <w:t xml:space="preserve">И.И.Баринова, </w:t>
            </w:r>
          </w:p>
          <w:p w:rsidR="00221635" w:rsidRDefault="00221635" w:rsidP="009B4497">
            <w:r>
              <w:t>В.П. Дронов</w:t>
            </w:r>
          </w:p>
          <w:p w:rsidR="00221635" w:rsidRDefault="00221635" w:rsidP="009B4497"/>
        </w:tc>
        <w:tc>
          <w:tcPr>
            <w:tcW w:w="1417" w:type="dxa"/>
          </w:tcPr>
          <w:p w:rsidR="00221635" w:rsidRDefault="00221635" w:rsidP="009B4497">
            <w:r>
              <w:t>География по программе основного общего образования</w:t>
            </w:r>
          </w:p>
          <w:p w:rsidR="00221635" w:rsidRDefault="00221635" w:rsidP="009B4497">
            <w:r>
              <w:t>составитель: Е.А.Протопопова,</w:t>
            </w:r>
          </w:p>
          <w:p w:rsidR="00221635" w:rsidRDefault="00221635" w:rsidP="002C2928">
            <w:r>
              <w:t>учитель географии</w:t>
            </w:r>
          </w:p>
        </w:tc>
        <w:tc>
          <w:tcPr>
            <w:tcW w:w="1701" w:type="dxa"/>
          </w:tcPr>
          <w:p w:rsidR="00221635" w:rsidRDefault="00221635" w:rsidP="009B4497">
            <w:r>
              <w:t>Тематическое и поурочное планирование по географии, к учебнику 8 класса, М;Дрофа,2011</w:t>
            </w:r>
          </w:p>
        </w:tc>
        <w:tc>
          <w:tcPr>
            <w:tcW w:w="1807" w:type="dxa"/>
          </w:tcPr>
          <w:p w:rsidR="00221635" w:rsidRDefault="00221635" w:rsidP="009B4497">
            <w:r>
              <w:t>География 6-10 (библиотека электронных наглядных пособий),географические карты,  , электронное приложение к учебнику, атлас ученический с приложением контурных карт, ученические рабочие тетради к учебнику  география России 8 класс, справочная литература, Интернет- ресурсы</w:t>
            </w:r>
          </w:p>
          <w:p w:rsidR="00221635" w:rsidRDefault="00221635" w:rsidP="009B4497"/>
          <w:p w:rsidR="00221635" w:rsidRDefault="00221635" w:rsidP="009B4497"/>
          <w:p w:rsidR="00221635" w:rsidRDefault="00221635" w:rsidP="009B4497"/>
        </w:tc>
      </w:tr>
      <w:tr w:rsidR="00221635" w:rsidTr="00221635">
        <w:tc>
          <w:tcPr>
            <w:tcW w:w="1418" w:type="dxa"/>
          </w:tcPr>
          <w:p w:rsidR="00221635" w:rsidRDefault="00221635" w:rsidP="009B4497">
            <w:r>
              <w:lastRenderedPageBreak/>
              <w:t>география</w:t>
            </w:r>
          </w:p>
        </w:tc>
        <w:tc>
          <w:tcPr>
            <w:tcW w:w="709" w:type="dxa"/>
          </w:tcPr>
          <w:p w:rsidR="00221635" w:rsidRDefault="00221635" w:rsidP="009B4497">
            <w:r>
              <w:t>9</w:t>
            </w:r>
          </w:p>
        </w:tc>
        <w:tc>
          <w:tcPr>
            <w:tcW w:w="1417" w:type="dxa"/>
          </w:tcPr>
          <w:p w:rsidR="00221635" w:rsidRDefault="00221635" w:rsidP="009B4497">
            <w:r>
              <w:t>География население и хозяйство России, М; Дрофа, 2009</w:t>
            </w:r>
          </w:p>
        </w:tc>
        <w:tc>
          <w:tcPr>
            <w:tcW w:w="1985" w:type="dxa"/>
          </w:tcPr>
          <w:p w:rsidR="00221635" w:rsidRDefault="00221635" w:rsidP="009B4497">
            <w:r>
              <w:t>программы для общеобразовательных,6-11, С.В.Курчина, М; Дрофа, 2010</w:t>
            </w:r>
          </w:p>
          <w:p w:rsidR="00221635" w:rsidRDefault="00221635" w:rsidP="009B4497">
            <w:r>
              <w:t>авторы учебников за курс 8 -9 класса:</w:t>
            </w:r>
          </w:p>
          <w:p w:rsidR="00221635" w:rsidRDefault="00221635" w:rsidP="009B4497">
            <w:r>
              <w:t xml:space="preserve">И.И.Баринова, </w:t>
            </w:r>
          </w:p>
          <w:p w:rsidR="00221635" w:rsidRDefault="00221635" w:rsidP="009B4497">
            <w:r>
              <w:t>В.П. Дронов</w:t>
            </w:r>
          </w:p>
          <w:p w:rsidR="00221635" w:rsidRDefault="00221635" w:rsidP="009B4497"/>
          <w:p w:rsidR="00221635" w:rsidRDefault="00221635" w:rsidP="009B4497"/>
        </w:tc>
        <w:tc>
          <w:tcPr>
            <w:tcW w:w="1417" w:type="dxa"/>
          </w:tcPr>
          <w:p w:rsidR="00221635" w:rsidRDefault="00221635" w:rsidP="009B4497">
            <w:r>
              <w:t>География по программе основного общего образования</w:t>
            </w:r>
          </w:p>
          <w:p w:rsidR="00221635" w:rsidRDefault="00221635" w:rsidP="009B4497">
            <w:r>
              <w:t>составитель: Е.А.Протопопова,</w:t>
            </w:r>
          </w:p>
          <w:p w:rsidR="00221635" w:rsidRDefault="00221635" w:rsidP="002C2928">
            <w:r>
              <w:t>учитель географии</w:t>
            </w:r>
          </w:p>
        </w:tc>
        <w:tc>
          <w:tcPr>
            <w:tcW w:w="1701" w:type="dxa"/>
          </w:tcPr>
          <w:p w:rsidR="00221635" w:rsidRDefault="00221635" w:rsidP="009B4497">
            <w:r>
              <w:t>Тематическое и поурочное планирование по географии, к учебнику 9 класса, М;Дрофа,2011</w:t>
            </w:r>
          </w:p>
        </w:tc>
        <w:tc>
          <w:tcPr>
            <w:tcW w:w="1807" w:type="dxa"/>
          </w:tcPr>
          <w:p w:rsidR="00221635" w:rsidRDefault="00221635" w:rsidP="009B4497">
            <w:r>
              <w:t>География 6-10 (библиотека электронных наглядных пособий),географические карты,  , электронное приложение к учебнику, атлас ученический с приложением контурных карт, ученические рабочие тетради к учебнику  география России 9</w:t>
            </w:r>
          </w:p>
          <w:p w:rsidR="00221635" w:rsidRDefault="00221635" w:rsidP="009B4497">
            <w:r>
              <w:t xml:space="preserve"> класс, справочная литература, Интернет- ресурсы</w:t>
            </w:r>
          </w:p>
          <w:p w:rsidR="00221635" w:rsidRDefault="00221635" w:rsidP="009B4497"/>
          <w:p w:rsidR="00221635" w:rsidRDefault="00221635" w:rsidP="009B4497"/>
          <w:p w:rsidR="00221635" w:rsidRDefault="00221635" w:rsidP="009B4497"/>
        </w:tc>
      </w:tr>
      <w:tr w:rsidR="00221635" w:rsidTr="00221635">
        <w:tc>
          <w:tcPr>
            <w:tcW w:w="1418" w:type="dxa"/>
          </w:tcPr>
          <w:p w:rsidR="00221635" w:rsidRDefault="00221635" w:rsidP="009B4497"/>
          <w:p w:rsidR="00221635" w:rsidRDefault="00221635" w:rsidP="009B4497"/>
        </w:tc>
        <w:tc>
          <w:tcPr>
            <w:tcW w:w="709" w:type="dxa"/>
          </w:tcPr>
          <w:p w:rsidR="00221635" w:rsidRDefault="00221635" w:rsidP="009B4497"/>
        </w:tc>
        <w:tc>
          <w:tcPr>
            <w:tcW w:w="1417" w:type="dxa"/>
          </w:tcPr>
          <w:p w:rsidR="00221635" w:rsidRDefault="00221635" w:rsidP="009B4497"/>
        </w:tc>
        <w:tc>
          <w:tcPr>
            <w:tcW w:w="1985" w:type="dxa"/>
          </w:tcPr>
          <w:p w:rsidR="00221635" w:rsidRDefault="00221635" w:rsidP="009B4497"/>
        </w:tc>
        <w:tc>
          <w:tcPr>
            <w:tcW w:w="1417" w:type="dxa"/>
          </w:tcPr>
          <w:p w:rsidR="00221635" w:rsidRDefault="00221635" w:rsidP="009B4497"/>
        </w:tc>
        <w:tc>
          <w:tcPr>
            <w:tcW w:w="1701" w:type="dxa"/>
          </w:tcPr>
          <w:p w:rsidR="00221635" w:rsidRDefault="00221635" w:rsidP="009B4497"/>
        </w:tc>
        <w:tc>
          <w:tcPr>
            <w:tcW w:w="1807" w:type="dxa"/>
          </w:tcPr>
          <w:p w:rsidR="00221635" w:rsidRDefault="00221635" w:rsidP="009B4497"/>
        </w:tc>
      </w:tr>
    </w:tbl>
    <w:p w:rsidR="00221635" w:rsidRDefault="00221635" w:rsidP="00221635">
      <w:pPr>
        <w:ind w:left="-993" w:firstLine="993"/>
      </w:pPr>
    </w:p>
    <w:p w:rsidR="00221635" w:rsidRDefault="00221635" w:rsidP="00221635">
      <w:pPr>
        <w:ind w:left="-993" w:firstLine="993"/>
      </w:pPr>
    </w:p>
    <w:p w:rsidR="00117890" w:rsidRDefault="00117890" w:rsidP="00784312">
      <w:pPr>
        <w:spacing w:line="276" w:lineRule="auto"/>
        <w:jc w:val="center"/>
        <w:rPr>
          <w:b/>
          <w:szCs w:val="32"/>
        </w:rPr>
      </w:pPr>
      <w:r>
        <w:rPr>
          <w:b/>
          <w:szCs w:val="32"/>
        </w:rPr>
        <w:t>ФИЗИКА</w:t>
      </w:r>
    </w:p>
    <w:tbl>
      <w:tblPr>
        <w:tblStyle w:val="ad"/>
        <w:tblW w:w="0" w:type="auto"/>
        <w:tblInd w:w="108" w:type="dxa"/>
        <w:tblLayout w:type="fixed"/>
        <w:tblLook w:val="04A0"/>
      </w:tblPr>
      <w:tblGrid>
        <w:gridCol w:w="1436"/>
        <w:gridCol w:w="704"/>
        <w:gridCol w:w="1404"/>
        <w:gridCol w:w="1985"/>
        <w:gridCol w:w="1417"/>
        <w:gridCol w:w="1701"/>
        <w:gridCol w:w="1807"/>
      </w:tblGrid>
      <w:tr w:rsidR="00172D0B" w:rsidTr="00172D0B">
        <w:trPr>
          <w:trHeight w:val="144"/>
        </w:trPr>
        <w:tc>
          <w:tcPr>
            <w:tcW w:w="1436" w:type="dxa"/>
          </w:tcPr>
          <w:p w:rsidR="00172D0B" w:rsidRDefault="00172D0B" w:rsidP="000A5CAF">
            <w:r>
              <w:t>Наименование предмета</w:t>
            </w:r>
          </w:p>
        </w:tc>
        <w:tc>
          <w:tcPr>
            <w:tcW w:w="704" w:type="dxa"/>
          </w:tcPr>
          <w:p w:rsidR="00172D0B" w:rsidRDefault="00172D0B" w:rsidP="000A5CAF">
            <w:r>
              <w:t>Класс</w:t>
            </w:r>
          </w:p>
        </w:tc>
        <w:tc>
          <w:tcPr>
            <w:tcW w:w="1404" w:type="dxa"/>
          </w:tcPr>
          <w:p w:rsidR="00172D0B" w:rsidRDefault="00172D0B" w:rsidP="000A5CAF">
            <w:r>
              <w:t>Название учебника, выходные данные</w:t>
            </w:r>
          </w:p>
          <w:p w:rsidR="00172D0B" w:rsidRDefault="00172D0B" w:rsidP="000A5CAF"/>
        </w:tc>
        <w:tc>
          <w:tcPr>
            <w:tcW w:w="1985" w:type="dxa"/>
          </w:tcPr>
          <w:p w:rsidR="00172D0B" w:rsidRDefault="00172D0B" w:rsidP="000A5CAF">
            <w:r>
              <w:t>Название программы (авторская, программы для общеобразовательных учреждений, выходные данные</w:t>
            </w:r>
          </w:p>
        </w:tc>
        <w:tc>
          <w:tcPr>
            <w:tcW w:w="1417" w:type="dxa"/>
          </w:tcPr>
          <w:p w:rsidR="00172D0B" w:rsidRDefault="00172D0B" w:rsidP="000A5CAF">
            <w:r>
              <w:t>Рабочая программа учителя по предмету</w:t>
            </w:r>
          </w:p>
        </w:tc>
        <w:tc>
          <w:tcPr>
            <w:tcW w:w="1701" w:type="dxa"/>
          </w:tcPr>
          <w:p w:rsidR="00172D0B" w:rsidRDefault="00172D0B" w:rsidP="000A5CAF">
            <w:r>
              <w:t>Методическое пособие, поурочное планирование и т.д</w:t>
            </w:r>
          </w:p>
        </w:tc>
        <w:tc>
          <w:tcPr>
            <w:tcW w:w="1807" w:type="dxa"/>
          </w:tcPr>
          <w:p w:rsidR="00172D0B" w:rsidRDefault="00172D0B" w:rsidP="000A5CAF">
            <w:r>
              <w:t>Условия реализации</w:t>
            </w:r>
          </w:p>
          <w:p w:rsidR="00172D0B" w:rsidRDefault="00172D0B" w:rsidP="000A5CAF">
            <w:r>
              <w:t>(требования к оснащению о.п. в соответствии с одержательным наполнением учебных предметов ФкГОС общего образования)</w:t>
            </w:r>
          </w:p>
        </w:tc>
      </w:tr>
      <w:tr w:rsidR="00172D0B" w:rsidRPr="00410442" w:rsidTr="00172D0B">
        <w:trPr>
          <w:trHeight w:val="144"/>
        </w:trPr>
        <w:tc>
          <w:tcPr>
            <w:tcW w:w="1436" w:type="dxa"/>
            <w:vMerge w:val="restart"/>
          </w:tcPr>
          <w:p w:rsidR="00172D0B" w:rsidRPr="00410442" w:rsidRDefault="00172D0B" w:rsidP="000A5CAF">
            <w:r w:rsidRPr="00410442">
              <w:t>физика</w:t>
            </w:r>
          </w:p>
        </w:tc>
        <w:tc>
          <w:tcPr>
            <w:tcW w:w="704" w:type="dxa"/>
          </w:tcPr>
          <w:p w:rsidR="00172D0B" w:rsidRPr="00410442" w:rsidRDefault="00172D0B" w:rsidP="000A5CAF">
            <w:r w:rsidRPr="00410442">
              <w:t>7</w:t>
            </w:r>
          </w:p>
        </w:tc>
        <w:tc>
          <w:tcPr>
            <w:tcW w:w="1404" w:type="dxa"/>
          </w:tcPr>
          <w:p w:rsidR="00172D0B" w:rsidRPr="00410442" w:rsidRDefault="00172D0B" w:rsidP="000A5CAF">
            <w:r w:rsidRPr="00410442">
              <w:t xml:space="preserve">Перышкин А.В. Физика, </w:t>
            </w:r>
            <w:r w:rsidRPr="00410442">
              <w:lastRenderedPageBreak/>
              <w:t>Дрофа, 200</w:t>
            </w:r>
            <w:r>
              <w:t>9</w:t>
            </w:r>
          </w:p>
        </w:tc>
        <w:tc>
          <w:tcPr>
            <w:tcW w:w="1985" w:type="dxa"/>
          </w:tcPr>
          <w:p w:rsidR="00172D0B" w:rsidRPr="00410442" w:rsidRDefault="00172D0B" w:rsidP="000A5CAF">
            <w:r w:rsidRPr="00410442">
              <w:lastRenderedPageBreak/>
              <w:t xml:space="preserve">Программы для общеобразовательных </w:t>
            </w:r>
            <w:r w:rsidRPr="00410442">
              <w:lastRenderedPageBreak/>
              <w:t>учреждений. Физика. Астрономия. 7-11 кл.</w:t>
            </w:r>
          </w:p>
          <w:p w:rsidR="00172D0B" w:rsidRPr="00410442" w:rsidRDefault="00172D0B" w:rsidP="000A5CAF">
            <w:r w:rsidRPr="00410442">
              <w:t xml:space="preserve">Дрофа, 2010 </w:t>
            </w:r>
          </w:p>
          <w:p w:rsidR="00172D0B" w:rsidRPr="00410442" w:rsidRDefault="00172D0B" w:rsidP="000A5CAF">
            <w:r w:rsidRPr="00410442">
              <w:t>Программа основного общего образования по физике 7-9 классы, Е.М.Гутник, А.В.Пёрышкин</w:t>
            </w:r>
          </w:p>
        </w:tc>
        <w:tc>
          <w:tcPr>
            <w:tcW w:w="1417" w:type="dxa"/>
          </w:tcPr>
          <w:p w:rsidR="00172D0B" w:rsidRPr="00410442" w:rsidRDefault="00172D0B" w:rsidP="002C2928">
            <w:r w:rsidRPr="00410442">
              <w:lastRenderedPageBreak/>
              <w:t xml:space="preserve">Рабочая программа по физике </w:t>
            </w:r>
            <w:r w:rsidRPr="00410442">
              <w:lastRenderedPageBreak/>
              <w:t xml:space="preserve">по программе основного общего образования 7 класс </w:t>
            </w:r>
            <w:r>
              <w:t>Составитель: С.А.Лимонова, учитель физики</w:t>
            </w:r>
          </w:p>
        </w:tc>
        <w:tc>
          <w:tcPr>
            <w:tcW w:w="1701" w:type="dxa"/>
          </w:tcPr>
          <w:p w:rsidR="00172D0B" w:rsidRDefault="00172D0B" w:rsidP="000A5CAF">
            <w:r>
              <w:lastRenderedPageBreak/>
              <w:t xml:space="preserve">Сборник задач по физике 7-9 </w:t>
            </w:r>
            <w:r>
              <w:lastRenderedPageBreak/>
              <w:t>классы</w:t>
            </w:r>
          </w:p>
          <w:p w:rsidR="00172D0B" w:rsidRDefault="00172D0B" w:rsidP="000A5CAF">
            <w:r>
              <w:t>А.В.Перышкин</w:t>
            </w:r>
          </w:p>
          <w:p w:rsidR="00172D0B" w:rsidRDefault="00172D0B" w:rsidP="000A5CAF">
            <w:r>
              <w:t>М.Экзамен, 2009</w:t>
            </w:r>
          </w:p>
          <w:p w:rsidR="00172D0B" w:rsidRDefault="00172D0B" w:rsidP="000A5CAF">
            <w:r>
              <w:t>Контрольные и самостоятельные работы по физике, 7 класс</w:t>
            </w:r>
          </w:p>
          <w:p w:rsidR="00172D0B" w:rsidRDefault="00172D0B" w:rsidP="000A5CAF">
            <w:r>
              <w:t>О.И.Громцева</w:t>
            </w:r>
          </w:p>
          <w:p w:rsidR="00172D0B" w:rsidRDefault="00172D0B" w:rsidP="000A5CAF">
            <w:r>
              <w:t>М.Экзамен, 2010</w:t>
            </w:r>
          </w:p>
          <w:p w:rsidR="00172D0B" w:rsidRDefault="00172D0B" w:rsidP="000A5CAF">
            <w:r>
              <w:t>Тетрадь для лабораторных работ по физике, 7 класс</w:t>
            </w:r>
          </w:p>
          <w:p w:rsidR="00172D0B" w:rsidRDefault="00172D0B" w:rsidP="000A5CAF">
            <w:r>
              <w:t>Р.Д.Минькова, В.В.Иванова</w:t>
            </w:r>
          </w:p>
          <w:p w:rsidR="00172D0B" w:rsidRDefault="00172D0B" w:rsidP="000A5CAF">
            <w:r>
              <w:t>М.Экзамен, 2010</w:t>
            </w:r>
          </w:p>
          <w:p w:rsidR="00172D0B" w:rsidRDefault="00172D0B" w:rsidP="000A5CAF">
            <w:r>
              <w:t>Дидактические карточки задания по физике, 7 класс</w:t>
            </w:r>
          </w:p>
          <w:p w:rsidR="00172D0B" w:rsidRDefault="00172D0B" w:rsidP="000A5CAF">
            <w:r>
              <w:t>М.Экзамен, 2010</w:t>
            </w:r>
          </w:p>
          <w:p w:rsidR="00172D0B" w:rsidRDefault="00172D0B" w:rsidP="000A5CAF">
            <w:r>
              <w:t>Тематическое и поурочное планирование по физике, 7 класс</w:t>
            </w:r>
          </w:p>
          <w:p w:rsidR="00172D0B" w:rsidRDefault="00172D0B" w:rsidP="000A5CAF">
            <w:r>
              <w:t>Р.Д.Минькова, Е.Н.Панаиоти</w:t>
            </w:r>
          </w:p>
          <w:p w:rsidR="00172D0B" w:rsidRPr="00410442" w:rsidRDefault="00172D0B" w:rsidP="000A5CAF">
            <w:r>
              <w:t>М.Экзамен, 2004</w:t>
            </w:r>
          </w:p>
        </w:tc>
        <w:tc>
          <w:tcPr>
            <w:tcW w:w="1807" w:type="dxa"/>
          </w:tcPr>
          <w:p w:rsidR="00172D0B" w:rsidRDefault="00172D0B" w:rsidP="000A5CAF">
            <w:pPr>
              <w:autoSpaceDE w:val="0"/>
              <w:autoSpaceDN w:val="0"/>
              <w:adjustRightInd w:val="0"/>
            </w:pPr>
            <w:r>
              <w:lastRenderedPageBreak/>
              <w:t>Стандарты физического образования.</w:t>
            </w:r>
          </w:p>
          <w:p w:rsidR="00172D0B" w:rsidRDefault="00172D0B" w:rsidP="000A5CAF">
            <w:pPr>
              <w:autoSpaceDE w:val="0"/>
              <w:autoSpaceDN w:val="0"/>
              <w:adjustRightInd w:val="0"/>
            </w:pPr>
            <w:r>
              <w:lastRenderedPageBreak/>
              <w:t>Примерные программы. Авторские рабочие программы по курсу физики.</w:t>
            </w:r>
          </w:p>
          <w:p w:rsidR="00172D0B" w:rsidRDefault="00172D0B" w:rsidP="000A5CAF">
            <w:r>
              <w:t>Учебники по физике.</w:t>
            </w:r>
          </w:p>
          <w:p w:rsidR="00172D0B" w:rsidRDefault="00172D0B" w:rsidP="000A5CAF">
            <w:r>
              <w:t>Методическое пособие для учителя.</w:t>
            </w:r>
          </w:p>
          <w:p w:rsidR="00172D0B" w:rsidRDefault="00172D0B" w:rsidP="000A5CAF">
            <w:pPr>
              <w:rPr>
                <w:color w:val="000000"/>
              </w:rPr>
            </w:pPr>
            <w:r>
              <w:rPr>
                <w:color w:val="000000"/>
              </w:rPr>
              <w:t>Рабочие тетради по физике.</w:t>
            </w:r>
          </w:p>
          <w:p w:rsidR="00172D0B" w:rsidRDefault="00172D0B" w:rsidP="000A5CAF">
            <w:r>
              <w:rPr>
                <w:color w:val="000000"/>
              </w:rPr>
              <w:t>Комплекты пособий  для выполнения л</w:t>
            </w:r>
            <w:r>
              <w:t>абораторных работ по физике.</w:t>
            </w:r>
          </w:p>
          <w:p w:rsidR="00172D0B" w:rsidRDefault="00172D0B" w:rsidP="000A5CAF">
            <w:r>
              <w:t>Книги для чтения по физике. Научно-популярная литература естественнонаучного содержания.</w:t>
            </w:r>
          </w:p>
          <w:p w:rsidR="00172D0B" w:rsidRDefault="00172D0B" w:rsidP="000A5CAF">
            <w:r>
              <w:t>Справочные пособия (физические энциклопедии, справочники по физике и технике).</w:t>
            </w:r>
          </w:p>
          <w:p w:rsidR="00172D0B" w:rsidRDefault="00172D0B" w:rsidP="000A5CAF">
            <w:r>
              <w:t>Дидактические материалы по физике. Сборники тестовых заданий по физике.</w:t>
            </w:r>
          </w:p>
          <w:p w:rsidR="00172D0B" w:rsidRDefault="00172D0B" w:rsidP="000A5CAF">
            <w:r>
              <w:t>Тематические таблицы по физике.</w:t>
            </w:r>
          </w:p>
          <w:p w:rsidR="00172D0B" w:rsidRDefault="00172D0B" w:rsidP="000A5CAF">
            <w:r>
              <w:t>Портреты выдающихся ученых-физиков.</w:t>
            </w:r>
          </w:p>
          <w:p w:rsidR="00172D0B" w:rsidRDefault="00172D0B" w:rsidP="000A5CAF">
            <w:r>
              <w:t xml:space="preserve">Электронные </w:t>
            </w:r>
            <w:r>
              <w:lastRenderedPageBreak/>
              <w:t>библиотеки по курсу.</w:t>
            </w:r>
          </w:p>
          <w:p w:rsidR="00172D0B" w:rsidRDefault="00172D0B" w:rsidP="000A5CAF">
            <w:pPr>
              <w:rPr>
                <w:color w:val="000000"/>
              </w:rPr>
            </w:pPr>
            <w:r>
              <w:t>Мультимедийные обучающие программы и электронные учебники. Видеофильмы.</w:t>
            </w:r>
            <w:r>
              <w:rPr>
                <w:color w:val="000000"/>
              </w:rPr>
              <w:t xml:space="preserve"> Аудиторная доска.</w:t>
            </w:r>
          </w:p>
          <w:p w:rsidR="00172D0B" w:rsidRDefault="00172D0B" w:rsidP="000A5CAF">
            <w:r>
              <w:t>Компьютер, проектор, принтер.</w:t>
            </w:r>
          </w:p>
          <w:p w:rsidR="00172D0B" w:rsidRPr="00410442" w:rsidRDefault="00172D0B" w:rsidP="000A5CAF"/>
        </w:tc>
      </w:tr>
      <w:tr w:rsidR="00172D0B" w:rsidRPr="00410442" w:rsidTr="00172D0B">
        <w:trPr>
          <w:trHeight w:val="144"/>
        </w:trPr>
        <w:tc>
          <w:tcPr>
            <w:tcW w:w="1436" w:type="dxa"/>
            <w:vMerge/>
          </w:tcPr>
          <w:p w:rsidR="00172D0B" w:rsidRPr="00410442" w:rsidRDefault="00172D0B" w:rsidP="000A5CAF"/>
        </w:tc>
        <w:tc>
          <w:tcPr>
            <w:tcW w:w="704" w:type="dxa"/>
          </w:tcPr>
          <w:p w:rsidR="00172D0B" w:rsidRPr="00410442" w:rsidRDefault="00172D0B" w:rsidP="000A5CAF">
            <w:r w:rsidRPr="00410442">
              <w:t>8</w:t>
            </w:r>
          </w:p>
        </w:tc>
        <w:tc>
          <w:tcPr>
            <w:tcW w:w="1404" w:type="dxa"/>
          </w:tcPr>
          <w:p w:rsidR="00172D0B" w:rsidRPr="00410442" w:rsidRDefault="00172D0B" w:rsidP="000A5CAF">
            <w:r w:rsidRPr="00410442">
              <w:t>Перышкин А.В. Физика, Дрофа, 200</w:t>
            </w:r>
            <w:r>
              <w:t>8</w:t>
            </w:r>
          </w:p>
        </w:tc>
        <w:tc>
          <w:tcPr>
            <w:tcW w:w="1985" w:type="dxa"/>
          </w:tcPr>
          <w:p w:rsidR="00172D0B" w:rsidRPr="00410442" w:rsidRDefault="00172D0B" w:rsidP="000A5CAF">
            <w:r w:rsidRPr="00410442">
              <w:t>Программы для общеобразовательных учреждений. Физика. Астрономия. 7-11 кл.</w:t>
            </w:r>
          </w:p>
          <w:p w:rsidR="00172D0B" w:rsidRPr="00410442" w:rsidRDefault="00172D0B" w:rsidP="000A5CAF">
            <w:r w:rsidRPr="00410442">
              <w:t xml:space="preserve">Дрофа, 2010 </w:t>
            </w:r>
          </w:p>
          <w:p w:rsidR="00172D0B" w:rsidRPr="00410442" w:rsidRDefault="00172D0B" w:rsidP="000A5CAF">
            <w:r w:rsidRPr="00410442">
              <w:t>Программа основного общего образования по физике 7-9 классы, Е.М.Гутник, А.В.Пёрышкин</w:t>
            </w:r>
          </w:p>
        </w:tc>
        <w:tc>
          <w:tcPr>
            <w:tcW w:w="1417" w:type="dxa"/>
          </w:tcPr>
          <w:p w:rsidR="00172D0B" w:rsidRPr="00410442" w:rsidRDefault="00172D0B" w:rsidP="002C2928">
            <w:r w:rsidRPr="00410442">
              <w:t xml:space="preserve">Рабочая программа по физике по программе основного общего образования 8 класс </w:t>
            </w:r>
            <w:r>
              <w:t>Составитель: С.А.Лимонова, учитель физики</w:t>
            </w:r>
          </w:p>
        </w:tc>
        <w:tc>
          <w:tcPr>
            <w:tcW w:w="1701" w:type="dxa"/>
          </w:tcPr>
          <w:p w:rsidR="00172D0B" w:rsidRDefault="00172D0B" w:rsidP="000A5CAF">
            <w:r>
              <w:t>Сборник задач по физике 7-9 классы</w:t>
            </w:r>
          </w:p>
          <w:p w:rsidR="00172D0B" w:rsidRDefault="00172D0B" w:rsidP="000A5CAF">
            <w:r>
              <w:t>А.В.Перышкин</w:t>
            </w:r>
          </w:p>
          <w:p w:rsidR="00172D0B" w:rsidRDefault="00172D0B" w:rsidP="000A5CAF">
            <w:r>
              <w:t>М.Экзамен, 2009</w:t>
            </w:r>
          </w:p>
          <w:p w:rsidR="00172D0B" w:rsidRDefault="00172D0B" w:rsidP="000A5CAF">
            <w:r>
              <w:t>Контрольные и самостоятельные работы по физике, 8 класс</w:t>
            </w:r>
          </w:p>
          <w:p w:rsidR="00172D0B" w:rsidRDefault="00172D0B" w:rsidP="000A5CAF">
            <w:r>
              <w:t>О.И.Громцева</w:t>
            </w:r>
          </w:p>
          <w:p w:rsidR="00172D0B" w:rsidRDefault="00172D0B" w:rsidP="000A5CAF">
            <w:r>
              <w:t>М.Экзамен, 2010</w:t>
            </w:r>
          </w:p>
          <w:p w:rsidR="00172D0B" w:rsidRDefault="00172D0B" w:rsidP="000A5CAF">
            <w:r>
              <w:t>Тетрадь для лабораторных работ по физике, 8класс</w:t>
            </w:r>
          </w:p>
          <w:p w:rsidR="00172D0B" w:rsidRDefault="00172D0B" w:rsidP="000A5CAF">
            <w:r>
              <w:t>Р.Д.Минькова, В.В.Иванова</w:t>
            </w:r>
          </w:p>
          <w:p w:rsidR="00172D0B" w:rsidRDefault="00172D0B" w:rsidP="000A5CAF">
            <w:r>
              <w:t>М.Экзамен, 2011</w:t>
            </w:r>
          </w:p>
          <w:p w:rsidR="00172D0B" w:rsidRDefault="00172D0B" w:rsidP="000A5CAF">
            <w:r>
              <w:t>Дидактические карточки задания по физике, 8 класс</w:t>
            </w:r>
          </w:p>
          <w:p w:rsidR="00172D0B" w:rsidRDefault="00172D0B" w:rsidP="000A5CAF">
            <w:r>
              <w:t>М.Экзамен, 2009</w:t>
            </w:r>
          </w:p>
          <w:p w:rsidR="00172D0B" w:rsidRDefault="00172D0B" w:rsidP="000A5CAF">
            <w:r>
              <w:t>Тематическое и поурочное планирование по физике, 8 класс</w:t>
            </w:r>
          </w:p>
          <w:p w:rsidR="00172D0B" w:rsidRDefault="00172D0B" w:rsidP="000A5CAF">
            <w:r>
              <w:t>Р.Д.Минькова, Е.Н.Панаиоти</w:t>
            </w:r>
          </w:p>
          <w:p w:rsidR="00172D0B" w:rsidRPr="00410442" w:rsidRDefault="00172D0B" w:rsidP="000A5CAF">
            <w:r>
              <w:t>М.Экзамен, 2004</w:t>
            </w:r>
          </w:p>
        </w:tc>
        <w:tc>
          <w:tcPr>
            <w:tcW w:w="1807" w:type="dxa"/>
          </w:tcPr>
          <w:p w:rsidR="00172D0B" w:rsidRPr="00410442" w:rsidRDefault="00172D0B" w:rsidP="000A5CAF"/>
        </w:tc>
      </w:tr>
      <w:tr w:rsidR="00172D0B" w:rsidRPr="00410442" w:rsidTr="00172D0B">
        <w:trPr>
          <w:trHeight w:val="144"/>
        </w:trPr>
        <w:tc>
          <w:tcPr>
            <w:tcW w:w="1436" w:type="dxa"/>
            <w:vMerge/>
          </w:tcPr>
          <w:p w:rsidR="00172D0B" w:rsidRPr="00410442" w:rsidRDefault="00172D0B" w:rsidP="000A5CAF"/>
        </w:tc>
        <w:tc>
          <w:tcPr>
            <w:tcW w:w="704" w:type="dxa"/>
          </w:tcPr>
          <w:p w:rsidR="00172D0B" w:rsidRPr="00410442" w:rsidRDefault="00172D0B" w:rsidP="000A5CAF">
            <w:r w:rsidRPr="00410442">
              <w:t>9</w:t>
            </w:r>
          </w:p>
        </w:tc>
        <w:tc>
          <w:tcPr>
            <w:tcW w:w="1404" w:type="dxa"/>
          </w:tcPr>
          <w:p w:rsidR="00172D0B" w:rsidRPr="00410442" w:rsidRDefault="00172D0B" w:rsidP="000A5CAF">
            <w:pPr>
              <w:tabs>
                <w:tab w:val="num" w:pos="200"/>
              </w:tabs>
            </w:pPr>
            <w:r w:rsidRPr="00410442">
              <w:t>Перышкин А.В., Гутник Е.М.</w:t>
            </w:r>
          </w:p>
          <w:p w:rsidR="00172D0B" w:rsidRPr="00410442" w:rsidRDefault="00172D0B" w:rsidP="000A5CAF">
            <w:r w:rsidRPr="00410442">
              <w:t>Физика, Дрофа, 2010</w:t>
            </w:r>
          </w:p>
        </w:tc>
        <w:tc>
          <w:tcPr>
            <w:tcW w:w="1985" w:type="dxa"/>
          </w:tcPr>
          <w:p w:rsidR="00172D0B" w:rsidRPr="00410442" w:rsidRDefault="00172D0B" w:rsidP="000A5CAF">
            <w:r w:rsidRPr="00410442">
              <w:t>Программы для общеобразовательных учреждений. Физика. Астрономия. 7-11 кл.</w:t>
            </w:r>
          </w:p>
          <w:p w:rsidR="00172D0B" w:rsidRPr="00410442" w:rsidRDefault="00172D0B" w:rsidP="000A5CAF">
            <w:r w:rsidRPr="00410442">
              <w:t xml:space="preserve">Дрофа, 2010 </w:t>
            </w:r>
          </w:p>
          <w:p w:rsidR="00172D0B" w:rsidRPr="00410442" w:rsidRDefault="00172D0B" w:rsidP="000A5CAF">
            <w:r w:rsidRPr="00410442">
              <w:t>Программа основного общего образования по физике 7-9 классы, Е.М.Гутник, А.В.Пёрышкин</w:t>
            </w:r>
          </w:p>
        </w:tc>
        <w:tc>
          <w:tcPr>
            <w:tcW w:w="1417" w:type="dxa"/>
          </w:tcPr>
          <w:p w:rsidR="00172D0B" w:rsidRPr="00410442" w:rsidRDefault="00172D0B" w:rsidP="002C2928">
            <w:r w:rsidRPr="00410442">
              <w:t xml:space="preserve">Рабочая программа по физике по программе основного общего образования </w:t>
            </w:r>
            <w:r w:rsidR="002C2928">
              <w:t>9</w:t>
            </w:r>
            <w:r w:rsidRPr="00410442">
              <w:t xml:space="preserve"> класс </w:t>
            </w:r>
            <w:r>
              <w:t>Составитель: С.А.Лимонова, учитель физики</w:t>
            </w:r>
          </w:p>
        </w:tc>
        <w:tc>
          <w:tcPr>
            <w:tcW w:w="1701" w:type="dxa"/>
          </w:tcPr>
          <w:p w:rsidR="00172D0B" w:rsidRDefault="00172D0B" w:rsidP="000A5CAF">
            <w:r>
              <w:t>Сборник задач по физике 7-9 классы</w:t>
            </w:r>
          </w:p>
          <w:p w:rsidR="00172D0B" w:rsidRDefault="00172D0B" w:rsidP="000A5CAF">
            <w:r>
              <w:t>А.В.Перышкин</w:t>
            </w:r>
          </w:p>
          <w:p w:rsidR="00172D0B" w:rsidRDefault="00172D0B" w:rsidP="000A5CAF">
            <w:r>
              <w:t>М.Экзамен, 2009</w:t>
            </w:r>
          </w:p>
          <w:p w:rsidR="00172D0B" w:rsidRDefault="00172D0B" w:rsidP="000A5CAF">
            <w:r>
              <w:t>Контрольные и самостоятельные работы по физике, 9 класс</w:t>
            </w:r>
          </w:p>
          <w:p w:rsidR="00172D0B" w:rsidRDefault="00172D0B" w:rsidP="000A5CAF">
            <w:r>
              <w:t>О.И.Громцева</w:t>
            </w:r>
          </w:p>
          <w:p w:rsidR="00172D0B" w:rsidRDefault="00172D0B" w:rsidP="000A5CAF">
            <w:r>
              <w:t>М.Экзамен, 2010</w:t>
            </w:r>
          </w:p>
          <w:p w:rsidR="00172D0B" w:rsidRDefault="00172D0B" w:rsidP="000A5CAF">
            <w:r>
              <w:t>Тетрадь для лабораторных работ по физике, 9 класс</w:t>
            </w:r>
          </w:p>
          <w:p w:rsidR="00172D0B" w:rsidRDefault="00172D0B" w:rsidP="000A5CAF">
            <w:r>
              <w:t>Р.Д.Минькова, В.В.Иванова</w:t>
            </w:r>
          </w:p>
          <w:p w:rsidR="00172D0B" w:rsidRDefault="00172D0B" w:rsidP="000A5CAF">
            <w:r>
              <w:t>М.Экзамен, 2010</w:t>
            </w:r>
          </w:p>
          <w:p w:rsidR="00172D0B" w:rsidRDefault="00172D0B" w:rsidP="000A5CAF">
            <w:r>
              <w:t>Дидактические карточки задания по физике, 9 класс</w:t>
            </w:r>
          </w:p>
          <w:p w:rsidR="00172D0B" w:rsidRDefault="00172D0B" w:rsidP="000A5CAF">
            <w:r>
              <w:t>М.Экзамен, 2010</w:t>
            </w:r>
          </w:p>
          <w:p w:rsidR="00172D0B" w:rsidRDefault="00172D0B" w:rsidP="000A5CAF">
            <w:r>
              <w:t>Тематическое и поурочное планирование по физике, 9 класс</w:t>
            </w:r>
          </w:p>
          <w:p w:rsidR="00172D0B" w:rsidRDefault="00172D0B" w:rsidP="000A5CAF">
            <w:r>
              <w:t xml:space="preserve">Р.Д.Минькова, </w:t>
            </w:r>
          </w:p>
          <w:p w:rsidR="00172D0B" w:rsidRPr="00410442" w:rsidRDefault="00172D0B" w:rsidP="000A5CAF">
            <w:r>
              <w:t>М.Экзамен, 2005</w:t>
            </w:r>
          </w:p>
        </w:tc>
        <w:tc>
          <w:tcPr>
            <w:tcW w:w="1807" w:type="dxa"/>
          </w:tcPr>
          <w:p w:rsidR="00172D0B" w:rsidRPr="00410442" w:rsidRDefault="00172D0B" w:rsidP="000A5CAF"/>
        </w:tc>
      </w:tr>
    </w:tbl>
    <w:p w:rsidR="00172D0B" w:rsidRPr="00410442" w:rsidRDefault="00172D0B" w:rsidP="00172D0B"/>
    <w:p w:rsidR="00117890" w:rsidRDefault="00117890" w:rsidP="00784312">
      <w:pPr>
        <w:spacing w:line="276" w:lineRule="auto"/>
        <w:jc w:val="center"/>
        <w:rPr>
          <w:b/>
          <w:szCs w:val="32"/>
        </w:rPr>
      </w:pPr>
      <w:r>
        <w:rPr>
          <w:b/>
          <w:szCs w:val="32"/>
        </w:rPr>
        <w:t>МУЗЫКА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709"/>
        <w:gridCol w:w="1417"/>
        <w:gridCol w:w="1985"/>
        <w:gridCol w:w="1417"/>
        <w:gridCol w:w="1701"/>
        <w:gridCol w:w="1807"/>
      </w:tblGrid>
      <w:tr w:rsidR="009C0B49" w:rsidRPr="000672AE" w:rsidTr="009C0B49">
        <w:tc>
          <w:tcPr>
            <w:tcW w:w="1418" w:type="dxa"/>
            <w:shd w:val="clear" w:color="auto" w:fill="auto"/>
          </w:tcPr>
          <w:p w:rsidR="009C0B49" w:rsidRPr="000672AE" w:rsidRDefault="009C0B49" w:rsidP="006776CB">
            <w:r w:rsidRPr="000672AE">
              <w:t>Наименование предмета</w:t>
            </w:r>
          </w:p>
        </w:tc>
        <w:tc>
          <w:tcPr>
            <w:tcW w:w="709" w:type="dxa"/>
            <w:shd w:val="clear" w:color="auto" w:fill="auto"/>
          </w:tcPr>
          <w:p w:rsidR="009C0B49" w:rsidRPr="000672AE" w:rsidRDefault="009C0B49" w:rsidP="006776CB">
            <w:r w:rsidRPr="000672AE">
              <w:t>Класс</w:t>
            </w:r>
          </w:p>
        </w:tc>
        <w:tc>
          <w:tcPr>
            <w:tcW w:w="1417" w:type="dxa"/>
            <w:shd w:val="clear" w:color="auto" w:fill="auto"/>
          </w:tcPr>
          <w:p w:rsidR="009C0B49" w:rsidRPr="000672AE" w:rsidRDefault="009C0B49" w:rsidP="006776CB">
            <w:r w:rsidRPr="000672AE">
              <w:t>Название учебника, выходные данные</w:t>
            </w:r>
          </w:p>
          <w:p w:rsidR="009C0B49" w:rsidRPr="000672AE" w:rsidRDefault="009C0B49" w:rsidP="006776CB"/>
        </w:tc>
        <w:tc>
          <w:tcPr>
            <w:tcW w:w="1985" w:type="dxa"/>
            <w:shd w:val="clear" w:color="auto" w:fill="auto"/>
          </w:tcPr>
          <w:p w:rsidR="009C0B49" w:rsidRPr="000672AE" w:rsidRDefault="009C0B49" w:rsidP="006776CB">
            <w:r w:rsidRPr="000672AE">
              <w:t>Название программы (авторская, программы для общеобразовательных</w:t>
            </w:r>
          </w:p>
          <w:p w:rsidR="009C0B49" w:rsidRPr="000672AE" w:rsidRDefault="009C0B49" w:rsidP="006776CB">
            <w:r w:rsidRPr="000672AE">
              <w:t>Учреждений, выходные данные</w:t>
            </w:r>
          </w:p>
        </w:tc>
        <w:tc>
          <w:tcPr>
            <w:tcW w:w="1417" w:type="dxa"/>
            <w:shd w:val="clear" w:color="auto" w:fill="auto"/>
          </w:tcPr>
          <w:p w:rsidR="009C0B49" w:rsidRPr="000672AE" w:rsidRDefault="009C0B49" w:rsidP="006776CB">
            <w:r w:rsidRPr="000672AE">
              <w:t>Рабочая программа учителя по предмету</w:t>
            </w:r>
          </w:p>
        </w:tc>
        <w:tc>
          <w:tcPr>
            <w:tcW w:w="1701" w:type="dxa"/>
            <w:shd w:val="clear" w:color="auto" w:fill="auto"/>
          </w:tcPr>
          <w:p w:rsidR="009C0B49" w:rsidRPr="000672AE" w:rsidRDefault="009C0B49" w:rsidP="006776CB">
            <w:r w:rsidRPr="000672AE">
              <w:t>Методическое пособие, поурочное планирование и т.д</w:t>
            </w:r>
          </w:p>
        </w:tc>
        <w:tc>
          <w:tcPr>
            <w:tcW w:w="1807" w:type="dxa"/>
            <w:shd w:val="clear" w:color="auto" w:fill="auto"/>
          </w:tcPr>
          <w:p w:rsidR="009C0B49" w:rsidRPr="000672AE" w:rsidRDefault="009C0B49" w:rsidP="006776CB">
            <w:r w:rsidRPr="000672AE">
              <w:t>Условия реализации</w:t>
            </w:r>
          </w:p>
          <w:p w:rsidR="009C0B49" w:rsidRPr="000672AE" w:rsidRDefault="009C0B49" w:rsidP="006776CB">
            <w:r w:rsidRPr="000672AE">
              <w:t>(требования к оснащению о.п. в соответствии с одержательным наполнением учебных предметов ФкГОС общего образования</w:t>
            </w:r>
          </w:p>
        </w:tc>
      </w:tr>
      <w:tr w:rsidR="009C0B49" w:rsidRPr="000672AE" w:rsidTr="009C0B49">
        <w:tc>
          <w:tcPr>
            <w:tcW w:w="1418" w:type="dxa"/>
            <w:shd w:val="clear" w:color="auto" w:fill="auto"/>
          </w:tcPr>
          <w:p w:rsidR="009C0B49" w:rsidRPr="000672AE" w:rsidRDefault="009C0B49" w:rsidP="006776CB">
            <w:r w:rsidRPr="000672AE">
              <w:t xml:space="preserve">Музыка </w:t>
            </w:r>
          </w:p>
        </w:tc>
        <w:tc>
          <w:tcPr>
            <w:tcW w:w="709" w:type="dxa"/>
            <w:shd w:val="clear" w:color="auto" w:fill="auto"/>
          </w:tcPr>
          <w:p w:rsidR="009C0B49" w:rsidRPr="000672AE" w:rsidRDefault="009C0B49" w:rsidP="006776CB">
            <w:r w:rsidRPr="000672AE">
              <w:t>5</w:t>
            </w:r>
          </w:p>
        </w:tc>
        <w:tc>
          <w:tcPr>
            <w:tcW w:w="1417" w:type="dxa"/>
            <w:shd w:val="clear" w:color="auto" w:fill="auto"/>
          </w:tcPr>
          <w:p w:rsidR="009C0B49" w:rsidRPr="000672AE" w:rsidRDefault="009C0B49" w:rsidP="006776CB">
            <w:r w:rsidRPr="000672AE">
              <w:t>Музыка./ Г.П.Сергеева, Е.Д.Критская. – М.: Просвещение, 2009</w:t>
            </w:r>
          </w:p>
        </w:tc>
        <w:tc>
          <w:tcPr>
            <w:tcW w:w="1985" w:type="dxa"/>
            <w:shd w:val="clear" w:color="auto" w:fill="auto"/>
          </w:tcPr>
          <w:p w:rsidR="009C0B49" w:rsidRPr="000672AE" w:rsidRDefault="009C0B49" w:rsidP="006776CB">
            <w:r w:rsidRPr="000672AE">
              <w:t>Музыка. 1-7 классы. Искусство. 8-9 классы. Программы общеобразовательных учреждений. – М.: Просвещение, 2010</w:t>
            </w:r>
          </w:p>
        </w:tc>
        <w:tc>
          <w:tcPr>
            <w:tcW w:w="1417" w:type="dxa"/>
            <w:shd w:val="clear" w:color="auto" w:fill="auto"/>
          </w:tcPr>
          <w:p w:rsidR="009C0B49" w:rsidRPr="000672AE" w:rsidRDefault="009C0B49" w:rsidP="006776CB">
            <w:r w:rsidRPr="000672AE">
              <w:t>Музыка  по программе основного общего образования</w:t>
            </w:r>
          </w:p>
          <w:p w:rsidR="009C0B49" w:rsidRPr="000672AE" w:rsidRDefault="009C0B49" w:rsidP="006776CB">
            <w:r w:rsidRPr="000672AE">
              <w:t>составитель:</w:t>
            </w:r>
          </w:p>
          <w:p w:rsidR="009C0B49" w:rsidRPr="000672AE" w:rsidRDefault="009C0B49" w:rsidP="002C2928">
            <w:r w:rsidRPr="000672AE">
              <w:t>А.С.Шпиглазова, учитель русского языка и литературы</w:t>
            </w:r>
          </w:p>
        </w:tc>
        <w:tc>
          <w:tcPr>
            <w:tcW w:w="1701" w:type="dxa"/>
            <w:shd w:val="clear" w:color="auto" w:fill="auto"/>
          </w:tcPr>
          <w:p w:rsidR="009C0B49" w:rsidRPr="000672AE" w:rsidRDefault="009C0B49" w:rsidP="006776CB"/>
        </w:tc>
        <w:tc>
          <w:tcPr>
            <w:tcW w:w="1807" w:type="dxa"/>
            <w:shd w:val="clear" w:color="auto" w:fill="auto"/>
          </w:tcPr>
          <w:p w:rsidR="009C0B49" w:rsidRPr="000672AE" w:rsidRDefault="009C0B49" w:rsidP="006776CB">
            <w:r w:rsidRPr="000672AE">
              <w:t>Музыкальная энциклопедия, музыкальный энциклопедический словарь, Энциклопедический словарь юного музыканта, Словарь основных терминов по искусствоведению, эстетике</w:t>
            </w:r>
          </w:p>
        </w:tc>
      </w:tr>
      <w:tr w:rsidR="009C0B49" w:rsidRPr="000672AE" w:rsidTr="009C0B49">
        <w:tc>
          <w:tcPr>
            <w:tcW w:w="1418" w:type="dxa"/>
            <w:shd w:val="clear" w:color="auto" w:fill="auto"/>
          </w:tcPr>
          <w:p w:rsidR="009C0B49" w:rsidRPr="000672AE" w:rsidRDefault="009C0B49" w:rsidP="006776CB">
            <w:r w:rsidRPr="000672AE">
              <w:t xml:space="preserve">Музыка </w:t>
            </w:r>
          </w:p>
        </w:tc>
        <w:tc>
          <w:tcPr>
            <w:tcW w:w="709" w:type="dxa"/>
            <w:shd w:val="clear" w:color="auto" w:fill="auto"/>
          </w:tcPr>
          <w:p w:rsidR="009C0B49" w:rsidRPr="000672AE" w:rsidRDefault="009C0B49" w:rsidP="006776CB">
            <w:r w:rsidRPr="000672AE">
              <w:t>6</w:t>
            </w:r>
          </w:p>
        </w:tc>
        <w:tc>
          <w:tcPr>
            <w:tcW w:w="1417" w:type="dxa"/>
            <w:shd w:val="clear" w:color="auto" w:fill="auto"/>
          </w:tcPr>
          <w:p w:rsidR="009C0B49" w:rsidRPr="000672AE" w:rsidRDefault="009C0B49" w:rsidP="006776CB">
            <w:r w:rsidRPr="000672AE">
              <w:t>Музыка./ Г.П.Сергеева, Е.Д.Критская. – М.: Просвещение, 2008</w:t>
            </w:r>
          </w:p>
        </w:tc>
        <w:tc>
          <w:tcPr>
            <w:tcW w:w="1985" w:type="dxa"/>
            <w:shd w:val="clear" w:color="auto" w:fill="auto"/>
          </w:tcPr>
          <w:p w:rsidR="009C0B49" w:rsidRPr="000672AE" w:rsidRDefault="009C0B49" w:rsidP="006776CB">
            <w:r w:rsidRPr="000672AE">
              <w:t>Музыка. 1-7 классы. Искусство. 8-9 классы. Программы общеобразовательных учреждений. – М.: Просвещение, 2010</w:t>
            </w:r>
          </w:p>
        </w:tc>
        <w:tc>
          <w:tcPr>
            <w:tcW w:w="1417" w:type="dxa"/>
            <w:shd w:val="clear" w:color="auto" w:fill="auto"/>
          </w:tcPr>
          <w:p w:rsidR="009C0B49" w:rsidRPr="000672AE" w:rsidRDefault="009C0B49" w:rsidP="006776CB">
            <w:r w:rsidRPr="000672AE">
              <w:t>Музыка  по программе основного общего образования</w:t>
            </w:r>
          </w:p>
          <w:p w:rsidR="009C0B49" w:rsidRPr="000672AE" w:rsidRDefault="009C0B49" w:rsidP="006776CB">
            <w:r w:rsidRPr="000672AE">
              <w:t>составитель:</w:t>
            </w:r>
          </w:p>
          <w:p w:rsidR="009C0B49" w:rsidRPr="000672AE" w:rsidRDefault="009C0B49" w:rsidP="002C2928">
            <w:r w:rsidRPr="000672AE">
              <w:t>А.С.Шпиглазова, учитель русского языка и литературы</w:t>
            </w:r>
          </w:p>
        </w:tc>
        <w:tc>
          <w:tcPr>
            <w:tcW w:w="1701" w:type="dxa"/>
            <w:shd w:val="clear" w:color="auto" w:fill="auto"/>
          </w:tcPr>
          <w:p w:rsidR="009C0B49" w:rsidRPr="000672AE" w:rsidRDefault="009C0B49" w:rsidP="006776CB"/>
        </w:tc>
        <w:tc>
          <w:tcPr>
            <w:tcW w:w="1807" w:type="dxa"/>
            <w:shd w:val="clear" w:color="auto" w:fill="auto"/>
          </w:tcPr>
          <w:p w:rsidR="009C0B49" w:rsidRPr="000672AE" w:rsidRDefault="009C0B49" w:rsidP="006776CB">
            <w:r w:rsidRPr="000672AE">
              <w:t>Музыкальная энциклопедия, музыкальный энциклопедический словарь, Энциклопедический словарь юного музыканта, Словарь основных терминов по искусствоведению, эстетике</w:t>
            </w:r>
          </w:p>
        </w:tc>
      </w:tr>
      <w:tr w:rsidR="009C0B49" w:rsidRPr="000672AE" w:rsidTr="009C0B49">
        <w:tc>
          <w:tcPr>
            <w:tcW w:w="1418" w:type="dxa"/>
            <w:shd w:val="clear" w:color="auto" w:fill="auto"/>
          </w:tcPr>
          <w:p w:rsidR="009C0B49" w:rsidRPr="000672AE" w:rsidRDefault="009C0B49" w:rsidP="006776CB">
            <w:r w:rsidRPr="000672AE">
              <w:t xml:space="preserve">Музыка </w:t>
            </w:r>
          </w:p>
        </w:tc>
        <w:tc>
          <w:tcPr>
            <w:tcW w:w="709" w:type="dxa"/>
            <w:shd w:val="clear" w:color="auto" w:fill="auto"/>
          </w:tcPr>
          <w:p w:rsidR="009C0B49" w:rsidRPr="000672AE" w:rsidRDefault="009C0B49" w:rsidP="006776CB">
            <w:r w:rsidRPr="000672AE">
              <w:t>7</w:t>
            </w:r>
          </w:p>
        </w:tc>
        <w:tc>
          <w:tcPr>
            <w:tcW w:w="1417" w:type="dxa"/>
            <w:shd w:val="clear" w:color="auto" w:fill="auto"/>
          </w:tcPr>
          <w:p w:rsidR="009C0B49" w:rsidRPr="000672AE" w:rsidRDefault="009C0B49" w:rsidP="006776CB">
            <w:r w:rsidRPr="000672AE">
              <w:t>Музыка./ Г.П.Сергеева, Е.Д.Критская. – М.: Просвещение, 2008</w:t>
            </w:r>
          </w:p>
        </w:tc>
        <w:tc>
          <w:tcPr>
            <w:tcW w:w="1985" w:type="dxa"/>
            <w:shd w:val="clear" w:color="auto" w:fill="auto"/>
          </w:tcPr>
          <w:p w:rsidR="009C0B49" w:rsidRPr="000672AE" w:rsidRDefault="009C0B49" w:rsidP="006776CB">
            <w:r w:rsidRPr="000672AE">
              <w:t>Музыка. 1-7 классы. Искусство. 8-9 классы. Программы общеобразовательных учреждений. – М.: Просвещение, 2010</w:t>
            </w:r>
          </w:p>
        </w:tc>
        <w:tc>
          <w:tcPr>
            <w:tcW w:w="1417" w:type="dxa"/>
            <w:shd w:val="clear" w:color="auto" w:fill="auto"/>
          </w:tcPr>
          <w:p w:rsidR="009C0B49" w:rsidRPr="000672AE" w:rsidRDefault="009C0B49" w:rsidP="006776CB">
            <w:r w:rsidRPr="000672AE">
              <w:t>Музыка  по программе основного общего образования</w:t>
            </w:r>
          </w:p>
          <w:p w:rsidR="009C0B49" w:rsidRPr="000672AE" w:rsidRDefault="009C0B49" w:rsidP="006776CB">
            <w:r w:rsidRPr="000672AE">
              <w:t>составитель:</w:t>
            </w:r>
          </w:p>
          <w:p w:rsidR="009C0B49" w:rsidRPr="000672AE" w:rsidRDefault="009C0B49" w:rsidP="002C2928">
            <w:r w:rsidRPr="000672AE">
              <w:t>А.С.Шпиглазова, учитель русского языка и литературы</w:t>
            </w:r>
          </w:p>
        </w:tc>
        <w:tc>
          <w:tcPr>
            <w:tcW w:w="1701" w:type="dxa"/>
            <w:shd w:val="clear" w:color="auto" w:fill="auto"/>
          </w:tcPr>
          <w:p w:rsidR="009C0B49" w:rsidRPr="000672AE" w:rsidRDefault="009C0B49" w:rsidP="006776CB"/>
        </w:tc>
        <w:tc>
          <w:tcPr>
            <w:tcW w:w="1807" w:type="dxa"/>
            <w:shd w:val="clear" w:color="auto" w:fill="auto"/>
          </w:tcPr>
          <w:p w:rsidR="009C0B49" w:rsidRPr="000672AE" w:rsidRDefault="009C0B49" w:rsidP="006776CB">
            <w:r w:rsidRPr="000672AE">
              <w:t>Музыкальная энциклопедия, музыкальный энциклопедический словарь, Энциклопедический словарь юного музыканта, Словарь основных терминов по искусствоведению, эстетике</w:t>
            </w:r>
          </w:p>
        </w:tc>
      </w:tr>
      <w:tr w:rsidR="009C0B49" w:rsidRPr="000672AE" w:rsidTr="009C0B49">
        <w:tc>
          <w:tcPr>
            <w:tcW w:w="1418" w:type="dxa"/>
            <w:shd w:val="clear" w:color="auto" w:fill="auto"/>
          </w:tcPr>
          <w:p w:rsidR="009C0B49" w:rsidRPr="000672AE" w:rsidRDefault="009C0B49" w:rsidP="006776CB">
            <w:r w:rsidRPr="000672AE">
              <w:t>Изобразительное искусство</w:t>
            </w:r>
          </w:p>
        </w:tc>
        <w:tc>
          <w:tcPr>
            <w:tcW w:w="709" w:type="dxa"/>
            <w:shd w:val="clear" w:color="auto" w:fill="auto"/>
          </w:tcPr>
          <w:p w:rsidR="009C0B49" w:rsidRPr="000672AE" w:rsidRDefault="009C0B49" w:rsidP="006776CB">
            <w:r w:rsidRPr="000672AE">
              <w:t>5</w:t>
            </w:r>
          </w:p>
        </w:tc>
        <w:tc>
          <w:tcPr>
            <w:tcW w:w="1417" w:type="dxa"/>
            <w:shd w:val="clear" w:color="auto" w:fill="auto"/>
          </w:tcPr>
          <w:p w:rsidR="009C0B49" w:rsidRPr="000672AE" w:rsidRDefault="009C0B49" w:rsidP="006776CB">
            <w:r w:rsidRPr="000672AE">
              <w:t xml:space="preserve">Искусство. Изобразительное искусство. / С.П.Ломов, С.Е.Игнатьев, М.В.Кармазина. – М.: Дрофа, 2014 </w:t>
            </w:r>
          </w:p>
        </w:tc>
        <w:tc>
          <w:tcPr>
            <w:tcW w:w="1985" w:type="dxa"/>
            <w:shd w:val="clear" w:color="auto" w:fill="auto"/>
          </w:tcPr>
          <w:p w:rsidR="009C0B49" w:rsidRPr="000672AE" w:rsidRDefault="009C0B49" w:rsidP="006776CB">
            <w:r w:rsidRPr="000672AE">
              <w:t>Изобразительное искусство. Программа для общеобразовательных учреждений. 5-9 классы.- М.: Дрофа, 2009</w:t>
            </w:r>
          </w:p>
        </w:tc>
        <w:tc>
          <w:tcPr>
            <w:tcW w:w="1417" w:type="dxa"/>
            <w:shd w:val="clear" w:color="auto" w:fill="auto"/>
          </w:tcPr>
          <w:p w:rsidR="009C0B49" w:rsidRPr="000672AE" w:rsidRDefault="009C0B49" w:rsidP="006776CB">
            <w:r w:rsidRPr="000672AE">
              <w:t>Изобразительное искусство  по программе основного общего образования</w:t>
            </w:r>
          </w:p>
          <w:p w:rsidR="009C0B49" w:rsidRPr="000672AE" w:rsidRDefault="009C0B49" w:rsidP="006776CB">
            <w:r w:rsidRPr="000672AE">
              <w:t>составитель:</w:t>
            </w:r>
          </w:p>
          <w:p w:rsidR="009C0B49" w:rsidRPr="000672AE" w:rsidRDefault="009C0B49" w:rsidP="002C2928">
            <w:r w:rsidRPr="000672AE">
              <w:t>А.С.Шпиглазова, учитель русского языка и литературы</w:t>
            </w:r>
          </w:p>
        </w:tc>
        <w:tc>
          <w:tcPr>
            <w:tcW w:w="1701" w:type="dxa"/>
            <w:shd w:val="clear" w:color="auto" w:fill="auto"/>
          </w:tcPr>
          <w:p w:rsidR="009C0B49" w:rsidRPr="000672AE" w:rsidRDefault="009C0B49" w:rsidP="006776CB"/>
        </w:tc>
        <w:tc>
          <w:tcPr>
            <w:tcW w:w="1807" w:type="dxa"/>
            <w:shd w:val="clear" w:color="auto" w:fill="auto"/>
          </w:tcPr>
          <w:p w:rsidR="009C0B49" w:rsidRPr="000672AE" w:rsidRDefault="009C0B49" w:rsidP="006776CB">
            <w:r w:rsidRPr="000672AE">
              <w:t>Портреты русских и зарубежных художников, Словарь искусствоведческих терминов, Игровые художественные компьютерные программы</w:t>
            </w:r>
          </w:p>
        </w:tc>
      </w:tr>
      <w:tr w:rsidR="009C0B49" w:rsidRPr="000672AE" w:rsidTr="009C0B49">
        <w:tc>
          <w:tcPr>
            <w:tcW w:w="1418" w:type="dxa"/>
            <w:shd w:val="clear" w:color="auto" w:fill="auto"/>
          </w:tcPr>
          <w:p w:rsidR="009C0B49" w:rsidRPr="000672AE" w:rsidRDefault="009C0B49" w:rsidP="006776CB">
            <w:r w:rsidRPr="000672AE">
              <w:t>Изобразительное искусство</w:t>
            </w:r>
          </w:p>
        </w:tc>
        <w:tc>
          <w:tcPr>
            <w:tcW w:w="709" w:type="dxa"/>
            <w:shd w:val="clear" w:color="auto" w:fill="auto"/>
          </w:tcPr>
          <w:p w:rsidR="009C0B49" w:rsidRPr="000672AE" w:rsidRDefault="009C0B49" w:rsidP="006776CB">
            <w:r w:rsidRPr="000672AE">
              <w:t>6</w:t>
            </w:r>
          </w:p>
        </w:tc>
        <w:tc>
          <w:tcPr>
            <w:tcW w:w="1417" w:type="dxa"/>
            <w:shd w:val="clear" w:color="auto" w:fill="auto"/>
          </w:tcPr>
          <w:p w:rsidR="009C0B49" w:rsidRPr="000672AE" w:rsidRDefault="009C0B49" w:rsidP="006776CB">
            <w:r w:rsidRPr="000672AE">
              <w:t>Искусство. Изобразительное искусство. / С.П.Ломов, С.Е.Игнатьев, М.В.Кармазина. – М.: Дрофа, 2014</w:t>
            </w:r>
          </w:p>
        </w:tc>
        <w:tc>
          <w:tcPr>
            <w:tcW w:w="1985" w:type="dxa"/>
            <w:shd w:val="clear" w:color="auto" w:fill="auto"/>
          </w:tcPr>
          <w:p w:rsidR="009C0B49" w:rsidRPr="000672AE" w:rsidRDefault="009C0B49" w:rsidP="006776CB">
            <w:r w:rsidRPr="000672AE">
              <w:t>Изобразительное искусство. Программа для общеобразовательных учреждений. 5-9 классы.- М.: Дрофа, 2009</w:t>
            </w:r>
          </w:p>
        </w:tc>
        <w:tc>
          <w:tcPr>
            <w:tcW w:w="1417" w:type="dxa"/>
            <w:shd w:val="clear" w:color="auto" w:fill="auto"/>
          </w:tcPr>
          <w:p w:rsidR="009C0B49" w:rsidRPr="000672AE" w:rsidRDefault="009C0B49" w:rsidP="006776CB">
            <w:r w:rsidRPr="000672AE">
              <w:t>Изобразительное искусство  по программе основного общего образования</w:t>
            </w:r>
          </w:p>
          <w:p w:rsidR="009C0B49" w:rsidRPr="000672AE" w:rsidRDefault="009C0B49" w:rsidP="006776CB">
            <w:r w:rsidRPr="000672AE">
              <w:t>составитель:</w:t>
            </w:r>
          </w:p>
          <w:p w:rsidR="009C0B49" w:rsidRPr="000672AE" w:rsidRDefault="009C0B49" w:rsidP="002C2928">
            <w:r w:rsidRPr="000672AE">
              <w:t>А.С.Шпиглазова, учитель русского языка и литературы</w:t>
            </w:r>
          </w:p>
        </w:tc>
        <w:tc>
          <w:tcPr>
            <w:tcW w:w="1701" w:type="dxa"/>
            <w:shd w:val="clear" w:color="auto" w:fill="auto"/>
          </w:tcPr>
          <w:p w:rsidR="009C0B49" w:rsidRPr="000672AE" w:rsidRDefault="009C0B49" w:rsidP="006776CB"/>
        </w:tc>
        <w:tc>
          <w:tcPr>
            <w:tcW w:w="1807" w:type="dxa"/>
            <w:shd w:val="clear" w:color="auto" w:fill="auto"/>
          </w:tcPr>
          <w:p w:rsidR="009C0B49" w:rsidRPr="000672AE" w:rsidRDefault="009C0B49" w:rsidP="006776CB">
            <w:r w:rsidRPr="000672AE">
              <w:t>Портреты русских и зарубежных художников, Словарь искусствоведческих терминов, Игровые художественные компьютерные программы</w:t>
            </w:r>
          </w:p>
        </w:tc>
      </w:tr>
      <w:tr w:rsidR="009C0B49" w:rsidRPr="000672AE" w:rsidTr="009C0B49">
        <w:tc>
          <w:tcPr>
            <w:tcW w:w="1418" w:type="dxa"/>
            <w:shd w:val="clear" w:color="auto" w:fill="auto"/>
          </w:tcPr>
          <w:p w:rsidR="009C0B49" w:rsidRPr="000672AE" w:rsidRDefault="009C0B49" w:rsidP="006776CB">
            <w:r w:rsidRPr="000672AE">
              <w:t>Изобразительное искусство</w:t>
            </w:r>
          </w:p>
        </w:tc>
        <w:tc>
          <w:tcPr>
            <w:tcW w:w="709" w:type="dxa"/>
            <w:shd w:val="clear" w:color="auto" w:fill="auto"/>
          </w:tcPr>
          <w:p w:rsidR="009C0B49" w:rsidRPr="000672AE" w:rsidRDefault="009C0B49" w:rsidP="006776CB">
            <w:r w:rsidRPr="000672AE">
              <w:t>7</w:t>
            </w:r>
          </w:p>
        </w:tc>
        <w:tc>
          <w:tcPr>
            <w:tcW w:w="1417" w:type="dxa"/>
            <w:shd w:val="clear" w:color="auto" w:fill="auto"/>
          </w:tcPr>
          <w:p w:rsidR="009C0B49" w:rsidRPr="000672AE" w:rsidRDefault="009C0B49" w:rsidP="006776CB">
            <w:r w:rsidRPr="000672AE">
              <w:t>Искусство. Изобразительное искусство. / С.П.Ломов, С.Е.Игнатьев, М.В.Кармазина. – М.: Дрофа, 2014</w:t>
            </w:r>
          </w:p>
        </w:tc>
        <w:tc>
          <w:tcPr>
            <w:tcW w:w="1985" w:type="dxa"/>
            <w:shd w:val="clear" w:color="auto" w:fill="auto"/>
          </w:tcPr>
          <w:p w:rsidR="009C0B49" w:rsidRPr="000672AE" w:rsidRDefault="009C0B49" w:rsidP="006776CB">
            <w:r w:rsidRPr="000672AE">
              <w:t>Изобразительное искусство. Программа для общеобразовательных учреждений. 5-9 классы.- М.: Дрофа, 2009</w:t>
            </w:r>
          </w:p>
        </w:tc>
        <w:tc>
          <w:tcPr>
            <w:tcW w:w="1417" w:type="dxa"/>
            <w:shd w:val="clear" w:color="auto" w:fill="auto"/>
          </w:tcPr>
          <w:p w:rsidR="009C0B49" w:rsidRPr="000672AE" w:rsidRDefault="009C0B49" w:rsidP="006776CB">
            <w:r w:rsidRPr="000672AE">
              <w:t>Изобразительное искусство  по программе основного общего образования</w:t>
            </w:r>
          </w:p>
          <w:p w:rsidR="009C0B49" w:rsidRPr="000672AE" w:rsidRDefault="009C0B49" w:rsidP="006776CB">
            <w:r w:rsidRPr="000672AE">
              <w:t>составитель:</w:t>
            </w:r>
          </w:p>
          <w:p w:rsidR="009C0B49" w:rsidRPr="000672AE" w:rsidRDefault="009C0B49" w:rsidP="006776CB">
            <w:r w:rsidRPr="000672AE">
              <w:t>А.С.Шпиглазова, учитель русского языка и литературы, 2013-2014 учебный год</w:t>
            </w:r>
          </w:p>
        </w:tc>
        <w:tc>
          <w:tcPr>
            <w:tcW w:w="1701" w:type="dxa"/>
            <w:shd w:val="clear" w:color="auto" w:fill="auto"/>
          </w:tcPr>
          <w:p w:rsidR="009C0B49" w:rsidRPr="000672AE" w:rsidRDefault="009C0B49" w:rsidP="006776CB"/>
        </w:tc>
        <w:tc>
          <w:tcPr>
            <w:tcW w:w="1807" w:type="dxa"/>
            <w:shd w:val="clear" w:color="auto" w:fill="auto"/>
          </w:tcPr>
          <w:p w:rsidR="009C0B49" w:rsidRPr="000672AE" w:rsidRDefault="009C0B49" w:rsidP="006776CB">
            <w:r w:rsidRPr="000672AE">
              <w:t>Портреты русских и зарубежных художников, Словарь искусствоведческих терминов, Игровые художественные компьютерные программы</w:t>
            </w:r>
          </w:p>
        </w:tc>
      </w:tr>
      <w:tr w:rsidR="009C0B49" w:rsidRPr="000672AE" w:rsidTr="009C0B49">
        <w:tc>
          <w:tcPr>
            <w:tcW w:w="1418" w:type="dxa"/>
            <w:shd w:val="clear" w:color="auto" w:fill="auto"/>
          </w:tcPr>
          <w:p w:rsidR="009C0B49" w:rsidRPr="000672AE" w:rsidRDefault="009C0B49" w:rsidP="006776CB">
            <w:r w:rsidRPr="000672AE">
              <w:t xml:space="preserve">Искусство </w:t>
            </w:r>
          </w:p>
        </w:tc>
        <w:tc>
          <w:tcPr>
            <w:tcW w:w="709" w:type="dxa"/>
            <w:shd w:val="clear" w:color="auto" w:fill="auto"/>
          </w:tcPr>
          <w:p w:rsidR="009C0B49" w:rsidRPr="000672AE" w:rsidRDefault="009C0B49" w:rsidP="006776CB">
            <w:r w:rsidRPr="000672AE">
              <w:t>8</w:t>
            </w:r>
          </w:p>
        </w:tc>
        <w:tc>
          <w:tcPr>
            <w:tcW w:w="1417" w:type="dxa"/>
            <w:shd w:val="clear" w:color="auto" w:fill="auto"/>
          </w:tcPr>
          <w:p w:rsidR="009C0B49" w:rsidRPr="000672AE" w:rsidRDefault="009C0B49" w:rsidP="006776CB">
            <w:r w:rsidRPr="000672AE">
              <w:t>Искусство. / Г.П.Сергеева, И.Э.Кашекова, Е.Д.Критская. – М.: Просвещение, 2011</w:t>
            </w:r>
          </w:p>
        </w:tc>
        <w:tc>
          <w:tcPr>
            <w:tcW w:w="1985" w:type="dxa"/>
            <w:shd w:val="clear" w:color="auto" w:fill="auto"/>
          </w:tcPr>
          <w:p w:rsidR="009C0B49" w:rsidRPr="000672AE" w:rsidRDefault="009C0B49" w:rsidP="006776CB">
            <w:r w:rsidRPr="000672AE">
              <w:t>Музыка. 1-7 классы. Искусство. 8-9 классы. Программы общеобразовательных учреждений. – М.: Просвещение, 2010</w:t>
            </w:r>
          </w:p>
        </w:tc>
        <w:tc>
          <w:tcPr>
            <w:tcW w:w="1417" w:type="dxa"/>
            <w:shd w:val="clear" w:color="auto" w:fill="auto"/>
          </w:tcPr>
          <w:p w:rsidR="009C0B49" w:rsidRPr="000672AE" w:rsidRDefault="009C0B49" w:rsidP="006776CB">
            <w:r w:rsidRPr="000672AE">
              <w:t>Искусство  по программе основного общего образования</w:t>
            </w:r>
          </w:p>
          <w:p w:rsidR="009C0B49" w:rsidRPr="000672AE" w:rsidRDefault="009C0B49" w:rsidP="006776CB">
            <w:r w:rsidRPr="000672AE">
              <w:t>составитель:</w:t>
            </w:r>
          </w:p>
          <w:p w:rsidR="009C0B49" w:rsidRPr="000672AE" w:rsidRDefault="009C0B49" w:rsidP="002C2928">
            <w:r w:rsidRPr="000672AE">
              <w:t>А.С.Шпиглазова, учитель русского языка и литературы</w:t>
            </w:r>
          </w:p>
        </w:tc>
        <w:tc>
          <w:tcPr>
            <w:tcW w:w="1701" w:type="dxa"/>
            <w:shd w:val="clear" w:color="auto" w:fill="auto"/>
          </w:tcPr>
          <w:p w:rsidR="009C0B49" w:rsidRPr="000672AE" w:rsidRDefault="009C0B49" w:rsidP="006776CB">
            <w:r w:rsidRPr="000672AE">
              <w:t>Пособие для учителя.- М.: Просвещение, 2011</w:t>
            </w:r>
          </w:p>
        </w:tc>
        <w:tc>
          <w:tcPr>
            <w:tcW w:w="1807" w:type="dxa"/>
            <w:shd w:val="clear" w:color="auto" w:fill="auto"/>
          </w:tcPr>
          <w:p w:rsidR="009C0B49" w:rsidRPr="000672AE" w:rsidRDefault="009C0B49" w:rsidP="006776CB">
            <w:r w:rsidRPr="000672AE">
              <w:t>Словарь искусствоведческих терминов, Интернет-ресурсы</w:t>
            </w:r>
          </w:p>
        </w:tc>
      </w:tr>
      <w:tr w:rsidR="009C0B49" w:rsidRPr="000672AE" w:rsidTr="009C0B49">
        <w:tc>
          <w:tcPr>
            <w:tcW w:w="1418" w:type="dxa"/>
            <w:shd w:val="clear" w:color="auto" w:fill="auto"/>
          </w:tcPr>
          <w:p w:rsidR="009C0B49" w:rsidRPr="000672AE" w:rsidRDefault="009C0B49" w:rsidP="006776CB">
            <w:r w:rsidRPr="000672AE">
              <w:t xml:space="preserve">Искусство </w:t>
            </w:r>
          </w:p>
        </w:tc>
        <w:tc>
          <w:tcPr>
            <w:tcW w:w="709" w:type="dxa"/>
            <w:shd w:val="clear" w:color="auto" w:fill="auto"/>
          </w:tcPr>
          <w:p w:rsidR="009C0B49" w:rsidRPr="000672AE" w:rsidRDefault="009C0B49" w:rsidP="006776CB">
            <w:r w:rsidRPr="000672AE">
              <w:t>9</w:t>
            </w:r>
          </w:p>
        </w:tc>
        <w:tc>
          <w:tcPr>
            <w:tcW w:w="1417" w:type="dxa"/>
            <w:shd w:val="clear" w:color="auto" w:fill="auto"/>
          </w:tcPr>
          <w:p w:rsidR="009C0B49" w:rsidRPr="000672AE" w:rsidRDefault="009C0B49" w:rsidP="006776CB">
            <w:r w:rsidRPr="000672AE">
              <w:t>Искусство. / Г.П.Сергеева, И.Э.Кашекова, Е.Д.Критская. – М.: Просвещение, 2011</w:t>
            </w:r>
          </w:p>
        </w:tc>
        <w:tc>
          <w:tcPr>
            <w:tcW w:w="1985" w:type="dxa"/>
            <w:shd w:val="clear" w:color="auto" w:fill="auto"/>
          </w:tcPr>
          <w:p w:rsidR="009C0B49" w:rsidRPr="000672AE" w:rsidRDefault="009C0B49" w:rsidP="006776CB">
            <w:r w:rsidRPr="000672AE">
              <w:t>Музыка. 1-7 классы. Искусство. 8-9 классы. Программы общеобразовательных учреждений. – М.: Просвещение, 2010</w:t>
            </w:r>
          </w:p>
        </w:tc>
        <w:tc>
          <w:tcPr>
            <w:tcW w:w="1417" w:type="dxa"/>
            <w:shd w:val="clear" w:color="auto" w:fill="auto"/>
          </w:tcPr>
          <w:p w:rsidR="009C0B49" w:rsidRPr="000672AE" w:rsidRDefault="009C0B49" w:rsidP="006776CB">
            <w:r w:rsidRPr="000672AE">
              <w:t>Искусство  по программе основного общего образования</w:t>
            </w:r>
          </w:p>
          <w:p w:rsidR="009C0B49" w:rsidRPr="000672AE" w:rsidRDefault="009C0B49" w:rsidP="006776CB">
            <w:r w:rsidRPr="000672AE">
              <w:t>составитель:</w:t>
            </w:r>
          </w:p>
          <w:p w:rsidR="009C0B49" w:rsidRPr="000672AE" w:rsidRDefault="009C0B49" w:rsidP="002C2928">
            <w:r w:rsidRPr="000672AE">
              <w:t>А.С.Шпиглазова, учитель русского языка и литературы</w:t>
            </w:r>
          </w:p>
        </w:tc>
        <w:tc>
          <w:tcPr>
            <w:tcW w:w="1701" w:type="dxa"/>
            <w:shd w:val="clear" w:color="auto" w:fill="auto"/>
          </w:tcPr>
          <w:p w:rsidR="009C0B49" w:rsidRPr="000672AE" w:rsidRDefault="009C0B49" w:rsidP="006776CB">
            <w:r w:rsidRPr="000672AE">
              <w:t>Пособие для учителя.- М.: Просвещение, 2011</w:t>
            </w:r>
          </w:p>
        </w:tc>
        <w:tc>
          <w:tcPr>
            <w:tcW w:w="1807" w:type="dxa"/>
            <w:shd w:val="clear" w:color="auto" w:fill="auto"/>
          </w:tcPr>
          <w:p w:rsidR="009C0B49" w:rsidRPr="000672AE" w:rsidRDefault="009C0B49" w:rsidP="006776CB">
            <w:r w:rsidRPr="000672AE">
              <w:t>Словарь искусствоведческих терминов, Интернет-ресурсы</w:t>
            </w:r>
          </w:p>
        </w:tc>
      </w:tr>
    </w:tbl>
    <w:p w:rsidR="009C0B49" w:rsidRDefault="009C0B49" w:rsidP="00784312">
      <w:pPr>
        <w:spacing w:line="276" w:lineRule="auto"/>
        <w:jc w:val="center"/>
        <w:rPr>
          <w:b/>
          <w:szCs w:val="32"/>
        </w:rPr>
      </w:pPr>
    </w:p>
    <w:p w:rsidR="00117890" w:rsidRDefault="00117890" w:rsidP="00784312">
      <w:pPr>
        <w:spacing w:line="276" w:lineRule="auto"/>
        <w:jc w:val="center"/>
        <w:rPr>
          <w:b/>
          <w:szCs w:val="32"/>
        </w:rPr>
      </w:pPr>
      <w:r>
        <w:rPr>
          <w:b/>
          <w:szCs w:val="32"/>
        </w:rPr>
        <w:t>ИЗОБРАЗИТЕЛЬНОЕ ИСКУССТВО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709"/>
        <w:gridCol w:w="1417"/>
        <w:gridCol w:w="1985"/>
        <w:gridCol w:w="1417"/>
        <w:gridCol w:w="1701"/>
        <w:gridCol w:w="1807"/>
      </w:tblGrid>
      <w:tr w:rsidR="00047077" w:rsidRPr="000672AE" w:rsidTr="006776CB">
        <w:tc>
          <w:tcPr>
            <w:tcW w:w="1418" w:type="dxa"/>
            <w:shd w:val="clear" w:color="auto" w:fill="auto"/>
          </w:tcPr>
          <w:p w:rsidR="00047077" w:rsidRPr="000672AE" w:rsidRDefault="00047077" w:rsidP="006776CB">
            <w:r w:rsidRPr="000672AE">
              <w:t>Наименование предмета</w:t>
            </w:r>
          </w:p>
        </w:tc>
        <w:tc>
          <w:tcPr>
            <w:tcW w:w="709" w:type="dxa"/>
            <w:shd w:val="clear" w:color="auto" w:fill="auto"/>
          </w:tcPr>
          <w:p w:rsidR="00047077" w:rsidRPr="000672AE" w:rsidRDefault="00047077" w:rsidP="006776CB">
            <w:r w:rsidRPr="000672AE">
              <w:t>Класс</w:t>
            </w:r>
          </w:p>
        </w:tc>
        <w:tc>
          <w:tcPr>
            <w:tcW w:w="1417" w:type="dxa"/>
            <w:shd w:val="clear" w:color="auto" w:fill="auto"/>
          </w:tcPr>
          <w:p w:rsidR="00047077" w:rsidRPr="000672AE" w:rsidRDefault="00047077" w:rsidP="006776CB">
            <w:r w:rsidRPr="000672AE">
              <w:t>Название учебника, выходные данные</w:t>
            </w:r>
          </w:p>
          <w:p w:rsidR="00047077" w:rsidRPr="000672AE" w:rsidRDefault="00047077" w:rsidP="006776CB"/>
        </w:tc>
        <w:tc>
          <w:tcPr>
            <w:tcW w:w="1985" w:type="dxa"/>
            <w:shd w:val="clear" w:color="auto" w:fill="auto"/>
          </w:tcPr>
          <w:p w:rsidR="00047077" w:rsidRPr="000672AE" w:rsidRDefault="00047077" w:rsidP="006776CB">
            <w:r w:rsidRPr="000672AE">
              <w:t>Название программы (авторская, программы для общеобразовательных</w:t>
            </w:r>
          </w:p>
          <w:p w:rsidR="00047077" w:rsidRPr="000672AE" w:rsidRDefault="00047077" w:rsidP="006776CB">
            <w:r w:rsidRPr="000672AE">
              <w:t>Учреждений, выходные данные</w:t>
            </w:r>
          </w:p>
        </w:tc>
        <w:tc>
          <w:tcPr>
            <w:tcW w:w="1417" w:type="dxa"/>
            <w:shd w:val="clear" w:color="auto" w:fill="auto"/>
          </w:tcPr>
          <w:p w:rsidR="00047077" w:rsidRPr="000672AE" w:rsidRDefault="00047077" w:rsidP="006776CB">
            <w:r w:rsidRPr="000672AE">
              <w:t>Рабочая программа учителя по предмету</w:t>
            </w:r>
          </w:p>
        </w:tc>
        <w:tc>
          <w:tcPr>
            <w:tcW w:w="1701" w:type="dxa"/>
            <w:shd w:val="clear" w:color="auto" w:fill="auto"/>
          </w:tcPr>
          <w:p w:rsidR="00047077" w:rsidRPr="000672AE" w:rsidRDefault="00047077" w:rsidP="006776CB">
            <w:r w:rsidRPr="000672AE">
              <w:t>Методическое пособие, поурочное планирование и т.д</w:t>
            </w:r>
          </w:p>
        </w:tc>
        <w:tc>
          <w:tcPr>
            <w:tcW w:w="1807" w:type="dxa"/>
            <w:shd w:val="clear" w:color="auto" w:fill="auto"/>
          </w:tcPr>
          <w:p w:rsidR="00047077" w:rsidRPr="000672AE" w:rsidRDefault="00047077" w:rsidP="006776CB">
            <w:r w:rsidRPr="000672AE">
              <w:t>Условия реализации</w:t>
            </w:r>
          </w:p>
          <w:p w:rsidR="00047077" w:rsidRPr="000672AE" w:rsidRDefault="00047077" w:rsidP="006776CB">
            <w:r w:rsidRPr="000672AE">
              <w:t>(требования к оснащению о.п. в соответствии с одержательным наполнением учебных предметов ФкГОС общего образования</w:t>
            </w:r>
          </w:p>
        </w:tc>
      </w:tr>
      <w:tr w:rsidR="00047077" w:rsidRPr="000672AE" w:rsidTr="006776CB">
        <w:tc>
          <w:tcPr>
            <w:tcW w:w="1418" w:type="dxa"/>
            <w:shd w:val="clear" w:color="auto" w:fill="auto"/>
          </w:tcPr>
          <w:p w:rsidR="00047077" w:rsidRPr="000672AE" w:rsidRDefault="00047077" w:rsidP="006776CB">
            <w:r w:rsidRPr="000672AE">
              <w:t>Изобразительное искусство</w:t>
            </w:r>
          </w:p>
        </w:tc>
        <w:tc>
          <w:tcPr>
            <w:tcW w:w="709" w:type="dxa"/>
            <w:shd w:val="clear" w:color="auto" w:fill="auto"/>
          </w:tcPr>
          <w:p w:rsidR="00047077" w:rsidRPr="000672AE" w:rsidRDefault="00047077" w:rsidP="006776CB">
            <w:r w:rsidRPr="000672AE">
              <w:t>5</w:t>
            </w:r>
          </w:p>
        </w:tc>
        <w:tc>
          <w:tcPr>
            <w:tcW w:w="1417" w:type="dxa"/>
            <w:shd w:val="clear" w:color="auto" w:fill="auto"/>
          </w:tcPr>
          <w:p w:rsidR="00047077" w:rsidRPr="000672AE" w:rsidRDefault="00047077" w:rsidP="006776CB">
            <w:r w:rsidRPr="000672AE">
              <w:t xml:space="preserve">Искусство. Изобразительное искусство. / С.П.Ломов, С.Е.Игнатьев, М.В.Кармазина. – М.: Дрофа, 2014 </w:t>
            </w:r>
          </w:p>
        </w:tc>
        <w:tc>
          <w:tcPr>
            <w:tcW w:w="1985" w:type="dxa"/>
            <w:shd w:val="clear" w:color="auto" w:fill="auto"/>
          </w:tcPr>
          <w:p w:rsidR="00047077" w:rsidRPr="000672AE" w:rsidRDefault="00047077" w:rsidP="006776CB">
            <w:r w:rsidRPr="000672AE">
              <w:t>Изобразительное искусство. Программа для общеобразовательных учреждений. 5-9 классы.- М.: Дрофа, 2009</w:t>
            </w:r>
          </w:p>
        </w:tc>
        <w:tc>
          <w:tcPr>
            <w:tcW w:w="1417" w:type="dxa"/>
            <w:shd w:val="clear" w:color="auto" w:fill="auto"/>
          </w:tcPr>
          <w:p w:rsidR="00047077" w:rsidRPr="000672AE" w:rsidRDefault="00047077" w:rsidP="006776CB">
            <w:r w:rsidRPr="000672AE">
              <w:t>Изобразительное искусство  по программе основного общего образования</w:t>
            </w:r>
          </w:p>
          <w:p w:rsidR="00047077" w:rsidRPr="000672AE" w:rsidRDefault="00047077" w:rsidP="006776CB">
            <w:r w:rsidRPr="000672AE">
              <w:t>составитель:</w:t>
            </w:r>
          </w:p>
          <w:p w:rsidR="00047077" w:rsidRPr="000672AE" w:rsidRDefault="00047077" w:rsidP="002C2928">
            <w:r w:rsidRPr="000672AE">
              <w:t>А.С.Шпиглазова, учитель русского языка и литературы</w:t>
            </w:r>
          </w:p>
        </w:tc>
        <w:tc>
          <w:tcPr>
            <w:tcW w:w="1701" w:type="dxa"/>
            <w:shd w:val="clear" w:color="auto" w:fill="auto"/>
          </w:tcPr>
          <w:p w:rsidR="00047077" w:rsidRPr="000672AE" w:rsidRDefault="00047077" w:rsidP="006776CB"/>
        </w:tc>
        <w:tc>
          <w:tcPr>
            <w:tcW w:w="1807" w:type="dxa"/>
            <w:shd w:val="clear" w:color="auto" w:fill="auto"/>
          </w:tcPr>
          <w:p w:rsidR="00047077" w:rsidRPr="000672AE" w:rsidRDefault="00047077" w:rsidP="006776CB">
            <w:r w:rsidRPr="000672AE">
              <w:t>Портреты русских и зарубежных художников, Словарь искусствоведческих терминов, Игровые художественные компьютерные программы</w:t>
            </w:r>
          </w:p>
        </w:tc>
      </w:tr>
      <w:tr w:rsidR="00047077" w:rsidRPr="000672AE" w:rsidTr="006776CB">
        <w:tc>
          <w:tcPr>
            <w:tcW w:w="1418" w:type="dxa"/>
            <w:shd w:val="clear" w:color="auto" w:fill="auto"/>
          </w:tcPr>
          <w:p w:rsidR="00047077" w:rsidRPr="000672AE" w:rsidRDefault="00047077" w:rsidP="006776CB">
            <w:r w:rsidRPr="000672AE">
              <w:t>Изобразительное искусство</w:t>
            </w:r>
          </w:p>
        </w:tc>
        <w:tc>
          <w:tcPr>
            <w:tcW w:w="709" w:type="dxa"/>
            <w:shd w:val="clear" w:color="auto" w:fill="auto"/>
          </w:tcPr>
          <w:p w:rsidR="00047077" w:rsidRPr="000672AE" w:rsidRDefault="00047077" w:rsidP="006776CB">
            <w:r w:rsidRPr="000672AE">
              <w:t>6</w:t>
            </w:r>
          </w:p>
        </w:tc>
        <w:tc>
          <w:tcPr>
            <w:tcW w:w="1417" w:type="dxa"/>
            <w:shd w:val="clear" w:color="auto" w:fill="auto"/>
          </w:tcPr>
          <w:p w:rsidR="00047077" w:rsidRPr="000672AE" w:rsidRDefault="00047077" w:rsidP="006776CB">
            <w:r w:rsidRPr="000672AE">
              <w:t>Искусство. Изобразительное искусство. / С.П.Ломов, С.Е.Игнатьев, М.В.Кармазина. – М.: Дрофа, 2014</w:t>
            </w:r>
          </w:p>
        </w:tc>
        <w:tc>
          <w:tcPr>
            <w:tcW w:w="1985" w:type="dxa"/>
            <w:shd w:val="clear" w:color="auto" w:fill="auto"/>
          </w:tcPr>
          <w:p w:rsidR="00047077" w:rsidRPr="000672AE" w:rsidRDefault="00047077" w:rsidP="006776CB">
            <w:r w:rsidRPr="000672AE">
              <w:t>Изобразительное искусство. Программа для общеобразовательных учреждений. 5-9 классы.- М.: Дрофа, 2009</w:t>
            </w:r>
          </w:p>
        </w:tc>
        <w:tc>
          <w:tcPr>
            <w:tcW w:w="1417" w:type="dxa"/>
            <w:shd w:val="clear" w:color="auto" w:fill="auto"/>
          </w:tcPr>
          <w:p w:rsidR="00047077" w:rsidRPr="000672AE" w:rsidRDefault="00047077" w:rsidP="006776CB">
            <w:r w:rsidRPr="000672AE">
              <w:t>Изобразительное искусство  по программе основного общего образования</w:t>
            </w:r>
          </w:p>
          <w:p w:rsidR="00047077" w:rsidRPr="000672AE" w:rsidRDefault="00047077" w:rsidP="006776CB">
            <w:r w:rsidRPr="000672AE">
              <w:t>составитель:</w:t>
            </w:r>
          </w:p>
          <w:p w:rsidR="00047077" w:rsidRPr="000672AE" w:rsidRDefault="00047077" w:rsidP="002C2928">
            <w:r w:rsidRPr="000672AE">
              <w:t>А.С.Шпиглазова, учитель русского языка и литературы</w:t>
            </w:r>
          </w:p>
        </w:tc>
        <w:tc>
          <w:tcPr>
            <w:tcW w:w="1701" w:type="dxa"/>
            <w:shd w:val="clear" w:color="auto" w:fill="auto"/>
          </w:tcPr>
          <w:p w:rsidR="00047077" w:rsidRPr="000672AE" w:rsidRDefault="00047077" w:rsidP="006776CB"/>
        </w:tc>
        <w:tc>
          <w:tcPr>
            <w:tcW w:w="1807" w:type="dxa"/>
            <w:shd w:val="clear" w:color="auto" w:fill="auto"/>
          </w:tcPr>
          <w:p w:rsidR="00047077" w:rsidRPr="000672AE" w:rsidRDefault="00047077" w:rsidP="006776CB">
            <w:r w:rsidRPr="000672AE">
              <w:t>Портреты русских и зарубежных художников, Словарь искусствоведческих терминов, Игровые художественные компьютерные программы</w:t>
            </w:r>
          </w:p>
        </w:tc>
      </w:tr>
      <w:tr w:rsidR="00047077" w:rsidRPr="000672AE" w:rsidTr="006776CB">
        <w:tc>
          <w:tcPr>
            <w:tcW w:w="1418" w:type="dxa"/>
            <w:shd w:val="clear" w:color="auto" w:fill="auto"/>
          </w:tcPr>
          <w:p w:rsidR="00047077" w:rsidRPr="000672AE" w:rsidRDefault="00047077" w:rsidP="006776CB">
            <w:r w:rsidRPr="000672AE">
              <w:t>Изобразительное искусство</w:t>
            </w:r>
          </w:p>
        </w:tc>
        <w:tc>
          <w:tcPr>
            <w:tcW w:w="709" w:type="dxa"/>
            <w:shd w:val="clear" w:color="auto" w:fill="auto"/>
          </w:tcPr>
          <w:p w:rsidR="00047077" w:rsidRPr="000672AE" w:rsidRDefault="00047077" w:rsidP="006776CB">
            <w:r w:rsidRPr="000672AE">
              <w:t>7</w:t>
            </w:r>
          </w:p>
        </w:tc>
        <w:tc>
          <w:tcPr>
            <w:tcW w:w="1417" w:type="dxa"/>
            <w:shd w:val="clear" w:color="auto" w:fill="auto"/>
          </w:tcPr>
          <w:p w:rsidR="00047077" w:rsidRPr="000672AE" w:rsidRDefault="00047077" w:rsidP="006776CB">
            <w:r w:rsidRPr="000672AE">
              <w:t>Искусство. Изобразительное искусство. / С.П.Ломов, С.Е.Игнатьев, М.В.Кармазина. – М.: Дрофа, 2014</w:t>
            </w:r>
          </w:p>
        </w:tc>
        <w:tc>
          <w:tcPr>
            <w:tcW w:w="1985" w:type="dxa"/>
            <w:shd w:val="clear" w:color="auto" w:fill="auto"/>
          </w:tcPr>
          <w:p w:rsidR="00047077" w:rsidRPr="000672AE" w:rsidRDefault="00047077" w:rsidP="006776CB">
            <w:r w:rsidRPr="000672AE">
              <w:t>Изобразительное искусство. Программа для общеобразовательных учреждений. 5-9 классы.- М.: Дрофа, 2009</w:t>
            </w:r>
          </w:p>
        </w:tc>
        <w:tc>
          <w:tcPr>
            <w:tcW w:w="1417" w:type="dxa"/>
            <w:shd w:val="clear" w:color="auto" w:fill="auto"/>
          </w:tcPr>
          <w:p w:rsidR="00047077" w:rsidRPr="000672AE" w:rsidRDefault="00047077" w:rsidP="006776CB">
            <w:r w:rsidRPr="000672AE">
              <w:t>Изобразительное искусство  по программе основного общего образования</w:t>
            </w:r>
          </w:p>
          <w:p w:rsidR="00047077" w:rsidRPr="000672AE" w:rsidRDefault="00047077" w:rsidP="006776CB">
            <w:r w:rsidRPr="000672AE">
              <w:t>составитель:</w:t>
            </w:r>
          </w:p>
          <w:p w:rsidR="00047077" w:rsidRPr="000672AE" w:rsidRDefault="00047077" w:rsidP="002C2928">
            <w:r w:rsidRPr="000672AE">
              <w:t>А.С.Шпиглазова, учитель русского языка и литературы</w:t>
            </w:r>
          </w:p>
        </w:tc>
        <w:tc>
          <w:tcPr>
            <w:tcW w:w="1701" w:type="dxa"/>
            <w:shd w:val="clear" w:color="auto" w:fill="auto"/>
          </w:tcPr>
          <w:p w:rsidR="00047077" w:rsidRPr="000672AE" w:rsidRDefault="00047077" w:rsidP="006776CB"/>
        </w:tc>
        <w:tc>
          <w:tcPr>
            <w:tcW w:w="1807" w:type="dxa"/>
            <w:shd w:val="clear" w:color="auto" w:fill="auto"/>
          </w:tcPr>
          <w:p w:rsidR="00047077" w:rsidRPr="000672AE" w:rsidRDefault="00047077" w:rsidP="006776CB">
            <w:r w:rsidRPr="000672AE">
              <w:t>Портреты русских и зарубежных художников, Словарь искусствоведческих терминов, Игровые художественные компьютерные программы</w:t>
            </w:r>
          </w:p>
        </w:tc>
      </w:tr>
      <w:tr w:rsidR="00047077" w:rsidRPr="000672AE" w:rsidTr="006776CB">
        <w:tc>
          <w:tcPr>
            <w:tcW w:w="1418" w:type="dxa"/>
            <w:shd w:val="clear" w:color="auto" w:fill="auto"/>
          </w:tcPr>
          <w:p w:rsidR="00047077" w:rsidRPr="000672AE" w:rsidRDefault="00047077" w:rsidP="006776CB">
            <w:r w:rsidRPr="000672AE">
              <w:t xml:space="preserve">Искусство </w:t>
            </w:r>
          </w:p>
        </w:tc>
        <w:tc>
          <w:tcPr>
            <w:tcW w:w="709" w:type="dxa"/>
            <w:shd w:val="clear" w:color="auto" w:fill="auto"/>
          </w:tcPr>
          <w:p w:rsidR="00047077" w:rsidRPr="000672AE" w:rsidRDefault="00047077" w:rsidP="006776CB">
            <w:r w:rsidRPr="000672AE">
              <w:t>8</w:t>
            </w:r>
          </w:p>
        </w:tc>
        <w:tc>
          <w:tcPr>
            <w:tcW w:w="1417" w:type="dxa"/>
            <w:shd w:val="clear" w:color="auto" w:fill="auto"/>
          </w:tcPr>
          <w:p w:rsidR="00047077" w:rsidRPr="000672AE" w:rsidRDefault="00047077" w:rsidP="006776CB">
            <w:r w:rsidRPr="000672AE">
              <w:t>Искусство. / Г.П.Сергеева, И.Э.Кашекова, Е.Д.Критская. – М.: Просвещение, 2011</w:t>
            </w:r>
          </w:p>
        </w:tc>
        <w:tc>
          <w:tcPr>
            <w:tcW w:w="1985" w:type="dxa"/>
            <w:shd w:val="clear" w:color="auto" w:fill="auto"/>
          </w:tcPr>
          <w:p w:rsidR="00047077" w:rsidRPr="000672AE" w:rsidRDefault="00047077" w:rsidP="006776CB">
            <w:r w:rsidRPr="000672AE">
              <w:t>Музыка. 1-7 классы. Искусство. 8-9 классы. Программы общеобразовательных учреждений. – М.: Просвещение, 2010</w:t>
            </w:r>
          </w:p>
        </w:tc>
        <w:tc>
          <w:tcPr>
            <w:tcW w:w="1417" w:type="dxa"/>
            <w:shd w:val="clear" w:color="auto" w:fill="auto"/>
          </w:tcPr>
          <w:p w:rsidR="00047077" w:rsidRPr="000672AE" w:rsidRDefault="00047077" w:rsidP="006776CB">
            <w:r w:rsidRPr="000672AE">
              <w:t>Искусство  по программе основного общего образования</w:t>
            </w:r>
          </w:p>
          <w:p w:rsidR="00047077" w:rsidRPr="000672AE" w:rsidRDefault="00047077" w:rsidP="006776CB">
            <w:r w:rsidRPr="000672AE">
              <w:t>составитель:</w:t>
            </w:r>
          </w:p>
          <w:p w:rsidR="00047077" w:rsidRPr="000672AE" w:rsidRDefault="00047077" w:rsidP="002C2928">
            <w:r w:rsidRPr="000672AE">
              <w:t>А.С.Шпиглазова, учитель русского языка и литературы</w:t>
            </w:r>
          </w:p>
        </w:tc>
        <w:tc>
          <w:tcPr>
            <w:tcW w:w="1701" w:type="dxa"/>
            <w:shd w:val="clear" w:color="auto" w:fill="auto"/>
          </w:tcPr>
          <w:p w:rsidR="00047077" w:rsidRPr="000672AE" w:rsidRDefault="00047077" w:rsidP="006776CB">
            <w:r w:rsidRPr="000672AE">
              <w:t>Пособие для учителя.- М.: Просвещение, 2011</w:t>
            </w:r>
          </w:p>
        </w:tc>
        <w:tc>
          <w:tcPr>
            <w:tcW w:w="1807" w:type="dxa"/>
            <w:shd w:val="clear" w:color="auto" w:fill="auto"/>
          </w:tcPr>
          <w:p w:rsidR="00047077" w:rsidRPr="000672AE" w:rsidRDefault="00047077" w:rsidP="006776CB">
            <w:r w:rsidRPr="000672AE">
              <w:t>Словарь искусствоведческих терминов, Интернет-ресурсы</w:t>
            </w:r>
          </w:p>
        </w:tc>
      </w:tr>
      <w:tr w:rsidR="00047077" w:rsidRPr="000672AE" w:rsidTr="006776CB">
        <w:tc>
          <w:tcPr>
            <w:tcW w:w="1418" w:type="dxa"/>
            <w:shd w:val="clear" w:color="auto" w:fill="auto"/>
          </w:tcPr>
          <w:p w:rsidR="00047077" w:rsidRPr="000672AE" w:rsidRDefault="00047077" w:rsidP="006776CB">
            <w:r w:rsidRPr="000672AE">
              <w:t xml:space="preserve">Искусство </w:t>
            </w:r>
          </w:p>
        </w:tc>
        <w:tc>
          <w:tcPr>
            <w:tcW w:w="709" w:type="dxa"/>
            <w:shd w:val="clear" w:color="auto" w:fill="auto"/>
          </w:tcPr>
          <w:p w:rsidR="00047077" w:rsidRPr="000672AE" w:rsidRDefault="00047077" w:rsidP="006776CB">
            <w:r w:rsidRPr="000672AE">
              <w:t>9</w:t>
            </w:r>
          </w:p>
        </w:tc>
        <w:tc>
          <w:tcPr>
            <w:tcW w:w="1417" w:type="dxa"/>
            <w:shd w:val="clear" w:color="auto" w:fill="auto"/>
          </w:tcPr>
          <w:p w:rsidR="00047077" w:rsidRPr="000672AE" w:rsidRDefault="00047077" w:rsidP="006776CB">
            <w:r w:rsidRPr="000672AE">
              <w:t>Искусство. / Г.П.Сергеева, И.Э.Кашекова, Е.Д.Критская. – М.: Просвещение, 2011</w:t>
            </w:r>
          </w:p>
        </w:tc>
        <w:tc>
          <w:tcPr>
            <w:tcW w:w="1985" w:type="dxa"/>
            <w:shd w:val="clear" w:color="auto" w:fill="auto"/>
          </w:tcPr>
          <w:p w:rsidR="00047077" w:rsidRPr="000672AE" w:rsidRDefault="00047077" w:rsidP="006776CB">
            <w:r w:rsidRPr="000672AE">
              <w:t>Музыка. 1-7 классы. Искусство. 8-9 классы. Программы общеобразовательных учреждений. – М.: Просвещение, 2010</w:t>
            </w:r>
          </w:p>
        </w:tc>
        <w:tc>
          <w:tcPr>
            <w:tcW w:w="1417" w:type="dxa"/>
            <w:shd w:val="clear" w:color="auto" w:fill="auto"/>
          </w:tcPr>
          <w:p w:rsidR="00047077" w:rsidRPr="000672AE" w:rsidRDefault="00047077" w:rsidP="006776CB">
            <w:r w:rsidRPr="000672AE">
              <w:t>Искусство  по программе основного общего образования</w:t>
            </w:r>
          </w:p>
          <w:p w:rsidR="00047077" w:rsidRPr="000672AE" w:rsidRDefault="00047077" w:rsidP="006776CB">
            <w:r w:rsidRPr="000672AE">
              <w:t>составитель:</w:t>
            </w:r>
          </w:p>
          <w:p w:rsidR="00047077" w:rsidRPr="000672AE" w:rsidRDefault="00047077" w:rsidP="002C2928">
            <w:r w:rsidRPr="000672AE">
              <w:t>А.С.Шпиглазова, учитель русского языка и литературы</w:t>
            </w:r>
          </w:p>
        </w:tc>
        <w:tc>
          <w:tcPr>
            <w:tcW w:w="1701" w:type="dxa"/>
            <w:shd w:val="clear" w:color="auto" w:fill="auto"/>
          </w:tcPr>
          <w:p w:rsidR="00047077" w:rsidRPr="000672AE" w:rsidRDefault="00047077" w:rsidP="006776CB">
            <w:r w:rsidRPr="000672AE">
              <w:t>Пособие для учителя.- М.: Просвещение, 2011</w:t>
            </w:r>
          </w:p>
        </w:tc>
        <w:tc>
          <w:tcPr>
            <w:tcW w:w="1807" w:type="dxa"/>
            <w:shd w:val="clear" w:color="auto" w:fill="auto"/>
          </w:tcPr>
          <w:p w:rsidR="00047077" w:rsidRPr="000672AE" w:rsidRDefault="00047077" w:rsidP="006776CB">
            <w:r w:rsidRPr="000672AE">
              <w:t>Словарь искусствоведческих терминов, Интернет-ресурсы</w:t>
            </w:r>
          </w:p>
        </w:tc>
      </w:tr>
    </w:tbl>
    <w:p w:rsidR="00047077" w:rsidRDefault="00047077" w:rsidP="00784312">
      <w:pPr>
        <w:spacing w:line="276" w:lineRule="auto"/>
        <w:jc w:val="center"/>
        <w:rPr>
          <w:b/>
          <w:szCs w:val="32"/>
        </w:rPr>
      </w:pPr>
    </w:p>
    <w:p w:rsidR="0063511A" w:rsidRDefault="0063511A" w:rsidP="0063511A">
      <w:pPr>
        <w:spacing w:line="276" w:lineRule="auto"/>
        <w:jc w:val="center"/>
        <w:rPr>
          <w:b/>
          <w:szCs w:val="32"/>
        </w:rPr>
      </w:pPr>
      <w:r>
        <w:rPr>
          <w:b/>
          <w:szCs w:val="32"/>
        </w:rPr>
        <w:t>БИОЛОГИЯ</w:t>
      </w:r>
    </w:p>
    <w:tbl>
      <w:tblPr>
        <w:tblW w:w="11699" w:type="dxa"/>
        <w:tblInd w:w="-1101" w:type="dxa"/>
        <w:tblLayout w:type="fixed"/>
        <w:tblCellMar>
          <w:left w:w="10" w:type="dxa"/>
          <w:right w:w="10" w:type="dxa"/>
        </w:tblCellMar>
        <w:tblLook w:val="04A0"/>
      </w:tblPr>
      <w:tblGrid>
        <w:gridCol w:w="2627"/>
        <w:gridCol w:w="709"/>
        <w:gridCol w:w="1417"/>
        <w:gridCol w:w="1985"/>
        <w:gridCol w:w="1417"/>
        <w:gridCol w:w="1701"/>
        <w:gridCol w:w="1843"/>
      </w:tblGrid>
      <w:tr w:rsidR="009B4497" w:rsidTr="009B4497">
        <w:tc>
          <w:tcPr>
            <w:tcW w:w="26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497" w:rsidRDefault="009B4497" w:rsidP="009B4497">
            <w:pPr>
              <w:pStyle w:val="Standard"/>
              <w:jc w:val="center"/>
            </w:pPr>
            <w:r>
              <w:rPr>
                <w:rFonts w:cs="Times New Roman"/>
              </w:rPr>
              <w:t>Наименование предмета</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497" w:rsidRDefault="009B4497" w:rsidP="009B4497">
            <w:pPr>
              <w:pStyle w:val="Standard"/>
            </w:pPr>
            <w:r>
              <w:rPr>
                <w:rFonts w:cs="Times New Roman"/>
              </w:rPr>
              <w:t>Класс</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497" w:rsidRDefault="009B4497" w:rsidP="009B4497">
            <w:pPr>
              <w:pStyle w:val="Standard"/>
            </w:pPr>
            <w:r>
              <w:rPr>
                <w:rFonts w:cs="Times New Roman"/>
              </w:rPr>
              <w:t>Название учебника, выходные данные</w:t>
            </w:r>
          </w:p>
          <w:p w:rsidR="009B4497" w:rsidRDefault="009B4497" w:rsidP="009B4497">
            <w:pPr>
              <w:pStyle w:val="Standard"/>
              <w:rPr>
                <w:rFonts w:cs="Times New Roman"/>
              </w:rPr>
            </w:pP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497" w:rsidRPr="009B4497" w:rsidRDefault="009B4497" w:rsidP="009B4497">
            <w:pPr>
              <w:pStyle w:val="Standard"/>
              <w:rPr>
                <w:lang w:val="ru-RU"/>
              </w:rPr>
            </w:pPr>
            <w:r w:rsidRPr="009B4497">
              <w:rPr>
                <w:rFonts w:cs="Times New Roman"/>
                <w:lang w:val="ru-RU"/>
              </w:rPr>
              <w:t>Название программы (авторская, программы для общеобразовательных</w:t>
            </w:r>
          </w:p>
          <w:p w:rsidR="009B4497" w:rsidRDefault="009B4497" w:rsidP="009B4497">
            <w:pPr>
              <w:pStyle w:val="Standard"/>
            </w:pPr>
            <w:r>
              <w:rPr>
                <w:rFonts w:cs="Times New Roman"/>
              </w:rPr>
              <w:t>Учреждений, выходные данные</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497" w:rsidRPr="009B4497" w:rsidRDefault="009B4497" w:rsidP="009B4497">
            <w:pPr>
              <w:pStyle w:val="Standard"/>
              <w:rPr>
                <w:lang w:val="ru-RU"/>
              </w:rPr>
            </w:pPr>
            <w:r w:rsidRPr="009B4497">
              <w:rPr>
                <w:rFonts w:cs="Times New Roman"/>
                <w:lang w:val="ru-RU"/>
              </w:rPr>
              <w:t>Рабочая программа учителя по предмету</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497" w:rsidRPr="009B4497" w:rsidRDefault="009B4497" w:rsidP="009B4497">
            <w:pPr>
              <w:pStyle w:val="Standard"/>
              <w:rPr>
                <w:lang w:val="ru-RU"/>
              </w:rPr>
            </w:pPr>
            <w:r w:rsidRPr="009B4497">
              <w:rPr>
                <w:rFonts w:cs="Times New Roman"/>
                <w:lang w:val="ru-RU"/>
              </w:rPr>
              <w:t>Методическое пособие, поурочное планирование и т.д</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497" w:rsidRPr="009B4497" w:rsidRDefault="009B4497" w:rsidP="009B4497">
            <w:pPr>
              <w:pStyle w:val="Standard"/>
              <w:rPr>
                <w:lang w:val="ru-RU"/>
              </w:rPr>
            </w:pPr>
            <w:r w:rsidRPr="009B4497">
              <w:rPr>
                <w:rFonts w:cs="Times New Roman"/>
                <w:lang w:val="ru-RU"/>
              </w:rPr>
              <w:t>Условия реализации</w:t>
            </w:r>
          </w:p>
          <w:p w:rsidR="009B4497" w:rsidRPr="009B4497" w:rsidRDefault="009B4497" w:rsidP="009B4497">
            <w:pPr>
              <w:pStyle w:val="Standard"/>
              <w:rPr>
                <w:lang w:val="ru-RU"/>
              </w:rPr>
            </w:pPr>
            <w:r w:rsidRPr="009B4497">
              <w:rPr>
                <w:rFonts w:cs="Times New Roman"/>
                <w:lang w:val="ru-RU"/>
              </w:rPr>
              <w:t>(требования к оснащению о.п. в соответствии с одержательным наполнением учебных предметов ФкГОС общего образования</w:t>
            </w:r>
          </w:p>
        </w:tc>
      </w:tr>
      <w:tr w:rsidR="009B4497" w:rsidTr="009B4497">
        <w:tc>
          <w:tcPr>
            <w:tcW w:w="26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497" w:rsidRDefault="009B4497" w:rsidP="009B4497">
            <w:pPr>
              <w:pStyle w:val="Standard"/>
              <w:jc w:val="center"/>
            </w:pPr>
            <w:r>
              <w:rPr>
                <w:rFonts w:cs="Times New Roman"/>
              </w:rPr>
              <w:t>Биология</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497" w:rsidRDefault="009B4497" w:rsidP="009B4497">
            <w:pPr>
              <w:pStyle w:val="Standard"/>
            </w:pPr>
            <w:r>
              <w:rPr>
                <w:rFonts w:cs="Times New Roman"/>
              </w:rPr>
              <w:t>6</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497" w:rsidRPr="009B4497" w:rsidRDefault="009B4497" w:rsidP="009B4497">
            <w:pPr>
              <w:pStyle w:val="Standard"/>
              <w:rPr>
                <w:lang w:val="ru-RU"/>
              </w:rPr>
            </w:pPr>
            <w:r w:rsidRPr="009B4497">
              <w:rPr>
                <w:rFonts w:cs="Times New Roman"/>
                <w:lang w:val="ru-RU"/>
              </w:rPr>
              <w:t>Биология.Живой организм</w:t>
            </w:r>
          </w:p>
          <w:p w:rsidR="009B4497" w:rsidRPr="009B4497" w:rsidRDefault="009B4497" w:rsidP="009B4497">
            <w:pPr>
              <w:pStyle w:val="Standard"/>
              <w:rPr>
                <w:lang w:val="ru-RU"/>
              </w:rPr>
            </w:pPr>
            <w:r w:rsidRPr="009B4497">
              <w:rPr>
                <w:rFonts w:cs="Times New Roman"/>
                <w:lang w:val="ru-RU"/>
              </w:rPr>
              <w:t>Н.И.Сонин.-М.:Дрофа,2008</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497" w:rsidRPr="009B4497" w:rsidRDefault="009B4497" w:rsidP="009B4497">
            <w:pPr>
              <w:pStyle w:val="Standard"/>
              <w:rPr>
                <w:rFonts w:cs="Times New Roman"/>
                <w:lang w:val="ru-RU"/>
              </w:rPr>
            </w:pPr>
            <w:r w:rsidRPr="009B4497">
              <w:rPr>
                <w:rFonts w:cs="Times New Roman"/>
                <w:lang w:val="ru-RU"/>
              </w:rPr>
              <w:t>Программы для общеобразовательных учреждений</w:t>
            </w:r>
          </w:p>
          <w:p w:rsidR="009B4497" w:rsidRPr="009B4497" w:rsidRDefault="009B4497" w:rsidP="009B4497">
            <w:pPr>
              <w:pStyle w:val="Standard"/>
              <w:rPr>
                <w:rFonts w:cs="Times New Roman"/>
                <w:lang w:val="ru-RU"/>
              </w:rPr>
            </w:pPr>
            <w:r w:rsidRPr="009B4497">
              <w:rPr>
                <w:rFonts w:cs="Times New Roman"/>
                <w:lang w:val="ru-RU"/>
              </w:rPr>
              <w:t>Биология 5-11 классы</w:t>
            </w:r>
          </w:p>
          <w:p w:rsidR="009B4497" w:rsidRPr="009B4497" w:rsidRDefault="009B4497" w:rsidP="009B4497">
            <w:pPr>
              <w:pStyle w:val="Standard"/>
              <w:rPr>
                <w:rFonts w:cs="Times New Roman"/>
                <w:lang w:val="ru-RU"/>
              </w:rPr>
            </w:pPr>
            <w:r w:rsidRPr="009B4497">
              <w:rPr>
                <w:rFonts w:cs="Times New Roman"/>
                <w:lang w:val="ru-RU"/>
              </w:rPr>
              <w:t>И.Б. Морзунова М., «Дрофа»</w:t>
            </w:r>
          </w:p>
          <w:p w:rsidR="009B4497" w:rsidRPr="009B4497" w:rsidRDefault="009B4497" w:rsidP="009B4497">
            <w:pPr>
              <w:pStyle w:val="Standard"/>
              <w:rPr>
                <w:rFonts w:cs="Times New Roman"/>
                <w:lang w:val="ru-RU"/>
              </w:rPr>
            </w:pPr>
            <w:r w:rsidRPr="009B4497">
              <w:rPr>
                <w:rFonts w:cs="Times New Roman"/>
                <w:lang w:val="ru-RU"/>
              </w:rPr>
              <w:t>6 класс</w:t>
            </w:r>
          </w:p>
          <w:p w:rsidR="009B4497" w:rsidRPr="009B4497" w:rsidRDefault="009B4497" w:rsidP="009B4497">
            <w:pPr>
              <w:pStyle w:val="Standard"/>
              <w:rPr>
                <w:rFonts w:cs="Times New Roman"/>
                <w:lang w:val="ru-RU"/>
              </w:rPr>
            </w:pPr>
            <w:r w:rsidRPr="009B4497">
              <w:rPr>
                <w:rFonts w:cs="Times New Roman"/>
                <w:lang w:val="ru-RU"/>
              </w:rPr>
              <w:t>Биология. Живой организм.</w:t>
            </w:r>
          </w:p>
          <w:p w:rsidR="009B4497" w:rsidRPr="009B4497" w:rsidRDefault="009B4497" w:rsidP="009B4497">
            <w:pPr>
              <w:pStyle w:val="Standard"/>
              <w:rPr>
                <w:rFonts w:cs="Times New Roman"/>
                <w:lang w:val="ru-RU"/>
              </w:rPr>
            </w:pPr>
            <w:r w:rsidRPr="009B4497">
              <w:rPr>
                <w:rFonts w:cs="Times New Roman"/>
                <w:lang w:val="ru-RU"/>
              </w:rPr>
              <w:t>Н.И.Сонин</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497" w:rsidRPr="009B4497" w:rsidRDefault="009B4497" w:rsidP="009B4497">
            <w:pPr>
              <w:pStyle w:val="Standard"/>
              <w:rPr>
                <w:lang w:val="ru-RU"/>
              </w:rPr>
            </w:pPr>
            <w:r w:rsidRPr="009B4497">
              <w:rPr>
                <w:rFonts w:cs="Times New Roman"/>
                <w:lang w:val="ru-RU"/>
              </w:rPr>
              <w:t>Биология по программе основного общего образования</w:t>
            </w:r>
          </w:p>
          <w:p w:rsidR="009B4497" w:rsidRPr="009B4497" w:rsidRDefault="009B4497" w:rsidP="009B4497">
            <w:pPr>
              <w:pStyle w:val="Standard"/>
              <w:rPr>
                <w:lang w:val="ru-RU"/>
              </w:rPr>
            </w:pPr>
            <w:r w:rsidRPr="009B4497">
              <w:rPr>
                <w:rFonts w:cs="Times New Roman"/>
                <w:lang w:val="ru-RU"/>
              </w:rPr>
              <w:t>составитель: О.Е..Протопопова,</w:t>
            </w:r>
          </w:p>
          <w:p w:rsidR="009B4497" w:rsidRPr="009B4497" w:rsidRDefault="009B4497" w:rsidP="002C2928">
            <w:pPr>
              <w:pStyle w:val="Standard"/>
              <w:rPr>
                <w:lang w:val="ru-RU"/>
              </w:rPr>
            </w:pPr>
            <w:r w:rsidRPr="009B4497">
              <w:rPr>
                <w:rFonts w:cs="Times New Roman"/>
                <w:lang w:val="ru-RU"/>
              </w:rPr>
              <w:t>учитель биологии</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497" w:rsidRPr="009B4497" w:rsidRDefault="009B4497" w:rsidP="009B4497">
            <w:pPr>
              <w:pStyle w:val="Standard"/>
              <w:rPr>
                <w:lang w:val="ru-RU"/>
              </w:rPr>
            </w:pPr>
            <w:r w:rsidRPr="009B4497">
              <w:rPr>
                <w:rFonts w:cs="Times New Roman"/>
                <w:lang w:val="ru-RU"/>
              </w:rPr>
              <w:t>Биология.Живой организм.6 класс:методическое пособие к учебнику Н.И.Сонина/З.А.Томанова, В.И.Сивоглазов.-М.:Дрофа,2009</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497" w:rsidRPr="009B4497" w:rsidRDefault="009B4497" w:rsidP="009B4497">
            <w:pPr>
              <w:pStyle w:val="Standard"/>
              <w:rPr>
                <w:lang w:val="ru-RU"/>
              </w:rPr>
            </w:pPr>
            <w:r w:rsidRPr="009B4497">
              <w:rPr>
                <w:rFonts w:cs="Times New Roman"/>
                <w:lang w:val="ru-RU"/>
              </w:rPr>
              <w:t>Ученические рабочие тетради к учебнику биологии 6 класс, гербарии, микроприпораты, наглядные пособия(схемы,таблицы и т.д.)</w:t>
            </w:r>
          </w:p>
          <w:p w:rsidR="009B4497" w:rsidRDefault="009B4497" w:rsidP="009B4497">
            <w:pPr>
              <w:pStyle w:val="Standard"/>
            </w:pPr>
            <w:r>
              <w:rPr>
                <w:rFonts w:cs="Times New Roman"/>
              </w:rPr>
              <w:t>справочная литература, Интернет - ресурсы</w:t>
            </w:r>
          </w:p>
          <w:p w:rsidR="009B4497" w:rsidRDefault="009B4497" w:rsidP="009B4497">
            <w:pPr>
              <w:pStyle w:val="Standard"/>
              <w:rPr>
                <w:rFonts w:cs="Times New Roman"/>
              </w:rPr>
            </w:pPr>
          </w:p>
          <w:p w:rsidR="009B4497" w:rsidRDefault="009B4497" w:rsidP="009B4497">
            <w:pPr>
              <w:pStyle w:val="Standard"/>
              <w:rPr>
                <w:rFonts w:cs="Times New Roman"/>
              </w:rPr>
            </w:pPr>
          </w:p>
          <w:p w:rsidR="009B4497" w:rsidRDefault="009B4497" w:rsidP="009B4497">
            <w:pPr>
              <w:pStyle w:val="Standard"/>
              <w:rPr>
                <w:rFonts w:cs="Times New Roman"/>
              </w:rPr>
            </w:pPr>
          </w:p>
        </w:tc>
      </w:tr>
      <w:tr w:rsidR="009B4497" w:rsidTr="009B4497">
        <w:tc>
          <w:tcPr>
            <w:tcW w:w="26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497" w:rsidRDefault="009B4497" w:rsidP="009B4497">
            <w:pPr>
              <w:pStyle w:val="Standard"/>
              <w:jc w:val="center"/>
            </w:pPr>
            <w:r>
              <w:rPr>
                <w:rFonts w:cs="Times New Roman"/>
              </w:rPr>
              <w:t>Биология</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497" w:rsidRDefault="009B4497" w:rsidP="009B4497">
            <w:pPr>
              <w:pStyle w:val="Standard"/>
            </w:pPr>
            <w:r>
              <w:rPr>
                <w:rFonts w:cs="Times New Roman"/>
              </w:rPr>
              <w:t>7</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497" w:rsidRPr="009B4497" w:rsidRDefault="009B4497" w:rsidP="009B4497">
            <w:pPr>
              <w:pStyle w:val="Standard"/>
              <w:rPr>
                <w:lang w:val="ru-RU"/>
              </w:rPr>
            </w:pPr>
            <w:r w:rsidRPr="009B4497">
              <w:rPr>
                <w:rFonts w:cs="Times New Roman"/>
                <w:lang w:val="ru-RU"/>
              </w:rPr>
              <w:t>Биология.Многообразие живых организмов. В.Б.Захаров,Н.И.Сонин,М.:Дрофа,2009</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497" w:rsidRPr="009B4497" w:rsidRDefault="009B4497" w:rsidP="009B4497">
            <w:pPr>
              <w:pStyle w:val="Standard"/>
              <w:rPr>
                <w:lang w:val="ru-RU"/>
              </w:rPr>
            </w:pPr>
            <w:r w:rsidRPr="009B4497">
              <w:rPr>
                <w:rFonts w:cs="Times New Roman"/>
                <w:lang w:val="ru-RU"/>
              </w:rPr>
              <w:t>Программы для общеобразовательных учреждений</w:t>
            </w:r>
          </w:p>
          <w:p w:rsidR="009B4497" w:rsidRPr="009B4497" w:rsidRDefault="009B4497" w:rsidP="009B4497">
            <w:pPr>
              <w:pStyle w:val="Standard"/>
              <w:rPr>
                <w:rFonts w:cs="Times New Roman"/>
                <w:lang w:val="ru-RU"/>
              </w:rPr>
            </w:pPr>
            <w:r w:rsidRPr="009B4497">
              <w:rPr>
                <w:rFonts w:cs="Times New Roman"/>
                <w:lang w:val="ru-RU"/>
              </w:rPr>
              <w:t>Биология 5-11 классы</w:t>
            </w:r>
          </w:p>
          <w:p w:rsidR="009B4497" w:rsidRPr="009B4497" w:rsidRDefault="009B4497" w:rsidP="009B4497">
            <w:pPr>
              <w:pStyle w:val="Standard"/>
              <w:rPr>
                <w:rFonts w:cs="Times New Roman"/>
                <w:lang w:val="ru-RU"/>
              </w:rPr>
            </w:pPr>
            <w:r w:rsidRPr="009B4497">
              <w:rPr>
                <w:rFonts w:cs="Times New Roman"/>
                <w:lang w:val="ru-RU"/>
              </w:rPr>
              <w:t>И.Б. Морзунова М., «Дрофа»</w:t>
            </w:r>
          </w:p>
          <w:p w:rsidR="009B4497" w:rsidRPr="009B4497" w:rsidRDefault="009B4497" w:rsidP="009B4497">
            <w:pPr>
              <w:pStyle w:val="Standard"/>
              <w:rPr>
                <w:rFonts w:cs="Times New Roman"/>
                <w:lang w:val="ru-RU"/>
              </w:rPr>
            </w:pPr>
            <w:r w:rsidRPr="009B4497">
              <w:rPr>
                <w:rFonts w:cs="Times New Roman"/>
                <w:lang w:val="ru-RU"/>
              </w:rPr>
              <w:t>7 класс</w:t>
            </w:r>
          </w:p>
          <w:p w:rsidR="009B4497" w:rsidRPr="009B4497" w:rsidRDefault="009B4497" w:rsidP="009B4497">
            <w:pPr>
              <w:pStyle w:val="Standard"/>
              <w:rPr>
                <w:rFonts w:cs="Times New Roman"/>
                <w:lang w:val="ru-RU"/>
              </w:rPr>
            </w:pPr>
            <w:r w:rsidRPr="009B4497">
              <w:rPr>
                <w:rFonts w:cs="Times New Roman"/>
                <w:lang w:val="ru-RU"/>
              </w:rPr>
              <w:t>Биология.Многообразие живых организмов.</w:t>
            </w:r>
          </w:p>
          <w:p w:rsidR="009B4497" w:rsidRPr="009B4497" w:rsidRDefault="009B4497" w:rsidP="009B4497">
            <w:pPr>
              <w:pStyle w:val="Standard"/>
              <w:rPr>
                <w:rFonts w:cs="Times New Roman"/>
                <w:lang w:val="ru-RU"/>
              </w:rPr>
            </w:pPr>
            <w:r w:rsidRPr="009B4497">
              <w:rPr>
                <w:rFonts w:cs="Times New Roman"/>
                <w:lang w:val="ru-RU"/>
              </w:rPr>
              <w:t>В.Б.Захаров,Н.И.Сонин,Е.Т.Захарова</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497" w:rsidRPr="009B4497" w:rsidRDefault="009B4497" w:rsidP="009B4497">
            <w:pPr>
              <w:pStyle w:val="Standard"/>
              <w:rPr>
                <w:lang w:val="ru-RU"/>
              </w:rPr>
            </w:pPr>
            <w:r w:rsidRPr="009B4497">
              <w:rPr>
                <w:rFonts w:cs="Times New Roman"/>
                <w:lang w:val="ru-RU"/>
              </w:rPr>
              <w:t>Биология по программе основного общего образования</w:t>
            </w:r>
          </w:p>
          <w:p w:rsidR="009B4497" w:rsidRPr="009B4497" w:rsidRDefault="009B4497" w:rsidP="009B4497">
            <w:pPr>
              <w:pStyle w:val="Standard"/>
              <w:rPr>
                <w:lang w:val="ru-RU"/>
              </w:rPr>
            </w:pPr>
            <w:r w:rsidRPr="009B4497">
              <w:rPr>
                <w:rFonts w:cs="Times New Roman"/>
                <w:lang w:val="ru-RU"/>
              </w:rPr>
              <w:t>составитель: О.Е..Протопопова,</w:t>
            </w:r>
          </w:p>
          <w:p w:rsidR="009B4497" w:rsidRPr="009B4497" w:rsidRDefault="009B4497" w:rsidP="002C2928">
            <w:pPr>
              <w:pStyle w:val="Standard"/>
              <w:rPr>
                <w:lang w:val="ru-RU"/>
              </w:rPr>
            </w:pPr>
            <w:r w:rsidRPr="009B4497">
              <w:rPr>
                <w:rFonts w:cs="Times New Roman"/>
                <w:lang w:val="ru-RU"/>
              </w:rPr>
              <w:t>учитель биологии</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497" w:rsidRPr="009B4497" w:rsidRDefault="009B4497" w:rsidP="009B4497">
            <w:pPr>
              <w:pStyle w:val="Standard"/>
              <w:rPr>
                <w:lang w:val="ru-RU"/>
              </w:rPr>
            </w:pPr>
            <w:r w:rsidRPr="009B4497">
              <w:rPr>
                <w:rFonts w:cs="Times New Roman"/>
                <w:lang w:val="ru-RU"/>
              </w:rPr>
              <w:t>Биология.Многообразие живых организмов.7 класс:методическое пособие к учебнику В.Б.Захарова,Н.И.Сонина/ А.В.Марина,В.И.Сивоглазов.-М.:Дрофа,2010</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497" w:rsidRPr="009B4497" w:rsidRDefault="009B4497" w:rsidP="009B4497">
            <w:pPr>
              <w:pStyle w:val="Standard"/>
              <w:rPr>
                <w:lang w:val="ru-RU"/>
              </w:rPr>
            </w:pPr>
            <w:r w:rsidRPr="009B4497">
              <w:rPr>
                <w:rFonts w:cs="Times New Roman"/>
                <w:lang w:val="ru-RU"/>
              </w:rPr>
              <w:t>Ученические рабочие тетради к учебнику биологии 7 класс, гербарии, микроприпораты, наглядные пособия(схемы,таблицы и т.д.)</w:t>
            </w:r>
          </w:p>
          <w:p w:rsidR="009B4497" w:rsidRPr="009B4497" w:rsidRDefault="009B4497" w:rsidP="009B4497">
            <w:pPr>
              <w:pStyle w:val="Standard"/>
              <w:rPr>
                <w:lang w:val="ru-RU"/>
              </w:rPr>
            </w:pPr>
            <w:r w:rsidRPr="009B4497">
              <w:rPr>
                <w:rFonts w:cs="Times New Roman"/>
                <w:lang w:val="ru-RU"/>
              </w:rPr>
              <w:t>справочная литература,</w:t>
            </w:r>
          </w:p>
          <w:p w:rsidR="009B4497" w:rsidRPr="009B4497" w:rsidRDefault="009B4497" w:rsidP="009B4497">
            <w:pPr>
              <w:pStyle w:val="Standard"/>
              <w:rPr>
                <w:lang w:val="ru-RU"/>
              </w:rPr>
            </w:pPr>
            <w:r w:rsidRPr="009B4497">
              <w:rPr>
                <w:rFonts w:cs="Times New Roman"/>
                <w:lang w:val="ru-RU"/>
              </w:rPr>
              <w:t>электронные наглядные пособия(Биология 7 класс), Интернет - ресурсы</w:t>
            </w:r>
          </w:p>
        </w:tc>
      </w:tr>
      <w:tr w:rsidR="009B4497" w:rsidTr="009B4497">
        <w:tc>
          <w:tcPr>
            <w:tcW w:w="26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497" w:rsidRDefault="009B4497" w:rsidP="009B4497">
            <w:pPr>
              <w:pStyle w:val="Standard"/>
              <w:jc w:val="center"/>
            </w:pPr>
            <w:r>
              <w:rPr>
                <w:rFonts w:cs="Times New Roman"/>
              </w:rPr>
              <w:t>Биология</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497" w:rsidRDefault="009B4497" w:rsidP="009B4497">
            <w:pPr>
              <w:pStyle w:val="Standard"/>
            </w:pPr>
            <w:r>
              <w:rPr>
                <w:rFonts w:cs="Times New Roman"/>
              </w:rPr>
              <w:t>8</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497" w:rsidRPr="009B4497" w:rsidRDefault="009B4497" w:rsidP="009B4497">
            <w:pPr>
              <w:pStyle w:val="Standard"/>
              <w:rPr>
                <w:lang w:val="ru-RU"/>
              </w:rPr>
            </w:pPr>
            <w:r w:rsidRPr="009B4497">
              <w:rPr>
                <w:rFonts w:cs="Times New Roman"/>
                <w:lang w:val="ru-RU"/>
              </w:rPr>
              <w:t>Биология.Человек. Н.И.Сонин,М.Р.Сапин.-М.:Дрофа,2008</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497" w:rsidRPr="009B4497" w:rsidRDefault="009B4497" w:rsidP="009B4497">
            <w:pPr>
              <w:pStyle w:val="Standard"/>
              <w:rPr>
                <w:lang w:val="ru-RU"/>
              </w:rPr>
            </w:pPr>
            <w:r w:rsidRPr="009B4497">
              <w:rPr>
                <w:rFonts w:cs="Times New Roman"/>
                <w:lang w:val="ru-RU"/>
              </w:rPr>
              <w:t>Программы для общеобразовательных учреждений</w:t>
            </w:r>
          </w:p>
          <w:p w:rsidR="009B4497" w:rsidRPr="009B4497" w:rsidRDefault="009B4497" w:rsidP="009B4497">
            <w:pPr>
              <w:pStyle w:val="Standard"/>
              <w:rPr>
                <w:rFonts w:cs="Times New Roman"/>
                <w:lang w:val="ru-RU"/>
              </w:rPr>
            </w:pPr>
            <w:r w:rsidRPr="009B4497">
              <w:rPr>
                <w:rFonts w:cs="Times New Roman"/>
                <w:lang w:val="ru-RU"/>
              </w:rPr>
              <w:t>Биология 5-11 классы</w:t>
            </w:r>
          </w:p>
          <w:p w:rsidR="009B4497" w:rsidRPr="009B4497" w:rsidRDefault="009B4497" w:rsidP="009B4497">
            <w:pPr>
              <w:pStyle w:val="Standard"/>
              <w:rPr>
                <w:rFonts w:cs="Times New Roman"/>
                <w:lang w:val="ru-RU"/>
              </w:rPr>
            </w:pPr>
            <w:r w:rsidRPr="009B4497">
              <w:rPr>
                <w:rFonts w:cs="Times New Roman"/>
                <w:lang w:val="ru-RU"/>
              </w:rPr>
              <w:t>И.Б. Морзунова М., «Дрофа»</w:t>
            </w:r>
          </w:p>
          <w:p w:rsidR="009B4497" w:rsidRPr="009B4497" w:rsidRDefault="009B4497" w:rsidP="009B4497">
            <w:pPr>
              <w:pStyle w:val="Standard"/>
              <w:rPr>
                <w:rFonts w:cs="Times New Roman"/>
                <w:lang w:val="ru-RU"/>
              </w:rPr>
            </w:pPr>
            <w:r w:rsidRPr="009B4497">
              <w:rPr>
                <w:rFonts w:cs="Times New Roman"/>
                <w:lang w:val="ru-RU"/>
              </w:rPr>
              <w:t>8 класс</w:t>
            </w:r>
          </w:p>
          <w:p w:rsidR="009B4497" w:rsidRPr="009B4497" w:rsidRDefault="009B4497" w:rsidP="009B4497">
            <w:pPr>
              <w:pStyle w:val="Standard"/>
              <w:rPr>
                <w:rFonts w:cs="Times New Roman"/>
                <w:lang w:val="ru-RU"/>
              </w:rPr>
            </w:pPr>
            <w:r w:rsidRPr="009B4497">
              <w:rPr>
                <w:rFonts w:cs="Times New Roman"/>
                <w:lang w:val="ru-RU"/>
              </w:rPr>
              <w:t>Биология.Человек. Н.И.Сонин</w:t>
            </w:r>
          </w:p>
          <w:p w:rsidR="009B4497" w:rsidRPr="009B4497" w:rsidRDefault="009B4497" w:rsidP="009B4497">
            <w:pPr>
              <w:pStyle w:val="Standard"/>
              <w:rPr>
                <w:rFonts w:cs="Times New Roman"/>
                <w:lang w:val="ru-RU"/>
              </w:rPr>
            </w:pP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497" w:rsidRPr="009B4497" w:rsidRDefault="009B4497" w:rsidP="009B4497">
            <w:pPr>
              <w:pStyle w:val="Standard"/>
              <w:rPr>
                <w:lang w:val="ru-RU"/>
              </w:rPr>
            </w:pPr>
            <w:r w:rsidRPr="009B4497">
              <w:rPr>
                <w:rFonts w:cs="Times New Roman"/>
                <w:lang w:val="ru-RU"/>
              </w:rPr>
              <w:t>биология по программе основного общего образования</w:t>
            </w:r>
          </w:p>
          <w:p w:rsidR="009B4497" w:rsidRPr="009B4497" w:rsidRDefault="009B4497" w:rsidP="009B4497">
            <w:pPr>
              <w:pStyle w:val="Standard"/>
              <w:rPr>
                <w:lang w:val="ru-RU"/>
              </w:rPr>
            </w:pPr>
            <w:r w:rsidRPr="009B4497">
              <w:rPr>
                <w:rFonts w:cs="Times New Roman"/>
                <w:lang w:val="ru-RU"/>
              </w:rPr>
              <w:t>составитель: О.Е.Протопопова,</w:t>
            </w:r>
          </w:p>
          <w:p w:rsidR="009B4497" w:rsidRPr="009B4497" w:rsidRDefault="009B4497" w:rsidP="002C2928">
            <w:pPr>
              <w:pStyle w:val="Standard"/>
              <w:rPr>
                <w:lang w:val="ru-RU"/>
              </w:rPr>
            </w:pPr>
            <w:r w:rsidRPr="009B4497">
              <w:rPr>
                <w:rFonts w:cs="Times New Roman"/>
                <w:lang w:val="ru-RU"/>
              </w:rPr>
              <w:t>учитель биологии</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497" w:rsidRPr="009B4497" w:rsidRDefault="009B4497" w:rsidP="009B4497">
            <w:pPr>
              <w:pStyle w:val="Standard"/>
              <w:rPr>
                <w:lang w:val="ru-RU"/>
              </w:rPr>
            </w:pPr>
            <w:r w:rsidRPr="009B4497">
              <w:rPr>
                <w:rFonts w:cs="Times New Roman"/>
                <w:lang w:val="ru-RU"/>
              </w:rPr>
              <w:t>Биология.Человек.8 класс: методическое пособие к учебнику  Н.И.Сонина,М.Р.Сапина/Н.Б.Ренева,В.И.Ренева,В.И.Сивоглазов.-М.:Дрофа,2011</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497" w:rsidRPr="009B4497" w:rsidRDefault="009B4497" w:rsidP="009B4497">
            <w:pPr>
              <w:pStyle w:val="Standard"/>
              <w:rPr>
                <w:lang w:val="ru-RU"/>
              </w:rPr>
            </w:pPr>
            <w:r w:rsidRPr="009B4497">
              <w:rPr>
                <w:rFonts w:cs="Times New Roman"/>
                <w:lang w:val="ru-RU"/>
              </w:rPr>
              <w:t>Ученические рабочие тетради к учебнику биологии 8 класс,  микроприпораты, наглядные пособия(схемы,таблицы,плакаты и т.д.)</w:t>
            </w:r>
          </w:p>
          <w:p w:rsidR="009B4497" w:rsidRDefault="009B4497" w:rsidP="009B4497">
            <w:pPr>
              <w:pStyle w:val="Standard"/>
            </w:pPr>
            <w:r>
              <w:rPr>
                <w:rFonts w:cs="Times New Roman"/>
              </w:rPr>
              <w:t>справочная литература, Интернет - ресурсы</w:t>
            </w:r>
          </w:p>
          <w:p w:rsidR="009B4497" w:rsidRDefault="009B4497" w:rsidP="009B4497">
            <w:pPr>
              <w:pStyle w:val="Standard"/>
              <w:rPr>
                <w:rFonts w:cs="Times New Roman"/>
              </w:rPr>
            </w:pPr>
          </w:p>
          <w:p w:rsidR="009B4497" w:rsidRDefault="009B4497" w:rsidP="009B4497">
            <w:pPr>
              <w:pStyle w:val="Standard"/>
              <w:rPr>
                <w:rFonts w:cs="Times New Roman"/>
              </w:rPr>
            </w:pPr>
          </w:p>
          <w:p w:rsidR="009B4497" w:rsidRDefault="009B4497" w:rsidP="009B4497">
            <w:pPr>
              <w:pStyle w:val="Standard"/>
              <w:rPr>
                <w:rFonts w:cs="Times New Roman"/>
              </w:rPr>
            </w:pPr>
          </w:p>
        </w:tc>
      </w:tr>
      <w:tr w:rsidR="009B4497" w:rsidTr="009B4497">
        <w:tc>
          <w:tcPr>
            <w:tcW w:w="26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497" w:rsidRDefault="009B4497" w:rsidP="009B4497">
            <w:pPr>
              <w:pStyle w:val="Standard"/>
              <w:jc w:val="center"/>
            </w:pPr>
            <w:r>
              <w:rPr>
                <w:rFonts w:cs="Times New Roman"/>
              </w:rPr>
              <w:t>Биология</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497" w:rsidRDefault="009B4497" w:rsidP="009B4497">
            <w:pPr>
              <w:pStyle w:val="Standard"/>
            </w:pPr>
            <w:r>
              <w:rPr>
                <w:rFonts w:cs="Times New Roman"/>
              </w:rPr>
              <w:t>9</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497" w:rsidRPr="009B4497" w:rsidRDefault="009B4497" w:rsidP="009B4497">
            <w:pPr>
              <w:pStyle w:val="Standard"/>
              <w:rPr>
                <w:lang w:val="ru-RU"/>
              </w:rPr>
            </w:pPr>
            <w:r w:rsidRPr="009B4497">
              <w:rPr>
                <w:rFonts w:cs="Times New Roman"/>
                <w:lang w:val="ru-RU"/>
              </w:rPr>
              <w:t>Биология.Общие закономерности.</w:t>
            </w:r>
          </w:p>
          <w:p w:rsidR="009B4497" w:rsidRPr="009B4497" w:rsidRDefault="009B4497" w:rsidP="009B4497">
            <w:pPr>
              <w:pStyle w:val="Standard"/>
              <w:rPr>
                <w:lang w:val="ru-RU"/>
              </w:rPr>
            </w:pPr>
            <w:r w:rsidRPr="009B4497">
              <w:rPr>
                <w:rFonts w:cs="Times New Roman"/>
                <w:lang w:val="ru-RU"/>
              </w:rPr>
              <w:t>С.Г.Мамонтов,В.Б.Захаров,И.Б.Агафонова,Н.И.Сонин.-М.:Дрофа,2010</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497" w:rsidRPr="009B4497" w:rsidRDefault="009B4497" w:rsidP="009B4497">
            <w:pPr>
              <w:pStyle w:val="Standard"/>
              <w:rPr>
                <w:lang w:val="ru-RU"/>
              </w:rPr>
            </w:pPr>
            <w:r w:rsidRPr="009B4497">
              <w:rPr>
                <w:rFonts w:cs="Times New Roman"/>
                <w:lang w:val="ru-RU"/>
              </w:rPr>
              <w:t>Программы для общеобразовательных учреждений</w:t>
            </w:r>
          </w:p>
          <w:p w:rsidR="009B4497" w:rsidRPr="009B4497" w:rsidRDefault="009B4497" w:rsidP="009B4497">
            <w:pPr>
              <w:pStyle w:val="Standard"/>
              <w:rPr>
                <w:rFonts w:cs="Times New Roman"/>
                <w:lang w:val="ru-RU"/>
              </w:rPr>
            </w:pPr>
            <w:r w:rsidRPr="009B4497">
              <w:rPr>
                <w:rFonts w:cs="Times New Roman"/>
                <w:lang w:val="ru-RU"/>
              </w:rPr>
              <w:t>Биология 5-11 классы</w:t>
            </w:r>
          </w:p>
          <w:p w:rsidR="009B4497" w:rsidRPr="009B4497" w:rsidRDefault="009B4497" w:rsidP="009B4497">
            <w:pPr>
              <w:pStyle w:val="Standard"/>
              <w:rPr>
                <w:rFonts w:cs="Times New Roman"/>
                <w:lang w:val="ru-RU"/>
              </w:rPr>
            </w:pPr>
            <w:r w:rsidRPr="009B4497">
              <w:rPr>
                <w:rFonts w:cs="Times New Roman"/>
                <w:lang w:val="ru-RU"/>
              </w:rPr>
              <w:t>И.Б. Морзунова М., «Дрофа»</w:t>
            </w:r>
          </w:p>
          <w:p w:rsidR="009B4497" w:rsidRPr="009B4497" w:rsidRDefault="009B4497" w:rsidP="009B4497">
            <w:pPr>
              <w:pStyle w:val="Standard"/>
              <w:rPr>
                <w:rFonts w:cs="Times New Roman"/>
                <w:lang w:val="ru-RU"/>
              </w:rPr>
            </w:pPr>
            <w:r w:rsidRPr="009B4497">
              <w:rPr>
                <w:rFonts w:cs="Times New Roman"/>
                <w:lang w:val="ru-RU"/>
              </w:rPr>
              <w:t>9 класс</w:t>
            </w:r>
          </w:p>
          <w:p w:rsidR="009B4497" w:rsidRPr="009B4497" w:rsidRDefault="009B4497" w:rsidP="009B4497">
            <w:pPr>
              <w:pStyle w:val="Standard"/>
              <w:rPr>
                <w:lang w:val="ru-RU"/>
              </w:rPr>
            </w:pPr>
            <w:r w:rsidRPr="009B4497">
              <w:rPr>
                <w:rFonts w:cs="Times New Roman"/>
                <w:lang w:val="ru-RU"/>
              </w:rPr>
              <w:t>Биология.Общие закономерности.</w:t>
            </w:r>
          </w:p>
          <w:p w:rsidR="009B4497" w:rsidRPr="009B4497" w:rsidRDefault="009B4497" w:rsidP="009B4497">
            <w:pPr>
              <w:pStyle w:val="Standard"/>
              <w:rPr>
                <w:rFonts w:cs="Times New Roman"/>
                <w:lang w:val="ru-RU"/>
              </w:rPr>
            </w:pPr>
            <w:r w:rsidRPr="009B4497">
              <w:rPr>
                <w:rFonts w:cs="Times New Roman"/>
                <w:lang w:val="ru-RU"/>
              </w:rPr>
              <w:t>В.Б.Захаров,Е.Т.Захарова,Н.И.Сонин.</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497" w:rsidRPr="009B4497" w:rsidRDefault="009B4497" w:rsidP="009B4497">
            <w:pPr>
              <w:pStyle w:val="Standard"/>
              <w:rPr>
                <w:lang w:val="ru-RU"/>
              </w:rPr>
            </w:pPr>
            <w:r w:rsidRPr="009B4497">
              <w:rPr>
                <w:rFonts w:cs="Times New Roman"/>
                <w:lang w:val="ru-RU"/>
              </w:rPr>
              <w:t>Биология по программе основного общего образования</w:t>
            </w:r>
          </w:p>
          <w:p w:rsidR="009B4497" w:rsidRPr="009B4497" w:rsidRDefault="009B4497" w:rsidP="009B4497">
            <w:pPr>
              <w:pStyle w:val="Standard"/>
              <w:rPr>
                <w:lang w:val="ru-RU"/>
              </w:rPr>
            </w:pPr>
            <w:r w:rsidRPr="009B4497">
              <w:rPr>
                <w:rFonts w:cs="Times New Roman"/>
                <w:lang w:val="ru-RU"/>
              </w:rPr>
              <w:t>составитель: О.Е.Протопопова,</w:t>
            </w:r>
          </w:p>
          <w:p w:rsidR="009B4497" w:rsidRPr="009B4497" w:rsidRDefault="009B4497" w:rsidP="002C2928">
            <w:pPr>
              <w:pStyle w:val="Standard"/>
              <w:rPr>
                <w:lang w:val="ru-RU"/>
              </w:rPr>
            </w:pPr>
            <w:r w:rsidRPr="009B4497">
              <w:rPr>
                <w:rFonts w:cs="Times New Roman"/>
                <w:lang w:val="ru-RU"/>
              </w:rPr>
              <w:t>учитель биологии</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497" w:rsidRPr="009B4497" w:rsidRDefault="009B4497" w:rsidP="009B4497">
            <w:pPr>
              <w:pStyle w:val="Standard"/>
              <w:rPr>
                <w:lang w:val="ru-RU"/>
              </w:rPr>
            </w:pPr>
            <w:r w:rsidRPr="009B4497">
              <w:rPr>
                <w:rFonts w:cs="Times New Roman"/>
                <w:lang w:val="ru-RU"/>
              </w:rPr>
              <w:t>Биология.Общие закономерности. 9 класс:  методическое пособие к учебнику С.Г.Мамонтова,В.Б.Захарова,И.Б.Агафоновой,Н.И.Сонина/О.Г.Петрова,В.И.Сивоглазов.-М.:Дрофа,2010</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4497" w:rsidRPr="009B4497" w:rsidRDefault="009B4497" w:rsidP="009B4497">
            <w:pPr>
              <w:pStyle w:val="Standard"/>
              <w:rPr>
                <w:lang w:val="ru-RU"/>
              </w:rPr>
            </w:pPr>
            <w:r w:rsidRPr="009B4497">
              <w:rPr>
                <w:rFonts w:cs="Times New Roman"/>
                <w:lang w:val="ru-RU"/>
              </w:rPr>
              <w:t>Ученические рабочие тетради к учебнику биологии 8 класс,  микроприпораты, наглядные пособия(схемы,таблицы,плакаты и т.д.)</w:t>
            </w:r>
          </w:p>
          <w:p w:rsidR="009B4497" w:rsidRDefault="009B4497" w:rsidP="009B4497">
            <w:pPr>
              <w:pStyle w:val="Standard"/>
              <w:rPr>
                <w:rFonts w:cs="Times New Roman"/>
              </w:rPr>
            </w:pPr>
            <w:r>
              <w:rPr>
                <w:rFonts w:cs="Times New Roman"/>
              </w:rPr>
              <w:t>справочная литература, Интернет - ресурсы</w:t>
            </w:r>
          </w:p>
          <w:p w:rsidR="009B4497" w:rsidRDefault="009B4497" w:rsidP="009B4497">
            <w:pPr>
              <w:pStyle w:val="Standard"/>
              <w:rPr>
                <w:rFonts w:cs="Times New Roman"/>
              </w:rPr>
            </w:pPr>
          </w:p>
          <w:p w:rsidR="009B4497" w:rsidRDefault="009B4497" w:rsidP="009B4497">
            <w:pPr>
              <w:pStyle w:val="Standard"/>
              <w:rPr>
                <w:rFonts w:cs="Times New Roman"/>
              </w:rPr>
            </w:pPr>
          </w:p>
        </w:tc>
      </w:tr>
    </w:tbl>
    <w:p w:rsidR="009B4497" w:rsidRDefault="009B4497" w:rsidP="0063511A">
      <w:pPr>
        <w:spacing w:line="276" w:lineRule="auto"/>
        <w:jc w:val="center"/>
        <w:rPr>
          <w:b/>
          <w:szCs w:val="32"/>
        </w:rPr>
      </w:pPr>
    </w:p>
    <w:p w:rsidR="00182831" w:rsidRDefault="00182831" w:rsidP="0063511A">
      <w:pPr>
        <w:spacing w:line="276" w:lineRule="auto"/>
        <w:jc w:val="center"/>
        <w:rPr>
          <w:b/>
          <w:szCs w:val="32"/>
        </w:rPr>
      </w:pPr>
    </w:p>
    <w:p w:rsidR="0063511A" w:rsidRDefault="0063511A" w:rsidP="0063511A">
      <w:pPr>
        <w:spacing w:line="276" w:lineRule="auto"/>
        <w:jc w:val="center"/>
        <w:rPr>
          <w:b/>
          <w:szCs w:val="32"/>
        </w:rPr>
      </w:pPr>
      <w:r>
        <w:rPr>
          <w:b/>
          <w:szCs w:val="32"/>
        </w:rPr>
        <w:t>ХИМИЯ</w:t>
      </w:r>
    </w:p>
    <w:tbl>
      <w:tblPr>
        <w:tblW w:w="11699" w:type="dxa"/>
        <w:tblInd w:w="-1101" w:type="dxa"/>
        <w:tblLayout w:type="fixed"/>
        <w:tblCellMar>
          <w:left w:w="10" w:type="dxa"/>
          <w:right w:w="10" w:type="dxa"/>
        </w:tblCellMar>
        <w:tblLook w:val="04A0"/>
      </w:tblPr>
      <w:tblGrid>
        <w:gridCol w:w="2627"/>
        <w:gridCol w:w="709"/>
        <w:gridCol w:w="1417"/>
        <w:gridCol w:w="1985"/>
        <w:gridCol w:w="1417"/>
        <w:gridCol w:w="1701"/>
        <w:gridCol w:w="1843"/>
      </w:tblGrid>
      <w:tr w:rsidR="00182831" w:rsidTr="00182831">
        <w:tc>
          <w:tcPr>
            <w:tcW w:w="26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82831" w:rsidRDefault="00182831" w:rsidP="00182831">
            <w:pPr>
              <w:pStyle w:val="Standard"/>
              <w:jc w:val="center"/>
            </w:pPr>
            <w:r>
              <w:rPr>
                <w:rFonts w:cs="Times New Roman"/>
              </w:rPr>
              <w:t>Наименование предмета</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82831" w:rsidRDefault="00182831" w:rsidP="009B4497">
            <w:pPr>
              <w:pStyle w:val="Standard"/>
            </w:pPr>
            <w:r>
              <w:rPr>
                <w:rFonts w:cs="Times New Roman"/>
              </w:rPr>
              <w:t>Класс</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82831" w:rsidRDefault="00182831" w:rsidP="009B4497">
            <w:pPr>
              <w:pStyle w:val="Standard"/>
            </w:pPr>
            <w:r>
              <w:rPr>
                <w:rFonts w:cs="Times New Roman"/>
              </w:rPr>
              <w:t>Название учебника, выходные данные</w:t>
            </w:r>
          </w:p>
          <w:p w:rsidR="00182831" w:rsidRDefault="00182831" w:rsidP="009B4497">
            <w:pPr>
              <w:pStyle w:val="Standard"/>
              <w:rPr>
                <w:rFonts w:cs="Times New Roman"/>
              </w:rPr>
            </w:pP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82831" w:rsidRPr="00182831" w:rsidRDefault="00182831" w:rsidP="009B4497">
            <w:pPr>
              <w:pStyle w:val="Standard"/>
              <w:rPr>
                <w:lang w:val="ru-RU"/>
              </w:rPr>
            </w:pPr>
            <w:r w:rsidRPr="00182831">
              <w:rPr>
                <w:rFonts w:cs="Times New Roman"/>
                <w:lang w:val="ru-RU"/>
              </w:rPr>
              <w:t>Название программы (авторская, программы для общеобразовательных</w:t>
            </w:r>
          </w:p>
          <w:p w:rsidR="00182831" w:rsidRDefault="00182831" w:rsidP="009B4497">
            <w:pPr>
              <w:pStyle w:val="Standard"/>
            </w:pPr>
            <w:r>
              <w:rPr>
                <w:rFonts w:cs="Times New Roman"/>
              </w:rPr>
              <w:t>Учреждений, выходные данные</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82831" w:rsidRPr="00182831" w:rsidRDefault="00182831" w:rsidP="009B4497">
            <w:pPr>
              <w:pStyle w:val="Standard"/>
              <w:rPr>
                <w:lang w:val="ru-RU"/>
              </w:rPr>
            </w:pPr>
            <w:r w:rsidRPr="00182831">
              <w:rPr>
                <w:rFonts w:cs="Times New Roman"/>
                <w:lang w:val="ru-RU"/>
              </w:rPr>
              <w:t>Рабочая программа учителя по предмету</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82831" w:rsidRPr="00182831" w:rsidRDefault="00182831" w:rsidP="009B4497">
            <w:pPr>
              <w:pStyle w:val="Standard"/>
              <w:rPr>
                <w:lang w:val="ru-RU"/>
              </w:rPr>
            </w:pPr>
            <w:r w:rsidRPr="00182831">
              <w:rPr>
                <w:rFonts w:cs="Times New Roman"/>
                <w:lang w:val="ru-RU"/>
              </w:rPr>
              <w:t>Методическое пособие, поурочное планирование и т.д</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82831" w:rsidRPr="00182831" w:rsidRDefault="00182831" w:rsidP="009B4497">
            <w:pPr>
              <w:pStyle w:val="Standard"/>
              <w:rPr>
                <w:lang w:val="ru-RU"/>
              </w:rPr>
            </w:pPr>
            <w:r w:rsidRPr="00182831">
              <w:rPr>
                <w:rFonts w:cs="Times New Roman"/>
                <w:lang w:val="ru-RU"/>
              </w:rPr>
              <w:t>Условия реализации</w:t>
            </w:r>
          </w:p>
          <w:p w:rsidR="00182831" w:rsidRPr="00182831" w:rsidRDefault="00182831" w:rsidP="009B4497">
            <w:pPr>
              <w:pStyle w:val="Standard"/>
              <w:rPr>
                <w:lang w:val="ru-RU"/>
              </w:rPr>
            </w:pPr>
            <w:r w:rsidRPr="00182831">
              <w:rPr>
                <w:rFonts w:cs="Times New Roman"/>
                <w:lang w:val="ru-RU"/>
              </w:rPr>
              <w:t>(требования к оснащению о.п. в соответствии с одержательным наполнением учебных предметов ФкГОС общего образования</w:t>
            </w:r>
          </w:p>
        </w:tc>
      </w:tr>
      <w:tr w:rsidR="00182831" w:rsidTr="00182831">
        <w:tc>
          <w:tcPr>
            <w:tcW w:w="26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82831" w:rsidRDefault="00182831" w:rsidP="00182831">
            <w:pPr>
              <w:pStyle w:val="Standard"/>
              <w:jc w:val="center"/>
            </w:pPr>
            <w:r>
              <w:rPr>
                <w:rFonts w:cs="Times New Roman"/>
              </w:rPr>
              <w:t>Химия</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82831" w:rsidRDefault="00182831" w:rsidP="009B4497">
            <w:pPr>
              <w:pStyle w:val="Standard"/>
            </w:pPr>
            <w:r>
              <w:rPr>
                <w:rFonts w:cs="Times New Roman"/>
              </w:rPr>
              <w:t>8</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82831" w:rsidRDefault="00182831" w:rsidP="009B4497">
            <w:pPr>
              <w:pStyle w:val="Standard"/>
            </w:pPr>
            <w:r>
              <w:rPr>
                <w:rFonts w:cs="Times New Roman"/>
              </w:rPr>
              <w:t>Химия.Неорганическая.</w:t>
            </w:r>
          </w:p>
          <w:p w:rsidR="00182831" w:rsidRPr="00182831" w:rsidRDefault="00182831" w:rsidP="009B4497">
            <w:pPr>
              <w:pStyle w:val="Standard"/>
              <w:rPr>
                <w:lang w:val="ru-RU"/>
              </w:rPr>
            </w:pPr>
            <w:r w:rsidRPr="00182831">
              <w:rPr>
                <w:rFonts w:cs="Times New Roman"/>
                <w:lang w:val="ru-RU"/>
              </w:rPr>
              <w:t>Г.Е.Рудзитис,Ф.Г.Фельдман.М.:Просвещение,2009</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82831" w:rsidRPr="00182831" w:rsidRDefault="00182831" w:rsidP="009B4497">
            <w:pPr>
              <w:pStyle w:val="Standard"/>
              <w:rPr>
                <w:lang w:val="ru-RU"/>
              </w:rPr>
            </w:pPr>
            <w:r w:rsidRPr="00182831">
              <w:rPr>
                <w:rFonts w:cs="Times New Roman"/>
                <w:lang w:val="ru-RU"/>
              </w:rPr>
              <w:t>Программы образовательных учреждений</w:t>
            </w:r>
          </w:p>
          <w:p w:rsidR="00182831" w:rsidRPr="00182831" w:rsidRDefault="00182831" w:rsidP="009B4497">
            <w:pPr>
              <w:pStyle w:val="Standard"/>
              <w:rPr>
                <w:lang w:val="ru-RU"/>
              </w:rPr>
            </w:pPr>
            <w:r w:rsidRPr="00182831">
              <w:rPr>
                <w:rFonts w:cs="Times New Roman"/>
                <w:lang w:val="ru-RU"/>
              </w:rPr>
              <w:t>8-9 классы,</w:t>
            </w:r>
          </w:p>
          <w:p w:rsidR="00182831" w:rsidRPr="00182831" w:rsidRDefault="00182831" w:rsidP="009B4497">
            <w:pPr>
              <w:pStyle w:val="Standard"/>
              <w:rPr>
                <w:lang w:val="ru-RU"/>
              </w:rPr>
            </w:pPr>
            <w:r w:rsidRPr="00182831">
              <w:rPr>
                <w:rFonts w:cs="Times New Roman"/>
                <w:lang w:val="ru-RU"/>
              </w:rPr>
              <w:t>10-11 классы</w:t>
            </w:r>
          </w:p>
          <w:p w:rsidR="00182831" w:rsidRPr="00182831" w:rsidRDefault="00182831" w:rsidP="009B4497">
            <w:pPr>
              <w:pStyle w:val="Standard"/>
              <w:rPr>
                <w:lang w:val="ru-RU"/>
              </w:rPr>
            </w:pPr>
            <w:r w:rsidRPr="00182831">
              <w:rPr>
                <w:rFonts w:cs="Times New Roman"/>
                <w:lang w:val="ru-RU"/>
              </w:rPr>
              <w:t>Н.Н.Гара</w:t>
            </w:r>
          </w:p>
          <w:p w:rsidR="00182831" w:rsidRPr="00182831" w:rsidRDefault="00182831" w:rsidP="009B4497">
            <w:pPr>
              <w:pStyle w:val="Standard"/>
              <w:rPr>
                <w:rFonts w:cs="Times New Roman"/>
                <w:lang w:val="ru-RU"/>
              </w:rPr>
            </w:pPr>
            <w:r w:rsidRPr="00182831">
              <w:rPr>
                <w:rFonts w:cs="Times New Roman"/>
                <w:lang w:val="ru-RU"/>
              </w:rPr>
              <w:t>8 класс</w:t>
            </w:r>
          </w:p>
          <w:p w:rsidR="00182831" w:rsidRPr="00182831" w:rsidRDefault="00182831" w:rsidP="009B4497">
            <w:pPr>
              <w:pStyle w:val="Standard"/>
              <w:rPr>
                <w:rFonts w:cs="Times New Roman"/>
                <w:lang w:val="ru-RU"/>
              </w:rPr>
            </w:pPr>
            <w:r w:rsidRPr="00182831">
              <w:rPr>
                <w:rFonts w:cs="Times New Roman"/>
                <w:lang w:val="ru-RU"/>
              </w:rPr>
              <w:t>Химия</w:t>
            </w:r>
          </w:p>
          <w:p w:rsidR="00182831" w:rsidRPr="00182831" w:rsidRDefault="00182831" w:rsidP="009B4497">
            <w:pPr>
              <w:pStyle w:val="Standard"/>
              <w:rPr>
                <w:rFonts w:cs="Times New Roman"/>
                <w:lang w:val="ru-RU"/>
              </w:rPr>
            </w:pPr>
            <w:r w:rsidRPr="00182831">
              <w:rPr>
                <w:rFonts w:cs="Times New Roman"/>
                <w:lang w:val="ru-RU"/>
              </w:rPr>
              <w:t>Н.Н.Гара</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82831" w:rsidRPr="00182831" w:rsidRDefault="00182831" w:rsidP="009B4497">
            <w:pPr>
              <w:pStyle w:val="Standard"/>
              <w:rPr>
                <w:lang w:val="ru-RU"/>
              </w:rPr>
            </w:pPr>
            <w:r w:rsidRPr="00182831">
              <w:rPr>
                <w:rFonts w:cs="Times New Roman"/>
                <w:lang w:val="ru-RU"/>
              </w:rPr>
              <w:t>Химия по программе основного общего образования</w:t>
            </w:r>
          </w:p>
          <w:p w:rsidR="00182831" w:rsidRPr="00182831" w:rsidRDefault="00182831" w:rsidP="009B4497">
            <w:pPr>
              <w:pStyle w:val="Standard"/>
              <w:rPr>
                <w:lang w:val="ru-RU"/>
              </w:rPr>
            </w:pPr>
            <w:r w:rsidRPr="00182831">
              <w:rPr>
                <w:rFonts w:cs="Times New Roman"/>
                <w:lang w:val="ru-RU"/>
              </w:rPr>
              <w:t>составитель: О.Е. Протопопова,</w:t>
            </w:r>
          </w:p>
          <w:p w:rsidR="00182831" w:rsidRPr="00182831" w:rsidRDefault="00182831" w:rsidP="002C2928">
            <w:pPr>
              <w:pStyle w:val="Standard"/>
              <w:rPr>
                <w:lang w:val="ru-RU"/>
              </w:rPr>
            </w:pPr>
            <w:r w:rsidRPr="00182831">
              <w:rPr>
                <w:rFonts w:cs="Times New Roman"/>
                <w:lang w:val="ru-RU"/>
              </w:rPr>
              <w:t>учитель биологии и химии</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82831" w:rsidRPr="00182831" w:rsidRDefault="00182831" w:rsidP="009B4497">
            <w:pPr>
              <w:pStyle w:val="Standard"/>
              <w:rPr>
                <w:lang w:val="ru-RU"/>
              </w:rPr>
            </w:pPr>
            <w:r w:rsidRPr="00182831">
              <w:rPr>
                <w:rFonts w:cs="Times New Roman"/>
                <w:lang w:val="ru-RU"/>
              </w:rPr>
              <w:t>1)УМК по химии</w:t>
            </w:r>
          </w:p>
          <w:p w:rsidR="00182831" w:rsidRPr="00182831" w:rsidRDefault="00182831" w:rsidP="009B4497">
            <w:pPr>
              <w:pStyle w:val="Standard"/>
              <w:rPr>
                <w:lang w:val="ru-RU"/>
              </w:rPr>
            </w:pPr>
            <w:r w:rsidRPr="00182831">
              <w:rPr>
                <w:rFonts w:cs="Times New Roman"/>
                <w:lang w:val="ru-RU"/>
              </w:rPr>
              <w:t>Сборник задач и упражнений по химии: 8 класс: к учебнику Г.Е.Рудзитиса,Ф.Г.Фельдмана/М.А.Рябов.М.:Изд. «Экзамен»,2013г.</w:t>
            </w:r>
          </w:p>
          <w:p w:rsidR="00182831" w:rsidRPr="00182831" w:rsidRDefault="00182831" w:rsidP="009B4497">
            <w:pPr>
              <w:pStyle w:val="Standard"/>
              <w:rPr>
                <w:lang w:val="ru-RU"/>
              </w:rPr>
            </w:pPr>
            <w:r w:rsidRPr="00182831">
              <w:rPr>
                <w:rFonts w:cs="Times New Roman"/>
                <w:lang w:val="ru-RU"/>
              </w:rPr>
              <w:t>2)Химический тренажер: задания для организации самостоятельной работы учащихся.</w:t>
            </w:r>
          </w:p>
          <w:p w:rsidR="00182831" w:rsidRPr="00182831" w:rsidRDefault="00182831" w:rsidP="009B4497">
            <w:pPr>
              <w:pStyle w:val="Standard"/>
              <w:rPr>
                <w:lang w:val="ru-RU"/>
              </w:rPr>
            </w:pPr>
            <w:r w:rsidRPr="00182831">
              <w:rPr>
                <w:rFonts w:cs="Times New Roman"/>
                <w:lang w:val="ru-RU"/>
              </w:rPr>
              <w:t>8-9 классы</w:t>
            </w:r>
          </w:p>
          <w:p w:rsidR="00182831" w:rsidRPr="00182831" w:rsidRDefault="00182831" w:rsidP="009B4497">
            <w:pPr>
              <w:pStyle w:val="Standard"/>
              <w:rPr>
                <w:lang w:val="ru-RU"/>
              </w:rPr>
            </w:pPr>
            <w:r w:rsidRPr="00182831">
              <w:rPr>
                <w:rFonts w:cs="Times New Roman"/>
                <w:lang w:val="ru-RU"/>
              </w:rPr>
              <w:t>10-11 классы А.М.Радецкий</w:t>
            </w:r>
          </w:p>
          <w:p w:rsidR="00182831" w:rsidRPr="00182831" w:rsidRDefault="00182831" w:rsidP="009B4497">
            <w:pPr>
              <w:pStyle w:val="Standard"/>
              <w:rPr>
                <w:lang w:val="ru-RU"/>
              </w:rPr>
            </w:pPr>
            <w:r w:rsidRPr="00182831">
              <w:rPr>
                <w:rFonts w:cs="Times New Roman"/>
                <w:lang w:val="ru-RU"/>
              </w:rPr>
              <w:t>изд.Просвещение,2008 г.</w:t>
            </w:r>
          </w:p>
          <w:p w:rsidR="00182831" w:rsidRPr="00182831" w:rsidRDefault="00182831" w:rsidP="009B4497">
            <w:pPr>
              <w:pStyle w:val="Standard"/>
              <w:rPr>
                <w:lang w:val="ru-RU"/>
              </w:rPr>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82831" w:rsidRPr="00182831" w:rsidRDefault="00182831" w:rsidP="009B4497">
            <w:pPr>
              <w:pStyle w:val="Standard"/>
              <w:rPr>
                <w:rFonts w:cs="Times New Roman"/>
                <w:lang w:val="ru-RU"/>
              </w:rPr>
            </w:pPr>
            <w:r w:rsidRPr="00182831">
              <w:rPr>
                <w:rFonts w:cs="Times New Roman"/>
                <w:lang w:val="ru-RU"/>
              </w:rPr>
              <w:t>Наглядные пособия (схемы, таблицы и т.д.), таблица Д.И.Менделеева, справочная литература, электронные пособия, Интернет-ресурсы</w:t>
            </w:r>
          </w:p>
        </w:tc>
      </w:tr>
      <w:tr w:rsidR="00182831" w:rsidTr="00182831">
        <w:tc>
          <w:tcPr>
            <w:tcW w:w="26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82831" w:rsidRDefault="00182831" w:rsidP="00182831">
            <w:pPr>
              <w:pStyle w:val="Standard"/>
              <w:jc w:val="center"/>
            </w:pPr>
            <w:r>
              <w:rPr>
                <w:rFonts w:cs="Times New Roman"/>
              </w:rPr>
              <w:t>Химия</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82831" w:rsidRDefault="00182831" w:rsidP="009B4497">
            <w:pPr>
              <w:pStyle w:val="Standard"/>
            </w:pPr>
            <w:r>
              <w:rPr>
                <w:rFonts w:cs="Times New Roman"/>
              </w:rPr>
              <w:t>9</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82831" w:rsidRPr="00182831" w:rsidRDefault="00182831" w:rsidP="009B4497">
            <w:pPr>
              <w:pStyle w:val="Standard"/>
              <w:rPr>
                <w:lang w:val="ru-RU"/>
              </w:rPr>
            </w:pPr>
            <w:r w:rsidRPr="00182831">
              <w:rPr>
                <w:rFonts w:cs="Times New Roman"/>
                <w:lang w:val="ru-RU"/>
              </w:rPr>
              <w:t>Химия.Неорганическая.Органическая химия</w:t>
            </w:r>
          </w:p>
          <w:p w:rsidR="00182831" w:rsidRPr="00182831" w:rsidRDefault="00182831" w:rsidP="009B4497">
            <w:pPr>
              <w:pStyle w:val="Standard"/>
              <w:rPr>
                <w:lang w:val="ru-RU"/>
              </w:rPr>
            </w:pPr>
            <w:r w:rsidRPr="00182831">
              <w:rPr>
                <w:rFonts w:cs="Times New Roman"/>
                <w:lang w:val="ru-RU"/>
              </w:rPr>
              <w:t>Г.Е.Рудзитис,Ф.Г.Фельдман.М.:Просвещение,2009</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82831" w:rsidRPr="00182831" w:rsidRDefault="00182831" w:rsidP="009B4497">
            <w:pPr>
              <w:pStyle w:val="Standard"/>
              <w:rPr>
                <w:lang w:val="ru-RU"/>
              </w:rPr>
            </w:pPr>
            <w:r w:rsidRPr="00182831">
              <w:rPr>
                <w:rFonts w:cs="Times New Roman"/>
                <w:lang w:val="ru-RU"/>
              </w:rPr>
              <w:t>Программы образовательных учреждений</w:t>
            </w:r>
          </w:p>
          <w:p w:rsidR="00182831" w:rsidRPr="00182831" w:rsidRDefault="00182831" w:rsidP="009B4497">
            <w:pPr>
              <w:pStyle w:val="Standard"/>
              <w:rPr>
                <w:lang w:val="ru-RU"/>
              </w:rPr>
            </w:pPr>
            <w:r w:rsidRPr="00182831">
              <w:rPr>
                <w:rFonts w:cs="Times New Roman"/>
                <w:lang w:val="ru-RU"/>
              </w:rPr>
              <w:t>8-9 классы,</w:t>
            </w:r>
          </w:p>
          <w:p w:rsidR="00182831" w:rsidRPr="00182831" w:rsidRDefault="00182831" w:rsidP="009B4497">
            <w:pPr>
              <w:pStyle w:val="Standard"/>
              <w:rPr>
                <w:lang w:val="ru-RU"/>
              </w:rPr>
            </w:pPr>
            <w:r w:rsidRPr="00182831">
              <w:rPr>
                <w:rFonts w:cs="Times New Roman"/>
                <w:lang w:val="ru-RU"/>
              </w:rPr>
              <w:t>10-11 классы</w:t>
            </w:r>
          </w:p>
          <w:p w:rsidR="00182831" w:rsidRPr="00182831" w:rsidRDefault="00182831" w:rsidP="009B4497">
            <w:pPr>
              <w:pStyle w:val="Standard"/>
              <w:rPr>
                <w:lang w:val="ru-RU"/>
              </w:rPr>
            </w:pPr>
            <w:r w:rsidRPr="00182831">
              <w:rPr>
                <w:rFonts w:cs="Times New Roman"/>
                <w:lang w:val="ru-RU"/>
              </w:rPr>
              <w:t>Н.Н.Гара</w:t>
            </w:r>
          </w:p>
          <w:p w:rsidR="00182831" w:rsidRPr="00182831" w:rsidRDefault="00182831" w:rsidP="009B4497">
            <w:pPr>
              <w:pStyle w:val="Standard"/>
              <w:rPr>
                <w:rFonts w:cs="Times New Roman"/>
                <w:lang w:val="ru-RU"/>
              </w:rPr>
            </w:pPr>
            <w:r w:rsidRPr="00182831">
              <w:rPr>
                <w:rFonts w:cs="Times New Roman"/>
                <w:lang w:val="ru-RU"/>
              </w:rPr>
              <w:t>9 класс</w:t>
            </w:r>
          </w:p>
          <w:p w:rsidR="00182831" w:rsidRPr="00182831" w:rsidRDefault="00182831" w:rsidP="009B4497">
            <w:pPr>
              <w:pStyle w:val="Standard"/>
              <w:rPr>
                <w:rFonts w:cs="Times New Roman"/>
                <w:lang w:val="ru-RU"/>
              </w:rPr>
            </w:pPr>
            <w:r w:rsidRPr="00182831">
              <w:rPr>
                <w:rFonts w:cs="Times New Roman"/>
                <w:lang w:val="ru-RU"/>
              </w:rPr>
              <w:t>Химия</w:t>
            </w:r>
          </w:p>
          <w:p w:rsidR="00182831" w:rsidRPr="00182831" w:rsidRDefault="00182831" w:rsidP="009B4497">
            <w:pPr>
              <w:pStyle w:val="Standard"/>
              <w:rPr>
                <w:rFonts w:cs="Times New Roman"/>
                <w:lang w:val="ru-RU"/>
              </w:rPr>
            </w:pPr>
            <w:r w:rsidRPr="00182831">
              <w:rPr>
                <w:rFonts w:cs="Times New Roman"/>
                <w:lang w:val="ru-RU"/>
              </w:rPr>
              <w:t>Н.Н.Гара</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82831" w:rsidRPr="00182831" w:rsidRDefault="00182831" w:rsidP="009B4497">
            <w:pPr>
              <w:pStyle w:val="Standard"/>
              <w:rPr>
                <w:lang w:val="ru-RU"/>
              </w:rPr>
            </w:pPr>
            <w:r w:rsidRPr="00182831">
              <w:rPr>
                <w:rFonts w:cs="Times New Roman"/>
                <w:lang w:val="ru-RU"/>
              </w:rPr>
              <w:t>Химия по программе основного общего образования</w:t>
            </w:r>
          </w:p>
          <w:p w:rsidR="00182831" w:rsidRPr="00182831" w:rsidRDefault="00182831" w:rsidP="009B4497">
            <w:pPr>
              <w:pStyle w:val="Standard"/>
              <w:rPr>
                <w:lang w:val="ru-RU"/>
              </w:rPr>
            </w:pPr>
            <w:r w:rsidRPr="00182831">
              <w:rPr>
                <w:rFonts w:cs="Times New Roman"/>
                <w:lang w:val="ru-RU"/>
              </w:rPr>
              <w:t>составитель: О.Е.Протопопова,</w:t>
            </w:r>
          </w:p>
          <w:p w:rsidR="00182831" w:rsidRPr="00182831" w:rsidRDefault="00182831" w:rsidP="002C2928">
            <w:pPr>
              <w:pStyle w:val="Standard"/>
              <w:rPr>
                <w:lang w:val="ru-RU"/>
              </w:rPr>
            </w:pPr>
            <w:r w:rsidRPr="00182831">
              <w:rPr>
                <w:rFonts w:cs="Times New Roman"/>
                <w:lang w:val="ru-RU"/>
              </w:rPr>
              <w:t>учитель биологии и химии</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82831" w:rsidRPr="00182831" w:rsidRDefault="00182831" w:rsidP="009B4497">
            <w:pPr>
              <w:pStyle w:val="Standard"/>
              <w:rPr>
                <w:lang w:val="ru-RU"/>
              </w:rPr>
            </w:pPr>
            <w:r w:rsidRPr="00182831">
              <w:rPr>
                <w:rFonts w:cs="Times New Roman"/>
                <w:lang w:val="ru-RU"/>
              </w:rPr>
              <w:t>1)УМК по химии</w:t>
            </w:r>
          </w:p>
          <w:p w:rsidR="00182831" w:rsidRPr="00182831" w:rsidRDefault="00182831" w:rsidP="009B4497">
            <w:pPr>
              <w:pStyle w:val="Standard"/>
              <w:rPr>
                <w:lang w:val="ru-RU"/>
              </w:rPr>
            </w:pPr>
            <w:r w:rsidRPr="00182831">
              <w:rPr>
                <w:rFonts w:cs="Times New Roman"/>
                <w:lang w:val="ru-RU"/>
              </w:rPr>
              <w:t>Сборник задач и упражнений по химии: 9 класс: к учебнику Г.Е.Рудзитиса,Ф.Г.Фельдмана/М.А.Рябов.М.:Изд. «Экзамен»,2013г.</w:t>
            </w:r>
          </w:p>
          <w:p w:rsidR="00182831" w:rsidRPr="00182831" w:rsidRDefault="00182831" w:rsidP="009B4497">
            <w:pPr>
              <w:pStyle w:val="Standard"/>
              <w:rPr>
                <w:lang w:val="ru-RU"/>
              </w:rPr>
            </w:pPr>
            <w:r w:rsidRPr="00182831">
              <w:rPr>
                <w:rFonts w:cs="Times New Roman"/>
                <w:lang w:val="ru-RU"/>
              </w:rPr>
              <w:t>2)Химический тренажер: задания для организации самостоятельной работы учащихся.</w:t>
            </w:r>
          </w:p>
          <w:p w:rsidR="00182831" w:rsidRPr="00182831" w:rsidRDefault="00182831" w:rsidP="009B4497">
            <w:pPr>
              <w:pStyle w:val="Standard"/>
              <w:rPr>
                <w:lang w:val="ru-RU"/>
              </w:rPr>
            </w:pPr>
            <w:r w:rsidRPr="00182831">
              <w:rPr>
                <w:rFonts w:cs="Times New Roman"/>
                <w:lang w:val="ru-RU"/>
              </w:rPr>
              <w:t>8-9 классы</w:t>
            </w:r>
          </w:p>
          <w:p w:rsidR="00182831" w:rsidRPr="00182831" w:rsidRDefault="00182831" w:rsidP="009B4497">
            <w:pPr>
              <w:pStyle w:val="Standard"/>
              <w:rPr>
                <w:lang w:val="ru-RU"/>
              </w:rPr>
            </w:pPr>
            <w:r w:rsidRPr="00182831">
              <w:rPr>
                <w:rFonts w:cs="Times New Roman"/>
                <w:lang w:val="ru-RU"/>
              </w:rPr>
              <w:t>10-11 классы А.М.Радецкий</w:t>
            </w:r>
          </w:p>
          <w:p w:rsidR="00182831" w:rsidRPr="00182831" w:rsidRDefault="00182831" w:rsidP="009B4497">
            <w:pPr>
              <w:pStyle w:val="Standard"/>
              <w:rPr>
                <w:lang w:val="ru-RU"/>
              </w:rPr>
            </w:pPr>
            <w:r w:rsidRPr="00182831">
              <w:rPr>
                <w:rFonts w:cs="Times New Roman"/>
                <w:lang w:val="ru-RU"/>
              </w:rPr>
              <w:t>изд.Просвещение,2008 г.</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82831" w:rsidRPr="00182831" w:rsidRDefault="00182831" w:rsidP="009B4497">
            <w:pPr>
              <w:pStyle w:val="Standard"/>
              <w:rPr>
                <w:rFonts w:cs="Times New Roman"/>
                <w:lang w:val="ru-RU"/>
              </w:rPr>
            </w:pPr>
            <w:r w:rsidRPr="00182831">
              <w:rPr>
                <w:rFonts w:cs="Times New Roman"/>
                <w:lang w:val="ru-RU"/>
              </w:rPr>
              <w:t>Химия 9 класс(электронное пособие к учебнику Г.Е.Рудзитиса,Ф.Г.Фельдмана),наглядные пособия (схемы, таблицы и т.д.), таблица Д.И.Менделеева, справочная литература, электронные пособия, Интернет-ресурсы</w:t>
            </w:r>
          </w:p>
        </w:tc>
      </w:tr>
    </w:tbl>
    <w:p w:rsidR="00182831" w:rsidRPr="00182831" w:rsidRDefault="00182831" w:rsidP="00182831">
      <w:pPr>
        <w:pStyle w:val="Standard"/>
        <w:rPr>
          <w:lang w:val="ru-RU"/>
        </w:rPr>
      </w:pPr>
    </w:p>
    <w:p w:rsidR="00182831" w:rsidRDefault="00182831" w:rsidP="0063511A">
      <w:pPr>
        <w:spacing w:line="276" w:lineRule="auto"/>
        <w:jc w:val="center"/>
        <w:rPr>
          <w:b/>
          <w:szCs w:val="32"/>
        </w:rPr>
      </w:pPr>
    </w:p>
    <w:p w:rsidR="00221635" w:rsidRDefault="00221635" w:rsidP="0063511A">
      <w:pPr>
        <w:spacing w:line="276" w:lineRule="auto"/>
        <w:jc w:val="center"/>
        <w:rPr>
          <w:b/>
          <w:szCs w:val="32"/>
        </w:rPr>
      </w:pPr>
      <w:r>
        <w:rPr>
          <w:b/>
          <w:szCs w:val="32"/>
        </w:rPr>
        <w:t>ПРИРОДОВЕДЕНИЕ</w:t>
      </w:r>
    </w:p>
    <w:tbl>
      <w:tblPr>
        <w:tblW w:w="12423" w:type="dxa"/>
        <w:jc w:val="center"/>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5"/>
        <w:gridCol w:w="3999"/>
        <w:gridCol w:w="850"/>
        <w:gridCol w:w="3969"/>
      </w:tblGrid>
      <w:tr w:rsidR="009B4497" w:rsidRPr="00A22898" w:rsidTr="00836BF2">
        <w:trPr>
          <w:jc w:val="center"/>
        </w:trPr>
        <w:tc>
          <w:tcPr>
            <w:tcW w:w="3605" w:type="dxa"/>
            <w:tcBorders>
              <w:top w:val="single" w:sz="4" w:space="0" w:color="auto"/>
              <w:left w:val="single" w:sz="4" w:space="0" w:color="auto"/>
              <w:bottom w:val="single" w:sz="4" w:space="0" w:color="auto"/>
              <w:right w:val="single" w:sz="4" w:space="0" w:color="auto"/>
            </w:tcBorders>
            <w:vAlign w:val="center"/>
          </w:tcPr>
          <w:p w:rsidR="009B4497" w:rsidRPr="009B4497" w:rsidRDefault="009B4497" w:rsidP="009B4497">
            <w:pPr>
              <w:tabs>
                <w:tab w:val="num" w:pos="200"/>
              </w:tabs>
            </w:pPr>
            <w:r w:rsidRPr="009B4497">
              <w:t>Наименование предмета</w:t>
            </w:r>
          </w:p>
          <w:p w:rsidR="009B4497" w:rsidRPr="009B4497" w:rsidRDefault="009B4497" w:rsidP="009B4497">
            <w:pPr>
              <w:tabs>
                <w:tab w:val="num" w:pos="200"/>
              </w:tabs>
            </w:pPr>
            <w:r w:rsidRPr="009B4497">
              <w:t>(в соответствии с учебным планом)</w:t>
            </w:r>
          </w:p>
        </w:tc>
        <w:tc>
          <w:tcPr>
            <w:tcW w:w="3999" w:type="dxa"/>
            <w:tcBorders>
              <w:top w:val="single" w:sz="4" w:space="0" w:color="auto"/>
              <w:left w:val="single" w:sz="4" w:space="0" w:color="auto"/>
              <w:bottom w:val="single" w:sz="4" w:space="0" w:color="auto"/>
              <w:right w:val="single" w:sz="4" w:space="0" w:color="auto"/>
            </w:tcBorders>
            <w:vAlign w:val="center"/>
          </w:tcPr>
          <w:p w:rsidR="009B4497" w:rsidRPr="009B4497" w:rsidRDefault="009B4497" w:rsidP="009B4497">
            <w:pPr>
              <w:tabs>
                <w:tab w:val="num" w:pos="200"/>
              </w:tabs>
              <w:rPr>
                <w:vertAlign w:val="superscript"/>
              </w:rPr>
            </w:pPr>
            <w:r w:rsidRPr="009B4497">
              <w:t>Программа</w:t>
            </w:r>
          </w:p>
          <w:p w:rsidR="009B4497" w:rsidRPr="009B4497" w:rsidRDefault="009B4497" w:rsidP="009B4497">
            <w:pPr>
              <w:tabs>
                <w:tab w:val="num" w:pos="200"/>
              </w:tabs>
            </w:pPr>
            <w:r w:rsidRPr="009B4497">
              <w:t>(наименование, автор, издательство, год издания)</w:t>
            </w:r>
          </w:p>
        </w:tc>
        <w:tc>
          <w:tcPr>
            <w:tcW w:w="850" w:type="dxa"/>
            <w:tcBorders>
              <w:top w:val="single" w:sz="4" w:space="0" w:color="auto"/>
              <w:left w:val="single" w:sz="4" w:space="0" w:color="auto"/>
              <w:bottom w:val="single" w:sz="4" w:space="0" w:color="auto"/>
              <w:right w:val="single" w:sz="4" w:space="0" w:color="auto"/>
            </w:tcBorders>
            <w:vAlign w:val="center"/>
          </w:tcPr>
          <w:p w:rsidR="009B4497" w:rsidRPr="009B4497" w:rsidRDefault="009B4497" w:rsidP="009B4497">
            <w:pPr>
              <w:tabs>
                <w:tab w:val="num" w:pos="200"/>
              </w:tabs>
            </w:pPr>
            <w:r w:rsidRPr="009B4497">
              <w:t>Класс</w:t>
            </w:r>
          </w:p>
        </w:tc>
        <w:tc>
          <w:tcPr>
            <w:tcW w:w="3969" w:type="dxa"/>
            <w:tcBorders>
              <w:top w:val="single" w:sz="4" w:space="0" w:color="auto"/>
              <w:left w:val="single" w:sz="4" w:space="0" w:color="auto"/>
              <w:bottom w:val="single" w:sz="4" w:space="0" w:color="auto"/>
              <w:right w:val="single" w:sz="4" w:space="0" w:color="auto"/>
            </w:tcBorders>
            <w:vAlign w:val="center"/>
          </w:tcPr>
          <w:p w:rsidR="009B4497" w:rsidRPr="009B4497" w:rsidRDefault="009B4497" w:rsidP="009B4497">
            <w:pPr>
              <w:tabs>
                <w:tab w:val="num" w:pos="200"/>
              </w:tabs>
            </w:pPr>
            <w:r w:rsidRPr="009B4497">
              <w:t>Учебник (название, автор, издательство, год издания)</w:t>
            </w:r>
          </w:p>
        </w:tc>
      </w:tr>
      <w:tr w:rsidR="00836BF2" w:rsidRPr="007C1571" w:rsidTr="00836BF2">
        <w:trPr>
          <w:jc w:val="center"/>
        </w:trPr>
        <w:tc>
          <w:tcPr>
            <w:tcW w:w="3605" w:type="dxa"/>
            <w:tcBorders>
              <w:top w:val="single" w:sz="4" w:space="0" w:color="auto"/>
              <w:left w:val="single" w:sz="4" w:space="0" w:color="auto"/>
              <w:bottom w:val="single" w:sz="4" w:space="0" w:color="auto"/>
              <w:right w:val="single" w:sz="4" w:space="0" w:color="auto"/>
            </w:tcBorders>
            <w:vAlign w:val="center"/>
          </w:tcPr>
          <w:p w:rsidR="00836BF2" w:rsidRPr="00836BF2" w:rsidRDefault="00836BF2" w:rsidP="00537906">
            <w:pPr>
              <w:tabs>
                <w:tab w:val="num" w:pos="200"/>
              </w:tabs>
            </w:pPr>
            <w:r w:rsidRPr="00836BF2">
              <w:t>Природоведение</w:t>
            </w:r>
          </w:p>
        </w:tc>
        <w:tc>
          <w:tcPr>
            <w:tcW w:w="3999" w:type="dxa"/>
            <w:tcBorders>
              <w:top w:val="single" w:sz="4" w:space="0" w:color="auto"/>
              <w:left w:val="single" w:sz="4" w:space="0" w:color="auto"/>
              <w:bottom w:val="single" w:sz="4" w:space="0" w:color="auto"/>
              <w:right w:val="single" w:sz="4" w:space="0" w:color="auto"/>
            </w:tcBorders>
            <w:vAlign w:val="center"/>
          </w:tcPr>
          <w:p w:rsidR="00836BF2" w:rsidRPr="00836BF2" w:rsidRDefault="00836BF2" w:rsidP="00836BF2">
            <w:pPr>
              <w:tabs>
                <w:tab w:val="num" w:pos="200"/>
              </w:tabs>
              <w:rPr>
                <w:rStyle w:val="FontStyle102"/>
                <w:rFonts w:ascii="Times New Roman" w:hAnsi="Times New Roman" w:cs="Times New Roman"/>
                <w:color w:val="auto"/>
                <w:sz w:val="24"/>
                <w:szCs w:val="24"/>
              </w:rPr>
            </w:pPr>
            <w:r w:rsidRPr="00836BF2">
              <w:rPr>
                <w:rStyle w:val="FontStyle102"/>
                <w:rFonts w:ascii="Times New Roman" w:hAnsi="Times New Roman" w:cs="Times New Roman"/>
                <w:color w:val="auto"/>
                <w:sz w:val="24"/>
                <w:szCs w:val="24"/>
              </w:rPr>
              <w:t>Программы для общеобразовательных учреждений. Природоведение 5класс. Биология 6-11 классы. Дрофа 2010</w:t>
            </w:r>
          </w:p>
          <w:p w:rsidR="00836BF2" w:rsidRPr="00836BF2" w:rsidRDefault="00836BF2" w:rsidP="00836BF2">
            <w:pPr>
              <w:tabs>
                <w:tab w:val="num" w:pos="200"/>
              </w:tabs>
              <w:rPr>
                <w:rStyle w:val="FontStyle102"/>
                <w:rFonts w:ascii="Times New Roman" w:hAnsi="Times New Roman" w:cs="Times New Roman"/>
                <w:color w:val="auto"/>
                <w:sz w:val="24"/>
                <w:szCs w:val="24"/>
              </w:rPr>
            </w:pPr>
            <w:r w:rsidRPr="00836BF2">
              <w:rPr>
                <w:rStyle w:val="FontStyle102"/>
                <w:rFonts w:ascii="Times New Roman" w:hAnsi="Times New Roman" w:cs="Times New Roman"/>
                <w:color w:val="auto"/>
                <w:sz w:val="24"/>
                <w:szCs w:val="24"/>
              </w:rPr>
              <w:t>А.А.Плешаков.Н.И.Сонин Программа основного общего образования по природоведению</w:t>
            </w:r>
          </w:p>
        </w:tc>
        <w:tc>
          <w:tcPr>
            <w:tcW w:w="850" w:type="dxa"/>
            <w:tcBorders>
              <w:top w:val="single" w:sz="4" w:space="0" w:color="auto"/>
              <w:left w:val="single" w:sz="4" w:space="0" w:color="auto"/>
              <w:bottom w:val="single" w:sz="4" w:space="0" w:color="auto"/>
              <w:right w:val="single" w:sz="4" w:space="0" w:color="auto"/>
            </w:tcBorders>
            <w:vAlign w:val="center"/>
          </w:tcPr>
          <w:p w:rsidR="00836BF2" w:rsidRPr="00836BF2" w:rsidRDefault="00836BF2" w:rsidP="00537906">
            <w:pPr>
              <w:tabs>
                <w:tab w:val="num" w:pos="200"/>
              </w:tabs>
            </w:pPr>
            <w:r w:rsidRPr="00836BF2">
              <w:t>5</w:t>
            </w:r>
          </w:p>
        </w:tc>
        <w:tc>
          <w:tcPr>
            <w:tcW w:w="3969" w:type="dxa"/>
            <w:tcBorders>
              <w:top w:val="single" w:sz="4" w:space="0" w:color="auto"/>
              <w:left w:val="single" w:sz="4" w:space="0" w:color="auto"/>
              <w:bottom w:val="single" w:sz="4" w:space="0" w:color="auto"/>
              <w:right w:val="single" w:sz="4" w:space="0" w:color="auto"/>
            </w:tcBorders>
            <w:vAlign w:val="center"/>
          </w:tcPr>
          <w:p w:rsidR="00836BF2" w:rsidRPr="00836BF2" w:rsidRDefault="00836BF2" w:rsidP="00537906">
            <w:pPr>
              <w:tabs>
                <w:tab w:val="num" w:pos="200"/>
              </w:tabs>
            </w:pPr>
            <w:r w:rsidRPr="00836BF2">
              <w:t>Плешаков А.А., Сонин Н.И.</w:t>
            </w:r>
          </w:p>
          <w:p w:rsidR="00836BF2" w:rsidRPr="00836BF2" w:rsidRDefault="00836BF2" w:rsidP="00537906">
            <w:pPr>
              <w:tabs>
                <w:tab w:val="num" w:pos="200"/>
              </w:tabs>
            </w:pPr>
            <w:r w:rsidRPr="00836BF2">
              <w:t>Природоведение, Дрофа, 2008</w:t>
            </w:r>
          </w:p>
        </w:tc>
      </w:tr>
    </w:tbl>
    <w:p w:rsidR="009B4497" w:rsidRDefault="009B4497" w:rsidP="0063511A">
      <w:pPr>
        <w:spacing w:line="276" w:lineRule="auto"/>
        <w:jc w:val="center"/>
        <w:rPr>
          <w:b/>
          <w:szCs w:val="32"/>
        </w:rPr>
      </w:pPr>
    </w:p>
    <w:p w:rsidR="009B4497" w:rsidRDefault="009B4497" w:rsidP="009B4497">
      <w:pPr>
        <w:spacing w:line="276" w:lineRule="auto"/>
        <w:jc w:val="center"/>
        <w:rPr>
          <w:b/>
        </w:rPr>
      </w:pPr>
      <w:r>
        <w:rPr>
          <w:b/>
        </w:rPr>
        <w:t>ТЕХНОЛОГИЯ</w:t>
      </w:r>
    </w:p>
    <w:p w:rsidR="009B4497" w:rsidRDefault="009B4497" w:rsidP="009B4497">
      <w:pPr>
        <w:spacing w:line="276" w:lineRule="auto"/>
        <w:jc w:val="center"/>
        <w:rPr>
          <w:b/>
        </w:rPr>
      </w:pPr>
    </w:p>
    <w:tbl>
      <w:tblPr>
        <w:tblW w:w="12432" w:type="dxa"/>
        <w:jc w:val="center"/>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94"/>
        <w:gridCol w:w="4677"/>
        <w:gridCol w:w="709"/>
        <w:gridCol w:w="4052"/>
      </w:tblGrid>
      <w:tr w:rsidR="009B4497" w:rsidRPr="00C82FCF" w:rsidTr="009B4497">
        <w:trPr>
          <w:jc w:val="center"/>
        </w:trPr>
        <w:tc>
          <w:tcPr>
            <w:tcW w:w="2994" w:type="dxa"/>
            <w:vMerge w:val="restart"/>
            <w:tcBorders>
              <w:top w:val="single" w:sz="4" w:space="0" w:color="auto"/>
              <w:left w:val="single" w:sz="4" w:space="0" w:color="auto"/>
              <w:bottom w:val="single" w:sz="4" w:space="0" w:color="auto"/>
              <w:right w:val="single" w:sz="4" w:space="0" w:color="auto"/>
            </w:tcBorders>
          </w:tcPr>
          <w:p w:rsidR="009B4497" w:rsidRPr="00C82FCF" w:rsidRDefault="009B4497" w:rsidP="009B4497">
            <w:pPr>
              <w:tabs>
                <w:tab w:val="num" w:pos="200"/>
              </w:tabs>
            </w:pPr>
            <w:r w:rsidRPr="00C82FCF">
              <w:t>Наименование предмета</w:t>
            </w:r>
          </w:p>
          <w:p w:rsidR="009B4497" w:rsidRPr="00C82FCF" w:rsidRDefault="009B4497" w:rsidP="009B4497">
            <w:pPr>
              <w:tabs>
                <w:tab w:val="num" w:pos="200"/>
              </w:tabs>
            </w:pPr>
            <w:r w:rsidRPr="00C82FCF">
              <w:t>(в соответствии с учебным планом)</w:t>
            </w:r>
          </w:p>
        </w:tc>
        <w:tc>
          <w:tcPr>
            <w:tcW w:w="4677" w:type="dxa"/>
            <w:tcBorders>
              <w:top w:val="single" w:sz="4" w:space="0" w:color="auto"/>
              <w:left w:val="single" w:sz="4" w:space="0" w:color="auto"/>
              <w:bottom w:val="single" w:sz="4" w:space="0" w:color="auto"/>
              <w:right w:val="single" w:sz="4" w:space="0" w:color="auto"/>
            </w:tcBorders>
          </w:tcPr>
          <w:p w:rsidR="009B4497" w:rsidRPr="00C82FCF" w:rsidRDefault="009B4497" w:rsidP="009B4497">
            <w:pPr>
              <w:tabs>
                <w:tab w:val="num" w:pos="200"/>
              </w:tabs>
            </w:pPr>
            <w:r w:rsidRPr="00C82FCF">
              <w:t>Программа</w:t>
            </w:r>
          </w:p>
          <w:p w:rsidR="009B4497" w:rsidRPr="00C82FCF" w:rsidRDefault="009B4497" w:rsidP="009B4497">
            <w:pPr>
              <w:tabs>
                <w:tab w:val="num" w:pos="200"/>
              </w:tabs>
            </w:pPr>
            <w:r w:rsidRPr="00C82FCF">
              <w:t>(наименование, автор, издательство, год издания)</w:t>
            </w:r>
          </w:p>
        </w:tc>
        <w:tc>
          <w:tcPr>
            <w:tcW w:w="709" w:type="dxa"/>
            <w:tcBorders>
              <w:top w:val="single" w:sz="4" w:space="0" w:color="auto"/>
              <w:left w:val="single" w:sz="4" w:space="0" w:color="auto"/>
              <w:bottom w:val="single" w:sz="4" w:space="0" w:color="auto"/>
              <w:right w:val="single" w:sz="4" w:space="0" w:color="auto"/>
            </w:tcBorders>
          </w:tcPr>
          <w:p w:rsidR="009B4497" w:rsidRPr="00C82FCF" w:rsidRDefault="009B4497" w:rsidP="009B4497">
            <w:pPr>
              <w:tabs>
                <w:tab w:val="num" w:pos="200"/>
              </w:tabs>
            </w:pPr>
            <w:r w:rsidRPr="00C82FCF">
              <w:t>Класс</w:t>
            </w:r>
          </w:p>
        </w:tc>
        <w:tc>
          <w:tcPr>
            <w:tcW w:w="4052" w:type="dxa"/>
            <w:tcBorders>
              <w:top w:val="single" w:sz="4" w:space="0" w:color="auto"/>
              <w:left w:val="single" w:sz="4" w:space="0" w:color="auto"/>
              <w:bottom w:val="single" w:sz="4" w:space="0" w:color="auto"/>
              <w:right w:val="single" w:sz="4" w:space="0" w:color="auto"/>
            </w:tcBorders>
          </w:tcPr>
          <w:p w:rsidR="009B4497" w:rsidRPr="00C82FCF" w:rsidRDefault="009B4497" w:rsidP="009B4497">
            <w:pPr>
              <w:tabs>
                <w:tab w:val="num" w:pos="200"/>
              </w:tabs>
            </w:pPr>
            <w:r w:rsidRPr="00C82FCF">
              <w:t>Учебник (название, автор, издательство, год издания)</w:t>
            </w:r>
          </w:p>
        </w:tc>
      </w:tr>
      <w:tr w:rsidR="009B4497" w:rsidRPr="00C82FCF" w:rsidTr="009B4497">
        <w:trPr>
          <w:jc w:val="center"/>
        </w:trPr>
        <w:tc>
          <w:tcPr>
            <w:tcW w:w="2994" w:type="dxa"/>
            <w:vMerge w:val="restart"/>
            <w:tcBorders>
              <w:top w:val="single" w:sz="4" w:space="0" w:color="auto"/>
              <w:left w:val="single" w:sz="4" w:space="0" w:color="auto"/>
              <w:right w:val="single" w:sz="4" w:space="0" w:color="auto"/>
            </w:tcBorders>
          </w:tcPr>
          <w:p w:rsidR="009B4497" w:rsidRPr="00C82FCF" w:rsidRDefault="009B4497" w:rsidP="009B4497">
            <w:pPr>
              <w:tabs>
                <w:tab w:val="num" w:pos="200"/>
              </w:tabs>
            </w:pPr>
            <w:r w:rsidRPr="00C82FCF">
              <w:t>Технология.</w:t>
            </w:r>
          </w:p>
        </w:tc>
        <w:tc>
          <w:tcPr>
            <w:tcW w:w="4677" w:type="dxa"/>
            <w:tcBorders>
              <w:top w:val="single" w:sz="4" w:space="0" w:color="auto"/>
              <w:left w:val="single" w:sz="4" w:space="0" w:color="auto"/>
              <w:bottom w:val="single" w:sz="4" w:space="0" w:color="auto"/>
              <w:right w:val="single" w:sz="4" w:space="0" w:color="auto"/>
            </w:tcBorders>
          </w:tcPr>
          <w:p w:rsidR="009B4497" w:rsidRPr="00C82FCF" w:rsidRDefault="009B4497" w:rsidP="009B4497">
            <w:pPr>
              <w:tabs>
                <w:tab w:val="num" w:pos="200"/>
              </w:tabs>
            </w:pPr>
            <w:r w:rsidRPr="00C82FCF">
              <w:t>Программа начального и основного общего образования. Технология. Хохлова М.В., Самородский П.С., Синица Н.В., Симоненко В.Д.,Вентана-Граф,2010</w:t>
            </w:r>
          </w:p>
        </w:tc>
        <w:tc>
          <w:tcPr>
            <w:tcW w:w="709" w:type="dxa"/>
            <w:tcBorders>
              <w:top w:val="single" w:sz="4" w:space="0" w:color="auto"/>
              <w:left w:val="single" w:sz="4" w:space="0" w:color="auto"/>
              <w:bottom w:val="single" w:sz="4" w:space="0" w:color="auto"/>
              <w:right w:val="single" w:sz="4" w:space="0" w:color="auto"/>
            </w:tcBorders>
          </w:tcPr>
          <w:p w:rsidR="009B4497" w:rsidRPr="00C82FCF" w:rsidRDefault="009B4497" w:rsidP="009B4497">
            <w:pPr>
              <w:tabs>
                <w:tab w:val="num" w:pos="200"/>
              </w:tabs>
            </w:pPr>
            <w:r w:rsidRPr="00C82FCF">
              <w:t>5</w:t>
            </w:r>
          </w:p>
        </w:tc>
        <w:tc>
          <w:tcPr>
            <w:tcW w:w="4052" w:type="dxa"/>
            <w:tcBorders>
              <w:top w:val="single" w:sz="4" w:space="0" w:color="auto"/>
              <w:left w:val="single" w:sz="4" w:space="0" w:color="auto"/>
              <w:bottom w:val="single" w:sz="4" w:space="0" w:color="auto"/>
              <w:right w:val="single" w:sz="4" w:space="0" w:color="auto"/>
            </w:tcBorders>
          </w:tcPr>
          <w:p w:rsidR="009B4497" w:rsidRPr="00C82FCF" w:rsidRDefault="009B4497" w:rsidP="009B4497">
            <w:pPr>
              <w:tabs>
                <w:tab w:val="num" w:pos="200"/>
              </w:tabs>
            </w:pPr>
            <w:r w:rsidRPr="00C82FCF">
              <w:t xml:space="preserve">Тищенко А.Т., Синица </w:t>
            </w:r>
          </w:p>
          <w:p w:rsidR="009B4497" w:rsidRPr="00C82FCF" w:rsidRDefault="009B4497" w:rsidP="009B4497">
            <w:pPr>
              <w:tabs>
                <w:tab w:val="num" w:pos="200"/>
              </w:tabs>
            </w:pPr>
            <w:r w:rsidRPr="00C82FCF">
              <w:t>Н.В.</w:t>
            </w:r>
          </w:p>
          <w:p w:rsidR="009B4497" w:rsidRPr="00C82FCF" w:rsidRDefault="009B4497" w:rsidP="009B4497">
            <w:pPr>
              <w:tabs>
                <w:tab w:val="num" w:pos="200"/>
              </w:tabs>
            </w:pPr>
            <w:r w:rsidRPr="00C82FCF">
              <w:t>Технология.</w:t>
            </w:r>
          </w:p>
          <w:p w:rsidR="009B4497" w:rsidRPr="00C82FCF" w:rsidRDefault="009B4497" w:rsidP="009B4497">
            <w:pPr>
              <w:tabs>
                <w:tab w:val="num" w:pos="200"/>
              </w:tabs>
            </w:pPr>
            <w:r w:rsidRPr="00C82FCF">
              <w:t>Технический, Вентана-Граф,2010</w:t>
            </w:r>
          </w:p>
        </w:tc>
      </w:tr>
      <w:tr w:rsidR="009B4497" w:rsidRPr="00C82FCF" w:rsidTr="009B4497">
        <w:trPr>
          <w:jc w:val="center"/>
        </w:trPr>
        <w:tc>
          <w:tcPr>
            <w:tcW w:w="2994" w:type="dxa"/>
            <w:vMerge/>
            <w:tcBorders>
              <w:left w:val="single" w:sz="4" w:space="0" w:color="auto"/>
              <w:right w:val="single" w:sz="4" w:space="0" w:color="auto"/>
            </w:tcBorders>
          </w:tcPr>
          <w:p w:rsidR="009B4497" w:rsidRPr="00C82FCF" w:rsidRDefault="009B4497" w:rsidP="009B4497">
            <w:pPr>
              <w:tabs>
                <w:tab w:val="num" w:pos="200"/>
              </w:tabs>
            </w:pPr>
          </w:p>
        </w:tc>
        <w:tc>
          <w:tcPr>
            <w:tcW w:w="4677" w:type="dxa"/>
            <w:tcBorders>
              <w:top w:val="single" w:sz="4" w:space="0" w:color="auto"/>
              <w:left w:val="single" w:sz="4" w:space="0" w:color="auto"/>
              <w:bottom w:val="single" w:sz="4" w:space="0" w:color="auto"/>
              <w:right w:val="single" w:sz="4" w:space="0" w:color="auto"/>
            </w:tcBorders>
          </w:tcPr>
          <w:p w:rsidR="009B4497" w:rsidRPr="00C82FCF" w:rsidRDefault="009B4497" w:rsidP="009B4497">
            <w:pPr>
              <w:tabs>
                <w:tab w:val="num" w:pos="200"/>
              </w:tabs>
            </w:pPr>
            <w:r w:rsidRPr="00C82FCF">
              <w:t>Программа начального и основного общего образования. Технология. Хохлова М.В., Самородский П.С., Синица Н.В., Симоненко В.Д.,Вентана-Граф,2010</w:t>
            </w:r>
          </w:p>
        </w:tc>
        <w:tc>
          <w:tcPr>
            <w:tcW w:w="709" w:type="dxa"/>
            <w:tcBorders>
              <w:top w:val="single" w:sz="4" w:space="0" w:color="auto"/>
              <w:left w:val="single" w:sz="4" w:space="0" w:color="auto"/>
              <w:bottom w:val="single" w:sz="4" w:space="0" w:color="auto"/>
              <w:right w:val="single" w:sz="4" w:space="0" w:color="auto"/>
            </w:tcBorders>
          </w:tcPr>
          <w:p w:rsidR="009B4497" w:rsidRPr="00C82FCF" w:rsidRDefault="009B4497" w:rsidP="009B4497">
            <w:pPr>
              <w:tabs>
                <w:tab w:val="num" w:pos="200"/>
              </w:tabs>
            </w:pPr>
            <w:r w:rsidRPr="00C82FCF">
              <w:t>6</w:t>
            </w:r>
          </w:p>
        </w:tc>
        <w:tc>
          <w:tcPr>
            <w:tcW w:w="4052" w:type="dxa"/>
            <w:tcBorders>
              <w:top w:val="single" w:sz="4" w:space="0" w:color="auto"/>
              <w:left w:val="single" w:sz="4" w:space="0" w:color="auto"/>
              <w:bottom w:val="single" w:sz="4" w:space="0" w:color="auto"/>
              <w:right w:val="single" w:sz="4" w:space="0" w:color="auto"/>
            </w:tcBorders>
          </w:tcPr>
          <w:p w:rsidR="009B4497" w:rsidRPr="00C82FCF" w:rsidRDefault="009B4497" w:rsidP="009B4497">
            <w:pPr>
              <w:tabs>
                <w:tab w:val="num" w:pos="200"/>
              </w:tabs>
            </w:pPr>
            <w:r w:rsidRPr="00C82FCF">
              <w:t>Самородский П.С., Тищенко А.Т., Симоненко В.Д.</w:t>
            </w:r>
          </w:p>
          <w:p w:rsidR="009B4497" w:rsidRPr="00C82FCF" w:rsidRDefault="009B4497" w:rsidP="009B4497">
            <w:pPr>
              <w:tabs>
                <w:tab w:val="num" w:pos="200"/>
              </w:tabs>
            </w:pPr>
            <w:r w:rsidRPr="00C82FCF">
              <w:t>Технология.</w:t>
            </w:r>
          </w:p>
          <w:p w:rsidR="009B4497" w:rsidRPr="00C82FCF" w:rsidRDefault="009B4497" w:rsidP="009B4497">
            <w:pPr>
              <w:tabs>
                <w:tab w:val="num" w:pos="200"/>
              </w:tabs>
            </w:pPr>
            <w:r w:rsidRPr="00C82FCF">
              <w:t>Технический труд, Вентана-Граф,2012</w:t>
            </w:r>
          </w:p>
        </w:tc>
      </w:tr>
      <w:tr w:rsidR="009B4497" w:rsidRPr="00C82FCF" w:rsidTr="009B4497">
        <w:trPr>
          <w:jc w:val="center"/>
        </w:trPr>
        <w:tc>
          <w:tcPr>
            <w:tcW w:w="2994" w:type="dxa"/>
            <w:vMerge/>
            <w:tcBorders>
              <w:left w:val="single" w:sz="4" w:space="0" w:color="auto"/>
              <w:right w:val="single" w:sz="4" w:space="0" w:color="auto"/>
            </w:tcBorders>
          </w:tcPr>
          <w:p w:rsidR="009B4497" w:rsidRPr="00C82FCF" w:rsidRDefault="009B4497" w:rsidP="009B4497">
            <w:pPr>
              <w:tabs>
                <w:tab w:val="num" w:pos="200"/>
              </w:tabs>
            </w:pPr>
          </w:p>
        </w:tc>
        <w:tc>
          <w:tcPr>
            <w:tcW w:w="4677" w:type="dxa"/>
            <w:tcBorders>
              <w:top w:val="single" w:sz="4" w:space="0" w:color="auto"/>
              <w:left w:val="single" w:sz="4" w:space="0" w:color="auto"/>
              <w:bottom w:val="single" w:sz="4" w:space="0" w:color="auto"/>
              <w:right w:val="single" w:sz="4" w:space="0" w:color="auto"/>
            </w:tcBorders>
          </w:tcPr>
          <w:p w:rsidR="009B4497" w:rsidRPr="00C82FCF" w:rsidRDefault="009B4497" w:rsidP="009B4497">
            <w:pPr>
              <w:tabs>
                <w:tab w:val="num" w:pos="200"/>
              </w:tabs>
            </w:pPr>
            <w:r w:rsidRPr="00C82FCF">
              <w:t>Программа начального и основного общего образования. Технология. Хохлова М.В., Самородский П.С., Синица Н.В., Симоненко В.Д.,Вентана-Граф,2010</w:t>
            </w:r>
          </w:p>
        </w:tc>
        <w:tc>
          <w:tcPr>
            <w:tcW w:w="709" w:type="dxa"/>
            <w:tcBorders>
              <w:top w:val="single" w:sz="4" w:space="0" w:color="auto"/>
              <w:left w:val="single" w:sz="4" w:space="0" w:color="auto"/>
              <w:bottom w:val="single" w:sz="4" w:space="0" w:color="auto"/>
              <w:right w:val="single" w:sz="4" w:space="0" w:color="auto"/>
            </w:tcBorders>
          </w:tcPr>
          <w:p w:rsidR="009B4497" w:rsidRPr="00C82FCF" w:rsidRDefault="009B4497" w:rsidP="009B4497">
            <w:pPr>
              <w:tabs>
                <w:tab w:val="num" w:pos="200"/>
              </w:tabs>
            </w:pPr>
            <w:r w:rsidRPr="00C82FCF">
              <w:t>7</w:t>
            </w:r>
          </w:p>
          <w:p w:rsidR="009B4497" w:rsidRPr="00C82FCF" w:rsidRDefault="009B4497" w:rsidP="009B4497"/>
          <w:p w:rsidR="009B4497" w:rsidRPr="00C82FCF" w:rsidRDefault="009B4497" w:rsidP="009B4497"/>
          <w:p w:rsidR="009B4497" w:rsidRPr="00C82FCF" w:rsidRDefault="009B4497" w:rsidP="009B4497"/>
          <w:p w:rsidR="009B4497" w:rsidRPr="00C82FCF" w:rsidRDefault="009B4497" w:rsidP="009B4497"/>
        </w:tc>
        <w:tc>
          <w:tcPr>
            <w:tcW w:w="4052" w:type="dxa"/>
            <w:tcBorders>
              <w:top w:val="single" w:sz="4" w:space="0" w:color="auto"/>
              <w:left w:val="single" w:sz="4" w:space="0" w:color="auto"/>
              <w:bottom w:val="single" w:sz="4" w:space="0" w:color="auto"/>
              <w:right w:val="single" w:sz="4" w:space="0" w:color="auto"/>
            </w:tcBorders>
          </w:tcPr>
          <w:p w:rsidR="009B4497" w:rsidRPr="00C82FCF" w:rsidRDefault="009B4497" w:rsidP="009B4497">
            <w:pPr>
              <w:tabs>
                <w:tab w:val="num" w:pos="200"/>
              </w:tabs>
            </w:pPr>
            <w:r w:rsidRPr="00C82FCF">
              <w:t>Самородский П.С., Тищенко А.Т., Симоненко В.Д.</w:t>
            </w:r>
          </w:p>
          <w:p w:rsidR="009B4497" w:rsidRPr="00C82FCF" w:rsidRDefault="009B4497" w:rsidP="009B4497">
            <w:pPr>
              <w:tabs>
                <w:tab w:val="num" w:pos="200"/>
              </w:tabs>
            </w:pPr>
            <w:r w:rsidRPr="00C82FCF">
              <w:t>Технология.</w:t>
            </w:r>
          </w:p>
          <w:p w:rsidR="009B4497" w:rsidRPr="00C82FCF" w:rsidRDefault="009B4497" w:rsidP="009B4497">
            <w:pPr>
              <w:tabs>
                <w:tab w:val="num" w:pos="200"/>
              </w:tabs>
            </w:pPr>
            <w:r w:rsidRPr="00C82FCF">
              <w:t>Технический труд, Вентана-Граф,2011</w:t>
            </w:r>
          </w:p>
        </w:tc>
      </w:tr>
      <w:tr w:rsidR="009B4497" w:rsidRPr="00C82FCF" w:rsidTr="009B4497">
        <w:trPr>
          <w:jc w:val="center"/>
        </w:trPr>
        <w:tc>
          <w:tcPr>
            <w:tcW w:w="2994" w:type="dxa"/>
            <w:vMerge/>
            <w:tcBorders>
              <w:left w:val="single" w:sz="4" w:space="0" w:color="auto"/>
              <w:bottom w:val="single" w:sz="4" w:space="0" w:color="auto"/>
              <w:right w:val="single" w:sz="4" w:space="0" w:color="auto"/>
            </w:tcBorders>
          </w:tcPr>
          <w:p w:rsidR="009B4497" w:rsidRPr="00C82FCF" w:rsidRDefault="009B4497" w:rsidP="009B4497">
            <w:pPr>
              <w:tabs>
                <w:tab w:val="num" w:pos="200"/>
              </w:tabs>
            </w:pPr>
          </w:p>
        </w:tc>
        <w:tc>
          <w:tcPr>
            <w:tcW w:w="4677" w:type="dxa"/>
            <w:tcBorders>
              <w:top w:val="single" w:sz="4" w:space="0" w:color="auto"/>
              <w:left w:val="single" w:sz="4" w:space="0" w:color="auto"/>
              <w:bottom w:val="single" w:sz="4" w:space="0" w:color="auto"/>
              <w:right w:val="single" w:sz="4" w:space="0" w:color="auto"/>
            </w:tcBorders>
          </w:tcPr>
          <w:p w:rsidR="009B4497" w:rsidRPr="00C82FCF" w:rsidRDefault="009B4497" w:rsidP="009B4497">
            <w:pPr>
              <w:tabs>
                <w:tab w:val="num" w:pos="200"/>
              </w:tabs>
            </w:pPr>
            <w:r w:rsidRPr="00C82FCF">
              <w:t>Программа начального и основного общего образования. Технология. Хохлова М.В., Самородский П.С., Синица Н.В., Симоненко В.Д.,Вентана-Граф,2010</w:t>
            </w:r>
          </w:p>
        </w:tc>
        <w:tc>
          <w:tcPr>
            <w:tcW w:w="709" w:type="dxa"/>
            <w:tcBorders>
              <w:top w:val="single" w:sz="4" w:space="0" w:color="auto"/>
              <w:left w:val="single" w:sz="4" w:space="0" w:color="auto"/>
              <w:bottom w:val="single" w:sz="4" w:space="0" w:color="auto"/>
              <w:right w:val="single" w:sz="4" w:space="0" w:color="auto"/>
            </w:tcBorders>
          </w:tcPr>
          <w:p w:rsidR="009B4497" w:rsidRPr="00C82FCF" w:rsidRDefault="009B4497" w:rsidP="009B4497">
            <w:pPr>
              <w:tabs>
                <w:tab w:val="num" w:pos="200"/>
              </w:tabs>
            </w:pPr>
            <w:r w:rsidRPr="00C82FCF">
              <w:t>8</w:t>
            </w:r>
          </w:p>
        </w:tc>
        <w:tc>
          <w:tcPr>
            <w:tcW w:w="4052" w:type="dxa"/>
            <w:tcBorders>
              <w:top w:val="single" w:sz="4" w:space="0" w:color="auto"/>
              <w:left w:val="single" w:sz="4" w:space="0" w:color="auto"/>
              <w:bottom w:val="single" w:sz="4" w:space="0" w:color="auto"/>
              <w:right w:val="single" w:sz="4" w:space="0" w:color="auto"/>
            </w:tcBorders>
          </w:tcPr>
          <w:p w:rsidR="009B4497" w:rsidRPr="00C82FCF" w:rsidRDefault="009B4497" w:rsidP="009B4497">
            <w:pPr>
              <w:tabs>
                <w:tab w:val="num" w:pos="200"/>
              </w:tabs>
            </w:pPr>
            <w:r w:rsidRPr="00C82FCF">
              <w:t>Симоненко В.Д., Синица Н.В. и др. Технология. Вентана-Граф,2011</w:t>
            </w:r>
          </w:p>
          <w:p w:rsidR="009B4497" w:rsidRPr="00C82FCF" w:rsidRDefault="009B4497" w:rsidP="009B4497">
            <w:pPr>
              <w:tabs>
                <w:tab w:val="num" w:pos="200"/>
              </w:tabs>
            </w:pPr>
          </w:p>
        </w:tc>
      </w:tr>
    </w:tbl>
    <w:p w:rsidR="009B4497" w:rsidRPr="00C82FCF" w:rsidRDefault="009B4497" w:rsidP="009B4497">
      <w:pPr>
        <w:spacing w:line="276" w:lineRule="auto"/>
        <w:jc w:val="center"/>
        <w:rPr>
          <w:b/>
        </w:rPr>
      </w:pPr>
    </w:p>
    <w:p w:rsidR="009B4497" w:rsidRDefault="009B4497" w:rsidP="009B4497">
      <w:pPr>
        <w:spacing w:line="276" w:lineRule="auto"/>
        <w:jc w:val="center"/>
        <w:rPr>
          <w:b/>
        </w:rPr>
      </w:pPr>
      <w:r w:rsidRPr="00C82FCF">
        <w:rPr>
          <w:b/>
        </w:rPr>
        <w:t>ОСНОВЫ БЕЗОПАСНОСТИ ЖИЗНЕДЕЯТЕЛЬНОСТИ</w:t>
      </w:r>
    </w:p>
    <w:p w:rsidR="009B4497" w:rsidRPr="00C82FCF" w:rsidRDefault="009B4497" w:rsidP="009B4497">
      <w:pPr>
        <w:spacing w:line="276" w:lineRule="auto"/>
        <w:jc w:val="center"/>
        <w:rPr>
          <w:b/>
        </w:rPr>
      </w:pPr>
    </w:p>
    <w:tbl>
      <w:tblPr>
        <w:tblW w:w="12233" w:type="dxa"/>
        <w:jc w:val="center"/>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15"/>
        <w:gridCol w:w="3999"/>
        <w:gridCol w:w="850"/>
        <w:gridCol w:w="3969"/>
      </w:tblGrid>
      <w:tr w:rsidR="009B4497" w:rsidRPr="00C82FCF" w:rsidTr="009B4497">
        <w:trPr>
          <w:jc w:val="center"/>
        </w:trPr>
        <w:tc>
          <w:tcPr>
            <w:tcW w:w="3415" w:type="dxa"/>
            <w:tcBorders>
              <w:top w:val="single" w:sz="4" w:space="0" w:color="auto"/>
              <w:left w:val="single" w:sz="4" w:space="0" w:color="auto"/>
              <w:bottom w:val="single" w:sz="4" w:space="0" w:color="auto"/>
              <w:right w:val="single" w:sz="4" w:space="0" w:color="auto"/>
            </w:tcBorders>
            <w:vAlign w:val="center"/>
          </w:tcPr>
          <w:p w:rsidR="009B4497" w:rsidRPr="00C82FCF" w:rsidRDefault="009B4497" w:rsidP="009B4497">
            <w:pPr>
              <w:tabs>
                <w:tab w:val="num" w:pos="200"/>
              </w:tabs>
            </w:pPr>
            <w:r w:rsidRPr="00C82FCF">
              <w:t>Наименование предмета</w:t>
            </w:r>
          </w:p>
          <w:p w:rsidR="009B4497" w:rsidRPr="00C82FCF" w:rsidRDefault="009B4497" w:rsidP="009B4497">
            <w:pPr>
              <w:tabs>
                <w:tab w:val="num" w:pos="200"/>
              </w:tabs>
            </w:pPr>
            <w:r w:rsidRPr="00C82FCF">
              <w:t>(в соответствии с учебным планом)</w:t>
            </w:r>
          </w:p>
        </w:tc>
        <w:tc>
          <w:tcPr>
            <w:tcW w:w="3999" w:type="dxa"/>
            <w:tcBorders>
              <w:top w:val="single" w:sz="4" w:space="0" w:color="auto"/>
              <w:left w:val="single" w:sz="4" w:space="0" w:color="auto"/>
              <w:bottom w:val="single" w:sz="4" w:space="0" w:color="auto"/>
              <w:right w:val="single" w:sz="4" w:space="0" w:color="auto"/>
            </w:tcBorders>
            <w:vAlign w:val="center"/>
          </w:tcPr>
          <w:p w:rsidR="009B4497" w:rsidRPr="00C82FCF" w:rsidRDefault="009B4497" w:rsidP="009B4497">
            <w:pPr>
              <w:tabs>
                <w:tab w:val="num" w:pos="200"/>
              </w:tabs>
              <w:rPr>
                <w:vertAlign w:val="superscript"/>
              </w:rPr>
            </w:pPr>
            <w:r w:rsidRPr="00C82FCF">
              <w:t>Программа</w:t>
            </w:r>
          </w:p>
          <w:p w:rsidR="009B4497" w:rsidRPr="00C82FCF" w:rsidRDefault="009B4497" w:rsidP="009B4497">
            <w:pPr>
              <w:tabs>
                <w:tab w:val="num" w:pos="200"/>
              </w:tabs>
            </w:pPr>
            <w:r w:rsidRPr="00C82FCF">
              <w:t>(наименование, автор, издательство, год издания)</w:t>
            </w:r>
          </w:p>
        </w:tc>
        <w:tc>
          <w:tcPr>
            <w:tcW w:w="850" w:type="dxa"/>
            <w:tcBorders>
              <w:top w:val="single" w:sz="4" w:space="0" w:color="auto"/>
              <w:left w:val="single" w:sz="4" w:space="0" w:color="auto"/>
              <w:bottom w:val="single" w:sz="4" w:space="0" w:color="auto"/>
              <w:right w:val="single" w:sz="4" w:space="0" w:color="auto"/>
            </w:tcBorders>
            <w:vAlign w:val="center"/>
          </w:tcPr>
          <w:p w:rsidR="009B4497" w:rsidRPr="00C82FCF" w:rsidRDefault="009B4497" w:rsidP="009B4497">
            <w:pPr>
              <w:tabs>
                <w:tab w:val="num" w:pos="200"/>
              </w:tabs>
            </w:pPr>
            <w:r w:rsidRPr="00C82FCF">
              <w:t>Класс</w:t>
            </w:r>
          </w:p>
        </w:tc>
        <w:tc>
          <w:tcPr>
            <w:tcW w:w="3969" w:type="dxa"/>
            <w:tcBorders>
              <w:top w:val="single" w:sz="4" w:space="0" w:color="auto"/>
              <w:left w:val="single" w:sz="4" w:space="0" w:color="auto"/>
              <w:bottom w:val="single" w:sz="4" w:space="0" w:color="auto"/>
              <w:right w:val="single" w:sz="4" w:space="0" w:color="auto"/>
            </w:tcBorders>
            <w:vAlign w:val="center"/>
          </w:tcPr>
          <w:p w:rsidR="009B4497" w:rsidRPr="00C82FCF" w:rsidRDefault="009B4497" w:rsidP="009B4497">
            <w:pPr>
              <w:tabs>
                <w:tab w:val="num" w:pos="200"/>
              </w:tabs>
            </w:pPr>
            <w:r w:rsidRPr="00C82FCF">
              <w:t>Учебник (название, автор, издательство, год издания)</w:t>
            </w:r>
          </w:p>
        </w:tc>
      </w:tr>
      <w:tr w:rsidR="009B4497" w:rsidRPr="00C82FCF" w:rsidTr="009B4497">
        <w:trPr>
          <w:jc w:val="center"/>
        </w:trPr>
        <w:tc>
          <w:tcPr>
            <w:tcW w:w="3415" w:type="dxa"/>
            <w:tcBorders>
              <w:top w:val="single" w:sz="4" w:space="0" w:color="auto"/>
              <w:left w:val="single" w:sz="4" w:space="0" w:color="auto"/>
              <w:bottom w:val="single" w:sz="4" w:space="0" w:color="auto"/>
              <w:right w:val="single" w:sz="4" w:space="0" w:color="auto"/>
            </w:tcBorders>
            <w:vAlign w:val="center"/>
          </w:tcPr>
          <w:p w:rsidR="009B4497" w:rsidRPr="00C82FCF" w:rsidRDefault="009B4497" w:rsidP="009B4497">
            <w:pPr>
              <w:tabs>
                <w:tab w:val="num" w:pos="200"/>
              </w:tabs>
            </w:pPr>
            <w:r w:rsidRPr="00C82FCF">
              <w:t>Основы безопасности жизнедеятельности</w:t>
            </w:r>
          </w:p>
        </w:tc>
        <w:tc>
          <w:tcPr>
            <w:tcW w:w="3999" w:type="dxa"/>
            <w:tcBorders>
              <w:top w:val="single" w:sz="4" w:space="0" w:color="auto"/>
              <w:left w:val="single" w:sz="4" w:space="0" w:color="auto"/>
              <w:bottom w:val="single" w:sz="4" w:space="0" w:color="auto"/>
              <w:right w:val="single" w:sz="4" w:space="0" w:color="auto"/>
            </w:tcBorders>
            <w:vAlign w:val="center"/>
          </w:tcPr>
          <w:p w:rsidR="009B4497" w:rsidRPr="00C82FCF" w:rsidRDefault="009B4497" w:rsidP="009B4497">
            <w:pPr>
              <w:tabs>
                <w:tab w:val="num" w:pos="200"/>
              </w:tabs>
            </w:pPr>
            <w:r w:rsidRPr="00C82FCF">
              <w:t>Программы общеобразовательных учреждений. Основы безопасности жизнедеятельности. А.Т.Смирнов</w:t>
            </w:r>
          </w:p>
          <w:p w:rsidR="009B4497" w:rsidRPr="00C82FCF" w:rsidRDefault="009B4497" w:rsidP="009B4497">
            <w:pPr>
              <w:tabs>
                <w:tab w:val="num" w:pos="200"/>
              </w:tabs>
            </w:pPr>
            <w:r w:rsidRPr="00C82FCF">
              <w:t>Просвещение,2007</w:t>
            </w:r>
          </w:p>
        </w:tc>
        <w:tc>
          <w:tcPr>
            <w:tcW w:w="850" w:type="dxa"/>
            <w:tcBorders>
              <w:top w:val="single" w:sz="4" w:space="0" w:color="auto"/>
              <w:left w:val="single" w:sz="4" w:space="0" w:color="auto"/>
              <w:bottom w:val="single" w:sz="4" w:space="0" w:color="auto"/>
              <w:right w:val="single" w:sz="4" w:space="0" w:color="auto"/>
            </w:tcBorders>
            <w:vAlign w:val="center"/>
          </w:tcPr>
          <w:p w:rsidR="009B4497" w:rsidRPr="00C82FCF" w:rsidRDefault="009B4497" w:rsidP="009B4497">
            <w:pPr>
              <w:tabs>
                <w:tab w:val="num" w:pos="200"/>
              </w:tabs>
            </w:pPr>
            <w:r w:rsidRPr="00C82FCF">
              <w:t>5</w:t>
            </w:r>
          </w:p>
        </w:tc>
        <w:tc>
          <w:tcPr>
            <w:tcW w:w="3969" w:type="dxa"/>
            <w:tcBorders>
              <w:top w:val="single" w:sz="4" w:space="0" w:color="auto"/>
              <w:left w:val="single" w:sz="4" w:space="0" w:color="auto"/>
              <w:bottom w:val="single" w:sz="4" w:space="0" w:color="auto"/>
              <w:right w:val="single" w:sz="4" w:space="0" w:color="auto"/>
            </w:tcBorders>
            <w:vAlign w:val="center"/>
          </w:tcPr>
          <w:p w:rsidR="009B4497" w:rsidRPr="00C82FCF" w:rsidRDefault="009B4497" w:rsidP="009B4497">
            <w:pPr>
              <w:tabs>
                <w:tab w:val="num" w:pos="200"/>
              </w:tabs>
            </w:pPr>
            <w:r w:rsidRPr="00C82FCF">
              <w:t>Смирнов А.Т., Хренников</w:t>
            </w:r>
          </w:p>
          <w:p w:rsidR="009B4497" w:rsidRPr="00C82FCF" w:rsidRDefault="009B4497" w:rsidP="009B4497">
            <w:pPr>
              <w:tabs>
                <w:tab w:val="num" w:pos="200"/>
              </w:tabs>
            </w:pPr>
            <w:r w:rsidRPr="00C82FCF">
              <w:t>Б.О./Под ред. Смирнова А.Т.</w:t>
            </w:r>
          </w:p>
          <w:p w:rsidR="009B4497" w:rsidRPr="00C82FCF" w:rsidRDefault="009B4497" w:rsidP="009B4497">
            <w:pPr>
              <w:tabs>
                <w:tab w:val="num" w:pos="200"/>
              </w:tabs>
            </w:pPr>
            <w:r w:rsidRPr="00C82FCF">
              <w:t>Основы безопасности</w:t>
            </w:r>
          </w:p>
          <w:p w:rsidR="009B4497" w:rsidRPr="00C82FCF" w:rsidRDefault="009B4497" w:rsidP="009B4497">
            <w:pPr>
              <w:tabs>
                <w:tab w:val="num" w:pos="200"/>
              </w:tabs>
            </w:pPr>
            <w:r w:rsidRPr="00C82FCF">
              <w:t>жизнедеятельности  Просвещение, 2012</w:t>
            </w:r>
          </w:p>
        </w:tc>
      </w:tr>
      <w:tr w:rsidR="009B4497" w:rsidRPr="00C82FCF" w:rsidTr="009B4497">
        <w:trPr>
          <w:jc w:val="center"/>
        </w:trPr>
        <w:tc>
          <w:tcPr>
            <w:tcW w:w="3415" w:type="dxa"/>
            <w:tcBorders>
              <w:top w:val="single" w:sz="4" w:space="0" w:color="auto"/>
              <w:left w:val="single" w:sz="4" w:space="0" w:color="auto"/>
              <w:bottom w:val="single" w:sz="4" w:space="0" w:color="auto"/>
              <w:right w:val="single" w:sz="4" w:space="0" w:color="auto"/>
            </w:tcBorders>
            <w:vAlign w:val="center"/>
          </w:tcPr>
          <w:p w:rsidR="009B4497" w:rsidRPr="00C82FCF" w:rsidRDefault="009B4497" w:rsidP="009B4497">
            <w:pPr>
              <w:tabs>
                <w:tab w:val="num" w:pos="200"/>
              </w:tabs>
            </w:pPr>
          </w:p>
        </w:tc>
        <w:tc>
          <w:tcPr>
            <w:tcW w:w="3999" w:type="dxa"/>
            <w:tcBorders>
              <w:top w:val="single" w:sz="4" w:space="0" w:color="auto"/>
              <w:left w:val="single" w:sz="4" w:space="0" w:color="auto"/>
              <w:bottom w:val="single" w:sz="4" w:space="0" w:color="auto"/>
              <w:right w:val="single" w:sz="4" w:space="0" w:color="auto"/>
            </w:tcBorders>
            <w:vAlign w:val="center"/>
          </w:tcPr>
          <w:p w:rsidR="009B4497" w:rsidRPr="00C82FCF" w:rsidRDefault="009B4497" w:rsidP="009B4497">
            <w:pPr>
              <w:tabs>
                <w:tab w:val="num" w:pos="200"/>
              </w:tabs>
            </w:pPr>
            <w:r w:rsidRPr="00C82FCF">
              <w:t>Программы общеобразовательных учреждений. Основы безопасности жизнедеятельности. А.Т.Смирнов</w:t>
            </w:r>
          </w:p>
          <w:p w:rsidR="009B4497" w:rsidRPr="00C82FCF" w:rsidRDefault="009B4497" w:rsidP="009B4497">
            <w:pPr>
              <w:tabs>
                <w:tab w:val="num" w:pos="200"/>
              </w:tabs>
            </w:pPr>
            <w:r w:rsidRPr="00C82FCF">
              <w:t>Просвещение,2007</w:t>
            </w:r>
          </w:p>
        </w:tc>
        <w:tc>
          <w:tcPr>
            <w:tcW w:w="850" w:type="dxa"/>
            <w:tcBorders>
              <w:top w:val="single" w:sz="4" w:space="0" w:color="auto"/>
              <w:left w:val="single" w:sz="4" w:space="0" w:color="auto"/>
              <w:bottom w:val="single" w:sz="4" w:space="0" w:color="auto"/>
              <w:right w:val="single" w:sz="4" w:space="0" w:color="auto"/>
            </w:tcBorders>
            <w:vAlign w:val="center"/>
          </w:tcPr>
          <w:p w:rsidR="009B4497" w:rsidRPr="00C82FCF" w:rsidRDefault="009B4497" w:rsidP="009B4497">
            <w:pPr>
              <w:tabs>
                <w:tab w:val="num" w:pos="200"/>
              </w:tabs>
            </w:pPr>
            <w:r w:rsidRPr="00C82FCF">
              <w:t>6</w:t>
            </w:r>
          </w:p>
        </w:tc>
        <w:tc>
          <w:tcPr>
            <w:tcW w:w="3969" w:type="dxa"/>
            <w:tcBorders>
              <w:top w:val="single" w:sz="4" w:space="0" w:color="auto"/>
              <w:left w:val="single" w:sz="4" w:space="0" w:color="auto"/>
              <w:bottom w:val="single" w:sz="4" w:space="0" w:color="auto"/>
              <w:right w:val="single" w:sz="4" w:space="0" w:color="auto"/>
            </w:tcBorders>
            <w:vAlign w:val="center"/>
          </w:tcPr>
          <w:p w:rsidR="009B4497" w:rsidRPr="00C82FCF" w:rsidRDefault="009B4497" w:rsidP="009B4497">
            <w:pPr>
              <w:tabs>
                <w:tab w:val="num" w:pos="200"/>
              </w:tabs>
            </w:pPr>
            <w:r w:rsidRPr="00C82FCF">
              <w:t>Смирнов А.Т., Хренников</w:t>
            </w:r>
          </w:p>
          <w:p w:rsidR="009B4497" w:rsidRPr="00C82FCF" w:rsidRDefault="009B4497" w:rsidP="009B4497">
            <w:pPr>
              <w:tabs>
                <w:tab w:val="num" w:pos="200"/>
              </w:tabs>
            </w:pPr>
            <w:r w:rsidRPr="00C82FCF">
              <w:t>Б.О./Под ред. Смирнова А.Т.</w:t>
            </w:r>
          </w:p>
          <w:p w:rsidR="009B4497" w:rsidRPr="00C82FCF" w:rsidRDefault="009B4497" w:rsidP="009B4497">
            <w:pPr>
              <w:tabs>
                <w:tab w:val="num" w:pos="200"/>
              </w:tabs>
            </w:pPr>
            <w:r w:rsidRPr="00C82FCF">
              <w:t>Основы безопасности</w:t>
            </w:r>
          </w:p>
          <w:p w:rsidR="009B4497" w:rsidRPr="00C82FCF" w:rsidRDefault="009B4497" w:rsidP="009B4497">
            <w:pPr>
              <w:tabs>
                <w:tab w:val="num" w:pos="200"/>
              </w:tabs>
            </w:pPr>
            <w:r w:rsidRPr="00C82FCF">
              <w:t>жизнедеятельности  Просвещение, 2010</w:t>
            </w:r>
          </w:p>
        </w:tc>
      </w:tr>
      <w:tr w:rsidR="009B4497" w:rsidRPr="00C82FCF" w:rsidTr="009B4497">
        <w:trPr>
          <w:jc w:val="center"/>
        </w:trPr>
        <w:tc>
          <w:tcPr>
            <w:tcW w:w="3415" w:type="dxa"/>
            <w:tcBorders>
              <w:top w:val="single" w:sz="4" w:space="0" w:color="auto"/>
              <w:left w:val="single" w:sz="4" w:space="0" w:color="auto"/>
              <w:bottom w:val="single" w:sz="4" w:space="0" w:color="auto"/>
              <w:right w:val="single" w:sz="4" w:space="0" w:color="auto"/>
            </w:tcBorders>
            <w:vAlign w:val="center"/>
          </w:tcPr>
          <w:p w:rsidR="009B4497" w:rsidRPr="00C82FCF" w:rsidRDefault="009B4497" w:rsidP="009B4497">
            <w:pPr>
              <w:tabs>
                <w:tab w:val="num" w:pos="200"/>
              </w:tabs>
            </w:pPr>
          </w:p>
        </w:tc>
        <w:tc>
          <w:tcPr>
            <w:tcW w:w="3999" w:type="dxa"/>
            <w:tcBorders>
              <w:top w:val="single" w:sz="4" w:space="0" w:color="auto"/>
              <w:left w:val="single" w:sz="4" w:space="0" w:color="auto"/>
              <w:bottom w:val="single" w:sz="4" w:space="0" w:color="auto"/>
              <w:right w:val="single" w:sz="4" w:space="0" w:color="auto"/>
            </w:tcBorders>
            <w:vAlign w:val="center"/>
          </w:tcPr>
          <w:p w:rsidR="009B4497" w:rsidRPr="00C82FCF" w:rsidRDefault="009B4497" w:rsidP="009B4497">
            <w:pPr>
              <w:tabs>
                <w:tab w:val="num" w:pos="200"/>
              </w:tabs>
            </w:pPr>
            <w:r w:rsidRPr="00C82FCF">
              <w:t>Программы общеобразовательных учреждений. Основы безопасности жизнедеятельности. А.Т.Смирнов</w:t>
            </w:r>
          </w:p>
          <w:p w:rsidR="009B4497" w:rsidRPr="00C82FCF" w:rsidRDefault="009B4497" w:rsidP="009B4497">
            <w:pPr>
              <w:tabs>
                <w:tab w:val="num" w:pos="200"/>
              </w:tabs>
            </w:pPr>
            <w:r w:rsidRPr="00C82FCF">
              <w:t>Просвещение,2007</w:t>
            </w:r>
          </w:p>
        </w:tc>
        <w:tc>
          <w:tcPr>
            <w:tcW w:w="850" w:type="dxa"/>
            <w:tcBorders>
              <w:top w:val="single" w:sz="4" w:space="0" w:color="auto"/>
              <w:left w:val="single" w:sz="4" w:space="0" w:color="auto"/>
              <w:bottom w:val="single" w:sz="4" w:space="0" w:color="auto"/>
              <w:right w:val="single" w:sz="4" w:space="0" w:color="auto"/>
            </w:tcBorders>
            <w:vAlign w:val="center"/>
          </w:tcPr>
          <w:p w:rsidR="009B4497" w:rsidRPr="00C82FCF" w:rsidRDefault="009B4497" w:rsidP="009B4497">
            <w:pPr>
              <w:tabs>
                <w:tab w:val="num" w:pos="200"/>
              </w:tabs>
            </w:pPr>
            <w:r w:rsidRPr="00C82FCF">
              <w:t>7</w:t>
            </w:r>
          </w:p>
        </w:tc>
        <w:tc>
          <w:tcPr>
            <w:tcW w:w="3969" w:type="dxa"/>
            <w:tcBorders>
              <w:top w:val="single" w:sz="4" w:space="0" w:color="auto"/>
              <w:left w:val="single" w:sz="4" w:space="0" w:color="auto"/>
              <w:bottom w:val="single" w:sz="4" w:space="0" w:color="auto"/>
              <w:right w:val="single" w:sz="4" w:space="0" w:color="auto"/>
            </w:tcBorders>
            <w:vAlign w:val="center"/>
          </w:tcPr>
          <w:p w:rsidR="009B4497" w:rsidRPr="00C82FCF" w:rsidRDefault="009B4497" w:rsidP="009B4497">
            <w:pPr>
              <w:tabs>
                <w:tab w:val="num" w:pos="200"/>
              </w:tabs>
            </w:pPr>
            <w:r w:rsidRPr="00C82FCF">
              <w:t>Смирнов А.Т., Хренников</w:t>
            </w:r>
          </w:p>
          <w:p w:rsidR="009B4497" w:rsidRPr="00C82FCF" w:rsidRDefault="009B4497" w:rsidP="009B4497">
            <w:pPr>
              <w:tabs>
                <w:tab w:val="num" w:pos="200"/>
              </w:tabs>
            </w:pPr>
            <w:r w:rsidRPr="00C82FCF">
              <w:t>Б.О./Под ред. Смирнова А.Т.</w:t>
            </w:r>
          </w:p>
          <w:p w:rsidR="009B4497" w:rsidRPr="00C82FCF" w:rsidRDefault="009B4497" w:rsidP="009B4497">
            <w:pPr>
              <w:tabs>
                <w:tab w:val="num" w:pos="200"/>
              </w:tabs>
            </w:pPr>
            <w:r w:rsidRPr="00C82FCF">
              <w:t>Основы безопасности</w:t>
            </w:r>
          </w:p>
          <w:p w:rsidR="009B4497" w:rsidRPr="00C82FCF" w:rsidRDefault="009B4497" w:rsidP="009B4497">
            <w:pPr>
              <w:tabs>
                <w:tab w:val="num" w:pos="200"/>
              </w:tabs>
            </w:pPr>
            <w:r w:rsidRPr="00C82FCF">
              <w:t>жизнедеятельности  Просвещение, 2010</w:t>
            </w:r>
          </w:p>
        </w:tc>
      </w:tr>
      <w:tr w:rsidR="009B4497" w:rsidRPr="00C82FCF" w:rsidTr="009B4497">
        <w:trPr>
          <w:jc w:val="center"/>
        </w:trPr>
        <w:tc>
          <w:tcPr>
            <w:tcW w:w="3415" w:type="dxa"/>
            <w:tcBorders>
              <w:top w:val="single" w:sz="4" w:space="0" w:color="auto"/>
              <w:left w:val="single" w:sz="4" w:space="0" w:color="auto"/>
              <w:bottom w:val="single" w:sz="4" w:space="0" w:color="auto"/>
              <w:right w:val="single" w:sz="4" w:space="0" w:color="auto"/>
            </w:tcBorders>
            <w:vAlign w:val="center"/>
          </w:tcPr>
          <w:p w:rsidR="009B4497" w:rsidRPr="00C82FCF" w:rsidRDefault="009B4497" w:rsidP="009B4497">
            <w:pPr>
              <w:tabs>
                <w:tab w:val="num" w:pos="200"/>
              </w:tabs>
            </w:pPr>
          </w:p>
        </w:tc>
        <w:tc>
          <w:tcPr>
            <w:tcW w:w="3999" w:type="dxa"/>
            <w:tcBorders>
              <w:top w:val="single" w:sz="4" w:space="0" w:color="auto"/>
              <w:left w:val="single" w:sz="4" w:space="0" w:color="auto"/>
              <w:bottom w:val="single" w:sz="4" w:space="0" w:color="auto"/>
              <w:right w:val="single" w:sz="4" w:space="0" w:color="auto"/>
            </w:tcBorders>
            <w:vAlign w:val="center"/>
          </w:tcPr>
          <w:p w:rsidR="009B4497" w:rsidRPr="00C82FCF" w:rsidRDefault="009B4497" w:rsidP="009B4497">
            <w:pPr>
              <w:tabs>
                <w:tab w:val="num" w:pos="200"/>
              </w:tabs>
            </w:pPr>
            <w:r w:rsidRPr="00C82FCF">
              <w:t>Программы общеобразовательных учреждений. Основы безопасности жизнедеятельности. А.Т.Смирнов</w:t>
            </w:r>
          </w:p>
          <w:p w:rsidR="009B4497" w:rsidRPr="00C82FCF" w:rsidRDefault="009B4497" w:rsidP="009B4497">
            <w:pPr>
              <w:tabs>
                <w:tab w:val="num" w:pos="200"/>
              </w:tabs>
            </w:pPr>
            <w:r w:rsidRPr="00C82FCF">
              <w:t>Просвещение,2007</w:t>
            </w:r>
          </w:p>
        </w:tc>
        <w:tc>
          <w:tcPr>
            <w:tcW w:w="850" w:type="dxa"/>
            <w:tcBorders>
              <w:top w:val="single" w:sz="4" w:space="0" w:color="auto"/>
              <w:left w:val="single" w:sz="4" w:space="0" w:color="auto"/>
              <w:bottom w:val="single" w:sz="4" w:space="0" w:color="auto"/>
              <w:right w:val="single" w:sz="4" w:space="0" w:color="auto"/>
            </w:tcBorders>
            <w:vAlign w:val="center"/>
          </w:tcPr>
          <w:p w:rsidR="009B4497" w:rsidRPr="00C82FCF" w:rsidRDefault="009B4497" w:rsidP="009B4497">
            <w:pPr>
              <w:tabs>
                <w:tab w:val="num" w:pos="200"/>
              </w:tabs>
            </w:pPr>
            <w:r w:rsidRPr="00C82FCF">
              <w:t>8</w:t>
            </w:r>
          </w:p>
        </w:tc>
        <w:tc>
          <w:tcPr>
            <w:tcW w:w="3969" w:type="dxa"/>
            <w:tcBorders>
              <w:top w:val="single" w:sz="4" w:space="0" w:color="auto"/>
              <w:left w:val="single" w:sz="4" w:space="0" w:color="auto"/>
              <w:bottom w:val="single" w:sz="4" w:space="0" w:color="auto"/>
              <w:right w:val="single" w:sz="4" w:space="0" w:color="auto"/>
            </w:tcBorders>
            <w:vAlign w:val="center"/>
          </w:tcPr>
          <w:p w:rsidR="009B4497" w:rsidRPr="00C82FCF" w:rsidRDefault="009B4497" w:rsidP="009B4497">
            <w:pPr>
              <w:tabs>
                <w:tab w:val="num" w:pos="200"/>
              </w:tabs>
            </w:pPr>
            <w:r w:rsidRPr="00C82FCF">
              <w:t>Смирнов А.Т., Хренников</w:t>
            </w:r>
          </w:p>
          <w:p w:rsidR="009B4497" w:rsidRPr="00C82FCF" w:rsidRDefault="009B4497" w:rsidP="009B4497">
            <w:pPr>
              <w:tabs>
                <w:tab w:val="num" w:pos="200"/>
              </w:tabs>
            </w:pPr>
            <w:r w:rsidRPr="00C82FCF">
              <w:t>Б.О./Под ред. Смирнова А.Т.</w:t>
            </w:r>
          </w:p>
          <w:p w:rsidR="009B4497" w:rsidRPr="00C82FCF" w:rsidRDefault="009B4497" w:rsidP="009B4497">
            <w:pPr>
              <w:tabs>
                <w:tab w:val="num" w:pos="200"/>
              </w:tabs>
            </w:pPr>
            <w:r w:rsidRPr="00C82FCF">
              <w:t>Основы безопасности</w:t>
            </w:r>
          </w:p>
          <w:p w:rsidR="009B4497" w:rsidRPr="00C82FCF" w:rsidRDefault="009B4497" w:rsidP="009B4497">
            <w:pPr>
              <w:tabs>
                <w:tab w:val="num" w:pos="200"/>
              </w:tabs>
            </w:pPr>
            <w:r w:rsidRPr="00C82FCF">
              <w:t>жизнедеятельности  Просвещение, 2010</w:t>
            </w:r>
          </w:p>
        </w:tc>
      </w:tr>
      <w:tr w:rsidR="009B4497" w:rsidRPr="00C82FCF" w:rsidTr="009B4497">
        <w:trPr>
          <w:jc w:val="center"/>
        </w:trPr>
        <w:tc>
          <w:tcPr>
            <w:tcW w:w="3415" w:type="dxa"/>
            <w:tcBorders>
              <w:top w:val="single" w:sz="4" w:space="0" w:color="auto"/>
              <w:left w:val="single" w:sz="4" w:space="0" w:color="auto"/>
              <w:bottom w:val="single" w:sz="4" w:space="0" w:color="auto"/>
              <w:right w:val="single" w:sz="4" w:space="0" w:color="auto"/>
            </w:tcBorders>
            <w:vAlign w:val="center"/>
          </w:tcPr>
          <w:p w:rsidR="009B4497" w:rsidRPr="00C82FCF" w:rsidRDefault="009B4497" w:rsidP="009B4497">
            <w:pPr>
              <w:tabs>
                <w:tab w:val="num" w:pos="200"/>
              </w:tabs>
            </w:pPr>
          </w:p>
        </w:tc>
        <w:tc>
          <w:tcPr>
            <w:tcW w:w="3999" w:type="dxa"/>
            <w:tcBorders>
              <w:top w:val="single" w:sz="4" w:space="0" w:color="auto"/>
              <w:left w:val="single" w:sz="4" w:space="0" w:color="auto"/>
              <w:bottom w:val="single" w:sz="4" w:space="0" w:color="auto"/>
              <w:right w:val="single" w:sz="4" w:space="0" w:color="auto"/>
            </w:tcBorders>
            <w:vAlign w:val="center"/>
          </w:tcPr>
          <w:p w:rsidR="009B4497" w:rsidRPr="00C82FCF" w:rsidRDefault="009B4497" w:rsidP="009B4497">
            <w:pPr>
              <w:tabs>
                <w:tab w:val="num" w:pos="200"/>
              </w:tabs>
            </w:pPr>
            <w:r w:rsidRPr="00C82FCF">
              <w:t>Программы общеобразовательных учреждений. Основы безопасности жизнедеятельности. А.Т.Смирнов</w:t>
            </w:r>
          </w:p>
          <w:p w:rsidR="009B4497" w:rsidRPr="00C82FCF" w:rsidRDefault="009B4497" w:rsidP="009B4497">
            <w:pPr>
              <w:tabs>
                <w:tab w:val="num" w:pos="200"/>
              </w:tabs>
            </w:pPr>
            <w:r w:rsidRPr="00C82FCF">
              <w:t>Просвещение,2007</w:t>
            </w:r>
          </w:p>
        </w:tc>
        <w:tc>
          <w:tcPr>
            <w:tcW w:w="850" w:type="dxa"/>
            <w:tcBorders>
              <w:top w:val="single" w:sz="4" w:space="0" w:color="auto"/>
              <w:left w:val="single" w:sz="4" w:space="0" w:color="auto"/>
              <w:bottom w:val="single" w:sz="4" w:space="0" w:color="auto"/>
              <w:right w:val="single" w:sz="4" w:space="0" w:color="auto"/>
            </w:tcBorders>
            <w:vAlign w:val="center"/>
          </w:tcPr>
          <w:p w:rsidR="009B4497" w:rsidRPr="00C82FCF" w:rsidRDefault="009B4497" w:rsidP="009B4497">
            <w:pPr>
              <w:tabs>
                <w:tab w:val="num" w:pos="200"/>
              </w:tabs>
            </w:pPr>
            <w:r w:rsidRPr="00C82FCF">
              <w:t>9</w:t>
            </w:r>
          </w:p>
        </w:tc>
        <w:tc>
          <w:tcPr>
            <w:tcW w:w="3969" w:type="dxa"/>
            <w:tcBorders>
              <w:top w:val="single" w:sz="4" w:space="0" w:color="auto"/>
              <w:left w:val="single" w:sz="4" w:space="0" w:color="auto"/>
              <w:bottom w:val="single" w:sz="4" w:space="0" w:color="auto"/>
              <w:right w:val="single" w:sz="4" w:space="0" w:color="auto"/>
            </w:tcBorders>
            <w:vAlign w:val="center"/>
          </w:tcPr>
          <w:p w:rsidR="009B4497" w:rsidRPr="00C82FCF" w:rsidRDefault="009B4497" w:rsidP="009B4497">
            <w:pPr>
              <w:tabs>
                <w:tab w:val="num" w:pos="200"/>
              </w:tabs>
            </w:pPr>
            <w:r w:rsidRPr="00C82FCF">
              <w:t>Смирнов А.Т., Хренников</w:t>
            </w:r>
          </w:p>
          <w:p w:rsidR="009B4497" w:rsidRPr="00C82FCF" w:rsidRDefault="009B4497" w:rsidP="009B4497">
            <w:pPr>
              <w:tabs>
                <w:tab w:val="num" w:pos="200"/>
              </w:tabs>
            </w:pPr>
            <w:r w:rsidRPr="00C82FCF">
              <w:t>Б.О./Под ред. Смирнова А.Т.</w:t>
            </w:r>
          </w:p>
          <w:p w:rsidR="009B4497" w:rsidRPr="00C82FCF" w:rsidRDefault="009B4497" w:rsidP="009B4497">
            <w:pPr>
              <w:tabs>
                <w:tab w:val="num" w:pos="200"/>
              </w:tabs>
            </w:pPr>
            <w:r w:rsidRPr="00C82FCF">
              <w:t>Основы безопасности</w:t>
            </w:r>
          </w:p>
          <w:p w:rsidR="009B4497" w:rsidRPr="00C82FCF" w:rsidRDefault="009B4497" w:rsidP="009B4497">
            <w:pPr>
              <w:tabs>
                <w:tab w:val="num" w:pos="200"/>
              </w:tabs>
            </w:pPr>
            <w:r w:rsidRPr="00C82FCF">
              <w:t>Жизнедеятельности. Просвещение, 2010</w:t>
            </w:r>
          </w:p>
        </w:tc>
      </w:tr>
    </w:tbl>
    <w:p w:rsidR="009B4497" w:rsidRPr="00C82FCF" w:rsidRDefault="009B4497" w:rsidP="009B4497">
      <w:pPr>
        <w:spacing w:line="276" w:lineRule="auto"/>
        <w:jc w:val="center"/>
        <w:rPr>
          <w:b/>
        </w:rPr>
      </w:pPr>
    </w:p>
    <w:p w:rsidR="009B4497" w:rsidRDefault="009B4497" w:rsidP="009B4497">
      <w:pPr>
        <w:spacing w:line="276" w:lineRule="auto"/>
        <w:jc w:val="center"/>
        <w:rPr>
          <w:b/>
        </w:rPr>
      </w:pPr>
      <w:r w:rsidRPr="00C82FCF">
        <w:rPr>
          <w:b/>
        </w:rPr>
        <w:t>ФИЗИЧЕСКАЯ КУЛЬТУРА</w:t>
      </w:r>
    </w:p>
    <w:p w:rsidR="009B4497" w:rsidRPr="00C82FCF" w:rsidRDefault="009B4497" w:rsidP="009B4497">
      <w:pPr>
        <w:spacing w:line="276" w:lineRule="auto"/>
        <w:jc w:val="center"/>
        <w:rPr>
          <w:b/>
        </w:rPr>
      </w:pPr>
    </w:p>
    <w:tbl>
      <w:tblPr>
        <w:tblW w:w="12432" w:type="dxa"/>
        <w:jc w:val="center"/>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94"/>
        <w:gridCol w:w="4677"/>
        <w:gridCol w:w="709"/>
        <w:gridCol w:w="4052"/>
      </w:tblGrid>
      <w:tr w:rsidR="009B4497" w:rsidRPr="00C82FCF" w:rsidTr="009B4497">
        <w:trPr>
          <w:jc w:val="center"/>
        </w:trPr>
        <w:tc>
          <w:tcPr>
            <w:tcW w:w="2994" w:type="dxa"/>
            <w:tcBorders>
              <w:top w:val="single" w:sz="4" w:space="0" w:color="auto"/>
              <w:left w:val="single" w:sz="4" w:space="0" w:color="auto"/>
              <w:bottom w:val="single" w:sz="4" w:space="0" w:color="auto"/>
              <w:right w:val="single" w:sz="4" w:space="0" w:color="auto"/>
            </w:tcBorders>
          </w:tcPr>
          <w:p w:rsidR="009B4497" w:rsidRPr="00C82FCF" w:rsidRDefault="009B4497" w:rsidP="009B4497">
            <w:pPr>
              <w:tabs>
                <w:tab w:val="num" w:pos="200"/>
              </w:tabs>
            </w:pPr>
            <w:r w:rsidRPr="00C82FCF">
              <w:t>Наименование предмета</w:t>
            </w:r>
          </w:p>
          <w:p w:rsidR="009B4497" w:rsidRPr="00C82FCF" w:rsidRDefault="009B4497" w:rsidP="009B4497">
            <w:pPr>
              <w:tabs>
                <w:tab w:val="num" w:pos="200"/>
              </w:tabs>
            </w:pPr>
            <w:r w:rsidRPr="00C82FCF">
              <w:t>(в соответствии с учебным планом)</w:t>
            </w:r>
          </w:p>
        </w:tc>
        <w:tc>
          <w:tcPr>
            <w:tcW w:w="4677" w:type="dxa"/>
            <w:tcBorders>
              <w:top w:val="single" w:sz="4" w:space="0" w:color="auto"/>
              <w:left w:val="single" w:sz="4" w:space="0" w:color="auto"/>
              <w:bottom w:val="single" w:sz="4" w:space="0" w:color="auto"/>
              <w:right w:val="single" w:sz="4" w:space="0" w:color="auto"/>
            </w:tcBorders>
          </w:tcPr>
          <w:p w:rsidR="009B4497" w:rsidRPr="00C82FCF" w:rsidRDefault="009B4497" w:rsidP="009B4497">
            <w:r w:rsidRPr="00C82FCF">
              <w:t>Программа</w:t>
            </w:r>
          </w:p>
          <w:p w:rsidR="009B4497" w:rsidRPr="00C82FCF" w:rsidRDefault="009B4497" w:rsidP="009B4497">
            <w:r w:rsidRPr="00C82FCF">
              <w:t>(наименование, автор, издательство, год издания)</w:t>
            </w:r>
          </w:p>
        </w:tc>
        <w:tc>
          <w:tcPr>
            <w:tcW w:w="709" w:type="dxa"/>
            <w:tcBorders>
              <w:top w:val="single" w:sz="4" w:space="0" w:color="auto"/>
              <w:left w:val="single" w:sz="4" w:space="0" w:color="auto"/>
              <w:bottom w:val="single" w:sz="4" w:space="0" w:color="auto"/>
              <w:right w:val="single" w:sz="4" w:space="0" w:color="auto"/>
            </w:tcBorders>
          </w:tcPr>
          <w:p w:rsidR="009B4497" w:rsidRPr="00C82FCF" w:rsidRDefault="009B4497" w:rsidP="009B4497">
            <w:pPr>
              <w:tabs>
                <w:tab w:val="num" w:pos="200"/>
              </w:tabs>
            </w:pPr>
            <w:r w:rsidRPr="00C82FCF">
              <w:t>Класс</w:t>
            </w:r>
          </w:p>
        </w:tc>
        <w:tc>
          <w:tcPr>
            <w:tcW w:w="4052" w:type="dxa"/>
            <w:tcBorders>
              <w:top w:val="single" w:sz="4" w:space="0" w:color="auto"/>
              <w:left w:val="single" w:sz="4" w:space="0" w:color="auto"/>
              <w:bottom w:val="single" w:sz="4" w:space="0" w:color="auto"/>
              <w:right w:val="single" w:sz="4" w:space="0" w:color="auto"/>
            </w:tcBorders>
          </w:tcPr>
          <w:p w:rsidR="009B4497" w:rsidRPr="00C82FCF" w:rsidRDefault="009B4497" w:rsidP="009B4497">
            <w:pPr>
              <w:tabs>
                <w:tab w:val="num" w:pos="200"/>
              </w:tabs>
            </w:pPr>
            <w:r w:rsidRPr="00C82FCF">
              <w:t>Учебник (название, автор, издательство, год издания)</w:t>
            </w:r>
          </w:p>
        </w:tc>
      </w:tr>
      <w:tr w:rsidR="009B4497" w:rsidRPr="00C82FCF" w:rsidTr="009B4497">
        <w:trPr>
          <w:jc w:val="center"/>
        </w:trPr>
        <w:tc>
          <w:tcPr>
            <w:tcW w:w="2994" w:type="dxa"/>
            <w:tcBorders>
              <w:top w:val="single" w:sz="4" w:space="0" w:color="auto"/>
              <w:left w:val="single" w:sz="4" w:space="0" w:color="auto"/>
              <w:bottom w:val="single" w:sz="4" w:space="0" w:color="auto"/>
              <w:right w:val="single" w:sz="4" w:space="0" w:color="auto"/>
            </w:tcBorders>
          </w:tcPr>
          <w:p w:rsidR="009B4497" w:rsidRPr="00C82FCF" w:rsidRDefault="009B4497" w:rsidP="009B4497">
            <w:pPr>
              <w:tabs>
                <w:tab w:val="num" w:pos="200"/>
              </w:tabs>
            </w:pPr>
            <w:r w:rsidRPr="00C82FCF">
              <w:t>Физическая культура</w:t>
            </w:r>
          </w:p>
        </w:tc>
        <w:tc>
          <w:tcPr>
            <w:tcW w:w="4677" w:type="dxa"/>
            <w:tcBorders>
              <w:top w:val="single" w:sz="4" w:space="0" w:color="auto"/>
              <w:left w:val="single" w:sz="4" w:space="0" w:color="auto"/>
              <w:bottom w:val="single" w:sz="4" w:space="0" w:color="auto"/>
              <w:right w:val="single" w:sz="4" w:space="0" w:color="auto"/>
            </w:tcBorders>
          </w:tcPr>
          <w:p w:rsidR="009B4497" w:rsidRPr="00C82FCF" w:rsidRDefault="009B4497" w:rsidP="009B4497">
            <w:r w:rsidRPr="00C82FCF">
              <w:t>В.И. Лях</w:t>
            </w:r>
          </w:p>
          <w:p w:rsidR="009B4497" w:rsidRPr="00C82FCF" w:rsidRDefault="009B4497" w:rsidP="009B4497">
            <w:pPr>
              <w:rPr>
                <w:color w:val="000000"/>
                <w:spacing w:val="2"/>
              </w:rPr>
            </w:pPr>
            <w:r w:rsidRPr="00C82FCF">
              <w:t>А.А.Зданевич</w:t>
            </w:r>
          </w:p>
          <w:p w:rsidR="009B4497" w:rsidRPr="00C82FCF" w:rsidRDefault="009B4497" w:rsidP="009B4497">
            <w:pPr>
              <w:rPr>
                <w:color w:val="000000"/>
                <w:spacing w:val="2"/>
              </w:rPr>
            </w:pPr>
            <w:r w:rsidRPr="00C82FCF">
              <w:rPr>
                <w:color w:val="000000"/>
                <w:spacing w:val="2"/>
              </w:rPr>
              <w:t>Комплексная программа физического воспитания учащихся</w:t>
            </w:r>
          </w:p>
          <w:p w:rsidR="009B4497" w:rsidRPr="00C82FCF" w:rsidRDefault="009B4497" w:rsidP="009B4497">
            <w:pPr>
              <w:rPr>
                <w:bCs/>
              </w:rPr>
            </w:pPr>
            <w:r w:rsidRPr="00C82FCF">
              <w:rPr>
                <w:color w:val="000000"/>
                <w:spacing w:val="2"/>
              </w:rPr>
              <w:t>1-11 классы, Просвещение,2011</w:t>
            </w:r>
          </w:p>
          <w:p w:rsidR="009B4497" w:rsidRPr="00C82FCF" w:rsidRDefault="009B4497" w:rsidP="009B4497"/>
        </w:tc>
        <w:tc>
          <w:tcPr>
            <w:tcW w:w="709" w:type="dxa"/>
            <w:tcBorders>
              <w:top w:val="single" w:sz="4" w:space="0" w:color="auto"/>
              <w:left w:val="single" w:sz="4" w:space="0" w:color="auto"/>
              <w:bottom w:val="single" w:sz="4" w:space="0" w:color="auto"/>
              <w:right w:val="single" w:sz="4" w:space="0" w:color="auto"/>
            </w:tcBorders>
          </w:tcPr>
          <w:p w:rsidR="009B4497" w:rsidRPr="00C82FCF" w:rsidRDefault="009B4497" w:rsidP="009B4497">
            <w:pPr>
              <w:tabs>
                <w:tab w:val="num" w:pos="200"/>
              </w:tabs>
            </w:pPr>
            <w:r w:rsidRPr="00C82FCF">
              <w:t>5-9</w:t>
            </w:r>
          </w:p>
        </w:tc>
        <w:tc>
          <w:tcPr>
            <w:tcW w:w="4052" w:type="dxa"/>
            <w:tcBorders>
              <w:top w:val="single" w:sz="4" w:space="0" w:color="auto"/>
              <w:left w:val="single" w:sz="4" w:space="0" w:color="auto"/>
              <w:bottom w:val="single" w:sz="4" w:space="0" w:color="auto"/>
              <w:right w:val="single" w:sz="4" w:space="0" w:color="auto"/>
            </w:tcBorders>
          </w:tcPr>
          <w:p w:rsidR="009B4497" w:rsidRPr="00C82FCF" w:rsidRDefault="009B4497" w:rsidP="009B4497">
            <w:pPr>
              <w:tabs>
                <w:tab w:val="num" w:pos="200"/>
              </w:tabs>
            </w:pPr>
            <w:r w:rsidRPr="00C82FCF">
              <w:t>Лях В.И., Маслов М.В.</w:t>
            </w:r>
          </w:p>
          <w:p w:rsidR="009B4497" w:rsidRPr="00C82FCF" w:rsidRDefault="009B4497" w:rsidP="009B4497">
            <w:pPr>
              <w:tabs>
                <w:tab w:val="num" w:pos="200"/>
              </w:tabs>
            </w:pPr>
            <w:r w:rsidRPr="00C82FCF">
              <w:t>Физическая культура, Просвещение,2010</w:t>
            </w:r>
          </w:p>
          <w:p w:rsidR="009B4497" w:rsidRPr="00C82FCF" w:rsidRDefault="009B4497" w:rsidP="009B4497"/>
          <w:p w:rsidR="009B4497" w:rsidRPr="00C82FCF" w:rsidRDefault="009B4497" w:rsidP="009B4497"/>
          <w:p w:rsidR="009B4497" w:rsidRPr="00C82FCF" w:rsidRDefault="009B4497" w:rsidP="009B4497"/>
        </w:tc>
      </w:tr>
    </w:tbl>
    <w:p w:rsidR="009B4497" w:rsidRDefault="009B4497" w:rsidP="009B4497">
      <w:pPr>
        <w:spacing w:line="276" w:lineRule="auto"/>
        <w:jc w:val="center"/>
        <w:rPr>
          <w:b/>
        </w:rPr>
      </w:pPr>
    </w:p>
    <w:p w:rsidR="009B4497" w:rsidRDefault="009B4497" w:rsidP="009B4497">
      <w:pPr>
        <w:spacing w:line="276" w:lineRule="auto"/>
        <w:jc w:val="center"/>
        <w:rPr>
          <w:b/>
        </w:rPr>
      </w:pPr>
    </w:p>
    <w:p w:rsidR="009B4497" w:rsidRDefault="009B4497" w:rsidP="009B4497">
      <w:pPr>
        <w:spacing w:line="276" w:lineRule="auto"/>
        <w:jc w:val="center"/>
        <w:rPr>
          <w:b/>
        </w:rPr>
      </w:pPr>
    </w:p>
    <w:p w:rsidR="009B4497" w:rsidRDefault="009B4497" w:rsidP="009B4497">
      <w:pPr>
        <w:spacing w:line="276" w:lineRule="auto"/>
        <w:jc w:val="center"/>
        <w:rPr>
          <w:b/>
        </w:rPr>
      </w:pPr>
    </w:p>
    <w:p w:rsidR="009B4497" w:rsidRDefault="009B4497" w:rsidP="009B4497">
      <w:pPr>
        <w:spacing w:line="276" w:lineRule="auto"/>
        <w:jc w:val="center"/>
        <w:rPr>
          <w:b/>
        </w:rPr>
      </w:pPr>
    </w:p>
    <w:p w:rsidR="009B4497" w:rsidRDefault="009B4497" w:rsidP="009B4497">
      <w:pPr>
        <w:spacing w:line="276" w:lineRule="auto"/>
        <w:jc w:val="center"/>
        <w:rPr>
          <w:b/>
        </w:rPr>
      </w:pPr>
    </w:p>
    <w:p w:rsidR="009B4497" w:rsidRDefault="009B4497" w:rsidP="009B4497">
      <w:pPr>
        <w:spacing w:line="276" w:lineRule="auto"/>
        <w:jc w:val="center"/>
        <w:rPr>
          <w:b/>
        </w:rPr>
      </w:pPr>
    </w:p>
    <w:p w:rsidR="009B4497" w:rsidRDefault="009B4497" w:rsidP="009B4497">
      <w:pPr>
        <w:spacing w:line="276" w:lineRule="auto"/>
        <w:jc w:val="center"/>
        <w:rPr>
          <w:b/>
        </w:rPr>
      </w:pPr>
    </w:p>
    <w:p w:rsidR="009B4497" w:rsidRDefault="009B4497" w:rsidP="009B4497">
      <w:pPr>
        <w:spacing w:line="276" w:lineRule="auto"/>
        <w:jc w:val="center"/>
        <w:rPr>
          <w:b/>
        </w:rPr>
      </w:pPr>
    </w:p>
    <w:p w:rsidR="009B4497" w:rsidRDefault="009B4497" w:rsidP="009B4497">
      <w:pPr>
        <w:spacing w:line="276" w:lineRule="auto"/>
        <w:jc w:val="center"/>
        <w:rPr>
          <w:b/>
        </w:rPr>
      </w:pPr>
    </w:p>
    <w:p w:rsidR="009B4497" w:rsidRDefault="009B4497" w:rsidP="009B4497">
      <w:pPr>
        <w:spacing w:line="276" w:lineRule="auto"/>
        <w:jc w:val="center"/>
        <w:rPr>
          <w:b/>
        </w:rPr>
      </w:pPr>
    </w:p>
    <w:p w:rsidR="009B4497" w:rsidRDefault="009B4497" w:rsidP="009B4497">
      <w:pPr>
        <w:spacing w:line="276" w:lineRule="auto"/>
        <w:jc w:val="center"/>
        <w:rPr>
          <w:b/>
        </w:rPr>
      </w:pPr>
    </w:p>
    <w:p w:rsidR="009B4497" w:rsidRDefault="009B4497" w:rsidP="009B4497">
      <w:pPr>
        <w:spacing w:line="276" w:lineRule="auto"/>
        <w:jc w:val="center"/>
        <w:rPr>
          <w:b/>
        </w:rPr>
      </w:pPr>
    </w:p>
    <w:p w:rsidR="009B4497" w:rsidRDefault="009B4497" w:rsidP="009B4497">
      <w:pPr>
        <w:spacing w:line="276" w:lineRule="auto"/>
        <w:jc w:val="center"/>
        <w:rPr>
          <w:b/>
        </w:rPr>
      </w:pPr>
    </w:p>
    <w:p w:rsidR="009B4497" w:rsidRDefault="009B4497" w:rsidP="009B4497">
      <w:pPr>
        <w:spacing w:line="276" w:lineRule="auto"/>
        <w:jc w:val="center"/>
        <w:rPr>
          <w:b/>
        </w:rPr>
      </w:pPr>
    </w:p>
    <w:p w:rsidR="009B4497" w:rsidRDefault="009B4497" w:rsidP="009B4497">
      <w:pPr>
        <w:spacing w:line="276" w:lineRule="auto"/>
        <w:jc w:val="center"/>
        <w:rPr>
          <w:b/>
        </w:rPr>
      </w:pPr>
    </w:p>
    <w:p w:rsidR="009B4497" w:rsidRDefault="009B4497" w:rsidP="009B4497">
      <w:pPr>
        <w:spacing w:line="276" w:lineRule="auto"/>
        <w:jc w:val="center"/>
        <w:rPr>
          <w:b/>
        </w:rPr>
      </w:pPr>
    </w:p>
    <w:p w:rsidR="009B4497" w:rsidRDefault="009B4497" w:rsidP="009B4497">
      <w:pPr>
        <w:spacing w:line="276" w:lineRule="auto"/>
        <w:jc w:val="center"/>
        <w:rPr>
          <w:b/>
        </w:rPr>
      </w:pPr>
    </w:p>
    <w:p w:rsidR="009B4497" w:rsidRDefault="009B4497" w:rsidP="009B4497">
      <w:pPr>
        <w:spacing w:line="276" w:lineRule="auto"/>
        <w:jc w:val="center"/>
        <w:rPr>
          <w:b/>
        </w:rPr>
      </w:pPr>
    </w:p>
    <w:p w:rsidR="009B4497" w:rsidRDefault="009B4497" w:rsidP="009B4497">
      <w:pPr>
        <w:spacing w:line="276" w:lineRule="auto"/>
        <w:jc w:val="center"/>
        <w:rPr>
          <w:b/>
        </w:rPr>
      </w:pPr>
    </w:p>
    <w:p w:rsidR="009B4497" w:rsidRDefault="009B4497" w:rsidP="009B4497">
      <w:pPr>
        <w:spacing w:line="276" w:lineRule="auto"/>
        <w:jc w:val="center"/>
        <w:rPr>
          <w:b/>
        </w:rPr>
      </w:pPr>
    </w:p>
    <w:p w:rsidR="009B4497" w:rsidRDefault="009B4497" w:rsidP="009B4497">
      <w:pPr>
        <w:spacing w:line="276" w:lineRule="auto"/>
        <w:jc w:val="center"/>
        <w:rPr>
          <w:b/>
        </w:rPr>
      </w:pPr>
    </w:p>
    <w:p w:rsidR="009B4497" w:rsidRDefault="009B4497" w:rsidP="009B4497">
      <w:pPr>
        <w:spacing w:line="276" w:lineRule="auto"/>
        <w:jc w:val="center"/>
        <w:rPr>
          <w:b/>
        </w:rPr>
      </w:pPr>
    </w:p>
    <w:p w:rsidR="009B4497" w:rsidRDefault="009B4497" w:rsidP="009B4497">
      <w:pPr>
        <w:spacing w:line="276" w:lineRule="auto"/>
        <w:jc w:val="center"/>
        <w:rPr>
          <w:b/>
        </w:rPr>
      </w:pPr>
    </w:p>
    <w:p w:rsidR="009B4497" w:rsidRDefault="009B4497" w:rsidP="009B4497">
      <w:pPr>
        <w:spacing w:line="276" w:lineRule="auto"/>
        <w:jc w:val="center"/>
        <w:rPr>
          <w:b/>
        </w:rPr>
      </w:pPr>
    </w:p>
    <w:p w:rsidR="009B4497" w:rsidRDefault="009B4497" w:rsidP="009B4497">
      <w:pPr>
        <w:spacing w:line="276" w:lineRule="auto"/>
        <w:jc w:val="center"/>
        <w:rPr>
          <w:b/>
        </w:rPr>
      </w:pPr>
    </w:p>
    <w:p w:rsidR="009B4497" w:rsidRDefault="009B4497" w:rsidP="009B4497">
      <w:pPr>
        <w:spacing w:line="276" w:lineRule="auto"/>
        <w:jc w:val="center"/>
        <w:rPr>
          <w:b/>
        </w:rPr>
      </w:pPr>
    </w:p>
    <w:p w:rsidR="009B4497" w:rsidRDefault="009B4497" w:rsidP="009B4497">
      <w:pPr>
        <w:spacing w:line="276" w:lineRule="auto"/>
        <w:jc w:val="center"/>
        <w:rPr>
          <w:b/>
        </w:rPr>
      </w:pPr>
    </w:p>
    <w:p w:rsidR="009B4497" w:rsidRDefault="009B4497" w:rsidP="009B4497">
      <w:pPr>
        <w:spacing w:line="276" w:lineRule="auto"/>
        <w:jc w:val="center"/>
        <w:rPr>
          <w:b/>
        </w:rPr>
      </w:pPr>
    </w:p>
    <w:p w:rsidR="009B4497" w:rsidRDefault="009B4497" w:rsidP="009B4497">
      <w:pPr>
        <w:spacing w:line="276" w:lineRule="auto"/>
        <w:jc w:val="center"/>
        <w:rPr>
          <w:b/>
        </w:rPr>
      </w:pPr>
    </w:p>
    <w:p w:rsidR="009B4497" w:rsidRDefault="009B4497" w:rsidP="009B4497">
      <w:pPr>
        <w:spacing w:line="276" w:lineRule="auto"/>
        <w:jc w:val="center"/>
        <w:rPr>
          <w:b/>
        </w:rPr>
      </w:pPr>
    </w:p>
    <w:p w:rsidR="009B4497" w:rsidRDefault="009B4497" w:rsidP="009B4497">
      <w:pPr>
        <w:spacing w:line="276" w:lineRule="auto"/>
        <w:jc w:val="center"/>
        <w:rPr>
          <w:b/>
        </w:rPr>
      </w:pPr>
    </w:p>
    <w:p w:rsidR="009B4497" w:rsidRDefault="009B4497" w:rsidP="009B4497">
      <w:pPr>
        <w:spacing w:line="276" w:lineRule="auto"/>
        <w:jc w:val="center"/>
        <w:rPr>
          <w:b/>
        </w:rPr>
      </w:pPr>
    </w:p>
    <w:p w:rsidR="009B4497" w:rsidRDefault="009B4497" w:rsidP="009B4497">
      <w:pPr>
        <w:spacing w:line="276" w:lineRule="auto"/>
        <w:jc w:val="center"/>
        <w:rPr>
          <w:b/>
        </w:rPr>
      </w:pPr>
    </w:p>
    <w:p w:rsidR="009B4497" w:rsidRDefault="009B4497" w:rsidP="009B4497">
      <w:pPr>
        <w:spacing w:line="276" w:lineRule="auto"/>
        <w:jc w:val="center"/>
        <w:rPr>
          <w:b/>
        </w:rPr>
      </w:pPr>
    </w:p>
    <w:p w:rsidR="002C2928" w:rsidRDefault="002C2928" w:rsidP="009B4497">
      <w:pPr>
        <w:spacing w:line="276" w:lineRule="auto"/>
        <w:jc w:val="center"/>
        <w:rPr>
          <w:b/>
        </w:rPr>
      </w:pPr>
    </w:p>
    <w:p w:rsidR="002C2928" w:rsidRDefault="002C2928" w:rsidP="009B4497">
      <w:pPr>
        <w:spacing w:line="276" w:lineRule="auto"/>
        <w:jc w:val="center"/>
        <w:rPr>
          <w:b/>
        </w:rPr>
      </w:pPr>
    </w:p>
    <w:p w:rsidR="009B4497" w:rsidRPr="00C82FCF" w:rsidRDefault="009B4497" w:rsidP="009B4497">
      <w:pPr>
        <w:spacing w:line="276" w:lineRule="auto"/>
        <w:jc w:val="center"/>
        <w:rPr>
          <w:b/>
        </w:rPr>
      </w:pPr>
      <w:r>
        <w:rPr>
          <w:b/>
        </w:rPr>
        <w:t>ЛИСТ КОРРЕКТИРОВКИ</w:t>
      </w:r>
    </w:p>
    <w:p w:rsidR="009B4497" w:rsidRDefault="009B4497" w:rsidP="00784312">
      <w:pPr>
        <w:spacing w:line="276" w:lineRule="auto"/>
        <w:jc w:val="center"/>
        <w:rPr>
          <w:b/>
          <w:szCs w:val="32"/>
        </w:rPr>
      </w:pPr>
    </w:p>
    <w:bookmarkEnd w:id="5"/>
    <w:p w:rsidR="009B4497" w:rsidRDefault="009B4497" w:rsidP="00221635">
      <w:pPr>
        <w:spacing w:line="276" w:lineRule="auto"/>
        <w:jc w:val="center"/>
        <w:rPr>
          <w:rStyle w:val="135"/>
          <w:rFonts w:ascii="Times New Roman" w:hAnsi="Times New Roman" w:cs="Times New Roman"/>
          <w:b/>
          <w:sz w:val="24"/>
          <w:szCs w:val="24"/>
        </w:rPr>
      </w:pPr>
    </w:p>
    <w:sectPr w:rsidR="009B4497" w:rsidSect="00534C6B">
      <w:headerReference w:type="even" r:id="rId8"/>
      <w:headerReference w:type="default" r:id="rId9"/>
      <w:footerReference w:type="default" r:id="rId10"/>
      <w:footnotePr>
        <w:numRestart w:val="eachPage"/>
      </w:footnotePr>
      <w:pgSz w:w="11906" w:h="16838"/>
      <w:pgMar w:top="567" w:right="567" w:bottom="851"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BD7" w:rsidRDefault="00A02BD7">
      <w:r>
        <w:separator/>
      </w:r>
    </w:p>
  </w:endnote>
  <w:endnote w:type="continuationSeparator" w:id="1">
    <w:p w:rsidR="00A02BD7" w:rsidRDefault="00A02BD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Arial Unicode MS"/>
    <w:charset w:val="80"/>
    <w:family w:val="roman"/>
    <w:pitch w:val="variable"/>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906" w:rsidRPr="00D366B7" w:rsidRDefault="00D9124D">
    <w:pPr>
      <w:pStyle w:val="af3"/>
      <w:jc w:val="right"/>
      <w:rPr>
        <w:rFonts w:ascii="Times New Roman" w:hAnsi="Times New Roman" w:cs="Times New Roman"/>
      </w:rPr>
    </w:pPr>
    <w:r w:rsidRPr="00D366B7">
      <w:rPr>
        <w:rFonts w:ascii="Times New Roman" w:hAnsi="Times New Roman" w:cs="Times New Roman"/>
      </w:rPr>
      <w:fldChar w:fldCharType="begin"/>
    </w:r>
    <w:r w:rsidR="00537906" w:rsidRPr="00D366B7">
      <w:rPr>
        <w:rFonts w:ascii="Times New Roman" w:hAnsi="Times New Roman" w:cs="Times New Roman"/>
      </w:rPr>
      <w:instrText xml:space="preserve"> PAGE   \* MERGEFORMAT </w:instrText>
    </w:r>
    <w:r w:rsidRPr="00D366B7">
      <w:rPr>
        <w:rFonts w:ascii="Times New Roman" w:hAnsi="Times New Roman" w:cs="Times New Roman"/>
      </w:rPr>
      <w:fldChar w:fldCharType="separate"/>
    </w:r>
    <w:r w:rsidR="002B5255">
      <w:rPr>
        <w:rFonts w:ascii="Times New Roman" w:hAnsi="Times New Roman" w:cs="Times New Roman"/>
        <w:noProof/>
      </w:rPr>
      <w:t>9</w:t>
    </w:r>
    <w:r w:rsidRPr="00D366B7">
      <w:rPr>
        <w:rFonts w:ascii="Times New Roman" w:hAnsi="Times New Roman" w:cs="Times New Roman"/>
      </w:rPr>
      <w:fldChar w:fldCharType="end"/>
    </w:r>
  </w:p>
  <w:p w:rsidR="00537906" w:rsidRDefault="00537906">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BD7" w:rsidRDefault="00A02BD7">
      <w:r>
        <w:separator/>
      </w:r>
    </w:p>
  </w:footnote>
  <w:footnote w:type="continuationSeparator" w:id="1">
    <w:p w:rsidR="00A02BD7" w:rsidRDefault="00A02BD7">
      <w:r>
        <w:continuationSeparator/>
      </w:r>
    </w:p>
  </w:footnote>
  <w:footnote w:id="2">
    <w:p w:rsidR="00537906" w:rsidRPr="004C581B" w:rsidRDefault="00537906" w:rsidP="00407942">
      <w:pPr>
        <w:pStyle w:val="a9"/>
        <w:spacing w:line="240" w:lineRule="auto"/>
        <w:ind w:left="360" w:hanging="360"/>
        <w:rPr>
          <w:rFonts w:ascii="Times New Roman" w:hAnsi="Times New Roman"/>
        </w:rPr>
      </w:pPr>
      <w:r>
        <w:rPr>
          <w:rStyle w:val="ab"/>
        </w:rPr>
        <w:footnoteRef/>
      </w:r>
      <w:r>
        <w:t xml:space="preserve"> </w:t>
      </w:r>
      <w:r>
        <w:tab/>
      </w:r>
      <w:r w:rsidRPr="004C581B">
        <w:rPr>
          <w:rFonts w:ascii="Times New Roman" w:hAnsi="Times New Roman"/>
        </w:rPr>
        <w:t>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footnote>
  <w:footnote w:id="3">
    <w:p w:rsidR="00537906" w:rsidRPr="00AD247B" w:rsidRDefault="00537906" w:rsidP="00E505BB">
      <w:pPr>
        <w:pStyle w:val="a9"/>
        <w:spacing w:line="240" w:lineRule="auto"/>
        <w:ind w:left="360" w:hanging="360"/>
        <w:rPr>
          <w:rFonts w:ascii="Times New Roman" w:hAnsi="Times New Roman"/>
          <w:sz w:val="18"/>
        </w:rPr>
      </w:pPr>
      <w:r w:rsidRPr="00AB3962">
        <w:rPr>
          <w:sz w:val="18"/>
          <w:szCs w:val="18"/>
          <w:vertAlign w:val="superscript"/>
        </w:rPr>
        <w:footnoteRef/>
      </w:r>
      <w:r w:rsidRPr="00AB3962">
        <w:rPr>
          <w:sz w:val="18"/>
          <w:szCs w:val="18"/>
          <w:vertAlign w:val="superscript"/>
        </w:rPr>
        <w:t xml:space="preserve"> </w:t>
      </w:r>
      <w:r>
        <w:rPr>
          <w:sz w:val="18"/>
        </w:rPr>
        <w:tab/>
      </w:r>
      <w:r w:rsidRPr="00AD247B">
        <w:rPr>
          <w:rFonts w:ascii="Times New Roman" w:hAnsi="Times New Roman"/>
          <w:sz w:val="18"/>
        </w:rPr>
        <w:t>Данный вид музыкально-творческой деятельности осуществляется на протяжении всего основного общего образования, однако особое значение он приобретает при проведении уроков музыки в VIII-</w:t>
      </w:r>
      <w:r w:rsidRPr="00AD247B">
        <w:rPr>
          <w:rFonts w:ascii="Times New Roman" w:hAnsi="Times New Roman"/>
          <w:sz w:val="18"/>
          <w:lang w:val="en-US"/>
        </w:rPr>
        <w:t>I</w:t>
      </w:r>
      <w:r w:rsidRPr="00AD247B">
        <w:rPr>
          <w:rFonts w:ascii="Times New Roman" w:hAnsi="Times New Roman"/>
          <w:sz w:val="18"/>
        </w:rPr>
        <w:t>Х классах.</w:t>
      </w:r>
    </w:p>
  </w:footnote>
  <w:footnote w:id="4">
    <w:p w:rsidR="00537906" w:rsidRPr="007616E4" w:rsidRDefault="00537906" w:rsidP="00534C6B">
      <w:pPr>
        <w:pStyle w:val="a9"/>
        <w:ind w:firstLine="454"/>
        <w:jc w:val="both"/>
        <w:rPr>
          <w:rFonts w:ascii="Times New Roman" w:hAnsi="Times New Roman"/>
          <w:sz w:val="24"/>
          <w:szCs w:val="24"/>
        </w:rPr>
      </w:pPr>
      <w:r w:rsidRPr="007616E4">
        <w:rPr>
          <w:rStyle w:val="ab"/>
          <w:rFonts w:ascii="Times New Roman" w:hAnsi="Times New Roman"/>
          <w:sz w:val="24"/>
          <w:szCs w:val="24"/>
        </w:rPr>
        <w:footnoteRef/>
      </w:r>
      <w:r w:rsidRPr="007616E4">
        <w:rPr>
          <w:rFonts w:ascii="Times New Roman" w:hAnsi="Times New Roman"/>
          <w:sz w:val="24"/>
          <w:szCs w:val="24"/>
        </w:rPr>
        <w:t> </w:t>
      </w:r>
      <w:r w:rsidRPr="007616E4">
        <w:rPr>
          <w:rStyle w:val="1262"/>
          <w:sz w:val="24"/>
          <w:szCs w:val="24"/>
        </w:rPr>
        <w:t>Дети с ограниченными возможностями здоровья (ОВЗ) — дети, состояние здоровья которых препятствует освоению образовательных</w:t>
      </w:r>
      <w:r w:rsidRPr="007616E4">
        <w:rPr>
          <w:rStyle w:val="1261"/>
          <w:sz w:val="24"/>
          <w:szCs w:val="24"/>
        </w:rPr>
        <w:t xml:space="preserve"> </w:t>
      </w:r>
      <w:r w:rsidRPr="007616E4">
        <w:rPr>
          <w:rStyle w:val="1262"/>
          <w:sz w:val="24"/>
          <w:szCs w:val="24"/>
        </w:rPr>
        <w:t>программ общего образования вне специальных условий обучения и</w:t>
      </w:r>
      <w:r w:rsidRPr="007616E4">
        <w:rPr>
          <w:rStyle w:val="1261"/>
          <w:sz w:val="24"/>
          <w:szCs w:val="24"/>
        </w:rPr>
        <w:t xml:space="preserve"> </w:t>
      </w:r>
      <w:r w:rsidRPr="007616E4">
        <w:rPr>
          <w:rStyle w:val="1262"/>
          <w:sz w:val="24"/>
          <w:szCs w:val="24"/>
        </w:rPr>
        <w:t>воспитания, т. е. это дети-инвалиды либо другие дети в возрасте до</w:t>
      </w:r>
      <w:r w:rsidRPr="007616E4">
        <w:rPr>
          <w:rStyle w:val="1261"/>
          <w:sz w:val="24"/>
          <w:szCs w:val="24"/>
        </w:rPr>
        <w:t xml:space="preserve"> </w:t>
      </w:r>
      <w:r w:rsidRPr="007616E4">
        <w:rPr>
          <w:rStyle w:val="1262"/>
          <w:sz w:val="24"/>
          <w:szCs w:val="24"/>
        </w:rPr>
        <w:t>18 лет, не признанные в установленном порядке детьми-инвалидами,</w:t>
      </w:r>
      <w:r w:rsidRPr="007616E4">
        <w:rPr>
          <w:rStyle w:val="1261"/>
          <w:sz w:val="24"/>
          <w:szCs w:val="24"/>
        </w:rPr>
        <w:t xml:space="preserve"> </w:t>
      </w:r>
      <w:r w:rsidRPr="007616E4">
        <w:rPr>
          <w:rStyle w:val="1262"/>
          <w:sz w:val="24"/>
          <w:szCs w:val="24"/>
        </w:rPr>
        <w:t>но имеющие временные или постоянные отклонения в физическом и</w:t>
      </w:r>
      <w:r w:rsidRPr="007616E4">
        <w:rPr>
          <w:rStyle w:val="1261"/>
          <w:sz w:val="24"/>
          <w:szCs w:val="24"/>
        </w:rPr>
        <w:t xml:space="preserve"> </w:t>
      </w:r>
      <w:r w:rsidRPr="007616E4">
        <w:rPr>
          <w:rStyle w:val="1262"/>
          <w:sz w:val="24"/>
          <w:szCs w:val="24"/>
        </w:rPr>
        <w:t>(или) психическом развитии и нуждающиеся в создании специальных</w:t>
      </w:r>
      <w:r w:rsidRPr="007616E4">
        <w:rPr>
          <w:rStyle w:val="1261"/>
          <w:sz w:val="24"/>
          <w:szCs w:val="24"/>
        </w:rPr>
        <w:t xml:space="preserve"> </w:t>
      </w:r>
      <w:r w:rsidRPr="007616E4">
        <w:rPr>
          <w:rStyle w:val="1262"/>
          <w:sz w:val="24"/>
          <w:szCs w:val="24"/>
        </w:rPr>
        <w:t>условий обучения и воспитания.</w:t>
      </w:r>
    </w:p>
  </w:footnote>
  <w:footnote w:id="5">
    <w:p w:rsidR="00537906" w:rsidRPr="004A6233" w:rsidRDefault="00537906" w:rsidP="00534C6B">
      <w:pPr>
        <w:pStyle w:val="a9"/>
        <w:ind w:firstLine="454"/>
        <w:jc w:val="both"/>
        <w:rPr>
          <w:rFonts w:ascii="Times New Roman" w:hAnsi="Times New Roman"/>
          <w:sz w:val="24"/>
          <w:szCs w:val="24"/>
        </w:rPr>
      </w:pPr>
      <w:r w:rsidRPr="004A6233">
        <w:rPr>
          <w:rStyle w:val="ab"/>
          <w:rFonts w:ascii="Times New Roman" w:hAnsi="Times New Roman"/>
          <w:sz w:val="24"/>
          <w:szCs w:val="24"/>
        </w:rPr>
        <w:footnoteRef/>
      </w:r>
      <w:r w:rsidRPr="004A6233">
        <w:rPr>
          <w:rFonts w:ascii="Times New Roman" w:hAnsi="Times New Roman"/>
          <w:sz w:val="24"/>
          <w:szCs w:val="24"/>
        </w:rPr>
        <w:t> </w:t>
      </w:r>
      <w:r w:rsidRPr="004A6233">
        <w:rPr>
          <w:rStyle w:val="1260"/>
          <w:sz w:val="24"/>
          <w:szCs w:val="24"/>
        </w:rPr>
        <w:t>При реализации основных образовательных программ для обучающихся с ограниченными возможностями здоровья могут использоваться специальные образовательные программы и быть установлены</w:t>
      </w:r>
      <w:r w:rsidRPr="004A6233">
        <w:rPr>
          <w:rStyle w:val="1259"/>
          <w:sz w:val="24"/>
          <w:szCs w:val="24"/>
        </w:rPr>
        <w:t xml:space="preserve"> </w:t>
      </w:r>
      <w:r w:rsidRPr="004A6233">
        <w:rPr>
          <w:rStyle w:val="1260"/>
          <w:sz w:val="24"/>
          <w:szCs w:val="24"/>
        </w:rPr>
        <w:t>специальные федеральные государственные образовательные стандарты. Также может быть увеличен нормативный срок освоения образовательной программы основного общего образования с учётом особенностей психофизического развития и индивидуальных возможностей</w:t>
      </w:r>
      <w:r w:rsidRPr="004A6233">
        <w:rPr>
          <w:rStyle w:val="1259"/>
          <w:sz w:val="24"/>
          <w:szCs w:val="24"/>
        </w:rPr>
        <w:t xml:space="preserve"> </w:t>
      </w:r>
      <w:r w:rsidRPr="004A6233">
        <w:rPr>
          <w:rStyle w:val="1260"/>
          <w:sz w:val="24"/>
          <w:szCs w:val="24"/>
        </w:rPr>
        <w:t>детей (в соответствии с рекомендациями психолого-медико-педагогической комиссии).</w:t>
      </w:r>
    </w:p>
  </w:footnote>
  <w:footnote w:id="6">
    <w:p w:rsidR="00537906" w:rsidRPr="00731689" w:rsidRDefault="00537906" w:rsidP="00534C6B">
      <w:pPr>
        <w:pStyle w:val="a9"/>
        <w:ind w:firstLine="454"/>
        <w:jc w:val="both"/>
        <w:rPr>
          <w:rFonts w:ascii="Times New Roman" w:hAnsi="Times New Roman"/>
          <w:sz w:val="24"/>
          <w:szCs w:val="24"/>
        </w:rPr>
      </w:pPr>
      <w:r w:rsidRPr="00731689">
        <w:rPr>
          <w:rStyle w:val="ab"/>
          <w:rFonts w:ascii="Times New Roman" w:hAnsi="Times New Roman"/>
          <w:sz w:val="24"/>
          <w:szCs w:val="24"/>
        </w:rPr>
        <w:footnoteRef/>
      </w:r>
      <w:r w:rsidRPr="00731689">
        <w:rPr>
          <w:rFonts w:ascii="Times New Roman" w:hAnsi="Times New Roman"/>
          <w:sz w:val="24"/>
          <w:szCs w:val="24"/>
        </w:rPr>
        <w:t> </w:t>
      </w:r>
      <w:r w:rsidRPr="00731689">
        <w:rPr>
          <w:rStyle w:val="1258"/>
          <w:sz w:val="24"/>
          <w:szCs w:val="24"/>
        </w:rPr>
        <w:t>При организации работы в данном направлении целесообразно руководствоваться разработанными на федеральном уровне методическими рекомендациями, учитывающими специфику образовательного</w:t>
      </w:r>
      <w:r w:rsidRPr="00731689">
        <w:rPr>
          <w:rStyle w:val="1257"/>
          <w:sz w:val="24"/>
          <w:szCs w:val="24"/>
        </w:rPr>
        <w:t xml:space="preserve"> </w:t>
      </w:r>
      <w:r w:rsidRPr="00731689">
        <w:rPr>
          <w:rStyle w:val="1258"/>
          <w:sz w:val="24"/>
          <w:szCs w:val="24"/>
        </w:rPr>
        <w:t>и реабилитационного процесса дл</w:t>
      </w:r>
      <w:r>
        <w:rPr>
          <w:rStyle w:val="1258"/>
          <w:sz w:val="24"/>
          <w:szCs w:val="24"/>
        </w:rPr>
        <w:t>я таких детей. Специальные (кор</w:t>
      </w:r>
      <w:r w:rsidRPr="00731689">
        <w:rPr>
          <w:rStyle w:val="1258"/>
          <w:sz w:val="24"/>
          <w:szCs w:val="24"/>
        </w:rPr>
        <w:t>рекционные) образовательные учреждения могут выполнять функции</w:t>
      </w:r>
      <w:r w:rsidRPr="00731689">
        <w:rPr>
          <w:rStyle w:val="1257"/>
          <w:sz w:val="24"/>
          <w:szCs w:val="24"/>
        </w:rPr>
        <w:t xml:space="preserve"> </w:t>
      </w:r>
      <w:r w:rsidRPr="00731689">
        <w:rPr>
          <w:rStyle w:val="1258"/>
          <w:sz w:val="24"/>
          <w:szCs w:val="24"/>
        </w:rPr>
        <w:t>учебно-методических центров, обеспечивающих оказание методической помощи педагогическим работникам образовательных учреждений общего типа, консультативной и психолого-педагогической помощи обучающимся и их родителям (законным представителям).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906" w:rsidRDefault="00D9124D" w:rsidP="007C540E">
    <w:pPr>
      <w:pStyle w:val="af1"/>
      <w:framePr w:wrap="around" w:vAnchor="text" w:hAnchor="margin" w:xAlign="right" w:y="1"/>
      <w:rPr>
        <w:rStyle w:val="af6"/>
      </w:rPr>
    </w:pPr>
    <w:r>
      <w:rPr>
        <w:rStyle w:val="af6"/>
      </w:rPr>
      <w:fldChar w:fldCharType="begin"/>
    </w:r>
    <w:r w:rsidR="00537906">
      <w:rPr>
        <w:rStyle w:val="af6"/>
      </w:rPr>
      <w:instrText xml:space="preserve">PAGE  </w:instrText>
    </w:r>
    <w:r>
      <w:rPr>
        <w:rStyle w:val="af6"/>
      </w:rPr>
      <w:fldChar w:fldCharType="end"/>
    </w:r>
  </w:p>
  <w:p w:rsidR="00537906" w:rsidRDefault="00537906" w:rsidP="007464CE">
    <w:pPr>
      <w:pStyle w:val="af1"/>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906" w:rsidRDefault="00537906" w:rsidP="007C540E">
    <w:pPr>
      <w:pStyle w:val="af1"/>
      <w:framePr w:wrap="around" w:vAnchor="text" w:hAnchor="margin" w:xAlign="right" w:y="1"/>
      <w:rPr>
        <w:rStyle w:val="af6"/>
      </w:rPr>
    </w:pPr>
  </w:p>
  <w:p w:rsidR="00537906" w:rsidRDefault="00537906" w:rsidP="007464CE">
    <w:pPr>
      <w:pStyle w:val="af1"/>
      <w:ind w:right="360"/>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2">
    <w:nsid w:val="00000003"/>
    <w:multiLevelType w:val="multilevel"/>
    <w:tmpl w:val="00000003"/>
    <w:name w:val="WW8Num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0000004"/>
    <w:multiLevelType w:val="multilevel"/>
    <w:tmpl w:val="00000004"/>
    <w:name w:val="WW8Num1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multilevel"/>
    <w:tmpl w:val="00000005"/>
    <w:name w:val="WW8Num1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6"/>
    <w:multiLevelType w:val="multilevel"/>
    <w:tmpl w:val="00000006"/>
    <w:name w:val="WW8Num1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7"/>
    <w:multiLevelType w:val="multilevel"/>
    <w:tmpl w:val="0000000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8"/>
    <w:multiLevelType w:val="singleLevel"/>
    <w:tmpl w:val="00000008"/>
    <w:name w:val="WW8Num14"/>
    <w:lvl w:ilvl="0">
      <w:start w:val="1"/>
      <w:numFmt w:val="bullet"/>
      <w:lvlText w:val=""/>
      <w:lvlJc w:val="left"/>
      <w:pPr>
        <w:tabs>
          <w:tab w:val="num" w:pos="0"/>
        </w:tabs>
        <w:ind w:left="720" w:hanging="360"/>
      </w:pPr>
      <w:rPr>
        <w:rFonts w:ascii="Wingdings" w:hAnsi="Wingdings"/>
      </w:rPr>
    </w:lvl>
  </w:abstractNum>
  <w:abstractNum w:abstractNumId="8">
    <w:nsid w:val="00000009"/>
    <w:multiLevelType w:val="multilevel"/>
    <w:tmpl w:val="00000009"/>
    <w:name w:val="WW8Num1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A"/>
    <w:multiLevelType w:val="singleLevel"/>
    <w:tmpl w:val="0000000A"/>
    <w:name w:val="WW8Num17"/>
    <w:lvl w:ilvl="0">
      <w:start w:val="1"/>
      <w:numFmt w:val="bullet"/>
      <w:lvlText w:val=""/>
      <w:lvlJc w:val="left"/>
      <w:pPr>
        <w:tabs>
          <w:tab w:val="num" w:pos="0"/>
        </w:tabs>
        <w:ind w:left="720" w:hanging="360"/>
      </w:pPr>
      <w:rPr>
        <w:rFonts w:ascii="Wingdings" w:hAnsi="Wingdings"/>
      </w:rPr>
    </w:lvl>
  </w:abstractNum>
  <w:abstractNum w:abstractNumId="10">
    <w:nsid w:val="0000000B"/>
    <w:multiLevelType w:val="multilevel"/>
    <w:tmpl w:val="0000000B"/>
    <w:name w:val="WW8Num1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0C"/>
    <w:multiLevelType w:val="multilevel"/>
    <w:tmpl w:val="0000000C"/>
    <w:name w:val="WW8Num1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0D"/>
    <w:multiLevelType w:val="multilevel"/>
    <w:tmpl w:val="0000000D"/>
    <w:name w:val="WW8Num2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0E"/>
    <w:multiLevelType w:val="singleLevel"/>
    <w:tmpl w:val="0000000E"/>
    <w:name w:val="WW8Num26"/>
    <w:lvl w:ilvl="0">
      <w:start w:val="1"/>
      <w:numFmt w:val="bullet"/>
      <w:lvlText w:val=""/>
      <w:lvlJc w:val="left"/>
      <w:pPr>
        <w:tabs>
          <w:tab w:val="num" w:pos="0"/>
        </w:tabs>
        <w:ind w:left="754" w:hanging="360"/>
      </w:pPr>
      <w:rPr>
        <w:rFonts w:ascii="Wingdings" w:hAnsi="Wingdings"/>
      </w:rPr>
    </w:lvl>
  </w:abstractNum>
  <w:abstractNum w:abstractNumId="14">
    <w:nsid w:val="0000000F"/>
    <w:multiLevelType w:val="multilevel"/>
    <w:tmpl w:val="ED4E8BE4"/>
    <w:name w:val="WW8Num27"/>
    <w:lvl w:ilvl="0">
      <w:start w:val="1"/>
      <w:numFmt w:val="decimal"/>
      <w:lvlText w:val="%1."/>
      <w:lvlJc w:val="left"/>
      <w:pPr>
        <w:tabs>
          <w:tab w:val="num" w:pos="644"/>
        </w:tabs>
        <w:ind w:left="644"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00000010"/>
    <w:multiLevelType w:val="singleLevel"/>
    <w:tmpl w:val="00000010"/>
    <w:name w:val="WW8Num28"/>
    <w:lvl w:ilvl="0">
      <w:start w:val="1"/>
      <w:numFmt w:val="bullet"/>
      <w:lvlText w:val=""/>
      <w:lvlJc w:val="left"/>
      <w:pPr>
        <w:tabs>
          <w:tab w:val="num" w:pos="0"/>
        </w:tabs>
        <w:ind w:left="725" w:hanging="360"/>
      </w:pPr>
      <w:rPr>
        <w:rFonts w:ascii="Wingdings" w:hAnsi="Wingdings"/>
      </w:rPr>
    </w:lvl>
  </w:abstractNum>
  <w:abstractNum w:abstractNumId="16">
    <w:nsid w:val="00000011"/>
    <w:multiLevelType w:val="multilevel"/>
    <w:tmpl w:val="00000011"/>
    <w:name w:val="WW8Num5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7">
    <w:nsid w:val="00000012"/>
    <w:multiLevelType w:val="singleLevel"/>
    <w:tmpl w:val="00000012"/>
    <w:name w:val="WW8Num24"/>
    <w:lvl w:ilvl="0">
      <w:start w:val="1"/>
      <w:numFmt w:val="bullet"/>
      <w:lvlText w:val=""/>
      <w:lvlJc w:val="left"/>
      <w:pPr>
        <w:tabs>
          <w:tab w:val="num" w:pos="0"/>
        </w:tabs>
        <w:ind w:left="502" w:hanging="360"/>
      </w:pPr>
      <w:rPr>
        <w:rFonts w:ascii="Symbol" w:hAnsi="Symbol"/>
      </w:rPr>
    </w:lvl>
  </w:abstractNum>
  <w:abstractNum w:abstractNumId="18">
    <w:nsid w:val="00000013"/>
    <w:multiLevelType w:val="singleLevel"/>
    <w:tmpl w:val="00000013"/>
    <w:lvl w:ilvl="0">
      <w:start w:val="1"/>
      <w:numFmt w:val="bullet"/>
      <w:lvlText w:val=""/>
      <w:lvlJc w:val="left"/>
      <w:pPr>
        <w:tabs>
          <w:tab w:val="num" w:pos="0"/>
        </w:tabs>
        <w:ind w:left="1287" w:hanging="360"/>
      </w:pPr>
      <w:rPr>
        <w:rFonts w:ascii="Symbol" w:hAnsi="Symbol"/>
      </w:rPr>
    </w:lvl>
  </w:abstractNum>
  <w:abstractNum w:abstractNumId="19">
    <w:nsid w:val="00000014"/>
    <w:multiLevelType w:val="multilevel"/>
    <w:tmpl w:val="000000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nsid w:val="00000015"/>
    <w:multiLevelType w:val="singleLevel"/>
    <w:tmpl w:val="00000015"/>
    <w:name w:val="WW8Num31"/>
    <w:lvl w:ilvl="0">
      <w:start w:val="1"/>
      <w:numFmt w:val="bullet"/>
      <w:lvlText w:val=""/>
      <w:lvlJc w:val="left"/>
      <w:pPr>
        <w:tabs>
          <w:tab w:val="num" w:pos="1290"/>
        </w:tabs>
        <w:ind w:left="1290" w:hanging="360"/>
      </w:pPr>
      <w:rPr>
        <w:rFonts w:ascii="Symbol" w:hAnsi="Symbol"/>
      </w:rPr>
    </w:lvl>
  </w:abstractNum>
  <w:abstractNum w:abstractNumId="21">
    <w:nsid w:val="00000016"/>
    <w:multiLevelType w:val="multilevel"/>
    <w:tmpl w:val="00000016"/>
    <w:name w:val="WW8Num44"/>
    <w:lvl w:ilvl="0">
      <w:start w:val="1"/>
      <w:numFmt w:val="decimal"/>
      <w:lvlText w:val="%1."/>
      <w:lvlJc w:val="left"/>
      <w:pPr>
        <w:tabs>
          <w:tab w:val="num" w:pos="1422"/>
        </w:tabs>
        <w:ind w:left="1422" w:hanging="855"/>
      </w:pPr>
    </w:lvl>
    <w:lvl w:ilvl="1">
      <w:start w:val="1"/>
      <w:numFmt w:val="decimal"/>
      <w:lvlText w:val="%1.%2."/>
      <w:lvlJc w:val="left"/>
      <w:pPr>
        <w:tabs>
          <w:tab w:val="num" w:pos="0"/>
        </w:tabs>
        <w:ind w:left="927" w:hanging="360"/>
      </w:pPr>
      <w:rPr>
        <w:b/>
      </w:rPr>
    </w:lvl>
    <w:lvl w:ilvl="2">
      <w:start w:val="1"/>
      <w:numFmt w:val="decimal"/>
      <w:lvlText w:val="%1.%2.%3."/>
      <w:lvlJc w:val="left"/>
      <w:pPr>
        <w:tabs>
          <w:tab w:val="num" w:pos="0"/>
        </w:tabs>
        <w:ind w:left="1287" w:hanging="720"/>
      </w:pPr>
      <w:rPr>
        <w:b/>
      </w:rPr>
    </w:lvl>
    <w:lvl w:ilvl="3">
      <w:start w:val="1"/>
      <w:numFmt w:val="decimal"/>
      <w:lvlText w:val="%1.%2.%3.%4."/>
      <w:lvlJc w:val="left"/>
      <w:pPr>
        <w:tabs>
          <w:tab w:val="num" w:pos="0"/>
        </w:tabs>
        <w:ind w:left="1287" w:hanging="720"/>
      </w:pPr>
      <w:rPr>
        <w:b/>
      </w:rPr>
    </w:lvl>
    <w:lvl w:ilvl="4">
      <w:start w:val="1"/>
      <w:numFmt w:val="decimal"/>
      <w:lvlText w:val="%1.%2.%3.%4.%5."/>
      <w:lvlJc w:val="left"/>
      <w:pPr>
        <w:tabs>
          <w:tab w:val="num" w:pos="0"/>
        </w:tabs>
        <w:ind w:left="1647" w:hanging="1080"/>
      </w:pPr>
      <w:rPr>
        <w:b/>
      </w:rPr>
    </w:lvl>
    <w:lvl w:ilvl="5">
      <w:start w:val="1"/>
      <w:numFmt w:val="decimal"/>
      <w:lvlText w:val="%1.%2.%3.%4.%5.%6."/>
      <w:lvlJc w:val="left"/>
      <w:pPr>
        <w:tabs>
          <w:tab w:val="num" w:pos="0"/>
        </w:tabs>
        <w:ind w:left="1647" w:hanging="1080"/>
      </w:pPr>
      <w:rPr>
        <w:b/>
      </w:rPr>
    </w:lvl>
    <w:lvl w:ilvl="6">
      <w:start w:val="1"/>
      <w:numFmt w:val="decimal"/>
      <w:lvlText w:val="%1.%2.%3.%4.%5.%6.%7."/>
      <w:lvlJc w:val="left"/>
      <w:pPr>
        <w:tabs>
          <w:tab w:val="num" w:pos="0"/>
        </w:tabs>
        <w:ind w:left="2007" w:hanging="1440"/>
      </w:pPr>
      <w:rPr>
        <w:b/>
      </w:rPr>
    </w:lvl>
    <w:lvl w:ilvl="7">
      <w:start w:val="1"/>
      <w:numFmt w:val="decimal"/>
      <w:lvlText w:val="%1.%2.%3.%4.%5.%6.%7.%8."/>
      <w:lvlJc w:val="left"/>
      <w:pPr>
        <w:tabs>
          <w:tab w:val="num" w:pos="0"/>
        </w:tabs>
        <w:ind w:left="2007" w:hanging="1440"/>
      </w:pPr>
      <w:rPr>
        <w:b/>
      </w:rPr>
    </w:lvl>
    <w:lvl w:ilvl="8">
      <w:start w:val="1"/>
      <w:numFmt w:val="decimal"/>
      <w:lvlText w:val="%1.%2.%3.%4.%5.%6.%7.%8.%9."/>
      <w:lvlJc w:val="left"/>
      <w:pPr>
        <w:tabs>
          <w:tab w:val="num" w:pos="0"/>
        </w:tabs>
        <w:ind w:left="2367" w:hanging="1800"/>
      </w:pPr>
      <w:rPr>
        <w:b/>
      </w:rPr>
    </w:lvl>
  </w:abstractNum>
  <w:abstractNum w:abstractNumId="22">
    <w:nsid w:val="00000017"/>
    <w:multiLevelType w:val="singleLevel"/>
    <w:tmpl w:val="00000017"/>
    <w:name w:val="WW8Num109"/>
    <w:lvl w:ilvl="0">
      <w:start w:val="1"/>
      <w:numFmt w:val="bullet"/>
      <w:lvlText w:val="-"/>
      <w:lvlJc w:val="left"/>
      <w:pPr>
        <w:tabs>
          <w:tab w:val="num" w:pos="0"/>
        </w:tabs>
        <w:ind w:left="720" w:hanging="360"/>
      </w:pPr>
      <w:rPr>
        <w:rFonts w:ascii="Courier New" w:hAnsi="Courier New" w:cs="Times New Roman"/>
      </w:rPr>
    </w:lvl>
  </w:abstractNum>
  <w:abstractNum w:abstractNumId="23">
    <w:nsid w:val="00000018"/>
    <w:multiLevelType w:val="singleLevel"/>
    <w:tmpl w:val="00000018"/>
    <w:name w:val="WW8Num64"/>
    <w:lvl w:ilvl="0">
      <w:start w:val="1"/>
      <w:numFmt w:val="bullet"/>
      <w:lvlText w:val="-"/>
      <w:lvlJc w:val="left"/>
      <w:pPr>
        <w:tabs>
          <w:tab w:val="num" w:pos="0"/>
        </w:tabs>
        <w:ind w:left="720" w:hanging="360"/>
      </w:pPr>
      <w:rPr>
        <w:rFonts w:ascii="Courier New" w:hAnsi="Courier New" w:cs="Times New Roman"/>
      </w:rPr>
    </w:lvl>
  </w:abstractNum>
  <w:abstractNum w:abstractNumId="24">
    <w:nsid w:val="00000019"/>
    <w:multiLevelType w:val="singleLevel"/>
    <w:tmpl w:val="00000019"/>
    <w:name w:val="WW8Num50"/>
    <w:lvl w:ilvl="0">
      <w:start w:val="1"/>
      <w:numFmt w:val="bullet"/>
      <w:lvlText w:val="-"/>
      <w:lvlJc w:val="left"/>
      <w:pPr>
        <w:tabs>
          <w:tab w:val="num" w:pos="0"/>
        </w:tabs>
        <w:ind w:left="720" w:hanging="360"/>
      </w:pPr>
      <w:rPr>
        <w:rFonts w:ascii="Courier New" w:hAnsi="Courier New" w:cs="Times New Roman"/>
      </w:rPr>
    </w:lvl>
  </w:abstractNum>
  <w:abstractNum w:abstractNumId="25">
    <w:nsid w:val="0000001A"/>
    <w:multiLevelType w:val="singleLevel"/>
    <w:tmpl w:val="0000001A"/>
    <w:name w:val="WW8Num113"/>
    <w:lvl w:ilvl="0">
      <w:start w:val="1"/>
      <w:numFmt w:val="bullet"/>
      <w:lvlText w:val="-"/>
      <w:lvlJc w:val="left"/>
      <w:pPr>
        <w:tabs>
          <w:tab w:val="num" w:pos="0"/>
        </w:tabs>
        <w:ind w:left="720" w:hanging="360"/>
      </w:pPr>
      <w:rPr>
        <w:rFonts w:ascii="Courier New" w:hAnsi="Courier New" w:cs="Times New Roman"/>
      </w:rPr>
    </w:lvl>
  </w:abstractNum>
  <w:abstractNum w:abstractNumId="26">
    <w:nsid w:val="0000001B"/>
    <w:multiLevelType w:val="singleLevel"/>
    <w:tmpl w:val="0000001B"/>
    <w:name w:val="WW8Num91"/>
    <w:lvl w:ilvl="0">
      <w:start w:val="1"/>
      <w:numFmt w:val="bullet"/>
      <w:lvlText w:val=""/>
      <w:lvlJc w:val="left"/>
      <w:pPr>
        <w:tabs>
          <w:tab w:val="num" w:pos="1069"/>
        </w:tabs>
        <w:ind w:left="1069" w:hanging="360"/>
      </w:pPr>
      <w:rPr>
        <w:rFonts w:ascii="Symbol" w:hAnsi="Symbol"/>
      </w:rPr>
    </w:lvl>
  </w:abstractNum>
  <w:abstractNum w:abstractNumId="27">
    <w:nsid w:val="0000001C"/>
    <w:multiLevelType w:val="singleLevel"/>
    <w:tmpl w:val="0000001C"/>
    <w:name w:val="WW8Num101"/>
    <w:lvl w:ilvl="0">
      <w:start w:val="1"/>
      <w:numFmt w:val="bullet"/>
      <w:lvlText w:val=""/>
      <w:lvlJc w:val="left"/>
      <w:pPr>
        <w:tabs>
          <w:tab w:val="num" w:pos="0"/>
        </w:tabs>
        <w:ind w:left="1080" w:hanging="360"/>
      </w:pPr>
      <w:rPr>
        <w:rFonts w:ascii="Symbol" w:hAnsi="Symbol"/>
      </w:rPr>
    </w:lvl>
  </w:abstractNum>
  <w:abstractNum w:abstractNumId="28">
    <w:nsid w:val="0000001D"/>
    <w:multiLevelType w:val="multilevel"/>
    <w:tmpl w:val="0000001D"/>
    <w:name w:val="WW8Num30"/>
    <w:lvl w:ilvl="0">
      <w:start w:val="2"/>
      <w:numFmt w:val="decimal"/>
      <w:lvlText w:val="%1."/>
      <w:lvlJc w:val="left"/>
      <w:pPr>
        <w:tabs>
          <w:tab w:val="num" w:pos="1275"/>
        </w:tabs>
        <w:ind w:left="1275" w:hanging="915"/>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nsid w:val="0000001E"/>
    <w:multiLevelType w:val="multilevel"/>
    <w:tmpl w:val="0000001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0">
    <w:nsid w:val="0000001F"/>
    <w:multiLevelType w:val="multilevel"/>
    <w:tmpl w:val="0000001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1">
    <w:nsid w:val="00000020"/>
    <w:multiLevelType w:val="multilevel"/>
    <w:tmpl w:val="000000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2">
    <w:nsid w:val="00000021"/>
    <w:multiLevelType w:val="multilevel"/>
    <w:tmpl w:val="000000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3">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4">
    <w:nsid w:val="00000023"/>
    <w:multiLevelType w:val="multilevel"/>
    <w:tmpl w:val="000000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5">
    <w:nsid w:val="00000024"/>
    <w:multiLevelType w:val="multilevel"/>
    <w:tmpl w:val="0000002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6">
    <w:nsid w:val="00415E2F"/>
    <w:multiLevelType w:val="singleLevel"/>
    <w:tmpl w:val="0419000F"/>
    <w:lvl w:ilvl="0">
      <w:start w:val="1"/>
      <w:numFmt w:val="decimal"/>
      <w:lvlText w:val="%1."/>
      <w:lvlJc w:val="left"/>
      <w:pPr>
        <w:tabs>
          <w:tab w:val="num" w:pos="360"/>
        </w:tabs>
        <w:ind w:left="360" w:hanging="360"/>
      </w:pPr>
    </w:lvl>
  </w:abstractNum>
  <w:abstractNum w:abstractNumId="37">
    <w:nsid w:val="008405EC"/>
    <w:multiLevelType w:val="hybridMultilevel"/>
    <w:tmpl w:val="AA2851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015427DB"/>
    <w:multiLevelType w:val="hybridMultilevel"/>
    <w:tmpl w:val="8516268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016E7FE0"/>
    <w:multiLevelType w:val="hybridMultilevel"/>
    <w:tmpl w:val="77F6A438"/>
    <w:lvl w:ilvl="0" w:tplc="0419000D">
      <w:start w:val="1"/>
      <w:numFmt w:val="bullet"/>
      <w:lvlText w:val=""/>
      <w:lvlJc w:val="left"/>
      <w:pPr>
        <w:tabs>
          <w:tab w:val="num" w:pos="720"/>
        </w:tabs>
        <w:ind w:left="720" w:hanging="360"/>
      </w:pPr>
      <w:rPr>
        <w:rFonts w:ascii="Wingdings" w:hAnsi="Wingdings" w:hint="default"/>
      </w:rPr>
    </w:lvl>
    <w:lvl w:ilvl="1" w:tplc="C966CB78" w:tentative="1">
      <w:start w:val="1"/>
      <w:numFmt w:val="bullet"/>
      <w:lvlText w:val=""/>
      <w:lvlJc w:val="left"/>
      <w:pPr>
        <w:tabs>
          <w:tab w:val="num" w:pos="1440"/>
        </w:tabs>
        <w:ind w:left="1440" w:hanging="360"/>
      </w:pPr>
      <w:rPr>
        <w:rFonts w:ascii="Wingdings" w:hAnsi="Wingdings" w:hint="default"/>
      </w:rPr>
    </w:lvl>
    <w:lvl w:ilvl="2" w:tplc="5CDCC3C8" w:tentative="1">
      <w:start w:val="1"/>
      <w:numFmt w:val="bullet"/>
      <w:lvlText w:val=""/>
      <w:lvlJc w:val="left"/>
      <w:pPr>
        <w:tabs>
          <w:tab w:val="num" w:pos="2160"/>
        </w:tabs>
        <w:ind w:left="2160" w:hanging="360"/>
      </w:pPr>
      <w:rPr>
        <w:rFonts w:ascii="Wingdings" w:hAnsi="Wingdings" w:hint="default"/>
      </w:rPr>
    </w:lvl>
    <w:lvl w:ilvl="3" w:tplc="5D7609A4" w:tentative="1">
      <w:start w:val="1"/>
      <w:numFmt w:val="bullet"/>
      <w:lvlText w:val=""/>
      <w:lvlJc w:val="left"/>
      <w:pPr>
        <w:tabs>
          <w:tab w:val="num" w:pos="2880"/>
        </w:tabs>
        <w:ind w:left="2880" w:hanging="360"/>
      </w:pPr>
      <w:rPr>
        <w:rFonts w:ascii="Wingdings" w:hAnsi="Wingdings" w:hint="default"/>
      </w:rPr>
    </w:lvl>
    <w:lvl w:ilvl="4" w:tplc="1A5C8650" w:tentative="1">
      <w:start w:val="1"/>
      <w:numFmt w:val="bullet"/>
      <w:lvlText w:val=""/>
      <w:lvlJc w:val="left"/>
      <w:pPr>
        <w:tabs>
          <w:tab w:val="num" w:pos="3600"/>
        </w:tabs>
        <w:ind w:left="3600" w:hanging="360"/>
      </w:pPr>
      <w:rPr>
        <w:rFonts w:ascii="Wingdings" w:hAnsi="Wingdings" w:hint="default"/>
      </w:rPr>
    </w:lvl>
    <w:lvl w:ilvl="5" w:tplc="39F0F4DE" w:tentative="1">
      <w:start w:val="1"/>
      <w:numFmt w:val="bullet"/>
      <w:lvlText w:val=""/>
      <w:lvlJc w:val="left"/>
      <w:pPr>
        <w:tabs>
          <w:tab w:val="num" w:pos="4320"/>
        </w:tabs>
        <w:ind w:left="4320" w:hanging="360"/>
      </w:pPr>
      <w:rPr>
        <w:rFonts w:ascii="Wingdings" w:hAnsi="Wingdings" w:hint="default"/>
      </w:rPr>
    </w:lvl>
    <w:lvl w:ilvl="6" w:tplc="AB86CBE8" w:tentative="1">
      <w:start w:val="1"/>
      <w:numFmt w:val="bullet"/>
      <w:lvlText w:val=""/>
      <w:lvlJc w:val="left"/>
      <w:pPr>
        <w:tabs>
          <w:tab w:val="num" w:pos="5040"/>
        </w:tabs>
        <w:ind w:left="5040" w:hanging="360"/>
      </w:pPr>
      <w:rPr>
        <w:rFonts w:ascii="Wingdings" w:hAnsi="Wingdings" w:hint="default"/>
      </w:rPr>
    </w:lvl>
    <w:lvl w:ilvl="7" w:tplc="31E44CAC" w:tentative="1">
      <w:start w:val="1"/>
      <w:numFmt w:val="bullet"/>
      <w:lvlText w:val=""/>
      <w:lvlJc w:val="left"/>
      <w:pPr>
        <w:tabs>
          <w:tab w:val="num" w:pos="5760"/>
        </w:tabs>
        <w:ind w:left="5760" w:hanging="360"/>
      </w:pPr>
      <w:rPr>
        <w:rFonts w:ascii="Wingdings" w:hAnsi="Wingdings" w:hint="default"/>
      </w:rPr>
    </w:lvl>
    <w:lvl w:ilvl="8" w:tplc="EA8CB77A" w:tentative="1">
      <w:start w:val="1"/>
      <w:numFmt w:val="bullet"/>
      <w:lvlText w:val=""/>
      <w:lvlJc w:val="left"/>
      <w:pPr>
        <w:tabs>
          <w:tab w:val="num" w:pos="6480"/>
        </w:tabs>
        <w:ind w:left="6480" w:hanging="360"/>
      </w:pPr>
      <w:rPr>
        <w:rFonts w:ascii="Wingdings" w:hAnsi="Wingdings" w:hint="default"/>
      </w:rPr>
    </w:lvl>
  </w:abstractNum>
  <w:abstractNum w:abstractNumId="40">
    <w:nsid w:val="05397C7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1">
    <w:nsid w:val="064B120B"/>
    <w:multiLevelType w:val="hybridMultilevel"/>
    <w:tmpl w:val="176CEE74"/>
    <w:lvl w:ilvl="0" w:tplc="194E1C44">
      <w:start w:val="1"/>
      <w:numFmt w:val="bullet"/>
      <w:lvlText w:val="•"/>
      <w:lvlJc w:val="left"/>
      <w:pPr>
        <w:ind w:left="1950" w:hanging="360"/>
      </w:pPr>
      <w:rPr>
        <w:rFonts w:ascii="Times New Roman" w:hAnsi="Times New Roman" w:hint="default"/>
      </w:rPr>
    </w:lvl>
    <w:lvl w:ilvl="1" w:tplc="04190003" w:tentative="1">
      <w:start w:val="1"/>
      <w:numFmt w:val="bullet"/>
      <w:lvlText w:val="o"/>
      <w:lvlJc w:val="left"/>
      <w:pPr>
        <w:ind w:left="2670" w:hanging="360"/>
      </w:pPr>
      <w:rPr>
        <w:rFonts w:ascii="Courier New" w:hAnsi="Courier New" w:cs="Courier New" w:hint="default"/>
      </w:rPr>
    </w:lvl>
    <w:lvl w:ilvl="2" w:tplc="04190005" w:tentative="1">
      <w:start w:val="1"/>
      <w:numFmt w:val="bullet"/>
      <w:lvlText w:val=""/>
      <w:lvlJc w:val="left"/>
      <w:pPr>
        <w:ind w:left="3390" w:hanging="360"/>
      </w:pPr>
      <w:rPr>
        <w:rFonts w:ascii="Wingdings" w:hAnsi="Wingdings" w:hint="default"/>
      </w:rPr>
    </w:lvl>
    <w:lvl w:ilvl="3" w:tplc="04190001" w:tentative="1">
      <w:start w:val="1"/>
      <w:numFmt w:val="bullet"/>
      <w:lvlText w:val=""/>
      <w:lvlJc w:val="left"/>
      <w:pPr>
        <w:ind w:left="4110" w:hanging="360"/>
      </w:pPr>
      <w:rPr>
        <w:rFonts w:ascii="Symbol" w:hAnsi="Symbol" w:hint="default"/>
      </w:rPr>
    </w:lvl>
    <w:lvl w:ilvl="4" w:tplc="04190003" w:tentative="1">
      <w:start w:val="1"/>
      <w:numFmt w:val="bullet"/>
      <w:lvlText w:val="o"/>
      <w:lvlJc w:val="left"/>
      <w:pPr>
        <w:ind w:left="4830" w:hanging="360"/>
      </w:pPr>
      <w:rPr>
        <w:rFonts w:ascii="Courier New" w:hAnsi="Courier New" w:cs="Courier New" w:hint="default"/>
      </w:rPr>
    </w:lvl>
    <w:lvl w:ilvl="5" w:tplc="04190005" w:tentative="1">
      <w:start w:val="1"/>
      <w:numFmt w:val="bullet"/>
      <w:lvlText w:val=""/>
      <w:lvlJc w:val="left"/>
      <w:pPr>
        <w:ind w:left="5550" w:hanging="360"/>
      </w:pPr>
      <w:rPr>
        <w:rFonts w:ascii="Wingdings" w:hAnsi="Wingdings" w:hint="default"/>
      </w:rPr>
    </w:lvl>
    <w:lvl w:ilvl="6" w:tplc="04190001" w:tentative="1">
      <w:start w:val="1"/>
      <w:numFmt w:val="bullet"/>
      <w:lvlText w:val=""/>
      <w:lvlJc w:val="left"/>
      <w:pPr>
        <w:ind w:left="6270" w:hanging="360"/>
      </w:pPr>
      <w:rPr>
        <w:rFonts w:ascii="Symbol" w:hAnsi="Symbol" w:hint="default"/>
      </w:rPr>
    </w:lvl>
    <w:lvl w:ilvl="7" w:tplc="04190003" w:tentative="1">
      <w:start w:val="1"/>
      <w:numFmt w:val="bullet"/>
      <w:lvlText w:val="o"/>
      <w:lvlJc w:val="left"/>
      <w:pPr>
        <w:ind w:left="6990" w:hanging="360"/>
      </w:pPr>
      <w:rPr>
        <w:rFonts w:ascii="Courier New" w:hAnsi="Courier New" w:cs="Courier New" w:hint="default"/>
      </w:rPr>
    </w:lvl>
    <w:lvl w:ilvl="8" w:tplc="04190005" w:tentative="1">
      <w:start w:val="1"/>
      <w:numFmt w:val="bullet"/>
      <w:lvlText w:val=""/>
      <w:lvlJc w:val="left"/>
      <w:pPr>
        <w:ind w:left="7710" w:hanging="360"/>
      </w:pPr>
      <w:rPr>
        <w:rFonts w:ascii="Wingdings" w:hAnsi="Wingdings" w:hint="default"/>
      </w:rPr>
    </w:lvl>
  </w:abstractNum>
  <w:abstractNum w:abstractNumId="42">
    <w:nsid w:val="079471DF"/>
    <w:multiLevelType w:val="hybridMultilevel"/>
    <w:tmpl w:val="933A990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3">
    <w:nsid w:val="0A0045B2"/>
    <w:multiLevelType w:val="hybridMultilevel"/>
    <w:tmpl w:val="F29C12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0BFF64FA"/>
    <w:multiLevelType w:val="hybridMultilevel"/>
    <w:tmpl w:val="51FA6358"/>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0DBB6F1E"/>
    <w:multiLevelType w:val="hybridMultilevel"/>
    <w:tmpl w:val="F07A27FC"/>
    <w:lvl w:ilvl="0" w:tplc="194E1C44">
      <w:start w:val="1"/>
      <w:numFmt w:val="bullet"/>
      <w:lvlText w:val="•"/>
      <w:lvlJc w:val="left"/>
      <w:pPr>
        <w:ind w:left="1785" w:hanging="360"/>
      </w:pPr>
      <w:rPr>
        <w:rFonts w:ascii="Times New Roman" w:hAnsi="Times New Roman"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46">
    <w:nsid w:val="0F44464B"/>
    <w:multiLevelType w:val="hybridMultilevel"/>
    <w:tmpl w:val="FE42DD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0F7938C9"/>
    <w:multiLevelType w:val="hybridMultilevel"/>
    <w:tmpl w:val="5C721A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10966F0E"/>
    <w:multiLevelType w:val="multilevel"/>
    <w:tmpl w:val="DED400F0"/>
    <w:lvl w:ilvl="0">
      <w:start w:val="1"/>
      <w:numFmt w:val="decimal"/>
      <w:lvlText w:val="%1."/>
      <w:lvlJc w:val="left"/>
      <w:pPr>
        <w:ind w:left="644"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10E25FBD"/>
    <w:multiLevelType w:val="hybridMultilevel"/>
    <w:tmpl w:val="1CAC37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17217C19"/>
    <w:multiLevelType w:val="hybridMultilevel"/>
    <w:tmpl w:val="4D40FD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176B13D3"/>
    <w:multiLevelType w:val="hybridMultilevel"/>
    <w:tmpl w:val="F034C39E"/>
    <w:lvl w:ilvl="0" w:tplc="04190001">
      <w:start w:val="1"/>
      <w:numFmt w:val="bullet"/>
      <w:lvlText w:val=""/>
      <w:lvlJc w:val="left"/>
      <w:pPr>
        <w:ind w:left="1509" w:hanging="360"/>
      </w:pPr>
      <w:rPr>
        <w:rFonts w:ascii="Symbol" w:hAnsi="Symbol" w:hint="default"/>
      </w:rPr>
    </w:lvl>
    <w:lvl w:ilvl="1" w:tplc="FF32AAB4">
      <w:start w:val="1"/>
      <w:numFmt w:val="bullet"/>
      <w:lvlText w:val="o"/>
      <w:lvlJc w:val="left"/>
      <w:pPr>
        <w:ind w:left="8157" w:hanging="360"/>
      </w:pPr>
      <w:rPr>
        <w:rFonts w:ascii="Courier New" w:hAnsi="Courier New" w:cs="Courier New" w:hint="default"/>
        <w:color w:val="auto"/>
      </w:rPr>
    </w:lvl>
    <w:lvl w:ilvl="2" w:tplc="83B41862">
      <w:start w:val="1"/>
      <w:numFmt w:val="bullet"/>
      <w:lvlText w:val="-"/>
      <w:lvlJc w:val="left"/>
      <w:pPr>
        <w:ind w:left="2949" w:hanging="360"/>
      </w:pPr>
      <w:rPr>
        <w:rFonts w:ascii="Arial" w:hAnsi="Arial"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52">
    <w:nsid w:val="1C4D5E52"/>
    <w:multiLevelType w:val="hybridMultilevel"/>
    <w:tmpl w:val="6B02C40A"/>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53">
    <w:nsid w:val="1F5D6EFC"/>
    <w:multiLevelType w:val="hybridMultilevel"/>
    <w:tmpl w:val="1062CAC2"/>
    <w:lvl w:ilvl="0" w:tplc="194E1C44">
      <w:start w:val="1"/>
      <w:numFmt w:val="bullet"/>
      <w:lvlText w:val="•"/>
      <w:lvlJc w:val="left"/>
      <w:pPr>
        <w:ind w:left="1950" w:hanging="360"/>
      </w:pPr>
      <w:rPr>
        <w:rFonts w:ascii="Times New Roman" w:hAnsi="Times New Roman" w:hint="default"/>
      </w:rPr>
    </w:lvl>
    <w:lvl w:ilvl="1" w:tplc="04190003" w:tentative="1">
      <w:start w:val="1"/>
      <w:numFmt w:val="bullet"/>
      <w:lvlText w:val="o"/>
      <w:lvlJc w:val="left"/>
      <w:pPr>
        <w:ind w:left="2670" w:hanging="360"/>
      </w:pPr>
      <w:rPr>
        <w:rFonts w:ascii="Courier New" w:hAnsi="Courier New" w:cs="Courier New" w:hint="default"/>
      </w:rPr>
    </w:lvl>
    <w:lvl w:ilvl="2" w:tplc="04190005" w:tentative="1">
      <w:start w:val="1"/>
      <w:numFmt w:val="bullet"/>
      <w:lvlText w:val=""/>
      <w:lvlJc w:val="left"/>
      <w:pPr>
        <w:ind w:left="3390" w:hanging="360"/>
      </w:pPr>
      <w:rPr>
        <w:rFonts w:ascii="Wingdings" w:hAnsi="Wingdings" w:hint="default"/>
      </w:rPr>
    </w:lvl>
    <w:lvl w:ilvl="3" w:tplc="04190001" w:tentative="1">
      <w:start w:val="1"/>
      <w:numFmt w:val="bullet"/>
      <w:lvlText w:val=""/>
      <w:lvlJc w:val="left"/>
      <w:pPr>
        <w:ind w:left="4110" w:hanging="360"/>
      </w:pPr>
      <w:rPr>
        <w:rFonts w:ascii="Symbol" w:hAnsi="Symbol" w:hint="default"/>
      </w:rPr>
    </w:lvl>
    <w:lvl w:ilvl="4" w:tplc="04190003" w:tentative="1">
      <w:start w:val="1"/>
      <w:numFmt w:val="bullet"/>
      <w:lvlText w:val="o"/>
      <w:lvlJc w:val="left"/>
      <w:pPr>
        <w:ind w:left="4830" w:hanging="360"/>
      </w:pPr>
      <w:rPr>
        <w:rFonts w:ascii="Courier New" w:hAnsi="Courier New" w:cs="Courier New" w:hint="default"/>
      </w:rPr>
    </w:lvl>
    <w:lvl w:ilvl="5" w:tplc="04190005" w:tentative="1">
      <w:start w:val="1"/>
      <w:numFmt w:val="bullet"/>
      <w:lvlText w:val=""/>
      <w:lvlJc w:val="left"/>
      <w:pPr>
        <w:ind w:left="5550" w:hanging="360"/>
      </w:pPr>
      <w:rPr>
        <w:rFonts w:ascii="Wingdings" w:hAnsi="Wingdings" w:hint="default"/>
      </w:rPr>
    </w:lvl>
    <w:lvl w:ilvl="6" w:tplc="04190001" w:tentative="1">
      <w:start w:val="1"/>
      <w:numFmt w:val="bullet"/>
      <w:lvlText w:val=""/>
      <w:lvlJc w:val="left"/>
      <w:pPr>
        <w:ind w:left="6270" w:hanging="360"/>
      </w:pPr>
      <w:rPr>
        <w:rFonts w:ascii="Symbol" w:hAnsi="Symbol" w:hint="default"/>
      </w:rPr>
    </w:lvl>
    <w:lvl w:ilvl="7" w:tplc="04190003" w:tentative="1">
      <w:start w:val="1"/>
      <w:numFmt w:val="bullet"/>
      <w:lvlText w:val="o"/>
      <w:lvlJc w:val="left"/>
      <w:pPr>
        <w:ind w:left="6990" w:hanging="360"/>
      </w:pPr>
      <w:rPr>
        <w:rFonts w:ascii="Courier New" w:hAnsi="Courier New" w:cs="Courier New" w:hint="default"/>
      </w:rPr>
    </w:lvl>
    <w:lvl w:ilvl="8" w:tplc="04190005" w:tentative="1">
      <w:start w:val="1"/>
      <w:numFmt w:val="bullet"/>
      <w:lvlText w:val=""/>
      <w:lvlJc w:val="left"/>
      <w:pPr>
        <w:ind w:left="7710" w:hanging="360"/>
      </w:pPr>
      <w:rPr>
        <w:rFonts w:ascii="Wingdings" w:hAnsi="Wingdings" w:hint="default"/>
      </w:rPr>
    </w:lvl>
  </w:abstractNum>
  <w:abstractNum w:abstractNumId="54">
    <w:nsid w:val="21CE1250"/>
    <w:multiLevelType w:val="hybridMultilevel"/>
    <w:tmpl w:val="01C8C07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56C617A"/>
    <w:multiLevelType w:val="hybridMultilevel"/>
    <w:tmpl w:val="7EC012F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5E5022F"/>
    <w:multiLevelType w:val="hybridMultilevel"/>
    <w:tmpl w:val="E14CD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9E86E06"/>
    <w:multiLevelType w:val="hybridMultilevel"/>
    <w:tmpl w:val="6A54A7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2AA70A6F"/>
    <w:multiLevelType w:val="hybridMultilevel"/>
    <w:tmpl w:val="F13085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2AAA0574"/>
    <w:multiLevelType w:val="hybridMultilevel"/>
    <w:tmpl w:val="4656C2FC"/>
    <w:lvl w:ilvl="0" w:tplc="04190009">
      <w:start w:val="1"/>
      <w:numFmt w:val="bullet"/>
      <w:lvlText w:val=""/>
      <w:lvlJc w:val="left"/>
      <w:pPr>
        <w:tabs>
          <w:tab w:val="num" w:pos="360"/>
        </w:tabs>
        <w:ind w:left="360" w:hanging="360"/>
      </w:pPr>
      <w:rPr>
        <w:rFonts w:ascii="Wingdings" w:hAnsi="Wingdings" w:hint="default"/>
        <w:sz w:val="24"/>
        <w:szCs w:val="24"/>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0">
    <w:nsid w:val="2D2817F2"/>
    <w:multiLevelType w:val="hybridMultilevel"/>
    <w:tmpl w:val="FB488CC6"/>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2FD2526C"/>
    <w:multiLevelType w:val="hybridMultilevel"/>
    <w:tmpl w:val="1A300E70"/>
    <w:lvl w:ilvl="0" w:tplc="04190009">
      <w:start w:val="1"/>
      <w:numFmt w:val="bullet"/>
      <w:lvlText w:val=""/>
      <w:lvlJc w:val="left"/>
      <w:pPr>
        <w:tabs>
          <w:tab w:val="num" w:pos="2520"/>
        </w:tabs>
        <w:ind w:left="25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31012006"/>
    <w:multiLevelType w:val="hybridMultilevel"/>
    <w:tmpl w:val="FCFE42FE"/>
    <w:lvl w:ilvl="0" w:tplc="9EE428B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3">
    <w:nsid w:val="316B036B"/>
    <w:multiLevelType w:val="hybridMultilevel"/>
    <w:tmpl w:val="82321DA0"/>
    <w:lvl w:ilvl="0" w:tplc="0419000F">
      <w:start w:val="1"/>
      <w:numFmt w:val="decimal"/>
      <w:lvlText w:val="%1."/>
      <w:lvlJc w:val="left"/>
      <w:pPr>
        <w:tabs>
          <w:tab w:val="num" w:pos="720"/>
        </w:tabs>
        <w:ind w:left="720" w:hanging="360"/>
      </w:pPr>
      <w:rPr>
        <w:rFonts w:hint="default"/>
      </w:rPr>
    </w:lvl>
    <w:lvl w:ilvl="1" w:tplc="04190009">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32A17ED0"/>
    <w:multiLevelType w:val="hybridMultilevel"/>
    <w:tmpl w:val="9F863F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34AD00A0"/>
    <w:multiLevelType w:val="hybridMultilevel"/>
    <w:tmpl w:val="39607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53E4AA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7">
    <w:nsid w:val="36E2316E"/>
    <w:multiLevelType w:val="hybridMultilevel"/>
    <w:tmpl w:val="E4BE0E5E"/>
    <w:lvl w:ilvl="0" w:tplc="A9A6D7D6">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82E7F90"/>
    <w:multiLevelType w:val="multilevel"/>
    <w:tmpl w:val="1B724C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3B9B6B8C"/>
    <w:multiLevelType w:val="hybridMultilevel"/>
    <w:tmpl w:val="3B605B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nsid w:val="3C0C5878"/>
    <w:multiLevelType w:val="hybridMultilevel"/>
    <w:tmpl w:val="FC803E24"/>
    <w:lvl w:ilvl="0" w:tplc="04190009">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1">
    <w:nsid w:val="3D4820DE"/>
    <w:multiLevelType w:val="hybridMultilevel"/>
    <w:tmpl w:val="3A845930"/>
    <w:lvl w:ilvl="0" w:tplc="04190009">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2">
    <w:nsid w:val="40071AC4"/>
    <w:multiLevelType w:val="hybridMultilevel"/>
    <w:tmpl w:val="F09E89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3">
    <w:nsid w:val="42C002CF"/>
    <w:multiLevelType w:val="hybridMultilevel"/>
    <w:tmpl w:val="E098BB70"/>
    <w:lvl w:ilvl="0" w:tplc="04190001">
      <w:start w:val="1"/>
      <w:numFmt w:val="bullet"/>
      <w:lvlText w:val=""/>
      <w:lvlJc w:val="left"/>
      <w:pPr>
        <w:tabs>
          <w:tab w:val="num" w:pos="1560"/>
        </w:tabs>
        <w:ind w:left="1560" w:hanging="567"/>
      </w:pPr>
      <w:rPr>
        <w:rFonts w:ascii="Symbol" w:hAnsi="Symbol" w:hint="default"/>
        <w:sz w:val="22"/>
      </w:rPr>
    </w:lvl>
    <w:lvl w:ilvl="1" w:tplc="FFFFFFFF" w:tentative="1">
      <w:start w:val="1"/>
      <w:numFmt w:val="bullet"/>
      <w:lvlText w:val="o"/>
      <w:lvlJc w:val="left"/>
      <w:pPr>
        <w:tabs>
          <w:tab w:val="num" w:pos="2433"/>
        </w:tabs>
        <w:ind w:left="2433" w:hanging="360"/>
      </w:pPr>
      <w:rPr>
        <w:rFonts w:ascii="Courier New" w:hAnsi="Courier New" w:hint="default"/>
      </w:rPr>
    </w:lvl>
    <w:lvl w:ilvl="2" w:tplc="FFFFFFFF" w:tentative="1">
      <w:start w:val="1"/>
      <w:numFmt w:val="bullet"/>
      <w:lvlText w:val=""/>
      <w:lvlJc w:val="left"/>
      <w:pPr>
        <w:tabs>
          <w:tab w:val="num" w:pos="3153"/>
        </w:tabs>
        <w:ind w:left="3153" w:hanging="360"/>
      </w:pPr>
      <w:rPr>
        <w:rFonts w:ascii="Wingdings" w:hAnsi="Wingdings" w:hint="default"/>
      </w:rPr>
    </w:lvl>
    <w:lvl w:ilvl="3" w:tplc="FFFFFFFF" w:tentative="1">
      <w:start w:val="1"/>
      <w:numFmt w:val="bullet"/>
      <w:lvlText w:val=""/>
      <w:lvlJc w:val="left"/>
      <w:pPr>
        <w:tabs>
          <w:tab w:val="num" w:pos="3873"/>
        </w:tabs>
        <w:ind w:left="3873" w:hanging="360"/>
      </w:pPr>
      <w:rPr>
        <w:rFonts w:ascii="Symbol" w:hAnsi="Symbol" w:hint="default"/>
      </w:rPr>
    </w:lvl>
    <w:lvl w:ilvl="4" w:tplc="FFFFFFFF" w:tentative="1">
      <w:start w:val="1"/>
      <w:numFmt w:val="bullet"/>
      <w:lvlText w:val="o"/>
      <w:lvlJc w:val="left"/>
      <w:pPr>
        <w:tabs>
          <w:tab w:val="num" w:pos="4593"/>
        </w:tabs>
        <w:ind w:left="4593" w:hanging="360"/>
      </w:pPr>
      <w:rPr>
        <w:rFonts w:ascii="Courier New" w:hAnsi="Courier New" w:hint="default"/>
      </w:rPr>
    </w:lvl>
    <w:lvl w:ilvl="5" w:tplc="FFFFFFFF" w:tentative="1">
      <w:start w:val="1"/>
      <w:numFmt w:val="bullet"/>
      <w:lvlText w:val=""/>
      <w:lvlJc w:val="left"/>
      <w:pPr>
        <w:tabs>
          <w:tab w:val="num" w:pos="5313"/>
        </w:tabs>
        <w:ind w:left="5313" w:hanging="360"/>
      </w:pPr>
      <w:rPr>
        <w:rFonts w:ascii="Wingdings" w:hAnsi="Wingdings" w:hint="default"/>
      </w:rPr>
    </w:lvl>
    <w:lvl w:ilvl="6" w:tplc="FFFFFFFF" w:tentative="1">
      <w:start w:val="1"/>
      <w:numFmt w:val="bullet"/>
      <w:lvlText w:val=""/>
      <w:lvlJc w:val="left"/>
      <w:pPr>
        <w:tabs>
          <w:tab w:val="num" w:pos="6033"/>
        </w:tabs>
        <w:ind w:left="6033" w:hanging="360"/>
      </w:pPr>
      <w:rPr>
        <w:rFonts w:ascii="Symbol" w:hAnsi="Symbol" w:hint="default"/>
      </w:rPr>
    </w:lvl>
    <w:lvl w:ilvl="7" w:tplc="FFFFFFFF" w:tentative="1">
      <w:start w:val="1"/>
      <w:numFmt w:val="bullet"/>
      <w:lvlText w:val="o"/>
      <w:lvlJc w:val="left"/>
      <w:pPr>
        <w:tabs>
          <w:tab w:val="num" w:pos="6753"/>
        </w:tabs>
        <w:ind w:left="6753" w:hanging="360"/>
      </w:pPr>
      <w:rPr>
        <w:rFonts w:ascii="Courier New" w:hAnsi="Courier New" w:hint="default"/>
      </w:rPr>
    </w:lvl>
    <w:lvl w:ilvl="8" w:tplc="FFFFFFFF" w:tentative="1">
      <w:start w:val="1"/>
      <w:numFmt w:val="bullet"/>
      <w:lvlText w:val=""/>
      <w:lvlJc w:val="left"/>
      <w:pPr>
        <w:tabs>
          <w:tab w:val="num" w:pos="7473"/>
        </w:tabs>
        <w:ind w:left="7473" w:hanging="360"/>
      </w:pPr>
      <w:rPr>
        <w:rFonts w:ascii="Wingdings" w:hAnsi="Wingdings" w:hint="default"/>
      </w:rPr>
    </w:lvl>
  </w:abstractNum>
  <w:abstractNum w:abstractNumId="74">
    <w:nsid w:val="432B0D96"/>
    <w:multiLevelType w:val="hybridMultilevel"/>
    <w:tmpl w:val="D9D8C4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5">
    <w:nsid w:val="434E37C1"/>
    <w:multiLevelType w:val="hybridMultilevel"/>
    <w:tmpl w:val="AD12295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6852D0E"/>
    <w:multiLevelType w:val="hybridMultilevel"/>
    <w:tmpl w:val="CAF6F934"/>
    <w:lvl w:ilvl="0" w:tplc="194E1C44">
      <w:start w:val="1"/>
      <w:numFmt w:val="bullet"/>
      <w:lvlText w:val="•"/>
      <w:lvlJc w:val="left"/>
      <w:pPr>
        <w:ind w:left="1185" w:hanging="360"/>
      </w:pPr>
      <w:rPr>
        <w:rFonts w:ascii="Times New Roman" w:hAnsi="Times New Roman"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77">
    <w:nsid w:val="47D924EB"/>
    <w:multiLevelType w:val="hybridMultilevel"/>
    <w:tmpl w:val="1556F376"/>
    <w:lvl w:ilvl="0" w:tplc="FFFFFFFF">
      <w:start w:val="1"/>
      <w:numFmt w:val="bullet"/>
      <w:lvlText w:val=""/>
      <w:lvlJc w:val="left"/>
      <w:pPr>
        <w:tabs>
          <w:tab w:val="num" w:pos="1560"/>
        </w:tabs>
        <w:ind w:left="1560" w:hanging="567"/>
      </w:pPr>
      <w:rPr>
        <w:rFonts w:ascii="Symbol" w:hAnsi="Symbol" w:hint="default"/>
        <w:sz w:val="22"/>
      </w:rPr>
    </w:lvl>
    <w:lvl w:ilvl="1" w:tplc="FFFFFFFF" w:tentative="1">
      <w:start w:val="1"/>
      <w:numFmt w:val="bullet"/>
      <w:lvlText w:val="o"/>
      <w:lvlJc w:val="left"/>
      <w:pPr>
        <w:tabs>
          <w:tab w:val="num" w:pos="2433"/>
        </w:tabs>
        <w:ind w:left="2433" w:hanging="360"/>
      </w:pPr>
      <w:rPr>
        <w:rFonts w:ascii="Courier New" w:hAnsi="Courier New" w:hint="default"/>
      </w:rPr>
    </w:lvl>
    <w:lvl w:ilvl="2" w:tplc="FFFFFFFF" w:tentative="1">
      <w:start w:val="1"/>
      <w:numFmt w:val="bullet"/>
      <w:lvlText w:val=""/>
      <w:lvlJc w:val="left"/>
      <w:pPr>
        <w:tabs>
          <w:tab w:val="num" w:pos="3153"/>
        </w:tabs>
        <w:ind w:left="3153" w:hanging="360"/>
      </w:pPr>
      <w:rPr>
        <w:rFonts w:ascii="Wingdings" w:hAnsi="Wingdings" w:hint="default"/>
      </w:rPr>
    </w:lvl>
    <w:lvl w:ilvl="3" w:tplc="FFFFFFFF" w:tentative="1">
      <w:start w:val="1"/>
      <w:numFmt w:val="bullet"/>
      <w:lvlText w:val=""/>
      <w:lvlJc w:val="left"/>
      <w:pPr>
        <w:tabs>
          <w:tab w:val="num" w:pos="3873"/>
        </w:tabs>
        <w:ind w:left="3873" w:hanging="360"/>
      </w:pPr>
      <w:rPr>
        <w:rFonts w:ascii="Symbol" w:hAnsi="Symbol" w:hint="default"/>
      </w:rPr>
    </w:lvl>
    <w:lvl w:ilvl="4" w:tplc="FFFFFFFF" w:tentative="1">
      <w:start w:val="1"/>
      <w:numFmt w:val="bullet"/>
      <w:lvlText w:val="o"/>
      <w:lvlJc w:val="left"/>
      <w:pPr>
        <w:tabs>
          <w:tab w:val="num" w:pos="4593"/>
        </w:tabs>
        <w:ind w:left="4593" w:hanging="360"/>
      </w:pPr>
      <w:rPr>
        <w:rFonts w:ascii="Courier New" w:hAnsi="Courier New" w:hint="default"/>
      </w:rPr>
    </w:lvl>
    <w:lvl w:ilvl="5" w:tplc="FFFFFFFF" w:tentative="1">
      <w:start w:val="1"/>
      <w:numFmt w:val="bullet"/>
      <w:lvlText w:val=""/>
      <w:lvlJc w:val="left"/>
      <w:pPr>
        <w:tabs>
          <w:tab w:val="num" w:pos="5313"/>
        </w:tabs>
        <w:ind w:left="5313" w:hanging="360"/>
      </w:pPr>
      <w:rPr>
        <w:rFonts w:ascii="Wingdings" w:hAnsi="Wingdings" w:hint="default"/>
      </w:rPr>
    </w:lvl>
    <w:lvl w:ilvl="6" w:tplc="FFFFFFFF" w:tentative="1">
      <w:start w:val="1"/>
      <w:numFmt w:val="bullet"/>
      <w:lvlText w:val=""/>
      <w:lvlJc w:val="left"/>
      <w:pPr>
        <w:tabs>
          <w:tab w:val="num" w:pos="6033"/>
        </w:tabs>
        <w:ind w:left="6033" w:hanging="360"/>
      </w:pPr>
      <w:rPr>
        <w:rFonts w:ascii="Symbol" w:hAnsi="Symbol" w:hint="default"/>
      </w:rPr>
    </w:lvl>
    <w:lvl w:ilvl="7" w:tplc="FFFFFFFF" w:tentative="1">
      <w:start w:val="1"/>
      <w:numFmt w:val="bullet"/>
      <w:lvlText w:val="o"/>
      <w:lvlJc w:val="left"/>
      <w:pPr>
        <w:tabs>
          <w:tab w:val="num" w:pos="6753"/>
        </w:tabs>
        <w:ind w:left="6753" w:hanging="360"/>
      </w:pPr>
      <w:rPr>
        <w:rFonts w:ascii="Courier New" w:hAnsi="Courier New" w:hint="default"/>
      </w:rPr>
    </w:lvl>
    <w:lvl w:ilvl="8" w:tplc="FFFFFFFF" w:tentative="1">
      <w:start w:val="1"/>
      <w:numFmt w:val="bullet"/>
      <w:lvlText w:val=""/>
      <w:lvlJc w:val="left"/>
      <w:pPr>
        <w:tabs>
          <w:tab w:val="num" w:pos="7473"/>
        </w:tabs>
        <w:ind w:left="7473" w:hanging="360"/>
      </w:pPr>
      <w:rPr>
        <w:rFonts w:ascii="Wingdings" w:hAnsi="Wingdings" w:hint="default"/>
      </w:rPr>
    </w:lvl>
  </w:abstractNum>
  <w:abstractNum w:abstractNumId="78">
    <w:nsid w:val="490332E7"/>
    <w:multiLevelType w:val="multilevel"/>
    <w:tmpl w:val="F892AE2A"/>
    <w:lvl w:ilvl="0">
      <w:start w:val="1"/>
      <w:numFmt w:val="decimal"/>
      <w:lvlText w:val="%1."/>
      <w:lvlJc w:val="left"/>
      <w:pPr>
        <w:tabs>
          <w:tab w:val="num" w:pos="1428"/>
        </w:tabs>
        <w:ind w:left="1428" w:hanging="360"/>
      </w:pPr>
    </w:lvl>
    <w:lvl w:ilvl="1" w:tentative="1">
      <w:start w:val="1"/>
      <w:numFmt w:val="lowerLetter"/>
      <w:lvlText w:val="%2."/>
      <w:lvlJc w:val="left"/>
      <w:pPr>
        <w:tabs>
          <w:tab w:val="num" w:pos="2148"/>
        </w:tabs>
        <w:ind w:left="2148" w:hanging="360"/>
      </w:pPr>
    </w:lvl>
    <w:lvl w:ilvl="2" w:tentative="1">
      <w:start w:val="1"/>
      <w:numFmt w:val="lowerRoman"/>
      <w:lvlText w:val="%3."/>
      <w:lvlJc w:val="right"/>
      <w:pPr>
        <w:tabs>
          <w:tab w:val="num" w:pos="2868"/>
        </w:tabs>
        <w:ind w:left="2868" w:hanging="180"/>
      </w:pPr>
    </w:lvl>
    <w:lvl w:ilvl="3" w:tentative="1">
      <w:start w:val="1"/>
      <w:numFmt w:val="decimal"/>
      <w:lvlText w:val="%4."/>
      <w:lvlJc w:val="left"/>
      <w:pPr>
        <w:tabs>
          <w:tab w:val="num" w:pos="3588"/>
        </w:tabs>
        <w:ind w:left="3588" w:hanging="360"/>
      </w:pPr>
    </w:lvl>
    <w:lvl w:ilvl="4" w:tentative="1">
      <w:start w:val="1"/>
      <w:numFmt w:val="lowerLetter"/>
      <w:lvlText w:val="%5."/>
      <w:lvlJc w:val="left"/>
      <w:pPr>
        <w:tabs>
          <w:tab w:val="num" w:pos="4308"/>
        </w:tabs>
        <w:ind w:left="4308" w:hanging="360"/>
      </w:pPr>
    </w:lvl>
    <w:lvl w:ilvl="5" w:tentative="1">
      <w:start w:val="1"/>
      <w:numFmt w:val="lowerRoman"/>
      <w:lvlText w:val="%6."/>
      <w:lvlJc w:val="right"/>
      <w:pPr>
        <w:tabs>
          <w:tab w:val="num" w:pos="5028"/>
        </w:tabs>
        <w:ind w:left="5028" w:hanging="180"/>
      </w:pPr>
    </w:lvl>
    <w:lvl w:ilvl="6" w:tentative="1">
      <w:start w:val="1"/>
      <w:numFmt w:val="decimal"/>
      <w:lvlText w:val="%7."/>
      <w:lvlJc w:val="left"/>
      <w:pPr>
        <w:tabs>
          <w:tab w:val="num" w:pos="5748"/>
        </w:tabs>
        <w:ind w:left="5748" w:hanging="360"/>
      </w:pPr>
    </w:lvl>
    <w:lvl w:ilvl="7" w:tentative="1">
      <w:start w:val="1"/>
      <w:numFmt w:val="lowerLetter"/>
      <w:lvlText w:val="%8."/>
      <w:lvlJc w:val="left"/>
      <w:pPr>
        <w:tabs>
          <w:tab w:val="num" w:pos="6468"/>
        </w:tabs>
        <w:ind w:left="6468" w:hanging="360"/>
      </w:pPr>
    </w:lvl>
    <w:lvl w:ilvl="8" w:tentative="1">
      <w:start w:val="1"/>
      <w:numFmt w:val="lowerRoman"/>
      <w:lvlText w:val="%9."/>
      <w:lvlJc w:val="right"/>
      <w:pPr>
        <w:tabs>
          <w:tab w:val="num" w:pos="7188"/>
        </w:tabs>
        <w:ind w:left="7188" w:hanging="180"/>
      </w:pPr>
    </w:lvl>
  </w:abstractNum>
  <w:abstractNum w:abstractNumId="79">
    <w:nsid w:val="492B2825"/>
    <w:multiLevelType w:val="hybridMultilevel"/>
    <w:tmpl w:val="8572CA5E"/>
    <w:lvl w:ilvl="0" w:tplc="194E1C44">
      <w:start w:val="1"/>
      <w:numFmt w:val="bullet"/>
      <w:lvlText w:val="•"/>
      <w:lvlJc w:val="left"/>
      <w:pPr>
        <w:tabs>
          <w:tab w:val="num" w:pos="720"/>
        </w:tabs>
        <w:ind w:left="720" w:hanging="360"/>
      </w:pPr>
      <w:rPr>
        <w:rFonts w:ascii="Times New Roman" w:hAnsi="Times New Roman" w:hint="default"/>
      </w:rPr>
    </w:lvl>
    <w:lvl w:ilvl="1" w:tplc="D0FAACAE" w:tentative="1">
      <w:start w:val="1"/>
      <w:numFmt w:val="bullet"/>
      <w:lvlText w:val="•"/>
      <w:lvlJc w:val="left"/>
      <w:pPr>
        <w:tabs>
          <w:tab w:val="num" w:pos="1440"/>
        </w:tabs>
        <w:ind w:left="1440" w:hanging="360"/>
      </w:pPr>
      <w:rPr>
        <w:rFonts w:ascii="Times New Roman" w:hAnsi="Times New Roman" w:hint="default"/>
      </w:rPr>
    </w:lvl>
    <w:lvl w:ilvl="2" w:tplc="42344CB8" w:tentative="1">
      <w:start w:val="1"/>
      <w:numFmt w:val="bullet"/>
      <w:lvlText w:val="•"/>
      <w:lvlJc w:val="left"/>
      <w:pPr>
        <w:tabs>
          <w:tab w:val="num" w:pos="2160"/>
        </w:tabs>
        <w:ind w:left="2160" w:hanging="360"/>
      </w:pPr>
      <w:rPr>
        <w:rFonts w:ascii="Times New Roman" w:hAnsi="Times New Roman" w:hint="default"/>
      </w:rPr>
    </w:lvl>
    <w:lvl w:ilvl="3" w:tplc="9F7E2A2E" w:tentative="1">
      <w:start w:val="1"/>
      <w:numFmt w:val="bullet"/>
      <w:lvlText w:val="•"/>
      <w:lvlJc w:val="left"/>
      <w:pPr>
        <w:tabs>
          <w:tab w:val="num" w:pos="2880"/>
        </w:tabs>
        <w:ind w:left="2880" w:hanging="360"/>
      </w:pPr>
      <w:rPr>
        <w:rFonts w:ascii="Times New Roman" w:hAnsi="Times New Roman" w:hint="default"/>
      </w:rPr>
    </w:lvl>
    <w:lvl w:ilvl="4" w:tplc="940AC014" w:tentative="1">
      <w:start w:val="1"/>
      <w:numFmt w:val="bullet"/>
      <w:lvlText w:val="•"/>
      <w:lvlJc w:val="left"/>
      <w:pPr>
        <w:tabs>
          <w:tab w:val="num" w:pos="3600"/>
        </w:tabs>
        <w:ind w:left="3600" w:hanging="360"/>
      </w:pPr>
      <w:rPr>
        <w:rFonts w:ascii="Times New Roman" w:hAnsi="Times New Roman" w:hint="default"/>
      </w:rPr>
    </w:lvl>
    <w:lvl w:ilvl="5" w:tplc="52EC85D6" w:tentative="1">
      <w:start w:val="1"/>
      <w:numFmt w:val="bullet"/>
      <w:lvlText w:val="•"/>
      <w:lvlJc w:val="left"/>
      <w:pPr>
        <w:tabs>
          <w:tab w:val="num" w:pos="4320"/>
        </w:tabs>
        <w:ind w:left="4320" w:hanging="360"/>
      </w:pPr>
      <w:rPr>
        <w:rFonts w:ascii="Times New Roman" w:hAnsi="Times New Roman" w:hint="default"/>
      </w:rPr>
    </w:lvl>
    <w:lvl w:ilvl="6" w:tplc="DF58E06C" w:tentative="1">
      <w:start w:val="1"/>
      <w:numFmt w:val="bullet"/>
      <w:lvlText w:val="•"/>
      <w:lvlJc w:val="left"/>
      <w:pPr>
        <w:tabs>
          <w:tab w:val="num" w:pos="5040"/>
        </w:tabs>
        <w:ind w:left="5040" w:hanging="360"/>
      </w:pPr>
      <w:rPr>
        <w:rFonts w:ascii="Times New Roman" w:hAnsi="Times New Roman" w:hint="default"/>
      </w:rPr>
    </w:lvl>
    <w:lvl w:ilvl="7" w:tplc="28C6A14C" w:tentative="1">
      <w:start w:val="1"/>
      <w:numFmt w:val="bullet"/>
      <w:lvlText w:val="•"/>
      <w:lvlJc w:val="left"/>
      <w:pPr>
        <w:tabs>
          <w:tab w:val="num" w:pos="5760"/>
        </w:tabs>
        <w:ind w:left="5760" w:hanging="360"/>
      </w:pPr>
      <w:rPr>
        <w:rFonts w:ascii="Times New Roman" w:hAnsi="Times New Roman" w:hint="default"/>
      </w:rPr>
    </w:lvl>
    <w:lvl w:ilvl="8" w:tplc="823847C8" w:tentative="1">
      <w:start w:val="1"/>
      <w:numFmt w:val="bullet"/>
      <w:lvlText w:val="•"/>
      <w:lvlJc w:val="left"/>
      <w:pPr>
        <w:tabs>
          <w:tab w:val="num" w:pos="6480"/>
        </w:tabs>
        <w:ind w:left="6480" w:hanging="360"/>
      </w:pPr>
      <w:rPr>
        <w:rFonts w:ascii="Times New Roman" w:hAnsi="Times New Roman" w:hint="default"/>
      </w:rPr>
    </w:lvl>
  </w:abstractNum>
  <w:abstractNum w:abstractNumId="80">
    <w:nsid w:val="496E4816"/>
    <w:multiLevelType w:val="hybridMultilevel"/>
    <w:tmpl w:val="5AA4E2E4"/>
    <w:lvl w:ilvl="0" w:tplc="D9008792">
      <w:start w:val="1"/>
      <w:numFmt w:val="bullet"/>
      <w:lvlText w:val="•"/>
      <w:lvlJc w:val="left"/>
      <w:pPr>
        <w:tabs>
          <w:tab w:val="num" w:pos="720"/>
        </w:tabs>
        <w:ind w:left="720" w:hanging="360"/>
      </w:pPr>
      <w:rPr>
        <w:rFonts w:ascii="Times New Roman" w:hAnsi="Times New Roman" w:hint="default"/>
      </w:rPr>
    </w:lvl>
    <w:lvl w:ilvl="1" w:tplc="6D2E1CBC" w:tentative="1">
      <w:start w:val="1"/>
      <w:numFmt w:val="bullet"/>
      <w:lvlText w:val="•"/>
      <w:lvlJc w:val="left"/>
      <w:pPr>
        <w:tabs>
          <w:tab w:val="num" w:pos="1440"/>
        </w:tabs>
        <w:ind w:left="1440" w:hanging="360"/>
      </w:pPr>
      <w:rPr>
        <w:rFonts w:ascii="Times New Roman" w:hAnsi="Times New Roman" w:hint="default"/>
      </w:rPr>
    </w:lvl>
    <w:lvl w:ilvl="2" w:tplc="B9EE937C" w:tentative="1">
      <w:start w:val="1"/>
      <w:numFmt w:val="bullet"/>
      <w:lvlText w:val="•"/>
      <w:lvlJc w:val="left"/>
      <w:pPr>
        <w:tabs>
          <w:tab w:val="num" w:pos="2160"/>
        </w:tabs>
        <w:ind w:left="2160" w:hanging="360"/>
      </w:pPr>
      <w:rPr>
        <w:rFonts w:ascii="Times New Roman" w:hAnsi="Times New Roman" w:hint="default"/>
      </w:rPr>
    </w:lvl>
    <w:lvl w:ilvl="3" w:tplc="6E5052BC" w:tentative="1">
      <w:start w:val="1"/>
      <w:numFmt w:val="bullet"/>
      <w:lvlText w:val="•"/>
      <w:lvlJc w:val="left"/>
      <w:pPr>
        <w:tabs>
          <w:tab w:val="num" w:pos="2880"/>
        </w:tabs>
        <w:ind w:left="2880" w:hanging="360"/>
      </w:pPr>
      <w:rPr>
        <w:rFonts w:ascii="Times New Roman" w:hAnsi="Times New Roman" w:hint="default"/>
      </w:rPr>
    </w:lvl>
    <w:lvl w:ilvl="4" w:tplc="68D404E4" w:tentative="1">
      <w:start w:val="1"/>
      <w:numFmt w:val="bullet"/>
      <w:lvlText w:val="•"/>
      <w:lvlJc w:val="left"/>
      <w:pPr>
        <w:tabs>
          <w:tab w:val="num" w:pos="3600"/>
        </w:tabs>
        <w:ind w:left="3600" w:hanging="360"/>
      </w:pPr>
      <w:rPr>
        <w:rFonts w:ascii="Times New Roman" w:hAnsi="Times New Roman" w:hint="default"/>
      </w:rPr>
    </w:lvl>
    <w:lvl w:ilvl="5" w:tplc="ECAACF88" w:tentative="1">
      <w:start w:val="1"/>
      <w:numFmt w:val="bullet"/>
      <w:lvlText w:val="•"/>
      <w:lvlJc w:val="left"/>
      <w:pPr>
        <w:tabs>
          <w:tab w:val="num" w:pos="4320"/>
        </w:tabs>
        <w:ind w:left="4320" w:hanging="360"/>
      </w:pPr>
      <w:rPr>
        <w:rFonts w:ascii="Times New Roman" w:hAnsi="Times New Roman" w:hint="default"/>
      </w:rPr>
    </w:lvl>
    <w:lvl w:ilvl="6" w:tplc="2E000650" w:tentative="1">
      <w:start w:val="1"/>
      <w:numFmt w:val="bullet"/>
      <w:lvlText w:val="•"/>
      <w:lvlJc w:val="left"/>
      <w:pPr>
        <w:tabs>
          <w:tab w:val="num" w:pos="5040"/>
        </w:tabs>
        <w:ind w:left="5040" w:hanging="360"/>
      </w:pPr>
      <w:rPr>
        <w:rFonts w:ascii="Times New Roman" w:hAnsi="Times New Roman" w:hint="default"/>
      </w:rPr>
    </w:lvl>
    <w:lvl w:ilvl="7" w:tplc="7242C846" w:tentative="1">
      <w:start w:val="1"/>
      <w:numFmt w:val="bullet"/>
      <w:lvlText w:val="•"/>
      <w:lvlJc w:val="left"/>
      <w:pPr>
        <w:tabs>
          <w:tab w:val="num" w:pos="5760"/>
        </w:tabs>
        <w:ind w:left="5760" w:hanging="360"/>
      </w:pPr>
      <w:rPr>
        <w:rFonts w:ascii="Times New Roman" w:hAnsi="Times New Roman" w:hint="default"/>
      </w:rPr>
    </w:lvl>
    <w:lvl w:ilvl="8" w:tplc="AFFE1032" w:tentative="1">
      <w:start w:val="1"/>
      <w:numFmt w:val="bullet"/>
      <w:lvlText w:val="•"/>
      <w:lvlJc w:val="left"/>
      <w:pPr>
        <w:tabs>
          <w:tab w:val="num" w:pos="6480"/>
        </w:tabs>
        <w:ind w:left="6480" w:hanging="360"/>
      </w:pPr>
      <w:rPr>
        <w:rFonts w:ascii="Times New Roman" w:hAnsi="Times New Roman" w:hint="default"/>
      </w:rPr>
    </w:lvl>
  </w:abstractNum>
  <w:abstractNum w:abstractNumId="81">
    <w:nsid w:val="4BB641F3"/>
    <w:multiLevelType w:val="hybridMultilevel"/>
    <w:tmpl w:val="C982F6E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2">
    <w:nsid w:val="4DC964D8"/>
    <w:multiLevelType w:val="hybridMultilevel"/>
    <w:tmpl w:val="02B2D8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3">
    <w:nsid w:val="505E5FE4"/>
    <w:multiLevelType w:val="multilevel"/>
    <w:tmpl w:val="0122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533E2D54"/>
    <w:multiLevelType w:val="singleLevel"/>
    <w:tmpl w:val="04190001"/>
    <w:lvl w:ilvl="0">
      <w:start w:val="1"/>
      <w:numFmt w:val="bullet"/>
      <w:lvlText w:val=""/>
      <w:lvlJc w:val="left"/>
      <w:pPr>
        <w:ind w:left="720" w:hanging="360"/>
      </w:pPr>
      <w:rPr>
        <w:rFonts w:ascii="Symbol" w:hAnsi="Symbol" w:hint="default"/>
      </w:rPr>
    </w:lvl>
  </w:abstractNum>
  <w:abstractNum w:abstractNumId="85">
    <w:nsid w:val="5461448D"/>
    <w:multiLevelType w:val="multilevel"/>
    <w:tmpl w:val="DC0C77D2"/>
    <w:lvl w:ilvl="0">
      <w:start w:val="1"/>
      <w:numFmt w:val="bullet"/>
      <w:lvlText w:val="•"/>
      <w:lvlJc w:val="left"/>
      <w:pPr>
        <w:tabs>
          <w:tab w:val="num" w:pos="720"/>
        </w:tabs>
        <w:ind w:left="720" w:hanging="360"/>
      </w:pPr>
      <w:rPr>
        <w:rFonts w:ascii="Times New Roman" w:hAnsi="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nsid w:val="55EF7D0B"/>
    <w:multiLevelType w:val="hybridMultilevel"/>
    <w:tmpl w:val="FF5E63BC"/>
    <w:lvl w:ilvl="0" w:tplc="0419000B">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57866703"/>
    <w:multiLevelType w:val="hybridMultilevel"/>
    <w:tmpl w:val="4274AD56"/>
    <w:lvl w:ilvl="0" w:tplc="04190001">
      <w:start w:val="1"/>
      <w:numFmt w:val="bullet"/>
      <w:lvlText w:val=""/>
      <w:lvlJc w:val="left"/>
      <w:pPr>
        <w:tabs>
          <w:tab w:val="num" w:pos="1560"/>
        </w:tabs>
        <w:ind w:left="1560" w:hanging="567"/>
      </w:pPr>
      <w:rPr>
        <w:rFonts w:ascii="Symbol" w:hAnsi="Symbol" w:hint="default"/>
        <w:sz w:val="22"/>
      </w:rPr>
    </w:lvl>
    <w:lvl w:ilvl="1" w:tplc="FFFFFFFF" w:tentative="1">
      <w:start w:val="1"/>
      <w:numFmt w:val="bullet"/>
      <w:lvlText w:val="o"/>
      <w:lvlJc w:val="left"/>
      <w:pPr>
        <w:tabs>
          <w:tab w:val="num" w:pos="2433"/>
        </w:tabs>
        <w:ind w:left="2433" w:hanging="360"/>
      </w:pPr>
      <w:rPr>
        <w:rFonts w:ascii="Courier New" w:hAnsi="Courier New" w:hint="default"/>
      </w:rPr>
    </w:lvl>
    <w:lvl w:ilvl="2" w:tplc="FFFFFFFF" w:tentative="1">
      <w:start w:val="1"/>
      <w:numFmt w:val="bullet"/>
      <w:lvlText w:val=""/>
      <w:lvlJc w:val="left"/>
      <w:pPr>
        <w:tabs>
          <w:tab w:val="num" w:pos="3153"/>
        </w:tabs>
        <w:ind w:left="3153" w:hanging="360"/>
      </w:pPr>
      <w:rPr>
        <w:rFonts w:ascii="Wingdings" w:hAnsi="Wingdings" w:hint="default"/>
      </w:rPr>
    </w:lvl>
    <w:lvl w:ilvl="3" w:tplc="FFFFFFFF" w:tentative="1">
      <w:start w:val="1"/>
      <w:numFmt w:val="bullet"/>
      <w:lvlText w:val=""/>
      <w:lvlJc w:val="left"/>
      <w:pPr>
        <w:tabs>
          <w:tab w:val="num" w:pos="3873"/>
        </w:tabs>
        <w:ind w:left="3873" w:hanging="360"/>
      </w:pPr>
      <w:rPr>
        <w:rFonts w:ascii="Symbol" w:hAnsi="Symbol" w:hint="default"/>
      </w:rPr>
    </w:lvl>
    <w:lvl w:ilvl="4" w:tplc="FFFFFFFF" w:tentative="1">
      <w:start w:val="1"/>
      <w:numFmt w:val="bullet"/>
      <w:lvlText w:val="o"/>
      <w:lvlJc w:val="left"/>
      <w:pPr>
        <w:tabs>
          <w:tab w:val="num" w:pos="4593"/>
        </w:tabs>
        <w:ind w:left="4593" w:hanging="360"/>
      </w:pPr>
      <w:rPr>
        <w:rFonts w:ascii="Courier New" w:hAnsi="Courier New" w:hint="default"/>
      </w:rPr>
    </w:lvl>
    <w:lvl w:ilvl="5" w:tplc="FFFFFFFF" w:tentative="1">
      <w:start w:val="1"/>
      <w:numFmt w:val="bullet"/>
      <w:lvlText w:val=""/>
      <w:lvlJc w:val="left"/>
      <w:pPr>
        <w:tabs>
          <w:tab w:val="num" w:pos="5313"/>
        </w:tabs>
        <w:ind w:left="5313" w:hanging="360"/>
      </w:pPr>
      <w:rPr>
        <w:rFonts w:ascii="Wingdings" w:hAnsi="Wingdings" w:hint="default"/>
      </w:rPr>
    </w:lvl>
    <w:lvl w:ilvl="6" w:tplc="FFFFFFFF" w:tentative="1">
      <w:start w:val="1"/>
      <w:numFmt w:val="bullet"/>
      <w:lvlText w:val=""/>
      <w:lvlJc w:val="left"/>
      <w:pPr>
        <w:tabs>
          <w:tab w:val="num" w:pos="6033"/>
        </w:tabs>
        <w:ind w:left="6033" w:hanging="360"/>
      </w:pPr>
      <w:rPr>
        <w:rFonts w:ascii="Symbol" w:hAnsi="Symbol" w:hint="default"/>
      </w:rPr>
    </w:lvl>
    <w:lvl w:ilvl="7" w:tplc="FFFFFFFF" w:tentative="1">
      <w:start w:val="1"/>
      <w:numFmt w:val="bullet"/>
      <w:lvlText w:val="o"/>
      <w:lvlJc w:val="left"/>
      <w:pPr>
        <w:tabs>
          <w:tab w:val="num" w:pos="6753"/>
        </w:tabs>
        <w:ind w:left="6753" w:hanging="360"/>
      </w:pPr>
      <w:rPr>
        <w:rFonts w:ascii="Courier New" w:hAnsi="Courier New" w:hint="default"/>
      </w:rPr>
    </w:lvl>
    <w:lvl w:ilvl="8" w:tplc="FFFFFFFF" w:tentative="1">
      <w:start w:val="1"/>
      <w:numFmt w:val="bullet"/>
      <w:lvlText w:val=""/>
      <w:lvlJc w:val="left"/>
      <w:pPr>
        <w:tabs>
          <w:tab w:val="num" w:pos="7473"/>
        </w:tabs>
        <w:ind w:left="7473" w:hanging="360"/>
      </w:pPr>
      <w:rPr>
        <w:rFonts w:ascii="Wingdings" w:hAnsi="Wingdings" w:hint="default"/>
      </w:rPr>
    </w:lvl>
  </w:abstractNum>
  <w:abstractNum w:abstractNumId="88">
    <w:nsid w:val="57A5201B"/>
    <w:multiLevelType w:val="hybridMultilevel"/>
    <w:tmpl w:val="92264648"/>
    <w:lvl w:ilvl="0" w:tplc="194E1C44">
      <w:start w:val="1"/>
      <w:numFmt w:val="bullet"/>
      <w:lvlText w:val="•"/>
      <w:lvlJc w:val="left"/>
      <w:pPr>
        <w:ind w:left="1551" w:hanging="360"/>
      </w:pPr>
      <w:rPr>
        <w:rFonts w:ascii="Times New Roman" w:hAnsi="Times New Roman" w:hint="default"/>
      </w:rPr>
    </w:lvl>
    <w:lvl w:ilvl="1" w:tplc="04190003" w:tentative="1">
      <w:start w:val="1"/>
      <w:numFmt w:val="bullet"/>
      <w:lvlText w:val="o"/>
      <w:lvlJc w:val="left"/>
      <w:pPr>
        <w:ind w:left="2271" w:hanging="360"/>
      </w:pPr>
      <w:rPr>
        <w:rFonts w:ascii="Courier New" w:hAnsi="Courier New" w:cs="Courier New" w:hint="default"/>
      </w:rPr>
    </w:lvl>
    <w:lvl w:ilvl="2" w:tplc="04190005" w:tentative="1">
      <w:start w:val="1"/>
      <w:numFmt w:val="bullet"/>
      <w:lvlText w:val=""/>
      <w:lvlJc w:val="left"/>
      <w:pPr>
        <w:ind w:left="2991" w:hanging="360"/>
      </w:pPr>
      <w:rPr>
        <w:rFonts w:ascii="Wingdings" w:hAnsi="Wingdings" w:hint="default"/>
      </w:rPr>
    </w:lvl>
    <w:lvl w:ilvl="3" w:tplc="04190001" w:tentative="1">
      <w:start w:val="1"/>
      <w:numFmt w:val="bullet"/>
      <w:lvlText w:val=""/>
      <w:lvlJc w:val="left"/>
      <w:pPr>
        <w:ind w:left="3711" w:hanging="360"/>
      </w:pPr>
      <w:rPr>
        <w:rFonts w:ascii="Symbol" w:hAnsi="Symbol" w:hint="default"/>
      </w:rPr>
    </w:lvl>
    <w:lvl w:ilvl="4" w:tplc="04190003" w:tentative="1">
      <w:start w:val="1"/>
      <w:numFmt w:val="bullet"/>
      <w:lvlText w:val="o"/>
      <w:lvlJc w:val="left"/>
      <w:pPr>
        <w:ind w:left="4431" w:hanging="360"/>
      </w:pPr>
      <w:rPr>
        <w:rFonts w:ascii="Courier New" w:hAnsi="Courier New" w:cs="Courier New" w:hint="default"/>
      </w:rPr>
    </w:lvl>
    <w:lvl w:ilvl="5" w:tplc="04190005" w:tentative="1">
      <w:start w:val="1"/>
      <w:numFmt w:val="bullet"/>
      <w:lvlText w:val=""/>
      <w:lvlJc w:val="left"/>
      <w:pPr>
        <w:ind w:left="5151" w:hanging="360"/>
      </w:pPr>
      <w:rPr>
        <w:rFonts w:ascii="Wingdings" w:hAnsi="Wingdings" w:hint="default"/>
      </w:rPr>
    </w:lvl>
    <w:lvl w:ilvl="6" w:tplc="04190001" w:tentative="1">
      <w:start w:val="1"/>
      <w:numFmt w:val="bullet"/>
      <w:lvlText w:val=""/>
      <w:lvlJc w:val="left"/>
      <w:pPr>
        <w:ind w:left="5871" w:hanging="360"/>
      </w:pPr>
      <w:rPr>
        <w:rFonts w:ascii="Symbol" w:hAnsi="Symbol" w:hint="default"/>
      </w:rPr>
    </w:lvl>
    <w:lvl w:ilvl="7" w:tplc="04190003" w:tentative="1">
      <w:start w:val="1"/>
      <w:numFmt w:val="bullet"/>
      <w:lvlText w:val="o"/>
      <w:lvlJc w:val="left"/>
      <w:pPr>
        <w:ind w:left="6591" w:hanging="360"/>
      </w:pPr>
      <w:rPr>
        <w:rFonts w:ascii="Courier New" w:hAnsi="Courier New" w:cs="Courier New" w:hint="default"/>
      </w:rPr>
    </w:lvl>
    <w:lvl w:ilvl="8" w:tplc="04190005" w:tentative="1">
      <w:start w:val="1"/>
      <w:numFmt w:val="bullet"/>
      <w:lvlText w:val=""/>
      <w:lvlJc w:val="left"/>
      <w:pPr>
        <w:ind w:left="7311" w:hanging="360"/>
      </w:pPr>
      <w:rPr>
        <w:rFonts w:ascii="Wingdings" w:hAnsi="Wingdings" w:hint="default"/>
      </w:rPr>
    </w:lvl>
  </w:abstractNum>
  <w:abstractNum w:abstractNumId="89">
    <w:nsid w:val="58F27300"/>
    <w:multiLevelType w:val="hybridMultilevel"/>
    <w:tmpl w:val="223CC97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90">
    <w:nsid w:val="5A3B4E30"/>
    <w:multiLevelType w:val="hybridMultilevel"/>
    <w:tmpl w:val="A2F628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A720390"/>
    <w:multiLevelType w:val="hybridMultilevel"/>
    <w:tmpl w:val="9C24BC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2">
    <w:nsid w:val="5B884CBB"/>
    <w:multiLevelType w:val="hybridMultilevel"/>
    <w:tmpl w:val="ECF41412"/>
    <w:lvl w:ilvl="0" w:tplc="194E1C44">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3">
    <w:nsid w:val="5C5317CE"/>
    <w:multiLevelType w:val="hybridMultilevel"/>
    <w:tmpl w:val="3F841B90"/>
    <w:lvl w:ilvl="0" w:tplc="1CC87462">
      <w:start w:val="1"/>
      <w:numFmt w:val="bullet"/>
      <w:lvlText w:val="-"/>
      <w:lvlJc w:val="left"/>
      <w:pPr>
        <w:tabs>
          <w:tab w:val="num" w:pos="1380"/>
        </w:tabs>
        <w:ind w:left="1380" w:hanging="78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nsid w:val="5C8C2C45"/>
    <w:multiLevelType w:val="hybridMultilevel"/>
    <w:tmpl w:val="2C0E67E0"/>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5">
    <w:nsid w:val="5D1B1F1E"/>
    <w:multiLevelType w:val="hybridMultilevel"/>
    <w:tmpl w:val="0C9895A2"/>
    <w:lvl w:ilvl="0" w:tplc="04190001">
      <w:start w:val="1"/>
      <w:numFmt w:val="bullet"/>
      <w:lvlText w:val=""/>
      <w:lvlJc w:val="left"/>
      <w:pPr>
        <w:tabs>
          <w:tab w:val="num" w:pos="1560"/>
        </w:tabs>
        <w:ind w:left="1560" w:hanging="567"/>
      </w:pPr>
      <w:rPr>
        <w:rFonts w:ascii="Symbol" w:hAnsi="Symbol" w:hint="default"/>
        <w:sz w:val="22"/>
      </w:rPr>
    </w:lvl>
    <w:lvl w:ilvl="1" w:tplc="FFFFFFFF" w:tentative="1">
      <w:start w:val="1"/>
      <w:numFmt w:val="bullet"/>
      <w:lvlText w:val="o"/>
      <w:lvlJc w:val="left"/>
      <w:pPr>
        <w:tabs>
          <w:tab w:val="num" w:pos="2433"/>
        </w:tabs>
        <w:ind w:left="2433" w:hanging="360"/>
      </w:pPr>
      <w:rPr>
        <w:rFonts w:ascii="Courier New" w:hAnsi="Courier New" w:hint="default"/>
      </w:rPr>
    </w:lvl>
    <w:lvl w:ilvl="2" w:tplc="FFFFFFFF" w:tentative="1">
      <w:start w:val="1"/>
      <w:numFmt w:val="bullet"/>
      <w:lvlText w:val=""/>
      <w:lvlJc w:val="left"/>
      <w:pPr>
        <w:tabs>
          <w:tab w:val="num" w:pos="3153"/>
        </w:tabs>
        <w:ind w:left="3153" w:hanging="360"/>
      </w:pPr>
      <w:rPr>
        <w:rFonts w:ascii="Wingdings" w:hAnsi="Wingdings" w:hint="default"/>
      </w:rPr>
    </w:lvl>
    <w:lvl w:ilvl="3" w:tplc="FFFFFFFF" w:tentative="1">
      <w:start w:val="1"/>
      <w:numFmt w:val="bullet"/>
      <w:lvlText w:val=""/>
      <w:lvlJc w:val="left"/>
      <w:pPr>
        <w:tabs>
          <w:tab w:val="num" w:pos="3873"/>
        </w:tabs>
        <w:ind w:left="3873" w:hanging="360"/>
      </w:pPr>
      <w:rPr>
        <w:rFonts w:ascii="Symbol" w:hAnsi="Symbol" w:hint="default"/>
      </w:rPr>
    </w:lvl>
    <w:lvl w:ilvl="4" w:tplc="FFFFFFFF" w:tentative="1">
      <w:start w:val="1"/>
      <w:numFmt w:val="bullet"/>
      <w:lvlText w:val="o"/>
      <w:lvlJc w:val="left"/>
      <w:pPr>
        <w:tabs>
          <w:tab w:val="num" w:pos="4593"/>
        </w:tabs>
        <w:ind w:left="4593" w:hanging="360"/>
      </w:pPr>
      <w:rPr>
        <w:rFonts w:ascii="Courier New" w:hAnsi="Courier New" w:hint="default"/>
      </w:rPr>
    </w:lvl>
    <w:lvl w:ilvl="5" w:tplc="FFFFFFFF" w:tentative="1">
      <w:start w:val="1"/>
      <w:numFmt w:val="bullet"/>
      <w:lvlText w:val=""/>
      <w:lvlJc w:val="left"/>
      <w:pPr>
        <w:tabs>
          <w:tab w:val="num" w:pos="5313"/>
        </w:tabs>
        <w:ind w:left="5313" w:hanging="360"/>
      </w:pPr>
      <w:rPr>
        <w:rFonts w:ascii="Wingdings" w:hAnsi="Wingdings" w:hint="default"/>
      </w:rPr>
    </w:lvl>
    <w:lvl w:ilvl="6" w:tplc="FFFFFFFF" w:tentative="1">
      <w:start w:val="1"/>
      <w:numFmt w:val="bullet"/>
      <w:lvlText w:val=""/>
      <w:lvlJc w:val="left"/>
      <w:pPr>
        <w:tabs>
          <w:tab w:val="num" w:pos="6033"/>
        </w:tabs>
        <w:ind w:left="6033" w:hanging="360"/>
      </w:pPr>
      <w:rPr>
        <w:rFonts w:ascii="Symbol" w:hAnsi="Symbol" w:hint="default"/>
      </w:rPr>
    </w:lvl>
    <w:lvl w:ilvl="7" w:tplc="FFFFFFFF" w:tentative="1">
      <w:start w:val="1"/>
      <w:numFmt w:val="bullet"/>
      <w:lvlText w:val="o"/>
      <w:lvlJc w:val="left"/>
      <w:pPr>
        <w:tabs>
          <w:tab w:val="num" w:pos="6753"/>
        </w:tabs>
        <w:ind w:left="6753" w:hanging="360"/>
      </w:pPr>
      <w:rPr>
        <w:rFonts w:ascii="Courier New" w:hAnsi="Courier New" w:hint="default"/>
      </w:rPr>
    </w:lvl>
    <w:lvl w:ilvl="8" w:tplc="FFFFFFFF" w:tentative="1">
      <w:start w:val="1"/>
      <w:numFmt w:val="bullet"/>
      <w:lvlText w:val=""/>
      <w:lvlJc w:val="left"/>
      <w:pPr>
        <w:tabs>
          <w:tab w:val="num" w:pos="7473"/>
        </w:tabs>
        <w:ind w:left="7473" w:hanging="360"/>
      </w:pPr>
      <w:rPr>
        <w:rFonts w:ascii="Wingdings" w:hAnsi="Wingdings" w:hint="default"/>
      </w:rPr>
    </w:lvl>
  </w:abstractNum>
  <w:abstractNum w:abstractNumId="96">
    <w:nsid w:val="5FD838DD"/>
    <w:multiLevelType w:val="hybridMultilevel"/>
    <w:tmpl w:val="7F5C84FC"/>
    <w:lvl w:ilvl="0" w:tplc="194E1C44">
      <w:start w:val="1"/>
      <w:numFmt w:val="bullet"/>
      <w:lvlText w:val="•"/>
      <w:lvlJc w:val="left"/>
      <w:pPr>
        <w:ind w:left="1950" w:hanging="360"/>
      </w:pPr>
      <w:rPr>
        <w:rFonts w:ascii="Times New Roman" w:hAnsi="Times New Roman" w:hint="default"/>
      </w:rPr>
    </w:lvl>
    <w:lvl w:ilvl="1" w:tplc="04190003" w:tentative="1">
      <w:start w:val="1"/>
      <w:numFmt w:val="bullet"/>
      <w:lvlText w:val="o"/>
      <w:lvlJc w:val="left"/>
      <w:pPr>
        <w:ind w:left="2670" w:hanging="360"/>
      </w:pPr>
      <w:rPr>
        <w:rFonts w:ascii="Courier New" w:hAnsi="Courier New" w:cs="Courier New" w:hint="default"/>
      </w:rPr>
    </w:lvl>
    <w:lvl w:ilvl="2" w:tplc="04190005" w:tentative="1">
      <w:start w:val="1"/>
      <w:numFmt w:val="bullet"/>
      <w:lvlText w:val=""/>
      <w:lvlJc w:val="left"/>
      <w:pPr>
        <w:ind w:left="3390" w:hanging="360"/>
      </w:pPr>
      <w:rPr>
        <w:rFonts w:ascii="Wingdings" w:hAnsi="Wingdings" w:hint="default"/>
      </w:rPr>
    </w:lvl>
    <w:lvl w:ilvl="3" w:tplc="04190001" w:tentative="1">
      <w:start w:val="1"/>
      <w:numFmt w:val="bullet"/>
      <w:lvlText w:val=""/>
      <w:lvlJc w:val="left"/>
      <w:pPr>
        <w:ind w:left="4110" w:hanging="360"/>
      </w:pPr>
      <w:rPr>
        <w:rFonts w:ascii="Symbol" w:hAnsi="Symbol" w:hint="default"/>
      </w:rPr>
    </w:lvl>
    <w:lvl w:ilvl="4" w:tplc="04190003" w:tentative="1">
      <w:start w:val="1"/>
      <w:numFmt w:val="bullet"/>
      <w:lvlText w:val="o"/>
      <w:lvlJc w:val="left"/>
      <w:pPr>
        <w:ind w:left="4830" w:hanging="360"/>
      </w:pPr>
      <w:rPr>
        <w:rFonts w:ascii="Courier New" w:hAnsi="Courier New" w:cs="Courier New" w:hint="default"/>
      </w:rPr>
    </w:lvl>
    <w:lvl w:ilvl="5" w:tplc="04190005" w:tentative="1">
      <w:start w:val="1"/>
      <w:numFmt w:val="bullet"/>
      <w:lvlText w:val=""/>
      <w:lvlJc w:val="left"/>
      <w:pPr>
        <w:ind w:left="5550" w:hanging="360"/>
      </w:pPr>
      <w:rPr>
        <w:rFonts w:ascii="Wingdings" w:hAnsi="Wingdings" w:hint="default"/>
      </w:rPr>
    </w:lvl>
    <w:lvl w:ilvl="6" w:tplc="04190001" w:tentative="1">
      <w:start w:val="1"/>
      <w:numFmt w:val="bullet"/>
      <w:lvlText w:val=""/>
      <w:lvlJc w:val="left"/>
      <w:pPr>
        <w:ind w:left="6270" w:hanging="360"/>
      </w:pPr>
      <w:rPr>
        <w:rFonts w:ascii="Symbol" w:hAnsi="Symbol" w:hint="default"/>
      </w:rPr>
    </w:lvl>
    <w:lvl w:ilvl="7" w:tplc="04190003" w:tentative="1">
      <w:start w:val="1"/>
      <w:numFmt w:val="bullet"/>
      <w:lvlText w:val="o"/>
      <w:lvlJc w:val="left"/>
      <w:pPr>
        <w:ind w:left="6990" w:hanging="360"/>
      </w:pPr>
      <w:rPr>
        <w:rFonts w:ascii="Courier New" w:hAnsi="Courier New" w:cs="Courier New" w:hint="default"/>
      </w:rPr>
    </w:lvl>
    <w:lvl w:ilvl="8" w:tplc="04190005" w:tentative="1">
      <w:start w:val="1"/>
      <w:numFmt w:val="bullet"/>
      <w:lvlText w:val=""/>
      <w:lvlJc w:val="left"/>
      <w:pPr>
        <w:ind w:left="7710" w:hanging="360"/>
      </w:pPr>
      <w:rPr>
        <w:rFonts w:ascii="Wingdings" w:hAnsi="Wingdings" w:hint="default"/>
      </w:rPr>
    </w:lvl>
  </w:abstractNum>
  <w:abstractNum w:abstractNumId="97">
    <w:nsid w:val="60A9014B"/>
    <w:multiLevelType w:val="hybridMultilevel"/>
    <w:tmpl w:val="71B48D70"/>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8">
    <w:nsid w:val="614A2028"/>
    <w:multiLevelType w:val="hybridMultilevel"/>
    <w:tmpl w:val="AEE2AA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9">
    <w:nsid w:val="63CF5232"/>
    <w:multiLevelType w:val="hybridMultilevel"/>
    <w:tmpl w:val="16DA1B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0">
    <w:nsid w:val="697D1CCF"/>
    <w:multiLevelType w:val="hybridMultilevel"/>
    <w:tmpl w:val="DA14AF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1">
    <w:nsid w:val="6A6E4085"/>
    <w:multiLevelType w:val="hybridMultilevel"/>
    <w:tmpl w:val="EE303112"/>
    <w:lvl w:ilvl="0" w:tplc="04190001">
      <w:start w:val="1"/>
      <w:numFmt w:val="bullet"/>
      <w:lvlText w:val=""/>
      <w:lvlJc w:val="left"/>
      <w:pPr>
        <w:tabs>
          <w:tab w:val="num" w:pos="1560"/>
        </w:tabs>
        <w:ind w:left="1560" w:hanging="567"/>
      </w:pPr>
      <w:rPr>
        <w:rFonts w:ascii="Symbol" w:hAnsi="Symbol" w:hint="default"/>
        <w:sz w:val="22"/>
      </w:rPr>
    </w:lvl>
    <w:lvl w:ilvl="1" w:tplc="FFFFFFFF" w:tentative="1">
      <w:start w:val="1"/>
      <w:numFmt w:val="bullet"/>
      <w:lvlText w:val="o"/>
      <w:lvlJc w:val="left"/>
      <w:pPr>
        <w:tabs>
          <w:tab w:val="num" w:pos="2433"/>
        </w:tabs>
        <w:ind w:left="2433" w:hanging="360"/>
      </w:pPr>
      <w:rPr>
        <w:rFonts w:ascii="Courier New" w:hAnsi="Courier New" w:hint="default"/>
      </w:rPr>
    </w:lvl>
    <w:lvl w:ilvl="2" w:tplc="FFFFFFFF" w:tentative="1">
      <w:start w:val="1"/>
      <w:numFmt w:val="bullet"/>
      <w:lvlText w:val=""/>
      <w:lvlJc w:val="left"/>
      <w:pPr>
        <w:tabs>
          <w:tab w:val="num" w:pos="3153"/>
        </w:tabs>
        <w:ind w:left="3153" w:hanging="360"/>
      </w:pPr>
      <w:rPr>
        <w:rFonts w:ascii="Wingdings" w:hAnsi="Wingdings" w:hint="default"/>
      </w:rPr>
    </w:lvl>
    <w:lvl w:ilvl="3" w:tplc="FFFFFFFF" w:tentative="1">
      <w:start w:val="1"/>
      <w:numFmt w:val="bullet"/>
      <w:lvlText w:val=""/>
      <w:lvlJc w:val="left"/>
      <w:pPr>
        <w:tabs>
          <w:tab w:val="num" w:pos="3873"/>
        </w:tabs>
        <w:ind w:left="3873" w:hanging="360"/>
      </w:pPr>
      <w:rPr>
        <w:rFonts w:ascii="Symbol" w:hAnsi="Symbol" w:hint="default"/>
      </w:rPr>
    </w:lvl>
    <w:lvl w:ilvl="4" w:tplc="FFFFFFFF" w:tentative="1">
      <w:start w:val="1"/>
      <w:numFmt w:val="bullet"/>
      <w:lvlText w:val="o"/>
      <w:lvlJc w:val="left"/>
      <w:pPr>
        <w:tabs>
          <w:tab w:val="num" w:pos="4593"/>
        </w:tabs>
        <w:ind w:left="4593" w:hanging="360"/>
      </w:pPr>
      <w:rPr>
        <w:rFonts w:ascii="Courier New" w:hAnsi="Courier New" w:hint="default"/>
      </w:rPr>
    </w:lvl>
    <w:lvl w:ilvl="5" w:tplc="FFFFFFFF" w:tentative="1">
      <w:start w:val="1"/>
      <w:numFmt w:val="bullet"/>
      <w:lvlText w:val=""/>
      <w:lvlJc w:val="left"/>
      <w:pPr>
        <w:tabs>
          <w:tab w:val="num" w:pos="5313"/>
        </w:tabs>
        <w:ind w:left="5313" w:hanging="360"/>
      </w:pPr>
      <w:rPr>
        <w:rFonts w:ascii="Wingdings" w:hAnsi="Wingdings" w:hint="default"/>
      </w:rPr>
    </w:lvl>
    <w:lvl w:ilvl="6" w:tplc="FFFFFFFF" w:tentative="1">
      <w:start w:val="1"/>
      <w:numFmt w:val="bullet"/>
      <w:lvlText w:val=""/>
      <w:lvlJc w:val="left"/>
      <w:pPr>
        <w:tabs>
          <w:tab w:val="num" w:pos="6033"/>
        </w:tabs>
        <w:ind w:left="6033" w:hanging="360"/>
      </w:pPr>
      <w:rPr>
        <w:rFonts w:ascii="Symbol" w:hAnsi="Symbol" w:hint="default"/>
      </w:rPr>
    </w:lvl>
    <w:lvl w:ilvl="7" w:tplc="FFFFFFFF" w:tentative="1">
      <w:start w:val="1"/>
      <w:numFmt w:val="bullet"/>
      <w:lvlText w:val="o"/>
      <w:lvlJc w:val="left"/>
      <w:pPr>
        <w:tabs>
          <w:tab w:val="num" w:pos="6753"/>
        </w:tabs>
        <w:ind w:left="6753" w:hanging="360"/>
      </w:pPr>
      <w:rPr>
        <w:rFonts w:ascii="Courier New" w:hAnsi="Courier New" w:hint="default"/>
      </w:rPr>
    </w:lvl>
    <w:lvl w:ilvl="8" w:tplc="FFFFFFFF" w:tentative="1">
      <w:start w:val="1"/>
      <w:numFmt w:val="bullet"/>
      <w:lvlText w:val=""/>
      <w:lvlJc w:val="left"/>
      <w:pPr>
        <w:tabs>
          <w:tab w:val="num" w:pos="7473"/>
        </w:tabs>
        <w:ind w:left="7473" w:hanging="360"/>
      </w:pPr>
      <w:rPr>
        <w:rFonts w:ascii="Wingdings" w:hAnsi="Wingdings" w:hint="default"/>
      </w:rPr>
    </w:lvl>
  </w:abstractNum>
  <w:abstractNum w:abstractNumId="102">
    <w:nsid w:val="6AED51A8"/>
    <w:multiLevelType w:val="hybridMultilevel"/>
    <w:tmpl w:val="9F8C54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3">
    <w:nsid w:val="6B666691"/>
    <w:multiLevelType w:val="singleLevel"/>
    <w:tmpl w:val="DF8E023C"/>
    <w:lvl w:ilvl="0">
      <w:start w:val="1"/>
      <w:numFmt w:val="bullet"/>
      <w:lvlText w:val=""/>
      <w:lvlJc w:val="left"/>
      <w:pPr>
        <w:tabs>
          <w:tab w:val="num" w:pos="360"/>
        </w:tabs>
        <w:ind w:left="360" w:hanging="360"/>
      </w:pPr>
      <w:rPr>
        <w:rFonts w:ascii="Symbol" w:hAnsi="Symbol" w:cs="Symbol" w:hint="default"/>
      </w:rPr>
    </w:lvl>
  </w:abstractNum>
  <w:abstractNum w:abstractNumId="104">
    <w:nsid w:val="6CD61AF7"/>
    <w:multiLevelType w:val="hybridMultilevel"/>
    <w:tmpl w:val="40A8D18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5">
    <w:nsid w:val="6D9E0327"/>
    <w:multiLevelType w:val="hybridMultilevel"/>
    <w:tmpl w:val="5D04C3DE"/>
    <w:lvl w:ilvl="0" w:tplc="A0D8FACC">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decimal"/>
      <w:lvlText w:val="%2."/>
      <w:lvlJc w:val="left"/>
      <w:pPr>
        <w:tabs>
          <w:tab w:val="num" w:pos="1620"/>
        </w:tabs>
        <w:ind w:left="1620" w:hanging="360"/>
      </w:pPr>
    </w:lvl>
    <w:lvl w:ilvl="2" w:tplc="0419001B">
      <w:start w:val="1"/>
      <w:numFmt w:val="decimal"/>
      <w:lvlText w:val="%3."/>
      <w:lvlJc w:val="left"/>
      <w:pPr>
        <w:tabs>
          <w:tab w:val="num" w:pos="2340"/>
        </w:tabs>
        <w:ind w:left="2340" w:hanging="360"/>
      </w:pPr>
    </w:lvl>
    <w:lvl w:ilvl="3" w:tplc="0419000F">
      <w:start w:val="1"/>
      <w:numFmt w:val="decimal"/>
      <w:lvlText w:val="%4."/>
      <w:lvlJc w:val="left"/>
      <w:pPr>
        <w:tabs>
          <w:tab w:val="num" w:pos="3060"/>
        </w:tabs>
        <w:ind w:left="3060" w:hanging="360"/>
      </w:pPr>
    </w:lvl>
    <w:lvl w:ilvl="4" w:tplc="04190019">
      <w:start w:val="1"/>
      <w:numFmt w:val="decimal"/>
      <w:lvlText w:val="%5."/>
      <w:lvlJc w:val="left"/>
      <w:pPr>
        <w:tabs>
          <w:tab w:val="num" w:pos="3780"/>
        </w:tabs>
        <w:ind w:left="3780" w:hanging="360"/>
      </w:pPr>
    </w:lvl>
    <w:lvl w:ilvl="5" w:tplc="0419001B">
      <w:start w:val="1"/>
      <w:numFmt w:val="decimal"/>
      <w:lvlText w:val="%6."/>
      <w:lvlJc w:val="left"/>
      <w:pPr>
        <w:tabs>
          <w:tab w:val="num" w:pos="4500"/>
        </w:tabs>
        <w:ind w:left="4500" w:hanging="360"/>
      </w:pPr>
    </w:lvl>
    <w:lvl w:ilvl="6" w:tplc="0419000F">
      <w:start w:val="1"/>
      <w:numFmt w:val="decimal"/>
      <w:lvlText w:val="%7."/>
      <w:lvlJc w:val="left"/>
      <w:pPr>
        <w:tabs>
          <w:tab w:val="num" w:pos="5220"/>
        </w:tabs>
        <w:ind w:left="5220" w:hanging="360"/>
      </w:pPr>
    </w:lvl>
    <w:lvl w:ilvl="7" w:tplc="04190019">
      <w:start w:val="1"/>
      <w:numFmt w:val="decimal"/>
      <w:lvlText w:val="%8."/>
      <w:lvlJc w:val="left"/>
      <w:pPr>
        <w:tabs>
          <w:tab w:val="num" w:pos="5940"/>
        </w:tabs>
        <w:ind w:left="5940" w:hanging="360"/>
      </w:pPr>
    </w:lvl>
    <w:lvl w:ilvl="8" w:tplc="0419001B">
      <w:start w:val="1"/>
      <w:numFmt w:val="decimal"/>
      <w:lvlText w:val="%9."/>
      <w:lvlJc w:val="left"/>
      <w:pPr>
        <w:tabs>
          <w:tab w:val="num" w:pos="6660"/>
        </w:tabs>
        <w:ind w:left="6660" w:hanging="360"/>
      </w:pPr>
    </w:lvl>
  </w:abstractNum>
  <w:abstractNum w:abstractNumId="106">
    <w:nsid w:val="6F2F30AF"/>
    <w:multiLevelType w:val="hybridMultilevel"/>
    <w:tmpl w:val="AC467B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7">
    <w:nsid w:val="6FB545A1"/>
    <w:multiLevelType w:val="hybridMultilevel"/>
    <w:tmpl w:val="CCEC22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8">
    <w:nsid w:val="70222A28"/>
    <w:multiLevelType w:val="hybridMultilevel"/>
    <w:tmpl w:val="D206DD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9">
    <w:nsid w:val="70D579E4"/>
    <w:multiLevelType w:val="hybridMultilevel"/>
    <w:tmpl w:val="F97E101A"/>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0">
    <w:nsid w:val="718E15F0"/>
    <w:multiLevelType w:val="hybridMultilevel"/>
    <w:tmpl w:val="A948CCE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1">
    <w:nsid w:val="733C1B79"/>
    <w:multiLevelType w:val="multilevel"/>
    <w:tmpl w:val="47F4D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74885809"/>
    <w:multiLevelType w:val="hybridMultilevel"/>
    <w:tmpl w:val="23E42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759E7DC7"/>
    <w:multiLevelType w:val="hybridMultilevel"/>
    <w:tmpl w:val="1A045278"/>
    <w:lvl w:ilvl="0" w:tplc="194E1C4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76463B6C"/>
    <w:multiLevelType w:val="hybridMultilevel"/>
    <w:tmpl w:val="E1BCAA4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6CA7F7C"/>
    <w:multiLevelType w:val="hybridMultilevel"/>
    <w:tmpl w:val="C8AE6AD6"/>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6">
    <w:nsid w:val="77B35DC8"/>
    <w:multiLevelType w:val="hybridMultilevel"/>
    <w:tmpl w:val="F98298B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83F58CA"/>
    <w:multiLevelType w:val="hybridMultilevel"/>
    <w:tmpl w:val="E9B8C3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8">
    <w:nsid w:val="7A362EEB"/>
    <w:multiLevelType w:val="singleLevel"/>
    <w:tmpl w:val="04190001"/>
    <w:lvl w:ilvl="0">
      <w:start w:val="1"/>
      <w:numFmt w:val="bullet"/>
      <w:lvlText w:val=""/>
      <w:lvlJc w:val="left"/>
      <w:pPr>
        <w:ind w:left="720" w:hanging="360"/>
      </w:pPr>
      <w:rPr>
        <w:rFonts w:ascii="Symbol" w:hAnsi="Symbol" w:hint="default"/>
      </w:rPr>
    </w:lvl>
  </w:abstractNum>
  <w:abstractNum w:abstractNumId="119">
    <w:nsid w:val="7A7D6C29"/>
    <w:multiLevelType w:val="multilevel"/>
    <w:tmpl w:val="78A82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7F0656F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1">
    <w:nsid w:val="7F4607AB"/>
    <w:multiLevelType w:val="multilevel"/>
    <w:tmpl w:val="D988B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8"/>
  </w:num>
  <w:num w:numId="2">
    <w:abstractNumId w:val="68"/>
  </w:num>
  <w:num w:numId="3">
    <w:abstractNumId w:val="85"/>
  </w:num>
  <w:num w:numId="4">
    <w:abstractNumId w:val="61"/>
  </w:num>
  <w:num w:numId="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7"/>
  </w:num>
  <w:num w:numId="8">
    <w:abstractNumId w:val="39"/>
  </w:num>
  <w:num w:numId="9">
    <w:abstractNumId w:val="70"/>
  </w:num>
  <w:num w:numId="10">
    <w:abstractNumId w:val="90"/>
  </w:num>
  <w:num w:numId="11">
    <w:abstractNumId w:val="75"/>
  </w:num>
  <w:num w:numId="12">
    <w:abstractNumId w:val="116"/>
  </w:num>
  <w:num w:numId="13">
    <w:abstractNumId w:val="44"/>
  </w:num>
  <w:num w:numId="14">
    <w:abstractNumId w:val="55"/>
  </w:num>
  <w:num w:numId="15">
    <w:abstractNumId w:val="54"/>
  </w:num>
  <w:num w:numId="16">
    <w:abstractNumId w:val="114"/>
  </w:num>
  <w:num w:numId="17">
    <w:abstractNumId w:val="63"/>
  </w:num>
  <w:num w:numId="18">
    <w:abstractNumId w:val="60"/>
  </w:num>
  <w:num w:numId="19">
    <w:abstractNumId w:val="59"/>
  </w:num>
  <w:num w:numId="20">
    <w:abstractNumId w:val="78"/>
  </w:num>
  <w:num w:numId="21">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2"/>
  </w:num>
  <w:num w:numId="23">
    <w:abstractNumId w:val="71"/>
  </w:num>
  <w:num w:numId="24">
    <w:abstractNumId w:val="79"/>
  </w:num>
  <w:num w:numId="25">
    <w:abstractNumId w:val="119"/>
  </w:num>
  <w:num w:numId="26">
    <w:abstractNumId w:val="83"/>
  </w:num>
  <w:num w:numId="27">
    <w:abstractNumId w:val="111"/>
  </w:num>
  <w:num w:numId="28">
    <w:abstractNumId w:val="80"/>
  </w:num>
  <w:num w:numId="29">
    <w:abstractNumId w:val="121"/>
  </w:num>
  <w:num w:numId="30">
    <w:abstractNumId w:val="86"/>
  </w:num>
  <w:num w:numId="31">
    <w:abstractNumId w:val="42"/>
  </w:num>
  <w:num w:numId="32">
    <w:abstractNumId w:val="77"/>
  </w:num>
  <w:num w:numId="33">
    <w:abstractNumId w:val="64"/>
  </w:num>
  <w:num w:numId="34">
    <w:abstractNumId w:val="46"/>
  </w:num>
  <w:num w:numId="35">
    <w:abstractNumId w:val="108"/>
  </w:num>
  <w:num w:numId="36">
    <w:abstractNumId w:val="98"/>
  </w:num>
  <w:num w:numId="37">
    <w:abstractNumId w:val="37"/>
  </w:num>
  <w:num w:numId="38">
    <w:abstractNumId w:val="69"/>
  </w:num>
  <w:num w:numId="39">
    <w:abstractNumId w:val="89"/>
  </w:num>
  <w:num w:numId="40">
    <w:abstractNumId w:val="112"/>
  </w:num>
  <w:num w:numId="41">
    <w:abstractNumId w:val="97"/>
  </w:num>
  <w:num w:numId="42">
    <w:abstractNumId w:val="81"/>
  </w:num>
  <w:num w:numId="43">
    <w:abstractNumId w:val="115"/>
  </w:num>
  <w:num w:numId="44">
    <w:abstractNumId w:val="109"/>
  </w:num>
  <w:num w:numId="45">
    <w:abstractNumId w:val="94"/>
  </w:num>
  <w:num w:numId="4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num>
  <w:num w:numId="48">
    <w:abstractNumId w:val="103"/>
  </w:num>
  <w:num w:numId="49">
    <w:abstractNumId w:val="65"/>
  </w:num>
  <w:num w:numId="50">
    <w:abstractNumId w:val="56"/>
  </w:num>
  <w:num w:numId="51">
    <w:abstractNumId w:val="51"/>
  </w:num>
  <w:num w:numId="52">
    <w:abstractNumId w:val="76"/>
  </w:num>
  <w:num w:numId="53">
    <w:abstractNumId w:val="45"/>
  </w:num>
  <w:num w:numId="54">
    <w:abstractNumId w:val="41"/>
  </w:num>
  <w:num w:numId="55">
    <w:abstractNumId w:val="53"/>
  </w:num>
  <w:num w:numId="56">
    <w:abstractNumId w:val="96"/>
  </w:num>
  <w:num w:numId="57">
    <w:abstractNumId w:val="92"/>
  </w:num>
  <w:num w:numId="58">
    <w:abstractNumId w:val="88"/>
  </w:num>
  <w:num w:numId="59">
    <w:abstractNumId w:val="113"/>
  </w:num>
  <w:num w:numId="60">
    <w:abstractNumId w:val="73"/>
  </w:num>
  <w:num w:numId="61">
    <w:abstractNumId w:val="95"/>
  </w:num>
  <w:num w:numId="62">
    <w:abstractNumId w:val="87"/>
  </w:num>
  <w:num w:numId="63">
    <w:abstractNumId w:val="101"/>
  </w:num>
  <w:num w:numId="64">
    <w:abstractNumId w:val="84"/>
  </w:num>
  <w:num w:numId="65">
    <w:abstractNumId w:val="36"/>
  </w:num>
  <w:num w:numId="66">
    <w:abstractNumId w:val="118"/>
  </w:num>
  <w:num w:numId="67">
    <w:abstractNumId w:val="40"/>
  </w:num>
  <w:num w:numId="68">
    <w:abstractNumId w:val="66"/>
  </w:num>
  <w:num w:numId="69">
    <w:abstractNumId w:val="120"/>
  </w:num>
  <w:num w:numId="70">
    <w:abstractNumId w:val="106"/>
  </w:num>
  <w:num w:numId="71">
    <w:abstractNumId w:val="47"/>
  </w:num>
  <w:num w:numId="72">
    <w:abstractNumId w:val="100"/>
  </w:num>
  <w:num w:numId="73">
    <w:abstractNumId w:val="82"/>
  </w:num>
  <w:num w:numId="74">
    <w:abstractNumId w:val="72"/>
  </w:num>
  <w:num w:numId="75">
    <w:abstractNumId w:val="57"/>
  </w:num>
  <w:num w:numId="76">
    <w:abstractNumId w:val="117"/>
  </w:num>
  <w:num w:numId="77">
    <w:abstractNumId w:val="99"/>
  </w:num>
  <w:num w:numId="78">
    <w:abstractNumId w:val="74"/>
  </w:num>
  <w:num w:numId="79">
    <w:abstractNumId w:val="91"/>
  </w:num>
  <w:num w:numId="80">
    <w:abstractNumId w:val="104"/>
  </w:num>
  <w:num w:numId="81">
    <w:abstractNumId w:val="49"/>
  </w:num>
  <w:num w:numId="82">
    <w:abstractNumId w:val="50"/>
  </w:num>
  <w:num w:numId="83">
    <w:abstractNumId w:val="102"/>
  </w:num>
  <w:num w:numId="84">
    <w:abstractNumId w:val="107"/>
  </w:num>
  <w:num w:numId="85">
    <w:abstractNumId w:val="43"/>
  </w:num>
  <w:num w:numId="86">
    <w:abstractNumId w:val="58"/>
  </w:num>
  <w:num w:numId="87">
    <w:abstractNumId w:val="0"/>
  </w:num>
  <w:num w:numId="88">
    <w:abstractNumId w:val="1"/>
  </w:num>
  <w:num w:numId="89">
    <w:abstractNumId w:val="2"/>
  </w:num>
  <w:num w:numId="90">
    <w:abstractNumId w:val="3"/>
  </w:num>
  <w:num w:numId="91">
    <w:abstractNumId w:val="4"/>
  </w:num>
  <w:num w:numId="92">
    <w:abstractNumId w:val="5"/>
  </w:num>
  <w:num w:numId="93">
    <w:abstractNumId w:val="6"/>
  </w:num>
  <w:num w:numId="94">
    <w:abstractNumId w:val="7"/>
  </w:num>
  <w:num w:numId="95">
    <w:abstractNumId w:val="8"/>
  </w:num>
  <w:num w:numId="96">
    <w:abstractNumId w:val="9"/>
  </w:num>
  <w:num w:numId="97">
    <w:abstractNumId w:val="10"/>
  </w:num>
  <w:num w:numId="98">
    <w:abstractNumId w:val="11"/>
  </w:num>
  <w:num w:numId="99">
    <w:abstractNumId w:val="12"/>
  </w:num>
  <w:num w:numId="100">
    <w:abstractNumId w:val="13"/>
  </w:num>
  <w:num w:numId="101">
    <w:abstractNumId w:val="14"/>
  </w:num>
  <w:num w:numId="102">
    <w:abstractNumId w:val="17"/>
  </w:num>
  <w:num w:numId="103">
    <w:abstractNumId w:val="18"/>
  </w:num>
  <w:num w:numId="104">
    <w:abstractNumId w:val="19"/>
  </w:num>
  <w:num w:numId="105">
    <w:abstractNumId w:val="20"/>
  </w:num>
  <w:num w:numId="106">
    <w:abstractNumId w:val="22"/>
  </w:num>
  <w:num w:numId="107">
    <w:abstractNumId w:val="23"/>
  </w:num>
  <w:num w:numId="108">
    <w:abstractNumId w:val="24"/>
  </w:num>
  <w:num w:numId="109">
    <w:abstractNumId w:val="25"/>
  </w:num>
  <w:num w:numId="110">
    <w:abstractNumId w:val="26"/>
  </w:num>
  <w:num w:numId="111">
    <w:abstractNumId w:val="27"/>
  </w:num>
  <w:num w:numId="112">
    <w:abstractNumId w:val="28"/>
  </w:num>
  <w:num w:numId="113">
    <w:abstractNumId w:val="29"/>
  </w:num>
  <w:num w:numId="114">
    <w:abstractNumId w:val="30"/>
  </w:num>
  <w:num w:numId="115">
    <w:abstractNumId w:val="31"/>
  </w:num>
  <w:num w:numId="116">
    <w:abstractNumId w:val="32"/>
  </w:num>
  <w:num w:numId="117">
    <w:abstractNumId w:val="33"/>
  </w:num>
  <w:num w:numId="118">
    <w:abstractNumId w:val="34"/>
  </w:num>
  <w:num w:numId="119">
    <w:abstractNumId w:val="35"/>
  </w:num>
  <w:numIdMacAtCleanup w:val="1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001"/>
  <w:defaultTabStop w:val="708"/>
  <w:drawingGridHorizontalSpacing w:val="120"/>
  <w:displayHorizontalDrawingGridEvery w:val="2"/>
  <w:characterSpacingControl w:val="doNotCompress"/>
  <w:footnotePr>
    <w:numRestart w:val="eachPage"/>
    <w:footnote w:id="0"/>
    <w:footnote w:id="1"/>
  </w:footnotePr>
  <w:endnotePr>
    <w:endnote w:id="0"/>
    <w:endnote w:id="1"/>
  </w:endnotePr>
  <w:compat/>
  <w:rsids>
    <w:rsidRoot w:val="00605997"/>
    <w:rsid w:val="00007064"/>
    <w:rsid w:val="00015C8E"/>
    <w:rsid w:val="00016125"/>
    <w:rsid w:val="00023811"/>
    <w:rsid w:val="00026C81"/>
    <w:rsid w:val="000306E7"/>
    <w:rsid w:val="00031703"/>
    <w:rsid w:val="00031DC3"/>
    <w:rsid w:val="00031FCA"/>
    <w:rsid w:val="00034901"/>
    <w:rsid w:val="00034DD4"/>
    <w:rsid w:val="00040E17"/>
    <w:rsid w:val="000446D2"/>
    <w:rsid w:val="00045A50"/>
    <w:rsid w:val="00045B28"/>
    <w:rsid w:val="00045D82"/>
    <w:rsid w:val="00047077"/>
    <w:rsid w:val="000475A2"/>
    <w:rsid w:val="00051AC0"/>
    <w:rsid w:val="000651F7"/>
    <w:rsid w:val="00071C90"/>
    <w:rsid w:val="000724CC"/>
    <w:rsid w:val="00075A06"/>
    <w:rsid w:val="00081D72"/>
    <w:rsid w:val="000822B5"/>
    <w:rsid w:val="00082651"/>
    <w:rsid w:val="00084F37"/>
    <w:rsid w:val="0008639E"/>
    <w:rsid w:val="0009194E"/>
    <w:rsid w:val="000922C5"/>
    <w:rsid w:val="00093825"/>
    <w:rsid w:val="00095757"/>
    <w:rsid w:val="00097FB0"/>
    <w:rsid w:val="000A09A2"/>
    <w:rsid w:val="000A41B6"/>
    <w:rsid w:val="000A452B"/>
    <w:rsid w:val="000A5B20"/>
    <w:rsid w:val="000A5CAF"/>
    <w:rsid w:val="000A61B4"/>
    <w:rsid w:val="000B02CA"/>
    <w:rsid w:val="000B19E9"/>
    <w:rsid w:val="000B6C25"/>
    <w:rsid w:val="000C351B"/>
    <w:rsid w:val="000C3D8C"/>
    <w:rsid w:val="000C6209"/>
    <w:rsid w:val="000D51A7"/>
    <w:rsid w:val="000D6AF6"/>
    <w:rsid w:val="000E37B3"/>
    <w:rsid w:val="000F0263"/>
    <w:rsid w:val="000F0688"/>
    <w:rsid w:val="000F630B"/>
    <w:rsid w:val="00107536"/>
    <w:rsid w:val="00112C3D"/>
    <w:rsid w:val="0011361C"/>
    <w:rsid w:val="00116A7F"/>
    <w:rsid w:val="0011713D"/>
    <w:rsid w:val="00117890"/>
    <w:rsid w:val="0012083E"/>
    <w:rsid w:val="00121EFE"/>
    <w:rsid w:val="00122540"/>
    <w:rsid w:val="001243FF"/>
    <w:rsid w:val="001316C4"/>
    <w:rsid w:val="00133EAA"/>
    <w:rsid w:val="0014254D"/>
    <w:rsid w:val="00147D96"/>
    <w:rsid w:val="00155065"/>
    <w:rsid w:val="00160F12"/>
    <w:rsid w:val="001612BD"/>
    <w:rsid w:val="00172D0B"/>
    <w:rsid w:val="0017404E"/>
    <w:rsid w:val="00175A62"/>
    <w:rsid w:val="00181A56"/>
    <w:rsid w:val="00181E83"/>
    <w:rsid w:val="00182831"/>
    <w:rsid w:val="0019527A"/>
    <w:rsid w:val="001A0EFD"/>
    <w:rsid w:val="001A2AE8"/>
    <w:rsid w:val="001B2254"/>
    <w:rsid w:val="001B41F6"/>
    <w:rsid w:val="001B5085"/>
    <w:rsid w:val="001B7F8D"/>
    <w:rsid w:val="001C22F2"/>
    <w:rsid w:val="001C307A"/>
    <w:rsid w:val="001C67FB"/>
    <w:rsid w:val="001D1079"/>
    <w:rsid w:val="001D129E"/>
    <w:rsid w:val="001D3B29"/>
    <w:rsid w:val="001D6AC6"/>
    <w:rsid w:val="001E57D1"/>
    <w:rsid w:val="00201197"/>
    <w:rsid w:val="002025E3"/>
    <w:rsid w:val="00205511"/>
    <w:rsid w:val="00212D88"/>
    <w:rsid w:val="00215C32"/>
    <w:rsid w:val="00221635"/>
    <w:rsid w:val="0022647B"/>
    <w:rsid w:val="00233072"/>
    <w:rsid w:val="002335C4"/>
    <w:rsid w:val="002369DD"/>
    <w:rsid w:val="00260CD7"/>
    <w:rsid w:val="00261D61"/>
    <w:rsid w:val="0026546A"/>
    <w:rsid w:val="00266870"/>
    <w:rsid w:val="002706F3"/>
    <w:rsid w:val="00273AF1"/>
    <w:rsid w:val="002806FF"/>
    <w:rsid w:val="002850D5"/>
    <w:rsid w:val="00285DD4"/>
    <w:rsid w:val="00297456"/>
    <w:rsid w:val="002A233A"/>
    <w:rsid w:val="002B5255"/>
    <w:rsid w:val="002B5E18"/>
    <w:rsid w:val="002C179C"/>
    <w:rsid w:val="002C2928"/>
    <w:rsid w:val="002C339F"/>
    <w:rsid w:val="002C48DE"/>
    <w:rsid w:val="002C7CCA"/>
    <w:rsid w:val="002D1690"/>
    <w:rsid w:val="002D6AC9"/>
    <w:rsid w:val="002E0385"/>
    <w:rsid w:val="002E52E7"/>
    <w:rsid w:val="002E58DA"/>
    <w:rsid w:val="002F03B5"/>
    <w:rsid w:val="002F17CB"/>
    <w:rsid w:val="003069C7"/>
    <w:rsid w:val="00310DDB"/>
    <w:rsid w:val="0031737C"/>
    <w:rsid w:val="00317FB0"/>
    <w:rsid w:val="00322D29"/>
    <w:rsid w:val="00345A6D"/>
    <w:rsid w:val="003460D9"/>
    <w:rsid w:val="003579FE"/>
    <w:rsid w:val="003622F9"/>
    <w:rsid w:val="00364419"/>
    <w:rsid w:val="003759BE"/>
    <w:rsid w:val="003766CB"/>
    <w:rsid w:val="003778CF"/>
    <w:rsid w:val="003866F4"/>
    <w:rsid w:val="003925EA"/>
    <w:rsid w:val="003A465D"/>
    <w:rsid w:val="003B25DE"/>
    <w:rsid w:val="003C586A"/>
    <w:rsid w:val="003C63BD"/>
    <w:rsid w:val="003C6B6A"/>
    <w:rsid w:val="003D2010"/>
    <w:rsid w:val="003D2622"/>
    <w:rsid w:val="003D27AF"/>
    <w:rsid w:val="003E05B5"/>
    <w:rsid w:val="003E494C"/>
    <w:rsid w:val="003E609F"/>
    <w:rsid w:val="003E6CD9"/>
    <w:rsid w:val="003F01F3"/>
    <w:rsid w:val="003F3E53"/>
    <w:rsid w:val="00400F38"/>
    <w:rsid w:val="0040111F"/>
    <w:rsid w:val="00407488"/>
    <w:rsid w:val="00407942"/>
    <w:rsid w:val="00411FAE"/>
    <w:rsid w:val="0041347D"/>
    <w:rsid w:val="004137F7"/>
    <w:rsid w:val="004139FB"/>
    <w:rsid w:val="00413C5B"/>
    <w:rsid w:val="00414B81"/>
    <w:rsid w:val="00414C09"/>
    <w:rsid w:val="004212E9"/>
    <w:rsid w:val="00426769"/>
    <w:rsid w:val="00435288"/>
    <w:rsid w:val="004353EB"/>
    <w:rsid w:val="00440083"/>
    <w:rsid w:val="00442C28"/>
    <w:rsid w:val="004466A3"/>
    <w:rsid w:val="00456C8E"/>
    <w:rsid w:val="004606CA"/>
    <w:rsid w:val="00472B39"/>
    <w:rsid w:val="0047323F"/>
    <w:rsid w:val="00476C3D"/>
    <w:rsid w:val="004844DD"/>
    <w:rsid w:val="004902CD"/>
    <w:rsid w:val="00493267"/>
    <w:rsid w:val="004960F2"/>
    <w:rsid w:val="004971D6"/>
    <w:rsid w:val="00497A5F"/>
    <w:rsid w:val="004A5683"/>
    <w:rsid w:val="004A7505"/>
    <w:rsid w:val="004B0C2B"/>
    <w:rsid w:val="004B5ACF"/>
    <w:rsid w:val="004C0E47"/>
    <w:rsid w:val="004C55FE"/>
    <w:rsid w:val="004C581B"/>
    <w:rsid w:val="004E3691"/>
    <w:rsid w:val="004E507F"/>
    <w:rsid w:val="004F3095"/>
    <w:rsid w:val="004F4F9D"/>
    <w:rsid w:val="00500720"/>
    <w:rsid w:val="00511584"/>
    <w:rsid w:val="00516C58"/>
    <w:rsid w:val="005225D4"/>
    <w:rsid w:val="005318D8"/>
    <w:rsid w:val="00532DC1"/>
    <w:rsid w:val="00534C6B"/>
    <w:rsid w:val="00537906"/>
    <w:rsid w:val="00550695"/>
    <w:rsid w:val="005543F9"/>
    <w:rsid w:val="00557DE1"/>
    <w:rsid w:val="0056077C"/>
    <w:rsid w:val="00567C47"/>
    <w:rsid w:val="00573F61"/>
    <w:rsid w:val="005742EF"/>
    <w:rsid w:val="00576F13"/>
    <w:rsid w:val="005778E8"/>
    <w:rsid w:val="00580AB5"/>
    <w:rsid w:val="00580C14"/>
    <w:rsid w:val="00582002"/>
    <w:rsid w:val="00583FF1"/>
    <w:rsid w:val="00585046"/>
    <w:rsid w:val="00585BDD"/>
    <w:rsid w:val="00585EBE"/>
    <w:rsid w:val="005A5125"/>
    <w:rsid w:val="005B02E6"/>
    <w:rsid w:val="005B0A26"/>
    <w:rsid w:val="005B63B1"/>
    <w:rsid w:val="005D0461"/>
    <w:rsid w:val="005D169B"/>
    <w:rsid w:val="005D37DC"/>
    <w:rsid w:val="005D4AF5"/>
    <w:rsid w:val="005D61DC"/>
    <w:rsid w:val="005E3273"/>
    <w:rsid w:val="005F1669"/>
    <w:rsid w:val="005F406A"/>
    <w:rsid w:val="00603703"/>
    <w:rsid w:val="00603BC0"/>
    <w:rsid w:val="00605997"/>
    <w:rsid w:val="00612D39"/>
    <w:rsid w:val="00621654"/>
    <w:rsid w:val="00634444"/>
    <w:rsid w:val="0063511A"/>
    <w:rsid w:val="00637ED8"/>
    <w:rsid w:val="0064239B"/>
    <w:rsid w:val="00651CE4"/>
    <w:rsid w:val="00652C43"/>
    <w:rsid w:val="006543F9"/>
    <w:rsid w:val="00655B21"/>
    <w:rsid w:val="006600F9"/>
    <w:rsid w:val="00660A9F"/>
    <w:rsid w:val="0066133D"/>
    <w:rsid w:val="00661AF8"/>
    <w:rsid w:val="006731BA"/>
    <w:rsid w:val="00673D89"/>
    <w:rsid w:val="006776CB"/>
    <w:rsid w:val="00677CF3"/>
    <w:rsid w:val="006810FF"/>
    <w:rsid w:val="00685636"/>
    <w:rsid w:val="0069201A"/>
    <w:rsid w:val="006B1820"/>
    <w:rsid w:val="006C3841"/>
    <w:rsid w:val="006D31DA"/>
    <w:rsid w:val="006D3831"/>
    <w:rsid w:val="006E34F8"/>
    <w:rsid w:val="00700120"/>
    <w:rsid w:val="00702955"/>
    <w:rsid w:val="00704ED6"/>
    <w:rsid w:val="00706E15"/>
    <w:rsid w:val="00713DDF"/>
    <w:rsid w:val="007220E8"/>
    <w:rsid w:val="007230B4"/>
    <w:rsid w:val="0072664F"/>
    <w:rsid w:val="00727509"/>
    <w:rsid w:val="007277DA"/>
    <w:rsid w:val="00731097"/>
    <w:rsid w:val="0073162A"/>
    <w:rsid w:val="00731873"/>
    <w:rsid w:val="007437CC"/>
    <w:rsid w:val="00743872"/>
    <w:rsid w:val="00745A56"/>
    <w:rsid w:val="007464CE"/>
    <w:rsid w:val="00746A8B"/>
    <w:rsid w:val="007555FD"/>
    <w:rsid w:val="007601DE"/>
    <w:rsid w:val="00764E57"/>
    <w:rsid w:val="0076691F"/>
    <w:rsid w:val="00772A6E"/>
    <w:rsid w:val="00773F57"/>
    <w:rsid w:val="00784312"/>
    <w:rsid w:val="00785AB4"/>
    <w:rsid w:val="0078722C"/>
    <w:rsid w:val="00795949"/>
    <w:rsid w:val="007A505F"/>
    <w:rsid w:val="007A5F9B"/>
    <w:rsid w:val="007A76D7"/>
    <w:rsid w:val="007B29C6"/>
    <w:rsid w:val="007B5D02"/>
    <w:rsid w:val="007C540E"/>
    <w:rsid w:val="007C7595"/>
    <w:rsid w:val="007D0204"/>
    <w:rsid w:val="007D3516"/>
    <w:rsid w:val="007D461D"/>
    <w:rsid w:val="007E45FB"/>
    <w:rsid w:val="007F37FC"/>
    <w:rsid w:val="007F5194"/>
    <w:rsid w:val="007F63BB"/>
    <w:rsid w:val="007F6A98"/>
    <w:rsid w:val="00803D80"/>
    <w:rsid w:val="008060C3"/>
    <w:rsid w:val="00817037"/>
    <w:rsid w:val="00817801"/>
    <w:rsid w:val="0082016C"/>
    <w:rsid w:val="008243B6"/>
    <w:rsid w:val="00824963"/>
    <w:rsid w:val="00830CE8"/>
    <w:rsid w:val="00835323"/>
    <w:rsid w:val="00836BF2"/>
    <w:rsid w:val="00840E6C"/>
    <w:rsid w:val="00844B7A"/>
    <w:rsid w:val="008514F7"/>
    <w:rsid w:val="00854933"/>
    <w:rsid w:val="008608C6"/>
    <w:rsid w:val="008671B0"/>
    <w:rsid w:val="00871574"/>
    <w:rsid w:val="0087430A"/>
    <w:rsid w:val="00876828"/>
    <w:rsid w:val="00881B18"/>
    <w:rsid w:val="00892F18"/>
    <w:rsid w:val="008A11A9"/>
    <w:rsid w:val="008A1C97"/>
    <w:rsid w:val="008A2076"/>
    <w:rsid w:val="008A54BC"/>
    <w:rsid w:val="008A7399"/>
    <w:rsid w:val="008A7F3E"/>
    <w:rsid w:val="008B1AE4"/>
    <w:rsid w:val="008B5BD8"/>
    <w:rsid w:val="008B6806"/>
    <w:rsid w:val="008C45BA"/>
    <w:rsid w:val="008D3CA8"/>
    <w:rsid w:val="008E1FB3"/>
    <w:rsid w:val="008E5EFB"/>
    <w:rsid w:val="008F0233"/>
    <w:rsid w:val="008F06E7"/>
    <w:rsid w:val="008F7B8D"/>
    <w:rsid w:val="009004C8"/>
    <w:rsid w:val="009054F0"/>
    <w:rsid w:val="009062B3"/>
    <w:rsid w:val="00915320"/>
    <w:rsid w:val="00924008"/>
    <w:rsid w:val="0093095A"/>
    <w:rsid w:val="00930D07"/>
    <w:rsid w:val="00932F83"/>
    <w:rsid w:val="00936B29"/>
    <w:rsid w:val="00942189"/>
    <w:rsid w:val="00943787"/>
    <w:rsid w:val="009572C1"/>
    <w:rsid w:val="009604B1"/>
    <w:rsid w:val="00965863"/>
    <w:rsid w:val="009669C2"/>
    <w:rsid w:val="0096774B"/>
    <w:rsid w:val="00967D0F"/>
    <w:rsid w:val="00971972"/>
    <w:rsid w:val="00971F8E"/>
    <w:rsid w:val="009753D1"/>
    <w:rsid w:val="009771B3"/>
    <w:rsid w:val="00982986"/>
    <w:rsid w:val="00982BCF"/>
    <w:rsid w:val="0098330E"/>
    <w:rsid w:val="00986E78"/>
    <w:rsid w:val="00991BBC"/>
    <w:rsid w:val="009929F8"/>
    <w:rsid w:val="00993200"/>
    <w:rsid w:val="009B1BFE"/>
    <w:rsid w:val="009B1E6C"/>
    <w:rsid w:val="009B4497"/>
    <w:rsid w:val="009C01CD"/>
    <w:rsid w:val="009C0B49"/>
    <w:rsid w:val="009C553E"/>
    <w:rsid w:val="009D4D5B"/>
    <w:rsid w:val="009E6177"/>
    <w:rsid w:val="009F0AA6"/>
    <w:rsid w:val="009F495E"/>
    <w:rsid w:val="00A024E7"/>
    <w:rsid w:val="00A02BD7"/>
    <w:rsid w:val="00A04E44"/>
    <w:rsid w:val="00A06A89"/>
    <w:rsid w:val="00A071D5"/>
    <w:rsid w:val="00A2501C"/>
    <w:rsid w:val="00A35C35"/>
    <w:rsid w:val="00A40D88"/>
    <w:rsid w:val="00A43EA4"/>
    <w:rsid w:val="00A5013F"/>
    <w:rsid w:val="00A62CBC"/>
    <w:rsid w:val="00A6729B"/>
    <w:rsid w:val="00A67BC6"/>
    <w:rsid w:val="00A75D24"/>
    <w:rsid w:val="00A956ED"/>
    <w:rsid w:val="00A972AB"/>
    <w:rsid w:val="00AA001B"/>
    <w:rsid w:val="00AA1C0A"/>
    <w:rsid w:val="00AA3749"/>
    <w:rsid w:val="00AA4B73"/>
    <w:rsid w:val="00AB3DF8"/>
    <w:rsid w:val="00AC0050"/>
    <w:rsid w:val="00AC4FB5"/>
    <w:rsid w:val="00AC6733"/>
    <w:rsid w:val="00AD247B"/>
    <w:rsid w:val="00AD5ECC"/>
    <w:rsid w:val="00AE2460"/>
    <w:rsid w:val="00AE24FC"/>
    <w:rsid w:val="00AE3C8A"/>
    <w:rsid w:val="00AE761A"/>
    <w:rsid w:val="00AF2F7A"/>
    <w:rsid w:val="00B02CCC"/>
    <w:rsid w:val="00B15103"/>
    <w:rsid w:val="00B164D9"/>
    <w:rsid w:val="00B266FC"/>
    <w:rsid w:val="00B308DB"/>
    <w:rsid w:val="00B40B9F"/>
    <w:rsid w:val="00B455BF"/>
    <w:rsid w:val="00B4795B"/>
    <w:rsid w:val="00B500BE"/>
    <w:rsid w:val="00B5045E"/>
    <w:rsid w:val="00B815E6"/>
    <w:rsid w:val="00B8289F"/>
    <w:rsid w:val="00B84FAB"/>
    <w:rsid w:val="00B9203E"/>
    <w:rsid w:val="00B94E53"/>
    <w:rsid w:val="00B955C0"/>
    <w:rsid w:val="00BA7BC3"/>
    <w:rsid w:val="00BB62E0"/>
    <w:rsid w:val="00BC4E97"/>
    <w:rsid w:val="00BC59C3"/>
    <w:rsid w:val="00BD14B0"/>
    <w:rsid w:val="00BE0F93"/>
    <w:rsid w:val="00C037D9"/>
    <w:rsid w:val="00C052B5"/>
    <w:rsid w:val="00C105E9"/>
    <w:rsid w:val="00C149DB"/>
    <w:rsid w:val="00C175AF"/>
    <w:rsid w:val="00C25C89"/>
    <w:rsid w:val="00C27C5C"/>
    <w:rsid w:val="00C369F2"/>
    <w:rsid w:val="00C3719F"/>
    <w:rsid w:val="00C41303"/>
    <w:rsid w:val="00C441F2"/>
    <w:rsid w:val="00C4561E"/>
    <w:rsid w:val="00C45A20"/>
    <w:rsid w:val="00C525A9"/>
    <w:rsid w:val="00C55361"/>
    <w:rsid w:val="00C56A56"/>
    <w:rsid w:val="00C6131B"/>
    <w:rsid w:val="00C63ABB"/>
    <w:rsid w:val="00C63DB7"/>
    <w:rsid w:val="00C65B4D"/>
    <w:rsid w:val="00C67EF6"/>
    <w:rsid w:val="00C734D3"/>
    <w:rsid w:val="00C759CD"/>
    <w:rsid w:val="00C865D7"/>
    <w:rsid w:val="00C92E80"/>
    <w:rsid w:val="00C9691E"/>
    <w:rsid w:val="00CA037C"/>
    <w:rsid w:val="00CB7FC6"/>
    <w:rsid w:val="00CC1F1D"/>
    <w:rsid w:val="00CC2697"/>
    <w:rsid w:val="00CC2AB3"/>
    <w:rsid w:val="00CC77CC"/>
    <w:rsid w:val="00CD6F4B"/>
    <w:rsid w:val="00CD726E"/>
    <w:rsid w:val="00CE379D"/>
    <w:rsid w:val="00CF13A1"/>
    <w:rsid w:val="00D1083B"/>
    <w:rsid w:val="00D13A80"/>
    <w:rsid w:val="00D1438B"/>
    <w:rsid w:val="00D15AB3"/>
    <w:rsid w:val="00D16004"/>
    <w:rsid w:val="00D20FFB"/>
    <w:rsid w:val="00D269A4"/>
    <w:rsid w:val="00D27FBD"/>
    <w:rsid w:val="00D366B7"/>
    <w:rsid w:val="00D3672C"/>
    <w:rsid w:val="00D42F49"/>
    <w:rsid w:val="00D431CB"/>
    <w:rsid w:val="00D4445F"/>
    <w:rsid w:val="00D465FE"/>
    <w:rsid w:val="00D525A1"/>
    <w:rsid w:val="00D55916"/>
    <w:rsid w:val="00D600CD"/>
    <w:rsid w:val="00D64ECF"/>
    <w:rsid w:val="00D711B9"/>
    <w:rsid w:val="00D76888"/>
    <w:rsid w:val="00D8429B"/>
    <w:rsid w:val="00D854BD"/>
    <w:rsid w:val="00D9065F"/>
    <w:rsid w:val="00D9124D"/>
    <w:rsid w:val="00DA2110"/>
    <w:rsid w:val="00DA2B33"/>
    <w:rsid w:val="00DB1265"/>
    <w:rsid w:val="00DB1931"/>
    <w:rsid w:val="00DB2A0A"/>
    <w:rsid w:val="00DB306C"/>
    <w:rsid w:val="00DB33E6"/>
    <w:rsid w:val="00DB3881"/>
    <w:rsid w:val="00DB4629"/>
    <w:rsid w:val="00DB5244"/>
    <w:rsid w:val="00DC231E"/>
    <w:rsid w:val="00DC3F45"/>
    <w:rsid w:val="00DC4DD4"/>
    <w:rsid w:val="00DD3B51"/>
    <w:rsid w:val="00DD60C4"/>
    <w:rsid w:val="00DF133D"/>
    <w:rsid w:val="00DF19E5"/>
    <w:rsid w:val="00DF4C34"/>
    <w:rsid w:val="00DF4D54"/>
    <w:rsid w:val="00DF7A28"/>
    <w:rsid w:val="00E0748C"/>
    <w:rsid w:val="00E11E3F"/>
    <w:rsid w:val="00E17D76"/>
    <w:rsid w:val="00E21EB4"/>
    <w:rsid w:val="00E2353F"/>
    <w:rsid w:val="00E2493A"/>
    <w:rsid w:val="00E37595"/>
    <w:rsid w:val="00E41EE1"/>
    <w:rsid w:val="00E505BB"/>
    <w:rsid w:val="00E5308A"/>
    <w:rsid w:val="00E54F77"/>
    <w:rsid w:val="00E675AD"/>
    <w:rsid w:val="00E722FE"/>
    <w:rsid w:val="00E9039E"/>
    <w:rsid w:val="00E90F9E"/>
    <w:rsid w:val="00E970C6"/>
    <w:rsid w:val="00EA4A1E"/>
    <w:rsid w:val="00EA4D7F"/>
    <w:rsid w:val="00EB2AB6"/>
    <w:rsid w:val="00EC750B"/>
    <w:rsid w:val="00EE1DFF"/>
    <w:rsid w:val="00EE25AC"/>
    <w:rsid w:val="00EE332C"/>
    <w:rsid w:val="00EE589B"/>
    <w:rsid w:val="00EE6EDB"/>
    <w:rsid w:val="00F05AB2"/>
    <w:rsid w:val="00F05C80"/>
    <w:rsid w:val="00F06881"/>
    <w:rsid w:val="00F07489"/>
    <w:rsid w:val="00F07A03"/>
    <w:rsid w:val="00F103EC"/>
    <w:rsid w:val="00F10844"/>
    <w:rsid w:val="00F10E99"/>
    <w:rsid w:val="00F20C6C"/>
    <w:rsid w:val="00F24417"/>
    <w:rsid w:val="00F273B1"/>
    <w:rsid w:val="00F32D47"/>
    <w:rsid w:val="00F34B0B"/>
    <w:rsid w:val="00F44C4C"/>
    <w:rsid w:val="00F468F0"/>
    <w:rsid w:val="00F475AE"/>
    <w:rsid w:val="00F55363"/>
    <w:rsid w:val="00F6185D"/>
    <w:rsid w:val="00F6646A"/>
    <w:rsid w:val="00F75216"/>
    <w:rsid w:val="00F76B1D"/>
    <w:rsid w:val="00F84A04"/>
    <w:rsid w:val="00F85A69"/>
    <w:rsid w:val="00F90738"/>
    <w:rsid w:val="00F913EA"/>
    <w:rsid w:val="00F9434F"/>
    <w:rsid w:val="00F96F74"/>
    <w:rsid w:val="00FB3C84"/>
    <w:rsid w:val="00FB56BF"/>
    <w:rsid w:val="00FC4A75"/>
    <w:rsid w:val="00FD07A2"/>
    <w:rsid w:val="00FD4BB9"/>
    <w:rsid w:val="00FD5B5F"/>
    <w:rsid w:val="00FE184D"/>
    <w:rsid w:val="00FE7002"/>
    <w:rsid w:val="00FE7297"/>
    <w:rsid w:val="00FF136F"/>
    <w:rsid w:val="00FF765C"/>
    <w:rsid w:val="00FF7B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Document Map" w:uiPriority="99"/>
    <w:lsdException w:name="Normal (Web)"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5A06"/>
    <w:rPr>
      <w:sz w:val="24"/>
      <w:szCs w:val="24"/>
    </w:rPr>
  </w:style>
  <w:style w:type="paragraph" w:styleId="1">
    <w:name w:val="heading 1"/>
    <w:basedOn w:val="a"/>
    <w:next w:val="a"/>
    <w:link w:val="10"/>
    <w:qFormat/>
    <w:rsid w:val="00BB62E0"/>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qFormat/>
    <w:rsid w:val="00BB62E0"/>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link w:val="30"/>
    <w:qFormat/>
    <w:rsid w:val="00BB62E0"/>
    <w:pPr>
      <w:keepNext/>
      <w:widowControl w:val="0"/>
      <w:autoSpaceDE w:val="0"/>
      <w:autoSpaceDN w:val="0"/>
      <w:adjustRightInd w:val="0"/>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FC4A75"/>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FC4A75"/>
    <w:pPr>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FC4A75"/>
    <w:pPr>
      <w:spacing w:before="240" w:after="60"/>
      <w:outlineLvl w:val="5"/>
    </w:pPr>
    <w:rPr>
      <w:rFonts w:ascii="Calibri" w:hAnsi="Calibri"/>
      <w:b/>
      <w:bCs/>
      <w:sz w:val="22"/>
      <w:szCs w:val="22"/>
    </w:rPr>
  </w:style>
  <w:style w:type="paragraph" w:styleId="7">
    <w:name w:val="heading 7"/>
    <w:basedOn w:val="a"/>
    <w:next w:val="a"/>
    <w:link w:val="70"/>
    <w:semiHidden/>
    <w:unhideWhenUsed/>
    <w:qFormat/>
    <w:rsid w:val="00F05C80"/>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673D89"/>
    <w:pPr>
      <w:spacing w:before="240" w:after="60"/>
      <w:outlineLvl w:val="7"/>
    </w:pPr>
    <w:rPr>
      <w:rFonts w:ascii="Calibri" w:hAnsi="Calibri"/>
      <w:i/>
      <w:iCs/>
    </w:rPr>
  </w:style>
  <w:style w:type="paragraph" w:styleId="9">
    <w:name w:val="heading 9"/>
    <w:basedOn w:val="a"/>
    <w:next w:val="a"/>
    <w:link w:val="90"/>
    <w:semiHidden/>
    <w:unhideWhenUsed/>
    <w:qFormat/>
    <w:rsid w:val="00F05C8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 текст"/>
    <w:basedOn w:val="a"/>
    <w:rsid w:val="00BB62E0"/>
    <w:pPr>
      <w:shd w:val="clear" w:color="auto" w:fill="FFFFFF"/>
      <w:tabs>
        <w:tab w:val="left" w:pos="1018"/>
      </w:tabs>
      <w:spacing w:line="360" w:lineRule="auto"/>
      <w:ind w:firstLine="454"/>
      <w:jc w:val="both"/>
    </w:pPr>
    <w:rPr>
      <w:b/>
      <w:bCs/>
      <w:sz w:val="28"/>
      <w:szCs w:val="28"/>
    </w:rPr>
  </w:style>
  <w:style w:type="paragraph" w:customStyle="1" w:styleId="a4">
    <w:name w:val="А ОСН ТЕКСТ"/>
    <w:basedOn w:val="a"/>
    <w:rsid w:val="00634444"/>
    <w:pPr>
      <w:spacing w:line="360" w:lineRule="auto"/>
      <w:ind w:firstLine="454"/>
      <w:jc w:val="both"/>
    </w:pPr>
    <w:rPr>
      <w:sz w:val="28"/>
      <w:szCs w:val="28"/>
    </w:rPr>
  </w:style>
  <w:style w:type="character" w:styleId="a5">
    <w:name w:val="Hyperlink"/>
    <w:basedOn w:val="a0"/>
    <w:rsid w:val="002E58DA"/>
    <w:rPr>
      <w:color w:val="000080"/>
      <w:u w:val="single"/>
    </w:rPr>
  </w:style>
  <w:style w:type="character" w:customStyle="1" w:styleId="a6">
    <w:name w:val="Основной текст Знак"/>
    <w:basedOn w:val="a0"/>
    <w:link w:val="a7"/>
    <w:rsid w:val="002E58DA"/>
    <w:rPr>
      <w:sz w:val="22"/>
      <w:szCs w:val="22"/>
      <w:lang w:bidi="ar-SA"/>
    </w:rPr>
  </w:style>
  <w:style w:type="paragraph" w:styleId="a7">
    <w:name w:val="Body Text"/>
    <w:basedOn w:val="a"/>
    <w:link w:val="a6"/>
    <w:rsid w:val="002E58DA"/>
    <w:pPr>
      <w:shd w:val="clear" w:color="auto" w:fill="FFFFFF"/>
      <w:spacing w:after="120" w:line="211" w:lineRule="exact"/>
      <w:jc w:val="right"/>
    </w:pPr>
    <w:rPr>
      <w:sz w:val="22"/>
      <w:szCs w:val="22"/>
    </w:rPr>
  </w:style>
  <w:style w:type="character" w:customStyle="1" w:styleId="a8">
    <w:name w:val="Основной текст + Полужирный"/>
    <w:basedOn w:val="a6"/>
    <w:rsid w:val="002E58DA"/>
    <w:rPr>
      <w:b/>
      <w:bCs/>
    </w:rPr>
  </w:style>
  <w:style w:type="character" w:customStyle="1" w:styleId="100">
    <w:name w:val="Основной текст (10)_"/>
    <w:basedOn w:val="a0"/>
    <w:link w:val="101"/>
    <w:rsid w:val="002E58DA"/>
    <w:rPr>
      <w:b/>
      <w:bCs/>
      <w:sz w:val="17"/>
      <w:szCs w:val="17"/>
      <w:lang w:bidi="ar-SA"/>
    </w:rPr>
  </w:style>
  <w:style w:type="paragraph" w:customStyle="1" w:styleId="101">
    <w:name w:val="Основной текст (10)1"/>
    <w:basedOn w:val="a"/>
    <w:link w:val="100"/>
    <w:rsid w:val="002E58DA"/>
    <w:pPr>
      <w:shd w:val="clear" w:color="auto" w:fill="FFFFFF"/>
      <w:spacing w:after="120" w:line="192" w:lineRule="exact"/>
      <w:jc w:val="right"/>
    </w:pPr>
    <w:rPr>
      <w:b/>
      <w:bCs/>
      <w:sz w:val="17"/>
      <w:szCs w:val="17"/>
    </w:rPr>
  </w:style>
  <w:style w:type="character" w:customStyle="1" w:styleId="102">
    <w:name w:val="Основной текст (10)"/>
    <w:basedOn w:val="100"/>
    <w:rsid w:val="002E58DA"/>
    <w:rPr>
      <w:noProof/>
    </w:rPr>
  </w:style>
  <w:style w:type="character" w:customStyle="1" w:styleId="11">
    <w:name w:val="Основной текст (11)_"/>
    <w:basedOn w:val="a0"/>
    <w:link w:val="111"/>
    <w:rsid w:val="002E58DA"/>
    <w:rPr>
      <w:sz w:val="17"/>
      <w:szCs w:val="17"/>
      <w:lang w:bidi="ar-SA"/>
    </w:rPr>
  </w:style>
  <w:style w:type="paragraph" w:customStyle="1" w:styleId="111">
    <w:name w:val="Основной текст (11)1"/>
    <w:basedOn w:val="a"/>
    <w:link w:val="11"/>
    <w:rsid w:val="002E58DA"/>
    <w:pPr>
      <w:shd w:val="clear" w:color="auto" w:fill="FFFFFF"/>
      <w:spacing w:before="120" w:line="182" w:lineRule="exact"/>
    </w:pPr>
    <w:rPr>
      <w:sz w:val="17"/>
      <w:szCs w:val="17"/>
    </w:rPr>
  </w:style>
  <w:style w:type="character" w:customStyle="1" w:styleId="110">
    <w:name w:val="Основной текст (11) + Полужирный"/>
    <w:basedOn w:val="11"/>
    <w:rsid w:val="002E58DA"/>
    <w:rPr>
      <w:b/>
      <w:bCs/>
    </w:rPr>
  </w:style>
  <w:style w:type="character" w:customStyle="1" w:styleId="112">
    <w:name w:val="Основной текст (11)"/>
    <w:basedOn w:val="11"/>
    <w:rsid w:val="002E58DA"/>
    <w:rPr>
      <w:noProof/>
    </w:rPr>
  </w:style>
  <w:style w:type="character" w:customStyle="1" w:styleId="12">
    <w:name w:val="Заголовок №1_"/>
    <w:basedOn w:val="a0"/>
    <w:link w:val="113"/>
    <w:rsid w:val="001B41F6"/>
    <w:rPr>
      <w:rFonts w:ascii="Calibri" w:hAnsi="Calibri"/>
      <w:sz w:val="34"/>
      <w:szCs w:val="34"/>
      <w:lang w:bidi="ar-SA"/>
    </w:rPr>
  </w:style>
  <w:style w:type="paragraph" w:customStyle="1" w:styleId="113">
    <w:name w:val="Заголовок №11"/>
    <w:basedOn w:val="a"/>
    <w:link w:val="12"/>
    <w:rsid w:val="001B41F6"/>
    <w:pPr>
      <w:shd w:val="clear" w:color="auto" w:fill="FFFFFF"/>
      <w:spacing w:after="300" w:line="240" w:lineRule="atLeast"/>
      <w:outlineLvl w:val="0"/>
    </w:pPr>
    <w:rPr>
      <w:rFonts w:ascii="Calibri" w:hAnsi="Calibri"/>
      <w:sz w:val="34"/>
      <w:szCs w:val="34"/>
    </w:rPr>
  </w:style>
  <w:style w:type="character" w:customStyle="1" w:styleId="13">
    <w:name w:val="Заголовок №1"/>
    <w:basedOn w:val="12"/>
    <w:rsid w:val="001B41F6"/>
  </w:style>
  <w:style w:type="character" w:customStyle="1" w:styleId="51">
    <w:name w:val="Основной текст + Полужирный51"/>
    <w:basedOn w:val="a6"/>
    <w:rsid w:val="001B41F6"/>
    <w:rPr>
      <w:b/>
      <w:bCs/>
    </w:rPr>
  </w:style>
  <w:style w:type="character" w:customStyle="1" w:styleId="500">
    <w:name w:val="Основной текст + Полужирный50"/>
    <w:basedOn w:val="a6"/>
    <w:rsid w:val="001B41F6"/>
    <w:rPr>
      <w:b/>
      <w:bCs/>
    </w:rPr>
  </w:style>
  <w:style w:type="paragraph" w:styleId="a9">
    <w:name w:val="footnote text"/>
    <w:basedOn w:val="a"/>
    <w:link w:val="aa"/>
    <w:rsid w:val="001B41F6"/>
    <w:pPr>
      <w:spacing w:after="200" w:line="276" w:lineRule="auto"/>
    </w:pPr>
    <w:rPr>
      <w:rFonts w:ascii="Calibri" w:eastAsia="Calibri" w:hAnsi="Calibri"/>
      <w:sz w:val="20"/>
      <w:szCs w:val="20"/>
      <w:lang w:eastAsia="en-US"/>
    </w:rPr>
  </w:style>
  <w:style w:type="character" w:styleId="ab">
    <w:name w:val="footnote reference"/>
    <w:basedOn w:val="a0"/>
    <w:rsid w:val="001B41F6"/>
    <w:rPr>
      <w:vertAlign w:val="superscript"/>
    </w:rPr>
  </w:style>
  <w:style w:type="character" w:customStyle="1" w:styleId="12pt">
    <w:name w:val="Заголовок №1 + Интервал 2 pt"/>
    <w:basedOn w:val="12"/>
    <w:rsid w:val="00084F37"/>
    <w:rPr>
      <w:rFonts w:cs="Calibri"/>
      <w:spacing w:val="50"/>
    </w:rPr>
  </w:style>
  <w:style w:type="character" w:customStyle="1" w:styleId="1120">
    <w:name w:val="Заголовок №112"/>
    <w:basedOn w:val="12"/>
    <w:rsid w:val="00084F37"/>
    <w:rPr>
      <w:rFonts w:cs="Calibri"/>
      <w:spacing w:val="0"/>
    </w:rPr>
  </w:style>
  <w:style w:type="character" w:customStyle="1" w:styleId="49">
    <w:name w:val="Основной текст + Полужирный49"/>
    <w:basedOn w:val="a6"/>
    <w:rsid w:val="00084F37"/>
    <w:rPr>
      <w:rFonts w:ascii="Times New Roman" w:hAnsi="Times New Roman" w:cs="Times New Roman"/>
      <w:b/>
      <w:bCs/>
      <w:spacing w:val="0"/>
    </w:rPr>
  </w:style>
  <w:style w:type="character" w:customStyle="1" w:styleId="31">
    <w:name w:val="Заголовок №3_"/>
    <w:basedOn w:val="a0"/>
    <w:link w:val="310"/>
    <w:rsid w:val="00084F37"/>
    <w:rPr>
      <w:b/>
      <w:bCs/>
      <w:sz w:val="22"/>
      <w:szCs w:val="22"/>
      <w:lang w:bidi="ar-SA"/>
    </w:rPr>
  </w:style>
  <w:style w:type="paragraph" w:customStyle="1" w:styleId="310">
    <w:name w:val="Заголовок №31"/>
    <w:basedOn w:val="a"/>
    <w:link w:val="31"/>
    <w:rsid w:val="00084F37"/>
    <w:pPr>
      <w:shd w:val="clear" w:color="auto" w:fill="FFFFFF"/>
      <w:spacing w:line="211" w:lineRule="exact"/>
      <w:jc w:val="both"/>
      <w:outlineLvl w:val="2"/>
    </w:pPr>
    <w:rPr>
      <w:b/>
      <w:bCs/>
      <w:sz w:val="22"/>
      <w:szCs w:val="22"/>
    </w:rPr>
  </w:style>
  <w:style w:type="character" w:customStyle="1" w:styleId="32">
    <w:name w:val="Заголовок №3 + Не полужирный"/>
    <w:basedOn w:val="31"/>
    <w:rsid w:val="00084F37"/>
  </w:style>
  <w:style w:type="character" w:customStyle="1" w:styleId="39">
    <w:name w:val="Заголовок №3 + Не полужирный9"/>
    <w:basedOn w:val="31"/>
    <w:rsid w:val="00084F37"/>
    <w:rPr>
      <w:noProof/>
    </w:rPr>
  </w:style>
  <w:style w:type="character" w:customStyle="1" w:styleId="317">
    <w:name w:val="Заголовок №317"/>
    <w:basedOn w:val="31"/>
    <w:rsid w:val="00084F37"/>
    <w:rPr>
      <w:noProof/>
    </w:rPr>
  </w:style>
  <w:style w:type="character" w:customStyle="1" w:styleId="316">
    <w:name w:val="Заголовок №316"/>
    <w:basedOn w:val="31"/>
    <w:rsid w:val="00084F37"/>
  </w:style>
  <w:style w:type="character" w:customStyle="1" w:styleId="ac">
    <w:name w:val="Основной текст + Курсив"/>
    <w:aliases w:val="Интервал 0 pt4"/>
    <w:basedOn w:val="a6"/>
    <w:rsid w:val="00084F37"/>
    <w:rPr>
      <w:rFonts w:ascii="Times New Roman" w:hAnsi="Times New Roman" w:cs="Times New Roman"/>
      <w:i/>
      <w:iCs/>
      <w:spacing w:val="0"/>
    </w:rPr>
  </w:style>
  <w:style w:type="character" w:customStyle="1" w:styleId="62">
    <w:name w:val="Основной текст + Курсив62"/>
    <w:basedOn w:val="a6"/>
    <w:rsid w:val="00084F37"/>
    <w:rPr>
      <w:rFonts w:ascii="Times New Roman" w:hAnsi="Times New Roman" w:cs="Times New Roman"/>
      <w:i/>
      <w:iCs/>
      <w:noProof/>
      <w:spacing w:val="0"/>
    </w:rPr>
  </w:style>
  <w:style w:type="character" w:customStyle="1" w:styleId="61">
    <w:name w:val="Основной текст + Курсив61"/>
    <w:basedOn w:val="a6"/>
    <w:rsid w:val="00084F37"/>
    <w:rPr>
      <w:rFonts w:ascii="Times New Roman" w:hAnsi="Times New Roman" w:cs="Times New Roman"/>
      <w:i/>
      <w:iCs/>
      <w:spacing w:val="0"/>
    </w:rPr>
  </w:style>
  <w:style w:type="character" w:customStyle="1" w:styleId="47">
    <w:name w:val="Основной текст + Полужирный47"/>
    <w:aliases w:val="Курсив"/>
    <w:basedOn w:val="a6"/>
    <w:rsid w:val="00084F37"/>
    <w:rPr>
      <w:rFonts w:ascii="Times New Roman" w:hAnsi="Times New Roman" w:cs="Times New Roman"/>
      <w:b/>
      <w:bCs/>
      <w:i/>
      <w:iCs/>
      <w:spacing w:val="0"/>
    </w:rPr>
  </w:style>
  <w:style w:type="character" w:customStyle="1" w:styleId="46">
    <w:name w:val="Основной текст + Полужирный46"/>
    <w:aliases w:val="Курсив30"/>
    <w:basedOn w:val="a6"/>
    <w:rsid w:val="00084F37"/>
    <w:rPr>
      <w:rFonts w:ascii="Times New Roman" w:hAnsi="Times New Roman" w:cs="Times New Roman"/>
      <w:b/>
      <w:bCs/>
      <w:i/>
      <w:iCs/>
      <w:noProof/>
      <w:spacing w:val="0"/>
    </w:rPr>
  </w:style>
  <w:style w:type="character" w:customStyle="1" w:styleId="130">
    <w:name w:val="Основной текст (13)_"/>
    <w:basedOn w:val="a0"/>
    <w:link w:val="131"/>
    <w:rsid w:val="002C339F"/>
    <w:rPr>
      <w:rFonts w:ascii="Calibri" w:hAnsi="Calibri"/>
      <w:sz w:val="34"/>
      <w:szCs w:val="34"/>
      <w:lang w:bidi="ar-SA"/>
    </w:rPr>
  </w:style>
  <w:style w:type="paragraph" w:customStyle="1" w:styleId="131">
    <w:name w:val="Основной текст (13)1"/>
    <w:basedOn w:val="a"/>
    <w:link w:val="130"/>
    <w:rsid w:val="002C339F"/>
    <w:pPr>
      <w:shd w:val="clear" w:color="auto" w:fill="FFFFFF"/>
      <w:spacing w:before="420" w:after="180" w:line="360" w:lineRule="exact"/>
      <w:jc w:val="center"/>
    </w:pPr>
    <w:rPr>
      <w:rFonts w:ascii="Calibri" w:hAnsi="Calibri"/>
      <w:sz w:val="34"/>
      <w:szCs w:val="34"/>
    </w:rPr>
  </w:style>
  <w:style w:type="character" w:customStyle="1" w:styleId="132pt">
    <w:name w:val="Основной текст (13) + Интервал 2 pt"/>
    <w:basedOn w:val="130"/>
    <w:rsid w:val="002C339F"/>
    <w:rPr>
      <w:spacing w:val="50"/>
    </w:rPr>
  </w:style>
  <w:style w:type="character" w:customStyle="1" w:styleId="132">
    <w:name w:val="Основной текст (13)"/>
    <w:basedOn w:val="130"/>
    <w:rsid w:val="002C339F"/>
  </w:style>
  <w:style w:type="character" w:customStyle="1" w:styleId="1310">
    <w:name w:val="Основной текст (13)10"/>
    <w:basedOn w:val="130"/>
    <w:rsid w:val="002C339F"/>
    <w:rPr>
      <w:noProof/>
    </w:rPr>
  </w:style>
  <w:style w:type="character" w:customStyle="1" w:styleId="22">
    <w:name w:val="Заголовок №2 (2)_"/>
    <w:basedOn w:val="a0"/>
    <w:link w:val="221"/>
    <w:rsid w:val="002C339F"/>
    <w:rPr>
      <w:b/>
      <w:bCs/>
      <w:sz w:val="25"/>
      <w:szCs w:val="25"/>
      <w:lang w:bidi="ar-SA"/>
    </w:rPr>
  </w:style>
  <w:style w:type="paragraph" w:customStyle="1" w:styleId="221">
    <w:name w:val="Заголовок №2 (2)1"/>
    <w:basedOn w:val="a"/>
    <w:link w:val="22"/>
    <w:rsid w:val="002C339F"/>
    <w:pPr>
      <w:shd w:val="clear" w:color="auto" w:fill="FFFFFF"/>
      <w:spacing w:before="180" w:after="180" w:line="240" w:lineRule="atLeast"/>
      <w:jc w:val="both"/>
      <w:outlineLvl w:val="1"/>
    </w:pPr>
    <w:rPr>
      <w:b/>
      <w:bCs/>
      <w:sz w:val="25"/>
      <w:szCs w:val="25"/>
    </w:rPr>
  </w:style>
  <w:style w:type="character" w:customStyle="1" w:styleId="45">
    <w:name w:val="Основной текст + Полужирный45"/>
    <w:aliases w:val="Курсив29"/>
    <w:basedOn w:val="a6"/>
    <w:rsid w:val="002C339F"/>
    <w:rPr>
      <w:rFonts w:ascii="Times New Roman" w:hAnsi="Times New Roman" w:cs="Times New Roman"/>
      <w:b/>
      <w:bCs/>
      <w:i/>
      <w:iCs/>
      <w:spacing w:val="0"/>
    </w:rPr>
  </w:style>
  <w:style w:type="character" w:customStyle="1" w:styleId="44">
    <w:name w:val="Основной текст + Полужирный44"/>
    <w:aliases w:val="Курсив28"/>
    <w:basedOn w:val="a6"/>
    <w:rsid w:val="002C339F"/>
    <w:rPr>
      <w:rFonts w:ascii="Times New Roman" w:hAnsi="Times New Roman" w:cs="Times New Roman"/>
      <w:b/>
      <w:bCs/>
      <w:i/>
      <w:iCs/>
      <w:noProof/>
      <w:spacing w:val="0"/>
    </w:rPr>
  </w:style>
  <w:style w:type="character" w:customStyle="1" w:styleId="59">
    <w:name w:val="Основной текст + Курсив59"/>
    <w:basedOn w:val="a6"/>
    <w:rsid w:val="002C339F"/>
    <w:rPr>
      <w:rFonts w:ascii="Times New Roman" w:hAnsi="Times New Roman" w:cs="Times New Roman"/>
      <w:i/>
      <w:iCs/>
      <w:spacing w:val="0"/>
    </w:rPr>
  </w:style>
  <w:style w:type="character" w:customStyle="1" w:styleId="57">
    <w:name w:val="Основной текст + Курсив57"/>
    <w:basedOn w:val="a6"/>
    <w:rsid w:val="002C339F"/>
    <w:rPr>
      <w:rFonts w:ascii="Times New Roman" w:hAnsi="Times New Roman" w:cs="Times New Roman"/>
      <w:i/>
      <w:iCs/>
      <w:spacing w:val="0"/>
    </w:rPr>
  </w:style>
  <w:style w:type="character" w:customStyle="1" w:styleId="43">
    <w:name w:val="Основной текст + Полужирный43"/>
    <w:basedOn w:val="a6"/>
    <w:rsid w:val="002C339F"/>
    <w:rPr>
      <w:rFonts w:ascii="Times New Roman" w:hAnsi="Times New Roman" w:cs="Times New Roman"/>
      <w:b/>
      <w:bCs/>
      <w:spacing w:val="0"/>
    </w:rPr>
  </w:style>
  <w:style w:type="character" w:customStyle="1" w:styleId="42">
    <w:name w:val="Основной текст + Полужирный42"/>
    <w:basedOn w:val="a6"/>
    <w:rsid w:val="002C339F"/>
    <w:rPr>
      <w:rFonts w:ascii="Times New Roman" w:hAnsi="Times New Roman" w:cs="Times New Roman"/>
      <w:b/>
      <w:bCs/>
      <w:noProof/>
      <w:spacing w:val="0"/>
    </w:rPr>
  </w:style>
  <w:style w:type="character" w:customStyle="1" w:styleId="14">
    <w:name w:val="Основной текст (14)_"/>
    <w:basedOn w:val="a0"/>
    <w:link w:val="141"/>
    <w:rsid w:val="002C339F"/>
    <w:rPr>
      <w:i/>
      <w:iCs/>
      <w:sz w:val="22"/>
      <w:szCs w:val="22"/>
      <w:lang w:bidi="ar-SA"/>
    </w:rPr>
  </w:style>
  <w:style w:type="paragraph" w:customStyle="1" w:styleId="141">
    <w:name w:val="Основной текст (14)1"/>
    <w:basedOn w:val="a"/>
    <w:link w:val="14"/>
    <w:rsid w:val="002C339F"/>
    <w:pPr>
      <w:shd w:val="clear" w:color="auto" w:fill="FFFFFF"/>
      <w:spacing w:line="211" w:lineRule="exact"/>
      <w:ind w:firstLine="400"/>
      <w:jc w:val="both"/>
    </w:pPr>
    <w:rPr>
      <w:i/>
      <w:iCs/>
      <w:sz w:val="22"/>
      <w:szCs w:val="22"/>
    </w:rPr>
  </w:style>
  <w:style w:type="character" w:customStyle="1" w:styleId="140">
    <w:name w:val="Основной текст (14) + Не курсив"/>
    <w:basedOn w:val="14"/>
    <w:rsid w:val="002C339F"/>
  </w:style>
  <w:style w:type="character" w:customStyle="1" w:styleId="142">
    <w:name w:val="Основной текст (14)"/>
    <w:basedOn w:val="14"/>
    <w:rsid w:val="002C339F"/>
    <w:rPr>
      <w:noProof/>
    </w:rPr>
  </w:style>
  <w:style w:type="character" w:customStyle="1" w:styleId="56">
    <w:name w:val="Основной текст + Курсив56"/>
    <w:basedOn w:val="a6"/>
    <w:rsid w:val="002C339F"/>
    <w:rPr>
      <w:rFonts w:ascii="Times New Roman" w:hAnsi="Times New Roman" w:cs="Times New Roman"/>
      <w:i/>
      <w:iCs/>
      <w:noProof/>
      <w:spacing w:val="0"/>
    </w:rPr>
  </w:style>
  <w:style w:type="character" w:customStyle="1" w:styleId="1270">
    <w:name w:val="Основной текст (12)70"/>
    <w:basedOn w:val="a0"/>
    <w:rsid w:val="002C339F"/>
    <w:rPr>
      <w:rFonts w:ascii="Times New Roman" w:hAnsi="Times New Roman" w:cs="Times New Roman"/>
      <w:noProof/>
      <w:spacing w:val="0"/>
      <w:sz w:val="19"/>
      <w:szCs w:val="19"/>
      <w:lang w:bidi="ar-SA"/>
    </w:rPr>
  </w:style>
  <w:style w:type="character" w:customStyle="1" w:styleId="41">
    <w:name w:val="Основной текст + Полужирный41"/>
    <w:basedOn w:val="a6"/>
    <w:rsid w:val="002C339F"/>
    <w:rPr>
      <w:rFonts w:ascii="Times New Roman" w:hAnsi="Times New Roman" w:cs="Times New Roman"/>
      <w:b/>
      <w:bCs/>
      <w:spacing w:val="0"/>
    </w:rPr>
  </w:style>
  <w:style w:type="character" w:customStyle="1" w:styleId="400">
    <w:name w:val="Основной текст + Полужирный40"/>
    <w:basedOn w:val="a6"/>
    <w:rsid w:val="002C339F"/>
    <w:rPr>
      <w:rFonts w:ascii="Times New Roman" w:hAnsi="Times New Roman" w:cs="Times New Roman"/>
      <w:b/>
      <w:bCs/>
      <w:noProof/>
      <w:spacing w:val="0"/>
    </w:rPr>
  </w:style>
  <w:style w:type="character" w:customStyle="1" w:styleId="1269">
    <w:name w:val="Основной текст (12)69"/>
    <w:basedOn w:val="a0"/>
    <w:rsid w:val="002C339F"/>
    <w:rPr>
      <w:rFonts w:ascii="Times New Roman" w:hAnsi="Times New Roman" w:cs="Times New Roman"/>
      <w:noProof/>
      <w:spacing w:val="0"/>
      <w:sz w:val="19"/>
      <w:szCs w:val="19"/>
      <w:lang w:bidi="ar-SA"/>
    </w:rPr>
  </w:style>
  <w:style w:type="character" w:customStyle="1" w:styleId="15">
    <w:name w:val="Основной текст (15) + Не курсив"/>
    <w:basedOn w:val="a0"/>
    <w:rsid w:val="002C339F"/>
    <w:rPr>
      <w:i/>
      <w:iCs/>
      <w:sz w:val="19"/>
      <w:szCs w:val="19"/>
      <w:lang w:bidi="ar-SA"/>
    </w:rPr>
  </w:style>
  <w:style w:type="character" w:customStyle="1" w:styleId="150">
    <w:name w:val="Основной текст (15)"/>
    <w:basedOn w:val="a0"/>
    <w:rsid w:val="002C339F"/>
    <w:rPr>
      <w:i/>
      <w:iCs/>
      <w:noProof/>
      <w:sz w:val="19"/>
      <w:szCs w:val="19"/>
      <w:lang w:bidi="ar-SA"/>
    </w:rPr>
  </w:style>
  <w:style w:type="character" w:customStyle="1" w:styleId="1268">
    <w:name w:val="Основной текст (12)68"/>
    <w:basedOn w:val="a0"/>
    <w:rsid w:val="002C339F"/>
    <w:rPr>
      <w:rFonts w:ascii="Times New Roman" w:hAnsi="Times New Roman" w:cs="Times New Roman"/>
      <w:spacing w:val="0"/>
      <w:sz w:val="19"/>
      <w:szCs w:val="19"/>
      <w:u w:val="single"/>
      <w:lang w:bidi="ar-SA"/>
    </w:rPr>
  </w:style>
  <w:style w:type="character" w:customStyle="1" w:styleId="390">
    <w:name w:val="Основной текст + Полужирный39"/>
    <w:basedOn w:val="a6"/>
    <w:rsid w:val="002C339F"/>
    <w:rPr>
      <w:rFonts w:ascii="Times New Roman" w:hAnsi="Times New Roman" w:cs="Times New Roman"/>
      <w:b/>
      <w:bCs/>
      <w:spacing w:val="0"/>
    </w:rPr>
  </w:style>
  <w:style w:type="character" w:customStyle="1" w:styleId="37">
    <w:name w:val="Основной текст + Полужирный37"/>
    <w:aliases w:val="Курсив27"/>
    <w:basedOn w:val="a6"/>
    <w:rsid w:val="002C339F"/>
    <w:rPr>
      <w:rFonts w:ascii="Times New Roman" w:hAnsi="Times New Roman" w:cs="Times New Roman"/>
      <w:b/>
      <w:bCs/>
      <w:i/>
      <w:iCs/>
      <w:spacing w:val="0"/>
    </w:rPr>
  </w:style>
  <w:style w:type="character" w:customStyle="1" w:styleId="38">
    <w:name w:val="Заголовок №3 + Не полужирный8"/>
    <w:basedOn w:val="31"/>
    <w:rsid w:val="002C339F"/>
    <w:rPr>
      <w:rFonts w:ascii="Times New Roman" w:hAnsi="Times New Roman" w:cs="Times New Roman"/>
      <w:spacing w:val="0"/>
    </w:rPr>
  </w:style>
  <w:style w:type="character" w:customStyle="1" w:styleId="36">
    <w:name w:val="Основной текст + Полужирный36"/>
    <w:aliases w:val="Курсив26"/>
    <w:basedOn w:val="a6"/>
    <w:rsid w:val="002C339F"/>
    <w:rPr>
      <w:rFonts w:ascii="Times New Roman" w:hAnsi="Times New Roman" w:cs="Times New Roman"/>
      <w:b/>
      <w:bCs/>
      <w:i/>
      <w:iCs/>
      <w:noProof/>
      <w:spacing w:val="0"/>
    </w:rPr>
  </w:style>
  <w:style w:type="character" w:customStyle="1" w:styleId="370">
    <w:name w:val="Заголовок №3 + Не полужирный7"/>
    <w:basedOn w:val="31"/>
    <w:rsid w:val="002C339F"/>
    <w:rPr>
      <w:rFonts w:ascii="Times New Roman" w:hAnsi="Times New Roman" w:cs="Times New Roman"/>
      <w:noProof/>
      <w:spacing w:val="0"/>
    </w:rPr>
  </w:style>
  <w:style w:type="character" w:customStyle="1" w:styleId="360">
    <w:name w:val="Заголовок №3 + Не полужирный6"/>
    <w:aliases w:val="Курсив25"/>
    <w:basedOn w:val="31"/>
    <w:rsid w:val="002C339F"/>
    <w:rPr>
      <w:rFonts w:ascii="Times New Roman" w:hAnsi="Times New Roman" w:cs="Times New Roman"/>
      <w:i/>
      <w:iCs/>
      <w:spacing w:val="0"/>
    </w:rPr>
  </w:style>
  <w:style w:type="character" w:customStyle="1" w:styleId="55">
    <w:name w:val="Основной текст + Курсив55"/>
    <w:basedOn w:val="a6"/>
    <w:rsid w:val="002C339F"/>
    <w:rPr>
      <w:rFonts w:ascii="Times New Roman" w:hAnsi="Times New Roman" w:cs="Times New Roman"/>
      <w:i/>
      <w:iCs/>
      <w:spacing w:val="0"/>
    </w:rPr>
  </w:style>
  <w:style w:type="character" w:customStyle="1" w:styleId="35">
    <w:name w:val="Основной текст + Полужирный35"/>
    <w:basedOn w:val="a6"/>
    <w:rsid w:val="002C339F"/>
    <w:rPr>
      <w:rFonts w:ascii="Times New Roman" w:hAnsi="Times New Roman" w:cs="Times New Roman"/>
      <w:b/>
      <w:bCs/>
      <w:spacing w:val="0"/>
    </w:rPr>
  </w:style>
  <w:style w:type="character" w:customStyle="1" w:styleId="34">
    <w:name w:val="Основной текст + Полужирный34"/>
    <w:basedOn w:val="a6"/>
    <w:rsid w:val="002C339F"/>
    <w:rPr>
      <w:rFonts w:ascii="Times New Roman" w:hAnsi="Times New Roman" w:cs="Times New Roman"/>
      <w:b/>
      <w:bCs/>
      <w:noProof/>
      <w:spacing w:val="0"/>
    </w:rPr>
  </w:style>
  <w:style w:type="character" w:customStyle="1" w:styleId="54">
    <w:name w:val="Основной текст + Курсив54"/>
    <w:basedOn w:val="a6"/>
    <w:rsid w:val="002C339F"/>
    <w:rPr>
      <w:rFonts w:ascii="Times New Roman" w:hAnsi="Times New Roman" w:cs="Times New Roman"/>
      <w:i/>
      <w:iCs/>
      <w:noProof/>
      <w:spacing w:val="0"/>
    </w:rPr>
  </w:style>
  <w:style w:type="character" w:customStyle="1" w:styleId="120">
    <w:name w:val="Основной текст (12) + Курсив"/>
    <w:basedOn w:val="a0"/>
    <w:rsid w:val="002C339F"/>
    <w:rPr>
      <w:rFonts w:ascii="Times New Roman" w:hAnsi="Times New Roman" w:cs="Times New Roman"/>
      <w:i/>
      <w:iCs/>
      <w:spacing w:val="0"/>
      <w:sz w:val="19"/>
      <w:szCs w:val="19"/>
      <w:lang w:bidi="ar-SA"/>
    </w:rPr>
  </w:style>
  <w:style w:type="character" w:customStyle="1" w:styleId="33">
    <w:name w:val="Основной текст + Полужирный33"/>
    <w:aliases w:val="Курсив24"/>
    <w:basedOn w:val="a6"/>
    <w:rsid w:val="002C339F"/>
    <w:rPr>
      <w:rFonts w:ascii="Times New Roman" w:hAnsi="Times New Roman" w:cs="Times New Roman"/>
      <w:b/>
      <w:bCs/>
      <w:i/>
      <w:iCs/>
      <w:spacing w:val="0"/>
    </w:rPr>
  </w:style>
  <w:style w:type="character" w:customStyle="1" w:styleId="53">
    <w:name w:val="Основной текст + Курсив53"/>
    <w:basedOn w:val="a6"/>
    <w:rsid w:val="002C339F"/>
    <w:rPr>
      <w:rFonts w:ascii="Times New Roman" w:hAnsi="Times New Roman" w:cs="Times New Roman"/>
      <w:i/>
      <w:iCs/>
      <w:spacing w:val="0"/>
    </w:rPr>
  </w:style>
  <w:style w:type="character" w:customStyle="1" w:styleId="311">
    <w:name w:val="Основной текст + Полужирный31"/>
    <w:basedOn w:val="a6"/>
    <w:rsid w:val="002C339F"/>
    <w:rPr>
      <w:rFonts w:ascii="Times New Roman" w:hAnsi="Times New Roman" w:cs="Times New Roman"/>
      <w:b/>
      <w:bCs/>
      <w:spacing w:val="0"/>
    </w:rPr>
  </w:style>
  <w:style w:type="character" w:customStyle="1" w:styleId="300">
    <w:name w:val="Основной текст + Полужирный30"/>
    <w:basedOn w:val="a6"/>
    <w:rsid w:val="002C339F"/>
    <w:rPr>
      <w:rFonts w:ascii="Times New Roman" w:hAnsi="Times New Roman" w:cs="Times New Roman"/>
      <w:b/>
      <w:bCs/>
      <w:noProof/>
      <w:spacing w:val="0"/>
    </w:rPr>
  </w:style>
  <w:style w:type="character" w:customStyle="1" w:styleId="324">
    <w:name w:val="Заголовок №3 (2) + Не полужирный4"/>
    <w:aliases w:val="Не курсив16"/>
    <w:basedOn w:val="a0"/>
    <w:rsid w:val="002C339F"/>
    <w:rPr>
      <w:b/>
      <w:bCs/>
      <w:i/>
      <w:iCs/>
      <w:sz w:val="22"/>
      <w:szCs w:val="22"/>
      <w:lang w:bidi="ar-SA"/>
    </w:rPr>
  </w:style>
  <w:style w:type="character" w:customStyle="1" w:styleId="28">
    <w:name w:val="Основной текст + Полужирный28"/>
    <w:basedOn w:val="a6"/>
    <w:rsid w:val="002C339F"/>
    <w:rPr>
      <w:rFonts w:ascii="Times New Roman" w:hAnsi="Times New Roman" w:cs="Times New Roman"/>
      <w:b/>
      <w:bCs/>
      <w:spacing w:val="0"/>
    </w:rPr>
  </w:style>
  <w:style w:type="character" w:customStyle="1" w:styleId="1266">
    <w:name w:val="Основной текст (12)66"/>
    <w:basedOn w:val="a0"/>
    <w:rsid w:val="002C339F"/>
    <w:rPr>
      <w:rFonts w:ascii="Times New Roman" w:hAnsi="Times New Roman" w:cs="Times New Roman"/>
      <w:noProof/>
      <w:spacing w:val="0"/>
      <w:sz w:val="19"/>
      <w:szCs w:val="19"/>
    </w:rPr>
  </w:style>
  <w:style w:type="character" w:customStyle="1" w:styleId="220">
    <w:name w:val="Заголовок №2 (2)"/>
    <w:basedOn w:val="22"/>
    <w:rsid w:val="00133EAA"/>
    <w:rPr>
      <w:rFonts w:ascii="Times New Roman" w:hAnsi="Times New Roman" w:cs="Times New Roman"/>
      <w:b/>
      <w:bCs/>
      <w:noProof/>
      <w:spacing w:val="0"/>
    </w:rPr>
  </w:style>
  <w:style w:type="character" w:customStyle="1" w:styleId="27">
    <w:name w:val="Основной текст + Полужирный27"/>
    <w:basedOn w:val="a6"/>
    <w:rsid w:val="00133EAA"/>
    <w:rPr>
      <w:rFonts w:ascii="Times New Roman" w:hAnsi="Times New Roman" w:cs="Times New Roman"/>
      <w:b/>
      <w:bCs/>
      <w:spacing w:val="0"/>
    </w:rPr>
  </w:style>
  <w:style w:type="character" w:customStyle="1" w:styleId="26">
    <w:name w:val="Основной текст + Полужирный26"/>
    <w:aliases w:val="Курсив21"/>
    <w:basedOn w:val="a6"/>
    <w:rsid w:val="00133EAA"/>
    <w:rPr>
      <w:rFonts w:ascii="Times New Roman" w:hAnsi="Times New Roman" w:cs="Times New Roman"/>
      <w:b/>
      <w:bCs/>
      <w:i/>
      <w:iCs/>
      <w:spacing w:val="0"/>
    </w:rPr>
  </w:style>
  <w:style w:type="character" w:customStyle="1" w:styleId="25">
    <w:name w:val="Основной текст + Полужирный25"/>
    <w:aliases w:val="Курсив20"/>
    <w:basedOn w:val="a6"/>
    <w:rsid w:val="00133EAA"/>
    <w:rPr>
      <w:rFonts w:ascii="Times New Roman" w:hAnsi="Times New Roman" w:cs="Times New Roman"/>
      <w:b/>
      <w:bCs/>
      <w:i/>
      <w:iCs/>
      <w:noProof/>
      <w:spacing w:val="0"/>
    </w:rPr>
  </w:style>
  <w:style w:type="character" w:customStyle="1" w:styleId="24">
    <w:name w:val="Основной текст + Полужирный24"/>
    <w:aliases w:val="Курсив19"/>
    <w:basedOn w:val="a6"/>
    <w:rsid w:val="00133EAA"/>
    <w:rPr>
      <w:rFonts w:ascii="Times New Roman" w:hAnsi="Times New Roman" w:cs="Times New Roman"/>
      <w:b/>
      <w:bCs/>
      <w:i/>
      <w:iCs/>
      <w:spacing w:val="0"/>
    </w:rPr>
  </w:style>
  <w:style w:type="character" w:customStyle="1" w:styleId="510">
    <w:name w:val="Основной текст + Курсив51"/>
    <w:basedOn w:val="a6"/>
    <w:rsid w:val="00133EAA"/>
    <w:rPr>
      <w:rFonts w:ascii="Times New Roman" w:hAnsi="Times New Roman" w:cs="Times New Roman"/>
      <w:i/>
      <w:iCs/>
      <w:spacing w:val="0"/>
    </w:rPr>
  </w:style>
  <w:style w:type="character" w:customStyle="1" w:styleId="501">
    <w:name w:val="Основной текст + Курсив50"/>
    <w:basedOn w:val="a6"/>
    <w:rsid w:val="00133EAA"/>
    <w:rPr>
      <w:rFonts w:ascii="Times New Roman" w:hAnsi="Times New Roman" w:cs="Times New Roman"/>
      <w:i/>
      <w:iCs/>
      <w:noProof/>
      <w:spacing w:val="0"/>
    </w:rPr>
  </w:style>
  <w:style w:type="character" w:customStyle="1" w:styleId="23">
    <w:name w:val="Основной текст + Полужирный23"/>
    <w:aliases w:val="Курсив18"/>
    <w:basedOn w:val="a6"/>
    <w:rsid w:val="00133EAA"/>
    <w:rPr>
      <w:rFonts w:ascii="Times New Roman" w:hAnsi="Times New Roman" w:cs="Times New Roman"/>
      <w:b/>
      <w:bCs/>
      <w:i/>
      <w:iCs/>
      <w:noProof/>
      <w:spacing w:val="0"/>
    </w:rPr>
  </w:style>
  <w:style w:type="character" w:customStyle="1" w:styleId="48">
    <w:name w:val="Основной текст + Курсив48"/>
    <w:basedOn w:val="a6"/>
    <w:rsid w:val="00133EAA"/>
    <w:rPr>
      <w:rFonts w:ascii="Times New Roman" w:hAnsi="Times New Roman" w:cs="Times New Roman"/>
      <w:i/>
      <w:iCs/>
      <w:spacing w:val="0"/>
    </w:rPr>
  </w:style>
  <w:style w:type="character" w:customStyle="1" w:styleId="470">
    <w:name w:val="Основной текст + Курсив47"/>
    <w:basedOn w:val="a6"/>
    <w:rsid w:val="00133EAA"/>
    <w:rPr>
      <w:rFonts w:ascii="Times New Roman" w:hAnsi="Times New Roman" w:cs="Times New Roman"/>
      <w:i/>
      <w:iCs/>
      <w:noProof/>
      <w:spacing w:val="0"/>
    </w:rPr>
  </w:style>
  <w:style w:type="character" w:customStyle="1" w:styleId="222">
    <w:name w:val="Основной текст + Полужирный22"/>
    <w:basedOn w:val="a6"/>
    <w:rsid w:val="00133EAA"/>
    <w:rPr>
      <w:rFonts w:ascii="Times New Roman" w:hAnsi="Times New Roman" w:cs="Times New Roman"/>
      <w:b/>
      <w:bCs/>
      <w:spacing w:val="0"/>
    </w:rPr>
  </w:style>
  <w:style w:type="character" w:customStyle="1" w:styleId="21">
    <w:name w:val="Основной текст + Полужирный21"/>
    <w:basedOn w:val="a6"/>
    <w:rsid w:val="00133EAA"/>
    <w:rPr>
      <w:rFonts w:ascii="Times New Roman" w:hAnsi="Times New Roman" w:cs="Times New Roman"/>
      <w:b/>
      <w:bCs/>
      <w:noProof/>
      <w:spacing w:val="0"/>
    </w:rPr>
  </w:style>
  <w:style w:type="character" w:customStyle="1" w:styleId="323">
    <w:name w:val="Заголовок №3 (2) + Не полужирный3"/>
    <w:aliases w:val="Не курсив15"/>
    <w:basedOn w:val="a0"/>
    <w:rsid w:val="00133EAA"/>
    <w:rPr>
      <w:rFonts w:ascii="Times New Roman" w:hAnsi="Times New Roman" w:cs="Times New Roman"/>
      <w:b/>
      <w:bCs/>
      <w:i/>
      <w:iCs/>
      <w:spacing w:val="0"/>
      <w:sz w:val="22"/>
      <w:szCs w:val="22"/>
      <w:lang w:bidi="ar-SA"/>
    </w:rPr>
  </w:style>
  <w:style w:type="character" w:customStyle="1" w:styleId="320">
    <w:name w:val="Заголовок №3 (2)"/>
    <w:basedOn w:val="a0"/>
    <w:rsid w:val="00133EAA"/>
    <w:rPr>
      <w:rFonts w:ascii="Times New Roman" w:hAnsi="Times New Roman" w:cs="Times New Roman"/>
      <w:b/>
      <w:bCs/>
      <w:i/>
      <w:iCs/>
      <w:noProof/>
      <w:spacing w:val="0"/>
      <w:sz w:val="22"/>
      <w:szCs w:val="22"/>
      <w:lang w:bidi="ar-SA"/>
    </w:rPr>
  </w:style>
  <w:style w:type="character" w:customStyle="1" w:styleId="1265">
    <w:name w:val="Основной текст (12)65"/>
    <w:basedOn w:val="a0"/>
    <w:rsid w:val="00133EAA"/>
    <w:rPr>
      <w:rFonts w:ascii="Times New Roman" w:hAnsi="Times New Roman" w:cs="Times New Roman"/>
      <w:noProof/>
      <w:spacing w:val="0"/>
      <w:sz w:val="19"/>
      <w:szCs w:val="19"/>
      <w:lang w:bidi="ar-SA"/>
    </w:rPr>
  </w:style>
  <w:style w:type="character" w:customStyle="1" w:styleId="450">
    <w:name w:val="Основной текст + Курсив45"/>
    <w:basedOn w:val="a6"/>
    <w:rsid w:val="00133EAA"/>
    <w:rPr>
      <w:rFonts w:ascii="Times New Roman" w:hAnsi="Times New Roman" w:cs="Times New Roman"/>
      <w:i/>
      <w:iCs/>
      <w:spacing w:val="0"/>
    </w:rPr>
  </w:style>
  <w:style w:type="character" w:customStyle="1" w:styleId="440">
    <w:name w:val="Основной текст + Курсив44"/>
    <w:basedOn w:val="a6"/>
    <w:rsid w:val="00133EAA"/>
    <w:rPr>
      <w:rFonts w:ascii="Times New Roman" w:hAnsi="Times New Roman" w:cs="Times New Roman"/>
      <w:i/>
      <w:iCs/>
      <w:noProof/>
      <w:spacing w:val="0"/>
    </w:rPr>
  </w:style>
  <w:style w:type="character" w:customStyle="1" w:styleId="20">
    <w:name w:val="Основной текст + Полужирный20"/>
    <w:basedOn w:val="a6"/>
    <w:rsid w:val="00133EAA"/>
    <w:rPr>
      <w:rFonts w:ascii="Times New Roman" w:hAnsi="Times New Roman" w:cs="Times New Roman"/>
      <w:b/>
      <w:bCs/>
      <w:spacing w:val="0"/>
    </w:rPr>
  </w:style>
  <w:style w:type="character" w:customStyle="1" w:styleId="19">
    <w:name w:val="Основной текст + Полужирный19"/>
    <w:basedOn w:val="a6"/>
    <w:rsid w:val="00133EAA"/>
    <w:rPr>
      <w:rFonts w:ascii="Times New Roman" w:hAnsi="Times New Roman" w:cs="Times New Roman"/>
      <w:b/>
      <w:bCs/>
      <w:noProof/>
      <w:spacing w:val="0"/>
    </w:rPr>
  </w:style>
  <w:style w:type="character" w:customStyle="1" w:styleId="1413">
    <w:name w:val="Основной текст (14) + Не курсив13"/>
    <w:basedOn w:val="14"/>
    <w:rsid w:val="00133EAA"/>
    <w:rPr>
      <w:rFonts w:ascii="Times New Roman" w:hAnsi="Times New Roman" w:cs="Times New Roman"/>
      <w:spacing w:val="0"/>
    </w:rPr>
  </w:style>
  <w:style w:type="character" w:customStyle="1" w:styleId="14108">
    <w:name w:val="Основной текст (14)108"/>
    <w:basedOn w:val="14"/>
    <w:rsid w:val="00133EAA"/>
    <w:rPr>
      <w:rFonts w:ascii="Times New Roman" w:hAnsi="Times New Roman" w:cs="Times New Roman"/>
      <w:i/>
      <w:iCs/>
      <w:noProof/>
      <w:spacing w:val="0"/>
    </w:rPr>
  </w:style>
  <w:style w:type="character" w:customStyle="1" w:styleId="1411">
    <w:name w:val="Основной текст (14) + Не курсив11"/>
    <w:basedOn w:val="14"/>
    <w:rsid w:val="00133EAA"/>
    <w:rPr>
      <w:rFonts w:ascii="Times New Roman" w:hAnsi="Times New Roman" w:cs="Times New Roman"/>
      <w:spacing w:val="0"/>
    </w:rPr>
  </w:style>
  <w:style w:type="character" w:customStyle="1" w:styleId="430">
    <w:name w:val="Основной текст + Курсив43"/>
    <w:basedOn w:val="a6"/>
    <w:rsid w:val="00133EAA"/>
    <w:rPr>
      <w:rFonts w:ascii="Times New Roman" w:hAnsi="Times New Roman" w:cs="Times New Roman"/>
      <w:i/>
      <w:iCs/>
      <w:spacing w:val="0"/>
    </w:rPr>
  </w:style>
  <w:style w:type="character" w:customStyle="1" w:styleId="420">
    <w:name w:val="Основной текст + Курсив42"/>
    <w:basedOn w:val="a6"/>
    <w:rsid w:val="00133EAA"/>
    <w:rPr>
      <w:rFonts w:ascii="Times New Roman" w:hAnsi="Times New Roman" w:cs="Times New Roman"/>
      <w:i/>
      <w:iCs/>
      <w:noProof/>
      <w:spacing w:val="0"/>
    </w:rPr>
  </w:style>
  <w:style w:type="character" w:customStyle="1" w:styleId="18">
    <w:name w:val="Основной текст + Полужирный18"/>
    <w:aliases w:val="Курсив17"/>
    <w:basedOn w:val="a6"/>
    <w:rsid w:val="00133EAA"/>
    <w:rPr>
      <w:rFonts w:ascii="Times New Roman" w:hAnsi="Times New Roman" w:cs="Times New Roman"/>
      <w:b/>
      <w:bCs/>
      <w:i/>
      <w:iCs/>
      <w:spacing w:val="0"/>
    </w:rPr>
  </w:style>
  <w:style w:type="character" w:customStyle="1" w:styleId="17">
    <w:name w:val="Основной текст + Полужирный17"/>
    <w:aliases w:val="Курсив16"/>
    <w:basedOn w:val="a6"/>
    <w:rsid w:val="00133EAA"/>
    <w:rPr>
      <w:rFonts w:ascii="Times New Roman" w:hAnsi="Times New Roman" w:cs="Times New Roman"/>
      <w:b/>
      <w:bCs/>
      <w:i/>
      <w:iCs/>
      <w:noProof/>
      <w:spacing w:val="0"/>
    </w:rPr>
  </w:style>
  <w:style w:type="character" w:customStyle="1" w:styleId="16">
    <w:name w:val="Основной текст (16)"/>
    <w:basedOn w:val="a0"/>
    <w:rsid w:val="008E5EFB"/>
    <w:rPr>
      <w:rFonts w:ascii="Calibri" w:hAnsi="Calibri"/>
      <w:b/>
      <w:bCs/>
      <w:noProof/>
      <w:sz w:val="23"/>
      <w:szCs w:val="23"/>
      <w:lang w:bidi="ar-SA"/>
    </w:rPr>
  </w:style>
  <w:style w:type="character" w:customStyle="1" w:styleId="160">
    <w:name w:val="Основной текст + Полужирный16"/>
    <w:basedOn w:val="a6"/>
    <w:rsid w:val="008E5EFB"/>
    <w:rPr>
      <w:rFonts w:ascii="Times New Roman" w:hAnsi="Times New Roman" w:cs="Times New Roman"/>
      <w:b/>
      <w:bCs/>
      <w:spacing w:val="0"/>
    </w:rPr>
  </w:style>
  <w:style w:type="character" w:customStyle="1" w:styleId="170">
    <w:name w:val="Основной текст (17)_"/>
    <w:basedOn w:val="a0"/>
    <w:link w:val="171"/>
    <w:rsid w:val="008E5EFB"/>
    <w:rPr>
      <w:b/>
      <w:bCs/>
      <w:sz w:val="22"/>
      <w:szCs w:val="22"/>
      <w:lang w:bidi="ar-SA"/>
    </w:rPr>
  </w:style>
  <w:style w:type="paragraph" w:customStyle="1" w:styleId="171">
    <w:name w:val="Основной текст (17)1"/>
    <w:basedOn w:val="a"/>
    <w:link w:val="170"/>
    <w:rsid w:val="008E5EFB"/>
    <w:pPr>
      <w:shd w:val="clear" w:color="auto" w:fill="FFFFFF"/>
      <w:spacing w:after="60" w:line="211" w:lineRule="exact"/>
      <w:ind w:firstLine="400"/>
      <w:jc w:val="both"/>
    </w:pPr>
    <w:rPr>
      <w:b/>
      <w:bCs/>
      <w:sz w:val="22"/>
      <w:szCs w:val="22"/>
    </w:rPr>
  </w:style>
  <w:style w:type="character" w:customStyle="1" w:styleId="172">
    <w:name w:val="Основной текст (17) + Не полужирный"/>
    <w:basedOn w:val="170"/>
    <w:rsid w:val="008E5EFB"/>
  </w:style>
  <w:style w:type="character" w:customStyle="1" w:styleId="173">
    <w:name w:val="Основной текст (17)"/>
    <w:basedOn w:val="170"/>
    <w:rsid w:val="008E5EFB"/>
    <w:rPr>
      <w:noProof/>
    </w:rPr>
  </w:style>
  <w:style w:type="character" w:customStyle="1" w:styleId="350">
    <w:name w:val="Заголовок №3 + Не полужирный5"/>
    <w:basedOn w:val="31"/>
    <w:rsid w:val="008E5EFB"/>
    <w:rPr>
      <w:rFonts w:ascii="Times New Roman" w:hAnsi="Times New Roman" w:cs="Times New Roman"/>
      <w:spacing w:val="0"/>
    </w:rPr>
  </w:style>
  <w:style w:type="character" w:customStyle="1" w:styleId="314">
    <w:name w:val="Заголовок №314"/>
    <w:basedOn w:val="31"/>
    <w:rsid w:val="008E5EFB"/>
    <w:rPr>
      <w:rFonts w:ascii="Times New Roman" w:hAnsi="Times New Roman" w:cs="Times New Roman"/>
      <w:b/>
      <w:bCs/>
      <w:noProof/>
      <w:spacing w:val="0"/>
    </w:rPr>
  </w:style>
  <w:style w:type="character" w:customStyle="1" w:styleId="14105">
    <w:name w:val="Основной текст (14)105"/>
    <w:basedOn w:val="14"/>
    <w:rsid w:val="008E5EFB"/>
    <w:rPr>
      <w:rFonts w:ascii="Times New Roman" w:hAnsi="Times New Roman" w:cs="Times New Roman"/>
      <w:i/>
      <w:iCs/>
      <w:noProof/>
      <w:spacing w:val="0"/>
    </w:rPr>
  </w:style>
  <w:style w:type="character" w:customStyle="1" w:styleId="14103">
    <w:name w:val="Основной текст (14)103"/>
    <w:basedOn w:val="14"/>
    <w:rsid w:val="008E5EFB"/>
    <w:rPr>
      <w:rFonts w:ascii="Times New Roman" w:hAnsi="Times New Roman" w:cs="Times New Roman"/>
      <w:i/>
      <w:iCs/>
      <w:noProof/>
      <w:spacing w:val="0"/>
    </w:rPr>
  </w:style>
  <w:style w:type="character" w:customStyle="1" w:styleId="14101">
    <w:name w:val="Основной текст (14)101"/>
    <w:basedOn w:val="14"/>
    <w:rsid w:val="008E5EFB"/>
    <w:rPr>
      <w:rFonts w:ascii="Times New Roman" w:hAnsi="Times New Roman" w:cs="Times New Roman"/>
      <w:i/>
      <w:iCs/>
      <w:noProof/>
      <w:spacing w:val="0"/>
    </w:rPr>
  </w:style>
  <w:style w:type="character" w:customStyle="1" w:styleId="1499">
    <w:name w:val="Основной текст (14)99"/>
    <w:basedOn w:val="14"/>
    <w:rsid w:val="008E5EFB"/>
    <w:rPr>
      <w:rFonts w:ascii="Times New Roman" w:hAnsi="Times New Roman" w:cs="Times New Roman"/>
      <w:i/>
      <w:iCs/>
      <w:noProof/>
      <w:spacing w:val="0"/>
    </w:rPr>
  </w:style>
  <w:style w:type="character" w:customStyle="1" w:styleId="1497">
    <w:name w:val="Основной текст (14)97"/>
    <w:basedOn w:val="14"/>
    <w:rsid w:val="008E5EFB"/>
    <w:rPr>
      <w:rFonts w:ascii="Times New Roman" w:hAnsi="Times New Roman" w:cs="Times New Roman"/>
      <w:i/>
      <w:iCs/>
      <w:noProof/>
      <w:spacing w:val="0"/>
    </w:rPr>
  </w:style>
  <w:style w:type="character" w:customStyle="1" w:styleId="1495">
    <w:name w:val="Основной текст (14)95"/>
    <w:basedOn w:val="14"/>
    <w:rsid w:val="00A06A89"/>
    <w:rPr>
      <w:rFonts w:ascii="Times New Roman" w:hAnsi="Times New Roman" w:cs="Times New Roman"/>
      <w:i/>
      <w:iCs/>
      <w:noProof/>
      <w:spacing w:val="0"/>
    </w:rPr>
  </w:style>
  <w:style w:type="character" w:customStyle="1" w:styleId="1491">
    <w:name w:val="Основной текст (14)91"/>
    <w:basedOn w:val="14"/>
    <w:rsid w:val="00A06A89"/>
    <w:rPr>
      <w:rFonts w:ascii="Times New Roman" w:hAnsi="Times New Roman" w:cs="Times New Roman"/>
      <w:i/>
      <w:iCs/>
      <w:noProof/>
      <w:spacing w:val="0"/>
    </w:rPr>
  </w:style>
  <w:style w:type="character" w:customStyle="1" w:styleId="1489">
    <w:name w:val="Основной текст (14)89"/>
    <w:basedOn w:val="14"/>
    <w:rsid w:val="00A06A89"/>
    <w:rPr>
      <w:rFonts w:ascii="Times New Roman" w:hAnsi="Times New Roman" w:cs="Times New Roman"/>
      <w:i/>
      <w:iCs/>
      <w:noProof/>
      <w:spacing w:val="0"/>
    </w:rPr>
  </w:style>
  <w:style w:type="character" w:customStyle="1" w:styleId="1487">
    <w:name w:val="Основной текст (14)87"/>
    <w:basedOn w:val="14"/>
    <w:rsid w:val="00A06A89"/>
    <w:rPr>
      <w:rFonts w:ascii="Times New Roman" w:hAnsi="Times New Roman" w:cs="Times New Roman"/>
      <w:i/>
      <w:iCs/>
      <w:noProof/>
      <w:spacing w:val="0"/>
    </w:rPr>
  </w:style>
  <w:style w:type="character" w:customStyle="1" w:styleId="330">
    <w:name w:val="Заголовок №3 (3)"/>
    <w:basedOn w:val="a0"/>
    <w:rsid w:val="00C45A20"/>
    <w:rPr>
      <w:rFonts w:ascii="Calibri" w:hAnsi="Calibri" w:cs="Calibri"/>
      <w:b/>
      <w:bCs/>
      <w:noProof/>
      <w:spacing w:val="0"/>
      <w:sz w:val="23"/>
      <w:szCs w:val="23"/>
      <w:lang w:bidi="ar-SA"/>
    </w:rPr>
  </w:style>
  <w:style w:type="character" w:customStyle="1" w:styleId="1485">
    <w:name w:val="Основной текст (14)85"/>
    <w:basedOn w:val="14"/>
    <w:rsid w:val="00C45A20"/>
    <w:rPr>
      <w:rFonts w:ascii="Times New Roman" w:hAnsi="Times New Roman" w:cs="Times New Roman"/>
      <w:i/>
      <w:iCs/>
      <w:noProof/>
      <w:spacing w:val="0"/>
    </w:rPr>
  </w:style>
  <w:style w:type="character" w:customStyle="1" w:styleId="1483">
    <w:name w:val="Основной текст (14)83"/>
    <w:basedOn w:val="14"/>
    <w:rsid w:val="00C45A20"/>
    <w:rPr>
      <w:rFonts w:ascii="Times New Roman" w:hAnsi="Times New Roman" w:cs="Times New Roman"/>
      <w:i/>
      <w:iCs/>
      <w:noProof/>
      <w:spacing w:val="0"/>
    </w:rPr>
  </w:style>
  <w:style w:type="character" w:customStyle="1" w:styleId="3319">
    <w:name w:val="Заголовок №3 (3)19"/>
    <w:basedOn w:val="a0"/>
    <w:rsid w:val="00B9203E"/>
    <w:rPr>
      <w:rFonts w:ascii="Calibri" w:hAnsi="Calibri" w:cs="Calibri"/>
      <w:b/>
      <w:bCs/>
      <w:noProof/>
      <w:spacing w:val="0"/>
      <w:sz w:val="23"/>
      <w:szCs w:val="23"/>
      <w:lang w:bidi="ar-SA"/>
    </w:rPr>
  </w:style>
  <w:style w:type="character" w:customStyle="1" w:styleId="1481">
    <w:name w:val="Основной текст (14)81"/>
    <w:basedOn w:val="14"/>
    <w:rsid w:val="00B9203E"/>
    <w:rPr>
      <w:rFonts w:ascii="Times New Roman" w:hAnsi="Times New Roman" w:cs="Times New Roman"/>
      <w:i/>
      <w:iCs/>
      <w:noProof/>
      <w:spacing w:val="0"/>
    </w:rPr>
  </w:style>
  <w:style w:type="character" w:customStyle="1" w:styleId="1479">
    <w:name w:val="Основной текст (14)79"/>
    <w:basedOn w:val="14"/>
    <w:rsid w:val="002D1690"/>
    <w:rPr>
      <w:rFonts w:ascii="Times New Roman" w:hAnsi="Times New Roman" w:cs="Times New Roman"/>
      <w:i/>
      <w:iCs/>
      <w:noProof/>
      <w:spacing w:val="0"/>
    </w:rPr>
  </w:style>
  <w:style w:type="character" w:customStyle="1" w:styleId="1477">
    <w:name w:val="Основной текст (14)77"/>
    <w:basedOn w:val="14"/>
    <w:rsid w:val="002D1690"/>
    <w:rPr>
      <w:rFonts w:ascii="Times New Roman" w:hAnsi="Times New Roman" w:cs="Times New Roman"/>
      <w:i/>
      <w:iCs/>
      <w:noProof/>
      <w:spacing w:val="0"/>
    </w:rPr>
  </w:style>
  <w:style w:type="character" w:customStyle="1" w:styleId="1475">
    <w:name w:val="Основной текст (14)75"/>
    <w:basedOn w:val="14"/>
    <w:rsid w:val="002D1690"/>
    <w:rPr>
      <w:rFonts w:ascii="Times New Roman" w:hAnsi="Times New Roman" w:cs="Times New Roman"/>
      <w:i/>
      <w:iCs/>
      <w:noProof/>
      <w:spacing w:val="0"/>
    </w:rPr>
  </w:style>
  <w:style w:type="character" w:customStyle="1" w:styleId="1473">
    <w:name w:val="Основной текст (14)73"/>
    <w:basedOn w:val="14"/>
    <w:rsid w:val="002D1690"/>
    <w:rPr>
      <w:rFonts w:ascii="Times New Roman" w:hAnsi="Times New Roman" w:cs="Times New Roman"/>
      <w:i/>
      <w:iCs/>
      <w:noProof/>
      <w:spacing w:val="0"/>
    </w:rPr>
  </w:style>
  <w:style w:type="character" w:customStyle="1" w:styleId="1471">
    <w:name w:val="Основной текст (14)71"/>
    <w:basedOn w:val="14"/>
    <w:rsid w:val="002D1690"/>
    <w:rPr>
      <w:rFonts w:ascii="Times New Roman" w:hAnsi="Times New Roman" w:cs="Times New Roman"/>
      <w:i/>
      <w:iCs/>
      <w:noProof/>
      <w:spacing w:val="0"/>
    </w:rPr>
  </w:style>
  <w:style w:type="character" w:customStyle="1" w:styleId="1469">
    <w:name w:val="Основной текст (14)69"/>
    <w:basedOn w:val="14"/>
    <w:rsid w:val="002D1690"/>
    <w:rPr>
      <w:rFonts w:ascii="Times New Roman" w:hAnsi="Times New Roman" w:cs="Times New Roman"/>
      <w:i/>
      <w:iCs/>
      <w:noProof/>
      <w:spacing w:val="0"/>
    </w:rPr>
  </w:style>
  <w:style w:type="character" w:customStyle="1" w:styleId="1467">
    <w:name w:val="Основной текст (14)67"/>
    <w:basedOn w:val="14"/>
    <w:rsid w:val="002D1690"/>
    <w:rPr>
      <w:rFonts w:ascii="Times New Roman" w:hAnsi="Times New Roman" w:cs="Times New Roman"/>
      <w:i/>
      <w:iCs/>
      <w:noProof/>
      <w:spacing w:val="0"/>
    </w:rPr>
  </w:style>
  <w:style w:type="character" w:customStyle="1" w:styleId="1465">
    <w:name w:val="Основной текст (14)65"/>
    <w:basedOn w:val="14"/>
    <w:rsid w:val="002D1690"/>
    <w:rPr>
      <w:rFonts w:ascii="Times New Roman" w:hAnsi="Times New Roman" w:cs="Times New Roman"/>
      <w:i/>
      <w:iCs/>
      <w:noProof/>
      <w:spacing w:val="0"/>
    </w:rPr>
  </w:style>
  <w:style w:type="character" w:customStyle="1" w:styleId="1463">
    <w:name w:val="Основной текст (14)63"/>
    <w:basedOn w:val="14"/>
    <w:rsid w:val="002D1690"/>
    <w:rPr>
      <w:rFonts w:ascii="Times New Roman" w:hAnsi="Times New Roman" w:cs="Times New Roman"/>
      <w:i/>
      <w:iCs/>
      <w:noProof/>
      <w:spacing w:val="0"/>
    </w:rPr>
  </w:style>
  <w:style w:type="character" w:customStyle="1" w:styleId="1462">
    <w:name w:val="Основной текст (14)62"/>
    <w:basedOn w:val="14"/>
    <w:rsid w:val="002D1690"/>
    <w:rPr>
      <w:rFonts w:ascii="Times New Roman" w:hAnsi="Times New Roman" w:cs="Times New Roman"/>
      <w:i/>
      <w:iCs/>
      <w:spacing w:val="0"/>
    </w:rPr>
  </w:style>
  <w:style w:type="character" w:customStyle="1" w:styleId="1460">
    <w:name w:val="Основной текст (14)60"/>
    <w:basedOn w:val="14"/>
    <w:rsid w:val="00A35C35"/>
    <w:rPr>
      <w:rFonts w:ascii="Times New Roman" w:hAnsi="Times New Roman" w:cs="Times New Roman"/>
      <w:i/>
      <w:iCs/>
      <w:noProof/>
      <w:spacing w:val="0"/>
    </w:rPr>
  </w:style>
  <w:style w:type="character" w:customStyle="1" w:styleId="391">
    <w:name w:val="Заголовок №39"/>
    <w:basedOn w:val="31"/>
    <w:rsid w:val="00A35C35"/>
    <w:rPr>
      <w:rFonts w:ascii="Times New Roman" w:hAnsi="Times New Roman" w:cs="Times New Roman"/>
      <w:b/>
      <w:bCs/>
      <w:noProof/>
      <w:spacing w:val="0"/>
    </w:rPr>
  </w:style>
  <w:style w:type="character" w:customStyle="1" w:styleId="380">
    <w:name w:val="Заголовок №38"/>
    <w:basedOn w:val="31"/>
    <w:rsid w:val="00A35C35"/>
    <w:rPr>
      <w:rFonts w:ascii="Times New Roman" w:hAnsi="Times New Roman" w:cs="Times New Roman"/>
      <w:b/>
      <w:bCs/>
      <w:noProof/>
      <w:spacing w:val="0"/>
    </w:rPr>
  </w:style>
  <w:style w:type="character" w:customStyle="1" w:styleId="1458">
    <w:name w:val="Основной текст (14)58"/>
    <w:basedOn w:val="14"/>
    <w:rsid w:val="00A35C35"/>
    <w:rPr>
      <w:rFonts w:ascii="Times New Roman" w:hAnsi="Times New Roman" w:cs="Times New Roman"/>
      <w:i/>
      <w:iCs/>
      <w:noProof/>
      <w:spacing w:val="0"/>
    </w:rPr>
  </w:style>
  <w:style w:type="character" w:customStyle="1" w:styleId="3318">
    <w:name w:val="Заголовок №3 (3)18"/>
    <w:basedOn w:val="a0"/>
    <w:rsid w:val="00411FAE"/>
    <w:rPr>
      <w:rFonts w:ascii="Calibri" w:hAnsi="Calibri" w:cs="Calibri"/>
      <w:b/>
      <w:bCs/>
      <w:noProof/>
      <w:spacing w:val="0"/>
      <w:sz w:val="23"/>
      <w:szCs w:val="23"/>
      <w:lang w:bidi="ar-SA"/>
    </w:rPr>
  </w:style>
  <w:style w:type="character" w:customStyle="1" w:styleId="331">
    <w:name w:val="Заголовок №3 (3) + Курсив"/>
    <w:basedOn w:val="a0"/>
    <w:rsid w:val="00411FAE"/>
    <w:rPr>
      <w:rFonts w:ascii="Calibri" w:hAnsi="Calibri" w:cs="Calibri"/>
      <w:b/>
      <w:bCs/>
      <w:i/>
      <w:iCs/>
      <w:spacing w:val="0"/>
      <w:sz w:val="23"/>
      <w:szCs w:val="23"/>
      <w:lang w:bidi="ar-SA"/>
    </w:rPr>
  </w:style>
  <w:style w:type="character" w:customStyle="1" w:styleId="1456">
    <w:name w:val="Основной текст (14)56"/>
    <w:basedOn w:val="14"/>
    <w:rsid w:val="00411FAE"/>
    <w:rPr>
      <w:rFonts w:ascii="Times New Roman" w:hAnsi="Times New Roman" w:cs="Times New Roman"/>
      <w:i/>
      <w:iCs/>
      <w:noProof/>
      <w:spacing w:val="0"/>
    </w:rPr>
  </w:style>
  <w:style w:type="character" w:customStyle="1" w:styleId="1454">
    <w:name w:val="Основной текст (14)54"/>
    <w:basedOn w:val="14"/>
    <w:rsid w:val="00411FAE"/>
    <w:rPr>
      <w:rFonts w:ascii="Times New Roman" w:hAnsi="Times New Roman" w:cs="Times New Roman"/>
      <w:i/>
      <w:iCs/>
      <w:noProof/>
      <w:spacing w:val="0"/>
    </w:rPr>
  </w:style>
  <w:style w:type="character" w:customStyle="1" w:styleId="29">
    <w:name w:val="Заголовок №2"/>
    <w:basedOn w:val="a0"/>
    <w:rsid w:val="00411FAE"/>
    <w:rPr>
      <w:rFonts w:ascii="Times New Roman" w:hAnsi="Times New Roman" w:cs="Times New Roman"/>
      <w:b/>
      <w:bCs/>
      <w:noProof/>
      <w:spacing w:val="0"/>
      <w:sz w:val="22"/>
      <w:szCs w:val="22"/>
      <w:lang w:bidi="ar-SA"/>
    </w:rPr>
  </w:style>
  <w:style w:type="character" w:customStyle="1" w:styleId="1452">
    <w:name w:val="Основной текст (14)52"/>
    <w:basedOn w:val="14"/>
    <w:rsid w:val="00411FAE"/>
    <w:rPr>
      <w:rFonts w:ascii="Times New Roman" w:hAnsi="Times New Roman" w:cs="Times New Roman"/>
      <w:i/>
      <w:iCs/>
      <w:noProof/>
      <w:spacing w:val="0"/>
    </w:rPr>
  </w:style>
  <w:style w:type="character" w:customStyle="1" w:styleId="1450">
    <w:name w:val="Основной текст (14)50"/>
    <w:basedOn w:val="14"/>
    <w:rsid w:val="00411FAE"/>
    <w:rPr>
      <w:rFonts w:ascii="Times New Roman" w:hAnsi="Times New Roman" w:cs="Times New Roman"/>
      <w:i/>
      <w:iCs/>
      <w:noProof/>
      <w:spacing w:val="0"/>
    </w:rPr>
  </w:style>
  <w:style w:type="character" w:customStyle="1" w:styleId="1449">
    <w:name w:val="Основной текст (14)49"/>
    <w:basedOn w:val="14"/>
    <w:rsid w:val="00411FAE"/>
    <w:rPr>
      <w:rFonts w:ascii="Times New Roman" w:hAnsi="Times New Roman" w:cs="Times New Roman"/>
      <w:i/>
      <w:iCs/>
      <w:spacing w:val="0"/>
    </w:rPr>
  </w:style>
  <w:style w:type="character" w:customStyle="1" w:styleId="1447">
    <w:name w:val="Основной текст (14)47"/>
    <w:basedOn w:val="14"/>
    <w:rsid w:val="00411FAE"/>
    <w:rPr>
      <w:rFonts w:ascii="Times New Roman" w:hAnsi="Times New Roman" w:cs="Times New Roman"/>
      <w:i/>
      <w:iCs/>
      <w:noProof/>
      <w:spacing w:val="0"/>
    </w:rPr>
  </w:style>
  <w:style w:type="character" w:customStyle="1" w:styleId="332">
    <w:name w:val="Заголовок №3 (3)_"/>
    <w:basedOn w:val="a0"/>
    <w:link w:val="3310"/>
    <w:rsid w:val="000A41B6"/>
    <w:rPr>
      <w:rFonts w:ascii="Calibri" w:hAnsi="Calibri"/>
      <w:b/>
      <w:bCs/>
      <w:sz w:val="23"/>
      <w:szCs w:val="23"/>
      <w:lang w:bidi="ar-SA"/>
    </w:rPr>
  </w:style>
  <w:style w:type="paragraph" w:customStyle="1" w:styleId="3310">
    <w:name w:val="Заголовок №3 (3)1"/>
    <w:basedOn w:val="a"/>
    <w:link w:val="332"/>
    <w:rsid w:val="000A41B6"/>
    <w:pPr>
      <w:shd w:val="clear" w:color="auto" w:fill="FFFFFF"/>
      <w:spacing w:before="420" w:after="60" w:line="240" w:lineRule="atLeast"/>
      <w:outlineLvl w:val="2"/>
    </w:pPr>
    <w:rPr>
      <w:rFonts w:ascii="Calibri" w:hAnsi="Calibri"/>
      <w:b/>
      <w:bCs/>
      <w:sz w:val="23"/>
      <w:szCs w:val="23"/>
    </w:rPr>
  </w:style>
  <w:style w:type="character" w:customStyle="1" w:styleId="3317">
    <w:name w:val="Заголовок №3 (3)17"/>
    <w:basedOn w:val="332"/>
    <w:rsid w:val="000A41B6"/>
    <w:rPr>
      <w:rFonts w:cs="Calibri"/>
      <w:b/>
      <w:bCs/>
      <w:spacing w:val="0"/>
    </w:rPr>
  </w:style>
  <w:style w:type="character" w:customStyle="1" w:styleId="3316">
    <w:name w:val="Заголовок №3 (3)16"/>
    <w:basedOn w:val="332"/>
    <w:rsid w:val="000A41B6"/>
    <w:rPr>
      <w:rFonts w:cs="Calibri"/>
      <w:b/>
      <w:bCs/>
      <w:spacing w:val="0"/>
    </w:rPr>
  </w:style>
  <w:style w:type="character" w:customStyle="1" w:styleId="3315">
    <w:name w:val="Заголовок №3 (3)15"/>
    <w:basedOn w:val="332"/>
    <w:rsid w:val="000A41B6"/>
    <w:rPr>
      <w:rFonts w:cs="Calibri"/>
      <w:b/>
      <w:bCs/>
      <w:spacing w:val="0"/>
    </w:rPr>
  </w:style>
  <w:style w:type="character" w:customStyle="1" w:styleId="3314">
    <w:name w:val="Заголовок №3 (3)14"/>
    <w:basedOn w:val="332"/>
    <w:rsid w:val="000A41B6"/>
    <w:rPr>
      <w:rFonts w:cs="Calibri"/>
      <w:b/>
      <w:bCs/>
      <w:spacing w:val="0"/>
    </w:rPr>
  </w:style>
  <w:style w:type="character" w:customStyle="1" w:styleId="3313">
    <w:name w:val="Заголовок №3 (3)13"/>
    <w:basedOn w:val="332"/>
    <w:rsid w:val="000A41B6"/>
    <w:rPr>
      <w:rFonts w:cs="Calibri"/>
      <w:b/>
      <w:bCs/>
      <w:spacing w:val="0"/>
    </w:rPr>
  </w:style>
  <w:style w:type="character" w:customStyle="1" w:styleId="3312">
    <w:name w:val="Заголовок №3 (3)12"/>
    <w:basedOn w:val="332"/>
    <w:rsid w:val="000A41B6"/>
    <w:rPr>
      <w:rFonts w:cs="Calibri"/>
      <w:b/>
      <w:bCs/>
      <w:spacing w:val="0"/>
    </w:rPr>
  </w:style>
  <w:style w:type="character" w:customStyle="1" w:styleId="3311">
    <w:name w:val="Заголовок №3 (3)11"/>
    <w:basedOn w:val="332"/>
    <w:rsid w:val="000A41B6"/>
    <w:rPr>
      <w:rFonts w:cs="Calibri"/>
      <w:b/>
      <w:bCs/>
      <w:spacing w:val="0"/>
    </w:rPr>
  </w:style>
  <w:style w:type="character" w:customStyle="1" w:styleId="321">
    <w:name w:val="Заголовок №3 (2)_"/>
    <w:basedOn w:val="a0"/>
    <w:link w:val="3210"/>
    <w:rsid w:val="000A41B6"/>
    <w:rPr>
      <w:b/>
      <w:bCs/>
      <w:i/>
      <w:iCs/>
      <w:sz w:val="22"/>
      <w:szCs w:val="22"/>
      <w:lang w:bidi="ar-SA"/>
    </w:rPr>
  </w:style>
  <w:style w:type="paragraph" w:customStyle="1" w:styleId="3210">
    <w:name w:val="Заголовок №3 (2)1"/>
    <w:basedOn w:val="a"/>
    <w:link w:val="321"/>
    <w:rsid w:val="000A41B6"/>
    <w:pPr>
      <w:shd w:val="clear" w:color="auto" w:fill="FFFFFF"/>
      <w:spacing w:line="211" w:lineRule="exact"/>
      <w:ind w:firstLine="400"/>
      <w:jc w:val="both"/>
      <w:outlineLvl w:val="2"/>
    </w:pPr>
    <w:rPr>
      <w:b/>
      <w:bCs/>
      <w:i/>
      <w:iCs/>
      <w:sz w:val="22"/>
      <w:szCs w:val="22"/>
    </w:rPr>
  </w:style>
  <w:style w:type="character" w:customStyle="1" w:styleId="3216">
    <w:name w:val="Заголовок №3 (2)16"/>
    <w:basedOn w:val="321"/>
    <w:rsid w:val="000A41B6"/>
  </w:style>
  <w:style w:type="character" w:customStyle="1" w:styleId="33100">
    <w:name w:val="Заголовок №3 (3)10"/>
    <w:basedOn w:val="332"/>
    <w:rsid w:val="000A41B6"/>
    <w:rPr>
      <w:rFonts w:cs="Calibri"/>
      <w:b/>
      <w:bCs/>
      <w:spacing w:val="0"/>
    </w:rPr>
  </w:style>
  <w:style w:type="character" w:customStyle="1" w:styleId="180">
    <w:name w:val="Основной текст (18)_"/>
    <w:basedOn w:val="a0"/>
    <w:link w:val="181"/>
    <w:rsid w:val="000A41B6"/>
    <w:rPr>
      <w:b/>
      <w:bCs/>
      <w:i/>
      <w:iCs/>
      <w:sz w:val="22"/>
      <w:szCs w:val="22"/>
      <w:lang w:bidi="ar-SA"/>
    </w:rPr>
  </w:style>
  <w:style w:type="paragraph" w:customStyle="1" w:styleId="181">
    <w:name w:val="Основной текст (18)1"/>
    <w:basedOn w:val="a"/>
    <w:link w:val="180"/>
    <w:rsid w:val="000A41B6"/>
    <w:pPr>
      <w:shd w:val="clear" w:color="auto" w:fill="FFFFFF"/>
      <w:spacing w:before="120" w:line="211" w:lineRule="exact"/>
      <w:ind w:firstLine="400"/>
      <w:jc w:val="both"/>
    </w:pPr>
    <w:rPr>
      <w:b/>
      <w:bCs/>
      <w:i/>
      <w:iCs/>
      <w:sz w:val="22"/>
      <w:szCs w:val="22"/>
    </w:rPr>
  </w:style>
  <w:style w:type="character" w:customStyle="1" w:styleId="182">
    <w:name w:val="Основной текст (18)"/>
    <w:basedOn w:val="180"/>
    <w:rsid w:val="000A41B6"/>
  </w:style>
  <w:style w:type="character" w:customStyle="1" w:styleId="2a">
    <w:name w:val="Заголовок №2_"/>
    <w:basedOn w:val="a0"/>
    <w:link w:val="210"/>
    <w:rsid w:val="000A41B6"/>
    <w:rPr>
      <w:b/>
      <w:bCs/>
      <w:sz w:val="22"/>
      <w:szCs w:val="22"/>
      <w:lang w:bidi="ar-SA"/>
    </w:rPr>
  </w:style>
  <w:style w:type="paragraph" w:customStyle="1" w:styleId="210">
    <w:name w:val="Заголовок №21"/>
    <w:basedOn w:val="a"/>
    <w:link w:val="2a"/>
    <w:rsid w:val="000A41B6"/>
    <w:pPr>
      <w:shd w:val="clear" w:color="auto" w:fill="FFFFFF"/>
      <w:spacing w:before="60" w:after="60" w:line="240" w:lineRule="atLeast"/>
      <w:jc w:val="center"/>
      <w:outlineLvl w:val="1"/>
    </w:pPr>
    <w:rPr>
      <w:b/>
      <w:bCs/>
      <w:sz w:val="22"/>
      <w:szCs w:val="22"/>
    </w:rPr>
  </w:style>
  <w:style w:type="character" w:customStyle="1" w:styleId="339">
    <w:name w:val="Заголовок №3 (3)9"/>
    <w:basedOn w:val="332"/>
    <w:rsid w:val="000A41B6"/>
    <w:rPr>
      <w:rFonts w:cs="Calibri"/>
      <w:b/>
      <w:bCs/>
      <w:spacing w:val="0"/>
    </w:rPr>
  </w:style>
  <w:style w:type="character" w:customStyle="1" w:styleId="240">
    <w:name w:val="Заголовок №2 (4)_"/>
    <w:basedOn w:val="a0"/>
    <w:link w:val="241"/>
    <w:rsid w:val="000A41B6"/>
    <w:rPr>
      <w:rFonts w:ascii="Calibri" w:hAnsi="Calibri"/>
      <w:b/>
      <w:bCs/>
      <w:sz w:val="23"/>
      <w:szCs w:val="23"/>
      <w:lang w:bidi="ar-SA"/>
    </w:rPr>
  </w:style>
  <w:style w:type="paragraph" w:customStyle="1" w:styleId="241">
    <w:name w:val="Заголовок №2 (4)1"/>
    <w:basedOn w:val="a"/>
    <w:link w:val="240"/>
    <w:rsid w:val="000A41B6"/>
    <w:pPr>
      <w:shd w:val="clear" w:color="auto" w:fill="FFFFFF"/>
      <w:spacing w:before="480" w:after="180" w:line="240" w:lineRule="atLeast"/>
      <w:jc w:val="center"/>
      <w:outlineLvl w:val="1"/>
    </w:pPr>
    <w:rPr>
      <w:rFonts w:ascii="Calibri" w:hAnsi="Calibri"/>
      <w:b/>
      <w:bCs/>
      <w:sz w:val="23"/>
      <w:szCs w:val="23"/>
    </w:rPr>
  </w:style>
  <w:style w:type="character" w:customStyle="1" w:styleId="242">
    <w:name w:val="Заголовок №2 (4)"/>
    <w:basedOn w:val="240"/>
    <w:rsid w:val="000A41B6"/>
  </w:style>
  <w:style w:type="character" w:customStyle="1" w:styleId="230">
    <w:name w:val="Заголовок №23"/>
    <w:basedOn w:val="2a"/>
    <w:rsid w:val="000A41B6"/>
  </w:style>
  <w:style w:type="character" w:customStyle="1" w:styleId="223">
    <w:name w:val="Заголовок №22"/>
    <w:basedOn w:val="2a"/>
    <w:rsid w:val="000A41B6"/>
    <w:rPr>
      <w:noProof/>
    </w:rPr>
  </w:style>
  <w:style w:type="character" w:customStyle="1" w:styleId="121">
    <w:name w:val="Заголовок №1 (2)_"/>
    <w:basedOn w:val="a0"/>
    <w:link w:val="1210"/>
    <w:rsid w:val="000A41B6"/>
    <w:rPr>
      <w:b/>
      <w:bCs/>
      <w:sz w:val="25"/>
      <w:szCs w:val="25"/>
      <w:lang w:bidi="ar-SA"/>
    </w:rPr>
  </w:style>
  <w:style w:type="paragraph" w:customStyle="1" w:styleId="1210">
    <w:name w:val="Заголовок №1 (2)1"/>
    <w:basedOn w:val="a"/>
    <w:link w:val="121"/>
    <w:rsid w:val="000A41B6"/>
    <w:pPr>
      <w:shd w:val="clear" w:color="auto" w:fill="FFFFFF"/>
      <w:spacing w:before="60" w:after="240" w:line="240" w:lineRule="atLeast"/>
      <w:ind w:firstLine="400"/>
      <w:jc w:val="both"/>
      <w:outlineLvl w:val="0"/>
    </w:pPr>
    <w:rPr>
      <w:b/>
      <w:bCs/>
      <w:sz w:val="25"/>
      <w:szCs w:val="25"/>
    </w:rPr>
  </w:style>
  <w:style w:type="character" w:customStyle="1" w:styleId="122">
    <w:name w:val="Заголовок №1 (2)"/>
    <w:basedOn w:val="121"/>
    <w:rsid w:val="000A41B6"/>
  </w:style>
  <w:style w:type="character" w:customStyle="1" w:styleId="123">
    <w:name w:val="Заголовок №1 (2)3"/>
    <w:basedOn w:val="121"/>
    <w:rsid w:val="000A41B6"/>
  </w:style>
  <w:style w:type="table" w:styleId="ad">
    <w:name w:val="Table Grid"/>
    <w:basedOn w:val="a1"/>
    <w:uiPriority w:val="59"/>
    <w:rsid w:val="009153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20">
    <w:name w:val="Заголовок №1 (2)2"/>
    <w:basedOn w:val="121"/>
    <w:rsid w:val="00273AF1"/>
  </w:style>
  <w:style w:type="character" w:customStyle="1" w:styleId="227">
    <w:name w:val="Заголовок №2 (2)7"/>
    <w:basedOn w:val="22"/>
    <w:rsid w:val="00273AF1"/>
  </w:style>
  <w:style w:type="character" w:customStyle="1" w:styleId="226">
    <w:name w:val="Заголовок №2 (2)6"/>
    <w:basedOn w:val="22"/>
    <w:rsid w:val="00273AF1"/>
  </w:style>
  <w:style w:type="character" w:customStyle="1" w:styleId="225">
    <w:name w:val="Заголовок №2 (2)5"/>
    <w:basedOn w:val="22"/>
    <w:rsid w:val="00273AF1"/>
    <w:rPr>
      <w:noProof/>
    </w:rPr>
  </w:style>
  <w:style w:type="character" w:customStyle="1" w:styleId="1720">
    <w:name w:val="Основной текст (17) + Не полужирный2"/>
    <w:basedOn w:val="170"/>
    <w:rsid w:val="00273AF1"/>
    <w:rPr>
      <w:noProof/>
    </w:rPr>
  </w:style>
  <w:style w:type="character" w:customStyle="1" w:styleId="178">
    <w:name w:val="Основной текст (17)8"/>
    <w:basedOn w:val="170"/>
    <w:rsid w:val="00273AF1"/>
  </w:style>
  <w:style w:type="character" w:customStyle="1" w:styleId="177">
    <w:name w:val="Основной текст (17)7"/>
    <w:basedOn w:val="170"/>
    <w:rsid w:val="00273AF1"/>
    <w:rPr>
      <w:noProof/>
    </w:rPr>
  </w:style>
  <w:style w:type="character" w:customStyle="1" w:styleId="176">
    <w:name w:val="Основной текст (17)6"/>
    <w:basedOn w:val="170"/>
    <w:rsid w:val="00273AF1"/>
  </w:style>
  <w:style w:type="character" w:customStyle="1" w:styleId="91">
    <w:name w:val="Основной текст + Полужирный9"/>
    <w:basedOn w:val="a6"/>
    <w:rsid w:val="00273AF1"/>
    <w:rPr>
      <w:rFonts w:ascii="Times New Roman" w:hAnsi="Times New Roman" w:cs="Times New Roman"/>
      <w:b/>
      <w:bCs/>
      <w:spacing w:val="0"/>
    </w:rPr>
  </w:style>
  <w:style w:type="character" w:customStyle="1" w:styleId="224">
    <w:name w:val="Заголовок №2 (2)4"/>
    <w:basedOn w:val="22"/>
    <w:rsid w:val="00273AF1"/>
  </w:style>
  <w:style w:type="character" w:customStyle="1" w:styleId="2230">
    <w:name w:val="Заголовок №2 (2)3"/>
    <w:basedOn w:val="22"/>
    <w:rsid w:val="00273AF1"/>
    <w:rPr>
      <w:noProof/>
    </w:rPr>
  </w:style>
  <w:style w:type="character" w:customStyle="1" w:styleId="132pt1">
    <w:name w:val="Основной текст (13) + Интервал 2 pt1"/>
    <w:basedOn w:val="130"/>
    <w:rsid w:val="00273AF1"/>
    <w:rPr>
      <w:spacing w:val="40"/>
    </w:rPr>
  </w:style>
  <w:style w:type="character" w:customStyle="1" w:styleId="137">
    <w:name w:val="Основной текст (13)7"/>
    <w:basedOn w:val="130"/>
    <w:rsid w:val="00273AF1"/>
  </w:style>
  <w:style w:type="character" w:customStyle="1" w:styleId="136">
    <w:name w:val="Основной текст (13)6"/>
    <w:basedOn w:val="130"/>
    <w:rsid w:val="00273AF1"/>
    <w:rPr>
      <w:noProof/>
    </w:rPr>
  </w:style>
  <w:style w:type="character" w:customStyle="1" w:styleId="175">
    <w:name w:val="Основной текст (17)5"/>
    <w:basedOn w:val="170"/>
    <w:rsid w:val="00273AF1"/>
    <w:rPr>
      <w:rFonts w:ascii="Times New Roman" w:hAnsi="Times New Roman" w:cs="Times New Roman"/>
      <w:b/>
      <w:bCs/>
      <w:spacing w:val="0"/>
    </w:rPr>
  </w:style>
  <w:style w:type="character" w:customStyle="1" w:styleId="174">
    <w:name w:val="Основной текст (17)4"/>
    <w:basedOn w:val="170"/>
    <w:rsid w:val="00273AF1"/>
    <w:rPr>
      <w:rFonts w:ascii="Times New Roman" w:hAnsi="Times New Roman" w:cs="Times New Roman"/>
      <w:b/>
      <w:bCs/>
      <w:noProof/>
      <w:spacing w:val="0"/>
    </w:rPr>
  </w:style>
  <w:style w:type="character" w:customStyle="1" w:styleId="92">
    <w:name w:val="Основной текст + Курсив9"/>
    <w:basedOn w:val="a6"/>
    <w:rsid w:val="00273AF1"/>
    <w:rPr>
      <w:rFonts w:ascii="Times New Roman" w:hAnsi="Times New Roman" w:cs="Times New Roman"/>
      <w:i/>
      <w:iCs/>
      <w:spacing w:val="0"/>
    </w:rPr>
  </w:style>
  <w:style w:type="character" w:customStyle="1" w:styleId="1424">
    <w:name w:val="Основной текст (14)24"/>
    <w:basedOn w:val="14"/>
    <w:rsid w:val="00273AF1"/>
    <w:rPr>
      <w:rFonts w:ascii="Times New Roman" w:hAnsi="Times New Roman" w:cs="Times New Roman"/>
      <w:i/>
      <w:iCs/>
      <w:spacing w:val="0"/>
    </w:rPr>
  </w:style>
  <w:style w:type="character" w:customStyle="1" w:styleId="1423">
    <w:name w:val="Основной текст (14)23"/>
    <w:basedOn w:val="14"/>
    <w:rsid w:val="00273AF1"/>
    <w:rPr>
      <w:rFonts w:ascii="Times New Roman" w:hAnsi="Times New Roman" w:cs="Times New Roman"/>
      <w:i/>
      <w:iCs/>
      <w:noProof/>
      <w:spacing w:val="0"/>
    </w:rPr>
  </w:style>
  <w:style w:type="character" w:customStyle="1" w:styleId="340">
    <w:name w:val="Заголовок №34"/>
    <w:basedOn w:val="31"/>
    <w:rsid w:val="00273AF1"/>
  </w:style>
  <w:style w:type="character" w:customStyle="1" w:styleId="333">
    <w:name w:val="Заголовок №33"/>
    <w:basedOn w:val="31"/>
    <w:rsid w:val="00273AF1"/>
    <w:rPr>
      <w:noProof/>
    </w:rPr>
  </w:style>
  <w:style w:type="character" w:customStyle="1" w:styleId="3215">
    <w:name w:val="Заголовок №3 (2)15"/>
    <w:basedOn w:val="321"/>
    <w:rsid w:val="00273AF1"/>
  </w:style>
  <w:style w:type="character" w:customStyle="1" w:styleId="81">
    <w:name w:val="Основной текст + Курсив8"/>
    <w:basedOn w:val="a6"/>
    <w:rsid w:val="00273AF1"/>
    <w:rPr>
      <w:rFonts w:ascii="Times New Roman" w:hAnsi="Times New Roman" w:cs="Times New Roman"/>
      <w:i/>
      <w:iCs/>
      <w:noProof/>
      <w:spacing w:val="0"/>
    </w:rPr>
  </w:style>
  <w:style w:type="character" w:customStyle="1" w:styleId="3214">
    <w:name w:val="Заголовок №3 (2)14"/>
    <w:basedOn w:val="321"/>
    <w:rsid w:val="00273AF1"/>
  </w:style>
  <w:style w:type="character" w:customStyle="1" w:styleId="3213">
    <w:name w:val="Заголовок №3 (2)13"/>
    <w:basedOn w:val="321"/>
    <w:rsid w:val="00273AF1"/>
  </w:style>
  <w:style w:type="character" w:customStyle="1" w:styleId="3211">
    <w:name w:val="Заголовок №3 (2)11"/>
    <w:basedOn w:val="321"/>
    <w:rsid w:val="00273AF1"/>
  </w:style>
  <w:style w:type="character" w:customStyle="1" w:styleId="32100">
    <w:name w:val="Заголовок №3 (2)10"/>
    <w:basedOn w:val="321"/>
    <w:rsid w:val="00273AF1"/>
  </w:style>
  <w:style w:type="character" w:customStyle="1" w:styleId="329">
    <w:name w:val="Заголовок №3 (2)9"/>
    <w:basedOn w:val="321"/>
    <w:rsid w:val="00273AF1"/>
  </w:style>
  <w:style w:type="character" w:customStyle="1" w:styleId="328">
    <w:name w:val="Заголовок №3 (2)8"/>
    <w:basedOn w:val="321"/>
    <w:rsid w:val="00273AF1"/>
  </w:style>
  <w:style w:type="character" w:customStyle="1" w:styleId="327">
    <w:name w:val="Заголовок №3 (2)7"/>
    <w:basedOn w:val="321"/>
    <w:rsid w:val="00273AF1"/>
  </w:style>
  <w:style w:type="character" w:customStyle="1" w:styleId="1110">
    <w:name w:val="Заголовок №111"/>
    <w:basedOn w:val="12"/>
    <w:rsid w:val="00273AF1"/>
  </w:style>
  <w:style w:type="character" w:customStyle="1" w:styleId="1100">
    <w:name w:val="Заголовок №110"/>
    <w:basedOn w:val="12"/>
    <w:rsid w:val="00273AF1"/>
    <w:rPr>
      <w:noProof/>
    </w:rPr>
  </w:style>
  <w:style w:type="character" w:customStyle="1" w:styleId="ae">
    <w:name w:val="Подпись к таблице"/>
    <w:basedOn w:val="a0"/>
    <w:rsid w:val="00273AF1"/>
    <w:rPr>
      <w:rFonts w:ascii="Times New Roman" w:hAnsi="Times New Roman" w:cs="Times New Roman"/>
      <w:b/>
      <w:bCs/>
      <w:spacing w:val="0"/>
      <w:sz w:val="20"/>
      <w:szCs w:val="20"/>
    </w:rPr>
  </w:style>
  <w:style w:type="character" w:customStyle="1" w:styleId="52">
    <w:name w:val="Подпись к таблице5"/>
    <w:basedOn w:val="a0"/>
    <w:rsid w:val="00273AF1"/>
    <w:rPr>
      <w:rFonts w:ascii="Times New Roman" w:hAnsi="Times New Roman" w:cs="Times New Roman"/>
      <w:b/>
      <w:bCs/>
      <w:noProof/>
      <w:spacing w:val="0"/>
      <w:sz w:val="20"/>
      <w:szCs w:val="20"/>
    </w:rPr>
  </w:style>
  <w:style w:type="character" w:customStyle="1" w:styleId="1958">
    <w:name w:val="Основной текст (19)58"/>
    <w:basedOn w:val="a0"/>
    <w:rsid w:val="00273AF1"/>
    <w:rPr>
      <w:rFonts w:ascii="Times New Roman" w:hAnsi="Times New Roman" w:cs="Times New Roman"/>
      <w:b/>
      <w:bCs/>
      <w:spacing w:val="0"/>
      <w:sz w:val="20"/>
      <w:szCs w:val="20"/>
    </w:rPr>
  </w:style>
  <w:style w:type="character" w:customStyle="1" w:styleId="1957">
    <w:name w:val="Основной текст (19)57"/>
    <w:basedOn w:val="a0"/>
    <w:rsid w:val="00273AF1"/>
    <w:rPr>
      <w:rFonts w:ascii="Times New Roman" w:hAnsi="Times New Roman" w:cs="Times New Roman"/>
      <w:b/>
      <w:bCs/>
      <w:noProof/>
      <w:spacing w:val="0"/>
      <w:sz w:val="20"/>
      <w:szCs w:val="20"/>
    </w:rPr>
  </w:style>
  <w:style w:type="character" w:customStyle="1" w:styleId="2220">
    <w:name w:val="Заголовок №2 (2)2"/>
    <w:basedOn w:val="22"/>
    <w:rsid w:val="00AF2F7A"/>
    <w:rPr>
      <w:rFonts w:ascii="Times New Roman" w:hAnsi="Times New Roman" w:cs="Times New Roman"/>
      <w:b/>
      <w:bCs/>
      <w:noProof/>
      <w:spacing w:val="0"/>
    </w:rPr>
  </w:style>
  <w:style w:type="character" w:customStyle="1" w:styleId="338">
    <w:name w:val="Заголовок №3 (3)8"/>
    <w:basedOn w:val="332"/>
    <w:rsid w:val="00AF2F7A"/>
    <w:rPr>
      <w:rFonts w:cs="Calibri"/>
      <w:b/>
      <w:bCs/>
      <w:spacing w:val="0"/>
    </w:rPr>
  </w:style>
  <w:style w:type="character" w:customStyle="1" w:styleId="337">
    <w:name w:val="Заголовок №3 (3)7"/>
    <w:basedOn w:val="332"/>
    <w:rsid w:val="00AF2F7A"/>
    <w:rPr>
      <w:rFonts w:cs="Calibri"/>
      <w:b/>
      <w:bCs/>
      <w:spacing w:val="0"/>
    </w:rPr>
  </w:style>
  <w:style w:type="character" w:customStyle="1" w:styleId="82">
    <w:name w:val="Основной текст + Полужирный8"/>
    <w:basedOn w:val="a6"/>
    <w:rsid w:val="00AF2F7A"/>
    <w:rPr>
      <w:rFonts w:ascii="Times New Roman" w:hAnsi="Times New Roman" w:cs="Times New Roman"/>
      <w:b/>
      <w:bCs/>
      <w:spacing w:val="0"/>
    </w:rPr>
  </w:style>
  <w:style w:type="character" w:customStyle="1" w:styleId="71">
    <w:name w:val="Основной текст + Полужирный7"/>
    <w:aliases w:val="Курсив10"/>
    <w:basedOn w:val="a6"/>
    <w:rsid w:val="00AF2F7A"/>
    <w:rPr>
      <w:rFonts w:ascii="Times New Roman" w:hAnsi="Times New Roman" w:cs="Times New Roman"/>
      <w:b/>
      <w:bCs/>
      <w:i/>
      <w:iCs/>
      <w:spacing w:val="0"/>
    </w:rPr>
  </w:style>
  <w:style w:type="character" w:customStyle="1" w:styleId="63">
    <w:name w:val="Основной текст + Полужирный6"/>
    <w:aliases w:val="Курсив9"/>
    <w:basedOn w:val="a6"/>
    <w:rsid w:val="00AF2F7A"/>
    <w:rPr>
      <w:rFonts w:ascii="Times New Roman" w:hAnsi="Times New Roman" w:cs="Times New Roman"/>
      <w:b/>
      <w:bCs/>
      <w:i/>
      <w:iCs/>
      <w:noProof/>
      <w:spacing w:val="0"/>
    </w:rPr>
  </w:style>
  <w:style w:type="character" w:customStyle="1" w:styleId="1445">
    <w:name w:val="Основной текст (14)45"/>
    <w:basedOn w:val="14"/>
    <w:rsid w:val="000A41B6"/>
    <w:rPr>
      <w:noProof/>
    </w:rPr>
  </w:style>
  <w:style w:type="character" w:customStyle="1" w:styleId="1443">
    <w:name w:val="Основной текст (14)43"/>
    <w:basedOn w:val="14"/>
    <w:rsid w:val="000A41B6"/>
    <w:rPr>
      <w:noProof/>
    </w:rPr>
  </w:style>
  <w:style w:type="character" w:customStyle="1" w:styleId="1441">
    <w:name w:val="Основной текст (14)41"/>
    <w:basedOn w:val="14"/>
    <w:rsid w:val="000A41B6"/>
    <w:rPr>
      <w:noProof/>
    </w:rPr>
  </w:style>
  <w:style w:type="character" w:customStyle="1" w:styleId="1439">
    <w:name w:val="Основной текст (14)39"/>
    <w:basedOn w:val="14"/>
    <w:rsid w:val="000A41B6"/>
    <w:rPr>
      <w:rFonts w:ascii="Times New Roman" w:hAnsi="Times New Roman" w:cs="Times New Roman"/>
      <w:i/>
      <w:iCs/>
      <w:noProof/>
      <w:spacing w:val="0"/>
    </w:rPr>
  </w:style>
  <w:style w:type="character" w:customStyle="1" w:styleId="371">
    <w:name w:val="Заголовок №37"/>
    <w:basedOn w:val="31"/>
    <w:rsid w:val="000A41B6"/>
    <w:rPr>
      <w:rFonts w:ascii="Times New Roman" w:hAnsi="Times New Roman" w:cs="Times New Roman"/>
      <w:b/>
      <w:bCs/>
      <w:spacing w:val="0"/>
    </w:rPr>
  </w:style>
  <w:style w:type="character" w:customStyle="1" w:styleId="1437">
    <w:name w:val="Основной текст (14)37"/>
    <w:basedOn w:val="14"/>
    <w:rsid w:val="000A41B6"/>
    <w:rPr>
      <w:rFonts w:ascii="Times New Roman" w:hAnsi="Times New Roman" w:cs="Times New Roman"/>
      <w:i/>
      <w:iCs/>
      <w:noProof/>
      <w:spacing w:val="0"/>
    </w:rPr>
  </w:style>
  <w:style w:type="character" w:customStyle="1" w:styleId="1435">
    <w:name w:val="Основной текст (14)35"/>
    <w:basedOn w:val="14"/>
    <w:rsid w:val="000A41B6"/>
    <w:rPr>
      <w:rFonts w:ascii="Times New Roman" w:hAnsi="Times New Roman" w:cs="Times New Roman"/>
      <w:i/>
      <w:iCs/>
      <w:noProof/>
      <w:spacing w:val="0"/>
    </w:rPr>
  </w:style>
  <w:style w:type="character" w:customStyle="1" w:styleId="1433">
    <w:name w:val="Основной текст (14)33"/>
    <w:basedOn w:val="14"/>
    <w:rsid w:val="000A41B6"/>
    <w:rPr>
      <w:rFonts w:ascii="Times New Roman" w:hAnsi="Times New Roman" w:cs="Times New Roman"/>
      <w:i/>
      <w:iCs/>
      <w:noProof/>
      <w:spacing w:val="0"/>
    </w:rPr>
  </w:style>
  <w:style w:type="character" w:customStyle="1" w:styleId="1431">
    <w:name w:val="Основной текст (14)31"/>
    <w:basedOn w:val="14"/>
    <w:rsid w:val="000A41B6"/>
    <w:rPr>
      <w:rFonts w:ascii="Times New Roman" w:hAnsi="Times New Roman" w:cs="Times New Roman"/>
      <w:i/>
      <w:iCs/>
      <w:noProof/>
      <w:spacing w:val="0"/>
    </w:rPr>
  </w:style>
  <w:style w:type="character" w:customStyle="1" w:styleId="1429">
    <w:name w:val="Основной текст (14)29"/>
    <w:basedOn w:val="14"/>
    <w:rsid w:val="000A41B6"/>
    <w:rPr>
      <w:rFonts w:ascii="Times New Roman" w:hAnsi="Times New Roman" w:cs="Times New Roman"/>
      <w:i/>
      <w:iCs/>
      <w:noProof/>
      <w:spacing w:val="0"/>
    </w:rPr>
  </w:style>
  <w:style w:type="character" w:customStyle="1" w:styleId="1427">
    <w:name w:val="Основной текст (14)27"/>
    <w:basedOn w:val="14"/>
    <w:rsid w:val="000A41B6"/>
    <w:rPr>
      <w:rFonts w:ascii="Times New Roman" w:hAnsi="Times New Roman" w:cs="Times New Roman"/>
      <w:i/>
      <w:iCs/>
      <w:noProof/>
      <w:spacing w:val="0"/>
    </w:rPr>
  </w:style>
  <w:style w:type="character" w:customStyle="1" w:styleId="1425">
    <w:name w:val="Основной текст (14)25"/>
    <w:basedOn w:val="14"/>
    <w:rsid w:val="000A41B6"/>
    <w:rPr>
      <w:rFonts w:ascii="Times New Roman" w:hAnsi="Times New Roman" w:cs="Times New Roman"/>
      <w:i/>
      <w:iCs/>
      <w:noProof/>
      <w:spacing w:val="0"/>
    </w:rPr>
  </w:style>
  <w:style w:type="character" w:customStyle="1" w:styleId="361">
    <w:name w:val="Заголовок №36"/>
    <w:basedOn w:val="31"/>
    <w:rsid w:val="000A41B6"/>
    <w:rPr>
      <w:rFonts w:ascii="Times New Roman" w:hAnsi="Times New Roman" w:cs="Times New Roman"/>
      <w:b/>
      <w:bCs/>
      <w:spacing w:val="0"/>
    </w:rPr>
  </w:style>
  <w:style w:type="character" w:customStyle="1" w:styleId="1710">
    <w:name w:val="Основной текст (17)10"/>
    <w:basedOn w:val="170"/>
    <w:rsid w:val="000A41B6"/>
  </w:style>
  <w:style w:type="character" w:customStyle="1" w:styleId="179">
    <w:name w:val="Основной текст (17)9"/>
    <w:basedOn w:val="170"/>
    <w:rsid w:val="000A41B6"/>
    <w:rPr>
      <w:noProof/>
    </w:rPr>
  </w:style>
  <w:style w:type="character" w:customStyle="1" w:styleId="351">
    <w:name w:val="Заголовок №35"/>
    <w:basedOn w:val="31"/>
    <w:rsid w:val="000A41B6"/>
    <w:rPr>
      <w:rFonts w:ascii="Times New Roman" w:hAnsi="Times New Roman" w:cs="Times New Roman"/>
      <w:b/>
      <w:bCs/>
      <w:noProof/>
      <w:spacing w:val="0"/>
    </w:rPr>
  </w:style>
  <w:style w:type="character" w:customStyle="1" w:styleId="14106">
    <w:name w:val="Основной текст (14)106"/>
    <w:basedOn w:val="14"/>
    <w:rsid w:val="000A41B6"/>
    <w:rPr>
      <w:rFonts w:ascii="Times New Roman" w:hAnsi="Times New Roman" w:cs="Times New Roman"/>
      <w:i/>
      <w:iCs/>
      <w:spacing w:val="0"/>
    </w:rPr>
  </w:style>
  <w:style w:type="character" w:customStyle="1" w:styleId="132pt2">
    <w:name w:val="Основной текст (13) + Интервал 2 pt2"/>
    <w:basedOn w:val="130"/>
    <w:rsid w:val="000A41B6"/>
    <w:rPr>
      <w:spacing w:val="40"/>
    </w:rPr>
  </w:style>
  <w:style w:type="character" w:customStyle="1" w:styleId="139">
    <w:name w:val="Основной текст (13)9"/>
    <w:basedOn w:val="130"/>
    <w:rsid w:val="000A41B6"/>
  </w:style>
  <w:style w:type="character" w:customStyle="1" w:styleId="138">
    <w:name w:val="Основной текст (13)8"/>
    <w:basedOn w:val="130"/>
    <w:rsid w:val="000A41B6"/>
    <w:rPr>
      <w:noProof/>
    </w:rPr>
  </w:style>
  <w:style w:type="character" w:customStyle="1" w:styleId="151">
    <w:name w:val="Основной текст + Полужирный15"/>
    <w:basedOn w:val="a6"/>
    <w:rsid w:val="000A41B6"/>
    <w:rPr>
      <w:rFonts w:ascii="Times New Roman" w:hAnsi="Times New Roman" w:cs="Times New Roman"/>
      <w:b/>
      <w:bCs/>
      <w:spacing w:val="0"/>
    </w:rPr>
  </w:style>
  <w:style w:type="character" w:customStyle="1" w:styleId="143">
    <w:name w:val="Основной текст + Полужирный14"/>
    <w:aliases w:val="Курсив14"/>
    <w:basedOn w:val="a6"/>
    <w:rsid w:val="000A41B6"/>
    <w:rPr>
      <w:rFonts w:ascii="Times New Roman" w:hAnsi="Times New Roman" w:cs="Times New Roman"/>
      <w:b/>
      <w:bCs/>
      <w:i/>
      <w:iCs/>
      <w:spacing w:val="0"/>
    </w:rPr>
  </w:style>
  <w:style w:type="character" w:customStyle="1" w:styleId="124">
    <w:name w:val="Основной текст + Полужирный12"/>
    <w:aliases w:val="Курсив12"/>
    <w:basedOn w:val="a6"/>
    <w:rsid w:val="000A41B6"/>
    <w:rPr>
      <w:rFonts w:ascii="Times New Roman" w:hAnsi="Times New Roman" w:cs="Times New Roman"/>
      <w:b/>
      <w:bCs/>
      <w:i/>
      <w:iCs/>
      <w:noProof/>
      <w:spacing w:val="0"/>
    </w:rPr>
  </w:style>
  <w:style w:type="character" w:customStyle="1" w:styleId="133">
    <w:name w:val="Основной текст + Полужирный13"/>
    <w:aliases w:val="Курсив13"/>
    <w:basedOn w:val="a6"/>
    <w:rsid w:val="000A41B6"/>
    <w:rPr>
      <w:rFonts w:ascii="Times New Roman" w:hAnsi="Times New Roman" w:cs="Times New Roman"/>
      <w:b/>
      <w:bCs/>
      <w:i/>
      <w:iCs/>
      <w:noProof/>
      <w:spacing w:val="0"/>
    </w:rPr>
  </w:style>
  <w:style w:type="character" w:customStyle="1" w:styleId="114">
    <w:name w:val="Основной текст + Полужирный11"/>
    <w:basedOn w:val="a6"/>
    <w:rsid w:val="000A41B6"/>
    <w:rPr>
      <w:rFonts w:ascii="Times New Roman" w:hAnsi="Times New Roman" w:cs="Times New Roman"/>
      <w:b/>
      <w:bCs/>
      <w:noProof/>
      <w:spacing w:val="0"/>
    </w:rPr>
  </w:style>
  <w:style w:type="character" w:customStyle="1" w:styleId="1415">
    <w:name w:val="Основной текст (14) + Не курсив15"/>
    <w:basedOn w:val="14"/>
    <w:rsid w:val="000A41B6"/>
    <w:rPr>
      <w:rFonts w:ascii="Times New Roman" w:hAnsi="Times New Roman" w:cs="Times New Roman"/>
      <w:i/>
      <w:iCs/>
      <w:noProof/>
      <w:spacing w:val="0"/>
    </w:rPr>
  </w:style>
  <w:style w:type="character" w:customStyle="1" w:styleId="228">
    <w:name w:val="Заголовок №2 (2)8"/>
    <w:basedOn w:val="22"/>
    <w:rsid w:val="000A41B6"/>
  </w:style>
  <w:style w:type="character" w:customStyle="1" w:styleId="125">
    <w:name w:val="Основной текст (12)"/>
    <w:basedOn w:val="a0"/>
    <w:rsid w:val="000A41B6"/>
    <w:rPr>
      <w:noProof/>
      <w:sz w:val="19"/>
      <w:szCs w:val="19"/>
      <w:lang w:bidi="ar-SA"/>
    </w:rPr>
  </w:style>
  <w:style w:type="character" w:customStyle="1" w:styleId="1230">
    <w:name w:val="Основной текст (12) + Курсив3"/>
    <w:basedOn w:val="a0"/>
    <w:rsid w:val="000A41B6"/>
    <w:rPr>
      <w:rFonts w:ascii="Times New Roman" w:hAnsi="Times New Roman" w:cs="Times New Roman"/>
      <w:i/>
      <w:iCs/>
      <w:spacing w:val="0"/>
      <w:sz w:val="19"/>
      <w:szCs w:val="19"/>
      <w:lang w:bidi="ar-SA"/>
    </w:rPr>
  </w:style>
  <w:style w:type="character" w:customStyle="1" w:styleId="1221">
    <w:name w:val="Основной текст (12) + Курсив2"/>
    <w:basedOn w:val="a0"/>
    <w:rsid w:val="000A41B6"/>
    <w:rPr>
      <w:rFonts w:ascii="Times New Roman" w:hAnsi="Times New Roman" w:cs="Times New Roman"/>
      <w:i/>
      <w:iCs/>
      <w:noProof/>
      <w:spacing w:val="0"/>
      <w:sz w:val="19"/>
      <w:szCs w:val="19"/>
      <w:lang w:bidi="ar-SA"/>
    </w:rPr>
  </w:style>
  <w:style w:type="character" w:customStyle="1" w:styleId="1211">
    <w:name w:val="Основной текст (12) + Курсив1"/>
    <w:basedOn w:val="a0"/>
    <w:rsid w:val="000A41B6"/>
    <w:rPr>
      <w:rFonts w:ascii="Times New Roman" w:hAnsi="Times New Roman" w:cs="Times New Roman"/>
      <w:i/>
      <w:iCs/>
      <w:spacing w:val="0"/>
      <w:sz w:val="19"/>
      <w:szCs w:val="19"/>
      <w:u w:val="single"/>
      <w:lang w:bidi="ar-SA"/>
    </w:rPr>
  </w:style>
  <w:style w:type="paragraph" w:customStyle="1" w:styleId="af">
    <w:name w:val="А_стиль"/>
    <w:basedOn w:val="a"/>
    <w:link w:val="af0"/>
    <w:qFormat/>
    <w:rsid w:val="009062B3"/>
    <w:pPr>
      <w:ind w:firstLine="454"/>
    </w:pPr>
    <w:rPr>
      <w:rFonts w:ascii="Arial Unicode MS" w:eastAsia="Calibri" w:hAnsi="Arial Unicode MS"/>
      <w:color w:val="000000"/>
      <w:szCs w:val="28"/>
      <w:lang w:eastAsia="en-US"/>
    </w:rPr>
  </w:style>
  <w:style w:type="character" w:customStyle="1" w:styleId="af0">
    <w:name w:val="А_стиль Знак"/>
    <w:basedOn w:val="a0"/>
    <w:link w:val="af"/>
    <w:rsid w:val="009062B3"/>
    <w:rPr>
      <w:rFonts w:ascii="Arial Unicode MS" w:eastAsia="Calibri" w:hAnsi="Arial Unicode MS"/>
      <w:color w:val="000000"/>
      <w:sz w:val="24"/>
      <w:szCs w:val="28"/>
      <w:lang w:val="ru-RU" w:eastAsia="en-US" w:bidi="ar-SA"/>
    </w:rPr>
  </w:style>
  <w:style w:type="character" w:customStyle="1" w:styleId="apple-style-span">
    <w:name w:val="apple-style-span"/>
    <w:basedOn w:val="a0"/>
    <w:rsid w:val="009062B3"/>
  </w:style>
  <w:style w:type="character" w:customStyle="1" w:styleId="apple-converted-space">
    <w:name w:val="apple-converted-space"/>
    <w:basedOn w:val="a0"/>
    <w:rsid w:val="009062B3"/>
  </w:style>
  <w:style w:type="character" w:customStyle="1" w:styleId="126">
    <w:name w:val="Основной текст (12)_"/>
    <w:basedOn w:val="a0"/>
    <w:link w:val="1212"/>
    <w:rsid w:val="009062B3"/>
    <w:rPr>
      <w:sz w:val="19"/>
      <w:szCs w:val="19"/>
      <w:lang w:bidi="ar-SA"/>
    </w:rPr>
  </w:style>
  <w:style w:type="paragraph" w:customStyle="1" w:styleId="1212">
    <w:name w:val="Основной текст (12)1"/>
    <w:basedOn w:val="a"/>
    <w:link w:val="126"/>
    <w:rsid w:val="009062B3"/>
    <w:pPr>
      <w:shd w:val="clear" w:color="auto" w:fill="FFFFFF"/>
      <w:spacing w:before="240" w:line="192" w:lineRule="exact"/>
    </w:pPr>
    <w:rPr>
      <w:sz w:val="19"/>
      <w:szCs w:val="19"/>
    </w:rPr>
  </w:style>
  <w:style w:type="character" w:customStyle="1" w:styleId="152">
    <w:name w:val="Основной текст (15)_"/>
    <w:basedOn w:val="a0"/>
    <w:link w:val="1510"/>
    <w:rsid w:val="009062B3"/>
    <w:rPr>
      <w:i/>
      <w:iCs/>
      <w:sz w:val="19"/>
      <w:szCs w:val="19"/>
      <w:lang w:bidi="ar-SA"/>
    </w:rPr>
  </w:style>
  <w:style w:type="paragraph" w:customStyle="1" w:styleId="1510">
    <w:name w:val="Основной текст (15)1"/>
    <w:basedOn w:val="a"/>
    <w:link w:val="152"/>
    <w:rsid w:val="009062B3"/>
    <w:pPr>
      <w:shd w:val="clear" w:color="auto" w:fill="FFFFFF"/>
      <w:spacing w:line="192" w:lineRule="exact"/>
      <w:jc w:val="both"/>
    </w:pPr>
    <w:rPr>
      <w:i/>
      <w:iCs/>
      <w:sz w:val="19"/>
      <w:szCs w:val="19"/>
    </w:rPr>
  </w:style>
  <w:style w:type="character" w:customStyle="1" w:styleId="381">
    <w:name w:val="Основной текст + Полужирный38"/>
    <w:basedOn w:val="a6"/>
    <w:rsid w:val="009062B3"/>
    <w:rPr>
      <w:rFonts w:ascii="Times New Roman" w:hAnsi="Times New Roman" w:cs="Times New Roman"/>
      <w:b/>
      <w:bCs/>
      <w:noProof/>
      <w:spacing w:val="0"/>
    </w:rPr>
  </w:style>
  <w:style w:type="paragraph" w:styleId="af1">
    <w:name w:val="header"/>
    <w:basedOn w:val="a"/>
    <w:link w:val="af2"/>
    <w:rsid w:val="009062B3"/>
    <w:pPr>
      <w:tabs>
        <w:tab w:val="center" w:pos="4677"/>
        <w:tab w:val="right" w:pos="9355"/>
      </w:tabs>
    </w:pPr>
    <w:rPr>
      <w:rFonts w:ascii="Arial Unicode MS" w:eastAsia="Arial Unicode MS" w:hAnsi="Arial Unicode MS"/>
      <w:color w:val="000000"/>
    </w:rPr>
  </w:style>
  <w:style w:type="paragraph" w:styleId="af3">
    <w:name w:val="footer"/>
    <w:basedOn w:val="a"/>
    <w:link w:val="af4"/>
    <w:uiPriority w:val="99"/>
    <w:rsid w:val="009062B3"/>
    <w:pPr>
      <w:tabs>
        <w:tab w:val="center" w:pos="4677"/>
        <w:tab w:val="right" w:pos="9355"/>
      </w:tabs>
    </w:pPr>
    <w:rPr>
      <w:rFonts w:ascii="Arial Unicode MS" w:eastAsia="Arial Unicode MS" w:hAnsi="Arial Unicode MS" w:cs="Arial Unicode MS"/>
      <w:color w:val="000000"/>
    </w:rPr>
  </w:style>
  <w:style w:type="character" w:customStyle="1" w:styleId="161">
    <w:name w:val="Основной текст (16)_"/>
    <w:basedOn w:val="a0"/>
    <w:link w:val="1610"/>
    <w:rsid w:val="009062B3"/>
    <w:rPr>
      <w:rFonts w:ascii="Calibri" w:hAnsi="Calibri"/>
      <w:b/>
      <w:bCs/>
      <w:sz w:val="23"/>
      <w:szCs w:val="23"/>
      <w:lang w:bidi="ar-SA"/>
    </w:rPr>
  </w:style>
  <w:style w:type="paragraph" w:customStyle="1" w:styleId="1610">
    <w:name w:val="Основной текст (16)1"/>
    <w:basedOn w:val="a"/>
    <w:link w:val="161"/>
    <w:rsid w:val="009062B3"/>
    <w:pPr>
      <w:shd w:val="clear" w:color="auto" w:fill="FFFFFF"/>
      <w:spacing w:before="180" w:after="60" w:line="254" w:lineRule="exact"/>
      <w:jc w:val="center"/>
    </w:pPr>
    <w:rPr>
      <w:rFonts w:ascii="Calibri" w:hAnsi="Calibri"/>
      <w:b/>
      <w:bCs/>
      <w:sz w:val="23"/>
      <w:szCs w:val="23"/>
    </w:rPr>
  </w:style>
  <w:style w:type="character" w:customStyle="1" w:styleId="313">
    <w:name w:val="Заголовок №313"/>
    <w:basedOn w:val="31"/>
    <w:rsid w:val="009062B3"/>
    <w:rPr>
      <w:rFonts w:ascii="Times New Roman" w:hAnsi="Times New Roman" w:cs="Times New Roman"/>
      <w:b/>
      <w:bCs/>
      <w:noProof/>
      <w:spacing w:val="0"/>
    </w:rPr>
  </w:style>
  <w:style w:type="character" w:customStyle="1" w:styleId="231">
    <w:name w:val="Заголовок №2 (3)_"/>
    <w:basedOn w:val="a0"/>
    <w:link w:val="232"/>
    <w:rsid w:val="009062B3"/>
    <w:rPr>
      <w:b/>
      <w:bCs/>
      <w:i/>
      <w:iCs/>
      <w:sz w:val="22"/>
      <w:szCs w:val="22"/>
      <w:lang w:bidi="ar-SA"/>
    </w:rPr>
  </w:style>
  <w:style w:type="paragraph" w:customStyle="1" w:styleId="232">
    <w:name w:val="Заголовок №2 (3)"/>
    <w:basedOn w:val="a"/>
    <w:link w:val="231"/>
    <w:rsid w:val="009062B3"/>
    <w:pPr>
      <w:shd w:val="clear" w:color="auto" w:fill="FFFFFF"/>
      <w:spacing w:line="211" w:lineRule="exact"/>
      <w:ind w:firstLine="400"/>
      <w:jc w:val="both"/>
      <w:outlineLvl w:val="1"/>
    </w:pPr>
    <w:rPr>
      <w:b/>
      <w:bCs/>
      <w:i/>
      <w:iCs/>
      <w:sz w:val="22"/>
      <w:szCs w:val="22"/>
    </w:rPr>
  </w:style>
  <w:style w:type="character" w:customStyle="1" w:styleId="af5">
    <w:name w:val="Подпись к таблице_"/>
    <w:basedOn w:val="a0"/>
    <w:link w:val="1a"/>
    <w:rsid w:val="009062B3"/>
    <w:rPr>
      <w:b/>
      <w:bCs/>
      <w:lang w:bidi="ar-SA"/>
    </w:rPr>
  </w:style>
  <w:style w:type="paragraph" w:customStyle="1" w:styleId="1a">
    <w:name w:val="Подпись к таблице1"/>
    <w:basedOn w:val="a"/>
    <w:link w:val="af5"/>
    <w:rsid w:val="009062B3"/>
    <w:pPr>
      <w:shd w:val="clear" w:color="auto" w:fill="FFFFFF"/>
      <w:spacing w:line="240" w:lineRule="atLeast"/>
    </w:pPr>
    <w:rPr>
      <w:b/>
      <w:bCs/>
      <w:sz w:val="20"/>
      <w:szCs w:val="20"/>
    </w:rPr>
  </w:style>
  <w:style w:type="character" w:customStyle="1" w:styleId="336">
    <w:name w:val="Заголовок №3 (3)6"/>
    <w:basedOn w:val="332"/>
    <w:rsid w:val="009062B3"/>
    <w:rPr>
      <w:rFonts w:cs="Calibri"/>
      <w:b/>
      <w:bCs/>
      <w:spacing w:val="0"/>
    </w:rPr>
  </w:style>
  <w:style w:type="character" w:customStyle="1" w:styleId="326">
    <w:name w:val="Заголовок №3 (2)6"/>
    <w:basedOn w:val="321"/>
    <w:rsid w:val="009062B3"/>
    <w:rPr>
      <w:rFonts w:ascii="Times New Roman" w:hAnsi="Times New Roman" w:cs="Times New Roman"/>
      <w:b/>
      <w:bCs/>
      <w:i/>
      <w:iCs/>
      <w:spacing w:val="0"/>
    </w:rPr>
  </w:style>
  <w:style w:type="character" w:customStyle="1" w:styleId="325">
    <w:name w:val="Заголовок №3 (2)5"/>
    <w:basedOn w:val="321"/>
    <w:rsid w:val="009062B3"/>
    <w:rPr>
      <w:rFonts w:ascii="Times New Roman" w:hAnsi="Times New Roman" w:cs="Times New Roman"/>
      <w:b/>
      <w:bCs/>
      <w:i/>
      <w:iCs/>
      <w:spacing w:val="0"/>
    </w:rPr>
  </w:style>
  <w:style w:type="character" w:customStyle="1" w:styleId="3240">
    <w:name w:val="Заголовок №3 (2)4"/>
    <w:basedOn w:val="321"/>
    <w:rsid w:val="009062B3"/>
    <w:rPr>
      <w:rFonts w:ascii="Times New Roman" w:hAnsi="Times New Roman" w:cs="Times New Roman"/>
      <w:b/>
      <w:bCs/>
      <w:i/>
      <w:iCs/>
      <w:spacing w:val="0"/>
    </w:rPr>
  </w:style>
  <w:style w:type="character" w:customStyle="1" w:styleId="3230">
    <w:name w:val="Заголовок №3 (2)3"/>
    <w:basedOn w:val="321"/>
    <w:rsid w:val="009062B3"/>
    <w:rPr>
      <w:rFonts w:ascii="Times New Roman" w:hAnsi="Times New Roman" w:cs="Times New Roman"/>
      <w:b/>
      <w:bCs/>
      <w:i/>
      <w:iCs/>
      <w:spacing w:val="0"/>
    </w:rPr>
  </w:style>
  <w:style w:type="character" w:customStyle="1" w:styleId="322">
    <w:name w:val="Заголовок №3 (2)2"/>
    <w:basedOn w:val="321"/>
    <w:rsid w:val="009062B3"/>
    <w:rPr>
      <w:rFonts w:ascii="Times New Roman" w:hAnsi="Times New Roman" w:cs="Times New Roman"/>
      <w:b/>
      <w:bCs/>
      <w:i/>
      <w:iCs/>
      <w:spacing w:val="0"/>
    </w:rPr>
  </w:style>
  <w:style w:type="character" w:customStyle="1" w:styleId="335">
    <w:name w:val="Заголовок №3 (3)5"/>
    <w:basedOn w:val="332"/>
    <w:rsid w:val="009062B3"/>
    <w:rPr>
      <w:rFonts w:cs="Calibri"/>
      <w:b/>
      <w:bCs/>
      <w:spacing w:val="0"/>
    </w:rPr>
  </w:style>
  <w:style w:type="character" w:customStyle="1" w:styleId="334">
    <w:name w:val="Заголовок №3 (3)4"/>
    <w:basedOn w:val="332"/>
    <w:rsid w:val="009062B3"/>
    <w:rPr>
      <w:rFonts w:cs="Calibri"/>
      <w:b/>
      <w:bCs/>
      <w:noProof/>
      <w:spacing w:val="0"/>
    </w:rPr>
  </w:style>
  <w:style w:type="character" w:customStyle="1" w:styleId="33TimesNewRoman">
    <w:name w:val="Заголовок №3 (3) + Times New Roman"/>
    <w:aliases w:val="11 pt"/>
    <w:basedOn w:val="332"/>
    <w:rsid w:val="009062B3"/>
    <w:rPr>
      <w:rFonts w:ascii="Times New Roman" w:hAnsi="Times New Roman" w:cs="Times New Roman"/>
      <w:b/>
      <w:bCs/>
      <w:spacing w:val="0"/>
      <w:sz w:val="22"/>
      <w:szCs w:val="22"/>
    </w:rPr>
  </w:style>
  <w:style w:type="character" w:customStyle="1" w:styleId="58">
    <w:name w:val="Основной текст + Полужирный5"/>
    <w:basedOn w:val="a6"/>
    <w:rsid w:val="009062B3"/>
    <w:rPr>
      <w:rFonts w:ascii="Times New Roman" w:hAnsi="Times New Roman" w:cs="Times New Roman"/>
      <w:b/>
      <w:bCs/>
      <w:spacing w:val="0"/>
    </w:rPr>
  </w:style>
  <w:style w:type="character" w:customStyle="1" w:styleId="32a">
    <w:name w:val="Заголовок №32"/>
    <w:basedOn w:val="31"/>
    <w:rsid w:val="009062B3"/>
    <w:rPr>
      <w:rFonts w:ascii="Times New Roman" w:hAnsi="Times New Roman" w:cs="Times New Roman"/>
      <w:b/>
      <w:bCs/>
      <w:spacing w:val="0"/>
    </w:rPr>
  </w:style>
  <w:style w:type="character" w:customStyle="1" w:styleId="4a">
    <w:name w:val="Основной текст + Полужирный4"/>
    <w:basedOn w:val="a6"/>
    <w:rsid w:val="009062B3"/>
    <w:rPr>
      <w:rFonts w:ascii="Times New Roman" w:hAnsi="Times New Roman" w:cs="Times New Roman"/>
      <w:b/>
      <w:bCs/>
      <w:noProof/>
      <w:spacing w:val="0"/>
    </w:rPr>
  </w:style>
  <w:style w:type="character" w:customStyle="1" w:styleId="1730">
    <w:name w:val="Основной текст (17)3"/>
    <w:basedOn w:val="170"/>
    <w:rsid w:val="003F01F3"/>
    <w:rPr>
      <w:rFonts w:ascii="Times New Roman" w:hAnsi="Times New Roman" w:cs="Times New Roman"/>
      <w:b/>
      <w:bCs/>
      <w:spacing w:val="0"/>
    </w:rPr>
  </w:style>
  <w:style w:type="character" w:customStyle="1" w:styleId="4b">
    <w:name w:val="Заголовок №4_"/>
    <w:basedOn w:val="a0"/>
    <w:link w:val="410"/>
    <w:rsid w:val="003F01F3"/>
    <w:rPr>
      <w:b/>
      <w:bCs/>
      <w:sz w:val="22"/>
      <w:szCs w:val="22"/>
      <w:lang w:bidi="ar-SA"/>
    </w:rPr>
  </w:style>
  <w:style w:type="paragraph" w:customStyle="1" w:styleId="410">
    <w:name w:val="Заголовок №41"/>
    <w:basedOn w:val="a"/>
    <w:link w:val="4b"/>
    <w:rsid w:val="003F01F3"/>
    <w:pPr>
      <w:shd w:val="clear" w:color="auto" w:fill="FFFFFF"/>
      <w:spacing w:line="211" w:lineRule="exact"/>
      <w:jc w:val="both"/>
      <w:outlineLvl w:val="3"/>
    </w:pPr>
    <w:rPr>
      <w:b/>
      <w:bCs/>
      <w:sz w:val="22"/>
      <w:szCs w:val="22"/>
    </w:rPr>
  </w:style>
  <w:style w:type="character" w:customStyle="1" w:styleId="4c">
    <w:name w:val="Заголовок №4"/>
    <w:basedOn w:val="4b"/>
    <w:rsid w:val="003F01F3"/>
    <w:rPr>
      <w:noProof/>
    </w:rPr>
  </w:style>
  <w:style w:type="character" w:customStyle="1" w:styleId="421">
    <w:name w:val="Заголовок №421"/>
    <w:basedOn w:val="4b"/>
    <w:rsid w:val="003F01F3"/>
    <w:rPr>
      <w:noProof/>
    </w:rPr>
  </w:style>
  <w:style w:type="character" w:customStyle="1" w:styleId="419">
    <w:name w:val="Заголовок №419"/>
    <w:basedOn w:val="4b"/>
    <w:rsid w:val="003F01F3"/>
    <w:rPr>
      <w:noProof/>
    </w:rPr>
  </w:style>
  <w:style w:type="character" w:customStyle="1" w:styleId="418">
    <w:name w:val="Заголовок №418"/>
    <w:basedOn w:val="4b"/>
    <w:rsid w:val="003F01F3"/>
    <w:rPr>
      <w:noProof/>
    </w:rPr>
  </w:style>
  <w:style w:type="character" w:customStyle="1" w:styleId="3Calibri">
    <w:name w:val="Заголовок №3 + Calibri"/>
    <w:aliases w:val="11,5 pt9"/>
    <w:basedOn w:val="31"/>
    <w:rsid w:val="003F01F3"/>
    <w:rPr>
      <w:rFonts w:ascii="Calibri" w:hAnsi="Calibri" w:cs="Calibri"/>
      <w:b/>
      <w:bCs/>
      <w:spacing w:val="0"/>
      <w:sz w:val="23"/>
      <w:szCs w:val="23"/>
    </w:rPr>
  </w:style>
  <w:style w:type="character" w:customStyle="1" w:styleId="3Calibri1">
    <w:name w:val="Заголовок №3 + Calibri1"/>
    <w:aliases w:val="111,5 pt8"/>
    <w:basedOn w:val="31"/>
    <w:rsid w:val="003F01F3"/>
    <w:rPr>
      <w:rFonts w:ascii="Calibri" w:hAnsi="Calibri" w:cs="Calibri"/>
      <w:b/>
      <w:bCs/>
      <w:noProof/>
      <w:spacing w:val="0"/>
      <w:sz w:val="23"/>
      <w:szCs w:val="23"/>
    </w:rPr>
  </w:style>
  <w:style w:type="character" w:customStyle="1" w:styleId="417">
    <w:name w:val="Заголовок №417"/>
    <w:basedOn w:val="4b"/>
    <w:rsid w:val="003F01F3"/>
  </w:style>
  <w:style w:type="character" w:customStyle="1" w:styleId="422">
    <w:name w:val="Заголовок №4 (2)_"/>
    <w:basedOn w:val="a0"/>
    <w:link w:val="4210"/>
    <w:rsid w:val="003F01F3"/>
    <w:rPr>
      <w:rFonts w:ascii="Calibri" w:hAnsi="Calibri"/>
      <w:b/>
      <w:bCs/>
      <w:sz w:val="23"/>
      <w:szCs w:val="23"/>
      <w:lang w:bidi="ar-SA"/>
    </w:rPr>
  </w:style>
  <w:style w:type="paragraph" w:customStyle="1" w:styleId="4210">
    <w:name w:val="Заголовок №4 (2)1"/>
    <w:basedOn w:val="a"/>
    <w:link w:val="422"/>
    <w:rsid w:val="003F01F3"/>
    <w:pPr>
      <w:shd w:val="clear" w:color="auto" w:fill="FFFFFF"/>
      <w:spacing w:before="420" w:after="60" w:line="240" w:lineRule="atLeast"/>
      <w:outlineLvl w:val="3"/>
    </w:pPr>
    <w:rPr>
      <w:rFonts w:ascii="Calibri" w:hAnsi="Calibri"/>
      <w:b/>
      <w:bCs/>
      <w:sz w:val="23"/>
      <w:szCs w:val="23"/>
    </w:rPr>
  </w:style>
  <w:style w:type="character" w:customStyle="1" w:styleId="423">
    <w:name w:val="Заголовок №4 (2)"/>
    <w:basedOn w:val="422"/>
    <w:rsid w:val="003F01F3"/>
  </w:style>
  <w:style w:type="character" w:customStyle="1" w:styleId="3a">
    <w:name w:val="Основной текст + Полужирный3"/>
    <w:aliases w:val="Курсив8"/>
    <w:basedOn w:val="a6"/>
    <w:rsid w:val="003F01F3"/>
    <w:rPr>
      <w:rFonts w:ascii="Times New Roman" w:hAnsi="Times New Roman" w:cs="Times New Roman"/>
      <w:b/>
      <w:bCs/>
      <w:i/>
      <w:iCs/>
      <w:spacing w:val="0"/>
    </w:rPr>
  </w:style>
  <w:style w:type="character" w:customStyle="1" w:styleId="72">
    <w:name w:val="Основной текст + Курсив7"/>
    <w:basedOn w:val="a6"/>
    <w:rsid w:val="003F01F3"/>
    <w:rPr>
      <w:rFonts w:ascii="Times New Roman" w:hAnsi="Times New Roman" w:cs="Times New Roman"/>
      <w:i/>
      <w:iCs/>
      <w:spacing w:val="0"/>
    </w:rPr>
  </w:style>
  <w:style w:type="character" w:customStyle="1" w:styleId="431">
    <w:name w:val="Заголовок №4 (3)_"/>
    <w:basedOn w:val="a0"/>
    <w:link w:val="4310"/>
    <w:rsid w:val="003F01F3"/>
    <w:rPr>
      <w:b/>
      <w:bCs/>
      <w:i/>
      <w:iCs/>
      <w:sz w:val="22"/>
      <w:szCs w:val="22"/>
      <w:lang w:bidi="ar-SA"/>
    </w:rPr>
  </w:style>
  <w:style w:type="paragraph" w:customStyle="1" w:styleId="4310">
    <w:name w:val="Заголовок №4 (3)1"/>
    <w:basedOn w:val="a"/>
    <w:link w:val="431"/>
    <w:rsid w:val="003F01F3"/>
    <w:pPr>
      <w:shd w:val="clear" w:color="auto" w:fill="FFFFFF"/>
      <w:spacing w:line="211" w:lineRule="exact"/>
      <w:jc w:val="both"/>
      <w:outlineLvl w:val="3"/>
    </w:pPr>
    <w:rPr>
      <w:b/>
      <w:bCs/>
      <w:i/>
      <w:iCs/>
      <w:sz w:val="22"/>
      <w:szCs w:val="22"/>
    </w:rPr>
  </w:style>
  <w:style w:type="character" w:customStyle="1" w:styleId="432">
    <w:name w:val="Заголовок №4 (3)"/>
    <w:basedOn w:val="431"/>
    <w:rsid w:val="003F01F3"/>
  </w:style>
  <w:style w:type="character" w:customStyle="1" w:styleId="433">
    <w:name w:val="Заголовок №4 (3)3"/>
    <w:basedOn w:val="431"/>
    <w:rsid w:val="003F01F3"/>
  </w:style>
  <w:style w:type="character" w:customStyle="1" w:styleId="480">
    <w:name w:val="Основной текст + Полужирный48"/>
    <w:basedOn w:val="a6"/>
    <w:rsid w:val="003F01F3"/>
    <w:rPr>
      <w:rFonts w:ascii="Times New Roman" w:hAnsi="Times New Roman" w:cs="Times New Roman"/>
      <w:b/>
      <w:bCs/>
      <w:noProof/>
      <w:spacing w:val="0"/>
    </w:rPr>
  </w:style>
  <w:style w:type="character" w:customStyle="1" w:styleId="429">
    <w:name w:val="Заголовок №4 (2)9"/>
    <w:basedOn w:val="422"/>
    <w:rsid w:val="003069C7"/>
    <w:rPr>
      <w:rFonts w:cs="Calibri"/>
      <w:b/>
      <w:bCs/>
      <w:spacing w:val="0"/>
    </w:rPr>
  </w:style>
  <w:style w:type="character" w:customStyle="1" w:styleId="64">
    <w:name w:val="Основной текст + Курсив6"/>
    <w:basedOn w:val="a6"/>
    <w:rsid w:val="003069C7"/>
    <w:rPr>
      <w:rFonts w:ascii="Times New Roman" w:hAnsi="Times New Roman" w:cs="Times New Roman"/>
      <w:i/>
      <w:iCs/>
      <w:noProof/>
      <w:spacing w:val="0"/>
    </w:rPr>
  </w:style>
  <w:style w:type="character" w:customStyle="1" w:styleId="93">
    <w:name w:val="Основной текст + 9"/>
    <w:aliases w:val="5 pt7,Курсив7,Интервал 0 pt"/>
    <w:basedOn w:val="a6"/>
    <w:rsid w:val="003069C7"/>
    <w:rPr>
      <w:rFonts w:ascii="Times New Roman" w:hAnsi="Times New Roman" w:cs="Times New Roman"/>
      <w:i/>
      <w:iCs/>
      <w:spacing w:val="10"/>
      <w:sz w:val="19"/>
      <w:szCs w:val="19"/>
    </w:rPr>
  </w:style>
  <w:style w:type="character" w:customStyle="1" w:styleId="5a">
    <w:name w:val="Основной текст + Курсив5"/>
    <w:basedOn w:val="a6"/>
    <w:rsid w:val="003069C7"/>
    <w:rPr>
      <w:rFonts w:ascii="Times New Roman" w:hAnsi="Times New Roman" w:cs="Times New Roman"/>
      <w:i/>
      <w:iCs/>
      <w:noProof/>
      <w:spacing w:val="0"/>
    </w:rPr>
  </w:style>
  <w:style w:type="character" w:customStyle="1" w:styleId="428">
    <w:name w:val="Заголовок №4 (2)8"/>
    <w:basedOn w:val="422"/>
    <w:rsid w:val="003069C7"/>
    <w:rPr>
      <w:rFonts w:cs="Calibri"/>
      <w:b/>
      <w:bCs/>
      <w:spacing w:val="0"/>
    </w:rPr>
  </w:style>
  <w:style w:type="character" w:customStyle="1" w:styleId="1422">
    <w:name w:val="Основной текст (14)22"/>
    <w:basedOn w:val="14"/>
    <w:rsid w:val="003069C7"/>
    <w:rPr>
      <w:rFonts w:ascii="Times New Roman" w:hAnsi="Times New Roman" w:cs="Times New Roman"/>
      <w:i/>
      <w:iCs/>
      <w:spacing w:val="0"/>
    </w:rPr>
  </w:style>
  <w:style w:type="character" w:customStyle="1" w:styleId="1420">
    <w:name w:val="Основной текст (14)20"/>
    <w:basedOn w:val="14"/>
    <w:rsid w:val="003069C7"/>
    <w:rPr>
      <w:rFonts w:ascii="Times New Roman" w:hAnsi="Times New Roman" w:cs="Times New Roman"/>
      <w:i/>
      <w:iCs/>
      <w:spacing w:val="0"/>
    </w:rPr>
  </w:style>
  <w:style w:type="character" w:customStyle="1" w:styleId="1419">
    <w:name w:val="Основной текст (14)19"/>
    <w:basedOn w:val="14"/>
    <w:rsid w:val="003069C7"/>
    <w:rPr>
      <w:rFonts w:ascii="Times New Roman" w:hAnsi="Times New Roman" w:cs="Times New Roman"/>
      <w:i/>
      <w:iCs/>
      <w:noProof/>
      <w:spacing w:val="0"/>
    </w:rPr>
  </w:style>
  <w:style w:type="character" w:customStyle="1" w:styleId="1418">
    <w:name w:val="Основной текст (14)18"/>
    <w:basedOn w:val="14"/>
    <w:rsid w:val="003069C7"/>
    <w:rPr>
      <w:rFonts w:ascii="Times New Roman" w:hAnsi="Times New Roman" w:cs="Times New Roman"/>
      <w:i/>
      <w:iCs/>
      <w:spacing w:val="0"/>
    </w:rPr>
  </w:style>
  <w:style w:type="character" w:customStyle="1" w:styleId="1417">
    <w:name w:val="Основной текст (14)17"/>
    <w:basedOn w:val="14"/>
    <w:rsid w:val="003069C7"/>
    <w:rPr>
      <w:rFonts w:ascii="Times New Roman" w:hAnsi="Times New Roman" w:cs="Times New Roman"/>
      <w:i/>
      <w:iCs/>
      <w:noProof/>
      <w:spacing w:val="0"/>
    </w:rPr>
  </w:style>
  <w:style w:type="character" w:customStyle="1" w:styleId="3330">
    <w:name w:val="Заголовок №3 (3)3"/>
    <w:basedOn w:val="332"/>
    <w:rsid w:val="003069C7"/>
    <w:rPr>
      <w:rFonts w:cs="Calibri"/>
      <w:b/>
      <w:bCs/>
      <w:spacing w:val="0"/>
    </w:rPr>
  </w:style>
  <w:style w:type="character" w:customStyle="1" w:styleId="416">
    <w:name w:val="Заголовок №416"/>
    <w:basedOn w:val="4b"/>
    <w:rsid w:val="003069C7"/>
    <w:rPr>
      <w:rFonts w:ascii="Times New Roman" w:hAnsi="Times New Roman" w:cs="Times New Roman"/>
      <w:b/>
      <w:bCs/>
      <w:noProof/>
      <w:spacing w:val="0"/>
    </w:rPr>
  </w:style>
  <w:style w:type="character" w:customStyle="1" w:styleId="427">
    <w:name w:val="Заголовок №4 (2)7"/>
    <w:basedOn w:val="422"/>
    <w:rsid w:val="003069C7"/>
    <w:rPr>
      <w:rFonts w:cs="Calibri"/>
      <w:b/>
      <w:bCs/>
      <w:spacing w:val="0"/>
    </w:rPr>
  </w:style>
  <w:style w:type="character" w:customStyle="1" w:styleId="3b">
    <w:name w:val="Заголовок №3"/>
    <w:basedOn w:val="31"/>
    <w:rsid w:val="003069C7"/>
    <w:rPr>
      <w:rFonts w:ascii="Times New Roman" w:hAnsi="Times New Roman" w:cs="Times New Roman"/>
      <w:b/>
      <w:bCs/>
      <w:noProof/>
      <w:spacing w:val="0"/>
    </w:rPr>
  </w:style>
  <w:style w:type="character" w:customStyle="1" w:styleId="426">
    <w:name w:val="Заголовок №4 (2)6"/>
    <w:basedOn w:val="422"/>
    <w:rsid w:val="003069C7"/>
    <w:rPr>
      <w:rFonts w:cs="Calibri"/>
      <w:b/>
      <w:bCs/>
      <w:spacing w:val="0"/>
    </w:rPr>
  </w:style>
  <w:style w:type="character" w:customStyle="1" w:styleId="425">
    <w:name w:val="Заголовок №4 (2)5"/>
    <w:basedOn w:val="422"/>
    <w:rsid w:val="003069C7"/>
    <w:rPr>
      <w:rFonts w:cs="Calibri"/>
      <w:b/>
      <w:bCs/>
      <w:spacing w:val="0"/>
    </w:rPr>
  </w:style>
  <w:style w:type="character" w:customStyle="1" w:styleId="424">
    <w:name w:val="Заголовок №4 (2)4"/>
    <w:basedOn w:val="422"/>
    <w:rsid w:val="003069C7"/>
    <w:rPr>
      <w:rFonts w:cs="Calibri"/>
      <w:b/>
      <w:bCs/>
      <w:spacing w:val="0"/>
    </w:rPr>
  </w:style>
  <w:style w:type="character" w:customStyle="1" w:styleId="4230">
    <w:name w:val="Заголовок №4 (2)3"/>
    <w:basedOn w:val="422"/>
    <w:rsid w:val="003069C7"/>
    <w:rPr>
      <w:rFonts w:cs="Calibri"/>
      <w:b/>
      <w:bCs/>
      <w:spacing w:val="0"/>
    </w:rPr>
  </w:style>
  <w:style w:type="character" w:customStyle="1" w:styleId="4320">
    <w:name w:val="Заголовок №4 (3)2"/>
    <w:basedOn w:val="431"/>
    <w:rsid w:val="003069C7"/>
    <w:rPr>
      <w:rFonts w:ascii="Times New Roman" w:hAnsi="Times New Roman" w:cs="Times New Roman"/>
      <w:b/>
      <w:bCs/>
      <w:i/>
      <w:iCs/>
      <w:noProof/>
      <w:spacing w:val="0"/>
    </w:rPr>
  </w:style>
  <w:style w:type="character" w:customStyle="1" w:styleId="4220">
    <w:name w:val="Заголовок №4 (2)2"/>
    <w:basedOn w:val="422"/>
    <w:rsid w:val="003069C7"/>
    <w:rPr>
      <w:rFonts w:cs="Calibri"/>
      <w:b/>
      <w:bCs/>
      <w:spacing w:val="0"/>
    </w:rPr>
  </w:style>
  <w:style w:type="character" w:customStyle="1" w:styleId="413">
    <w:name w:val="Заголовок №413"/>
    <w:basedOn w:val="4b"/>
    <w:rsid w:val="003069C7"/>
    <w:rPr>
      <w:rFonts w:ascii="Times New Roman" w:hAnsi="Times New Roman" w:cs="Times New Roman"/>
      <w:b/>
      <w:bCs/>
      <w:noProof/>
      <w:spacing w:val="0"/>
    </w:rPr>
  </w:style>
  <w:style w:type="character" w:customStyle="1" w:styleId="4d">
    <w:name w:val="Заголовок №4 + Не полужирный"/>
    <w:basedOn w:val="4b"/>
    <w:rsid w:val="003069C7"/>
    <w:rPr>
      <w:rFonts w:ascii="Times New Roman" w:hAnsi="Times New Roman" w:cs="Times New Roman"/>
      <w:b/>
      <w:bCs/>
      <w:spacing w:val="0"/>
    </w:rPr>
  </w:style>
  <w:style w:type="character" w:customStyle="1" w:styleId="42a">
    <w:name w:val="Заголовок №4 + Не полужирный2"/>
    <w:basedOn w:val="4b"/>
    <w:rsid w:val="003069C7"/>
    <w:rPr>
      <w:rFonts w:ascii="Times New Roman" w:hAnsi="Times New Roman" w:cs="Times New Roman"/>
      <w:b/>
      <w:bCs/>
      <w:noProof/>
      <w:spacing w:val="0"/>
    </w:rPr>
  </w:style>
  <w:style w:type="character" w:customStyle="1" w:styleId="434">
    <w:name w:val="Заголовок №4 (3) + Не полужирный"/>
    <w:aliases w:val="Не курсив13"/>
    <w:basedOn w:val="431"/>
    <w:rsid w:val="003069C7"/>
    <w:rPr>
      <w:rFonts w:ascii="Times New Roman" w:hAnsi="Times New Roman" w:cs="Times New Roman"/>
      <w:b/>
      <w:bCs/>
      <w:i/>
      <w:iCs/>
      <w:spacing w:val="0"/>
    </w:rPr>
  </w:style>
  <w:style w:type="character" w:customStyle="1" w:styleId="4311">
    <w:name w:val="Заголовок №4 (3) + Не полужирный1"/>
    <w:aliases w:val="Не курсив12"/>
    <w:basedOn w:val="431"/>
    <w:rsid w:val="003069C7"/>
    <w:rPr>
      <w:rFonts w:ascii="Times New Roman" w:hAnsi="Times New Roman" w:cs="Times New Roman"/>
      <w:b/>
      <w:bCs/>
      <w:i/>
      <w:iCs/>
      <w:noProof/>
      <w:spacing w:val="0"/>
    </w:rPr>
  </w:style>
  <w:style w:type="character" w:customStyle="1" w:styleId="144">
    <w:name w:val="Основной текст (14) + Полужирный"/>
    <w:basedOn w:val="14"/>
    <w:rsid w:val="003069C7"/>
    <w:rPr>
      <w:rFonts w:ascii="Times New Roman" w:hAnsi="Times New Roman" w:cs="Times New Roman"/>
      <w:b/>
      <w:bCs/>
      <w:i/>
      <w:iCs/>
      <w:spacing w:val="0"/>
    </w:rPr>
  </w:style>
  <w:style w:type="character" w:customStyle="1" w:styleId="1416">
    <w:name w:val="Основной текст (14)16"/>
    <w:basedOn w:val="14"/>
    <w:rsid w:val="003069C7"/>
    <w:rPr>
      <w:rFonts w:ascii="Times New Roman" w:hAnsi="Times New Roman" w:cs="Times New Roman"/>
      <w:i/>
      <w:iCs/>
      <w:spacing w:val="0"/>
    </w:rPr>
  </w:style>
  <w:style w:type="character" w:customStyle="1" w:styleId="3320">
    <w:name w:val="Заголовок №3 (3)2"/>
    <w:basedOn w:val="332"/>
    <w:rsid w:val="003069C7"/>
    <w:rPr>
      <w:rFonts w:cs="Calibri"/>
      <w:b/>
      <w:bCs/>
      <w:spacing w:val="0"/>
    </w:rPr>
  </w:style>
  <w:style w:type="character" w:customStyle="1" w:styleId="412">
    <w:name w:val="Заголовок №412"/>
    <w:basedOn w:val="4b"/>
    <w:rsid w:val="003069C7"/>
    <w:rPr>
      <w:rFonts w:ascii="Times New Roman" w:hAnsi="Times New Roman" w:cs="Times New Roman"/>
      <w:b/>
      <w:bCs/>
      <w:noProof/>
      <w:spacing w:val="0"/>
    </w:rPr>
  </w:style>
  <w:style w:type="character" w:customStyle="1" w:styleId="14150">
    <w:name w:val="Основной текст (14)15"/>
    <w:basedOn w:val="14"/>
    <w:rsid w:val="003069C7"/>
    <w:rPr>
      <w:rFonts w:ascii="Times New Roman" w:hAnsi="Times New Roman" w:cs="Times New Roman"/>
      <w:i/>
      <w:iCs/>
      <w:spacing w:val="0"/>
    </w:rPr>
  </w:style>
  <w:style w:type="character" w:customStyle="1" w:styleId="135">
    <w:name w:val="Основной текст (13)5"/>
    <w:basedOn w:val="130"/>
    <w:rsid w:val="0069201A"/>
    <w:rPr>
      <w:rFonts w:cs="Calibri"/>
      <w:spacing w:val="0"/>
    </w:rPr>
  </w:style>
  <w:style w:type="character" w:customStyle="1" w:styleId="134">
    <w:name w:val="Основной текст (13)4"/>
    <w:basedOn w:val="130"/>
    <w:rsid w:val="0069201A"/>
    <w:rPr>
      <w:rFonts w:cs="Calibri"/>
      <w:noProof/>
      <w:spacing w:val="0"/>
    </w:rPr>
  </w:style>
  <w:style w:type="character" w:customStyle="1" w:styleId="341">
    <w:name w:val="Заголовок №3 (4)_"/>
    <w:basedOn w:val="a0"/>
    <w:link w:val="3410"/>
    <w:rsid w:val="0069201A"/>
    <w:rPr>
      <w:b/>
      <w:bCs/>
      <w:sz w:val="25"/>
      <w:szCs w:val="25"/>
      <w:lang w:bidi="ar-SA"/>
    </w:rPr>
  </w:style>
  <w:style w:type="character" w:customStyle="1" w:styleId="342">
    <w:name w:val="Заголовок №3 (4)"/>
    <w:basedOn w:val="341"/>
    <w:rsid w:val="0069201A"/>
  </w:style>
  <w:style w:type="character" w:customStyle="1" w:styleId="347">
    <w:name w:val="Заголовок №3 (4)7"/>
    <w:basedOn w:val="341"/>
    <w:rsid w:val="0069201A"/>
    <w:rPr>
      <w:noProof/>
    </w:rPr>
  </w:style>
  <w:style w:type="character" w:customStyle="1" w:styleId="146">
    <w:name w:val="Основной текст (14) + Полужирный6"/>
    <w:aliases w:val="Не курсив10"/>
    <w:basedOn w:val="14"/>
    <w:rsid w:val="0069201A"/>
    <w:rPr>
      <w:rFonts w:ascii="Times New Roman" w:hAnsi="Times New Roman" w:cs="Times New Roman"/>
      <w:b/>
      <w:bCs/>
      <w:i/>
      <w:iCs/>
      <w:spacing w:val="0"/>
    </w:rPr>
  </w:style>
  <w:style w:type="character" w:customStyle="1" w:styleId="14130">
    <w:name w:val="Основной текст (14)13"/>
    <w:basedOn w:val="14"/>
    <w:rsid w:val="0069201A"/>
    <w:rPr>
      <w:rFonts w:ascii="Times New Roman" w:hAnsi="Times New Roman" w:cs="Times New Roman"/>
      <w:i/>
      <w:iCs/>
      <w:spacing w:val="0"/>
    </w:rPr>
  </w:style>
  <w:style w:type="character" w:customStyle="1" w:styleId="1412">
    <w:name w:val="Основной текст (14)12"/>
    <w:basedOn w:val="14"/>
    <w:rsid w:val="0069201A"/>
    <w:rPr>
      <w:rFonts w:ascii="Times New Roman" w:hAnsi="Times New Roman" w:cs="Times New Roman"/>
      <w:i/>
      <w:iCs/>
      <w:noProof/>
      <w:spacing w:val="0"/>
    </w:rPr>
  </w:style>
  <w:style w:type="character" w:customStyle="1" w:styleId="1430">
    <w:name w:val="Основной текст (14) + Полужирный3"/>
    <w:aliases w:val="Не курсив7"/>
    <w:basedOn w:val="14"/>
    <w:rsid w:val="0069201A"/>
    <w:rPr>
      <w:rFonts w:ascii="Times New Roman" w:hAnsi="Times New Roman" w:cs="Times New Roman"/>
      <w:b/>
      <w:bCs/>
      <w:i/>
      <w:iCs/>
      <w:spacing w:val="0"/>
    </w:rPr>
  </w:style>
  <w:style w:type="character" w:customStyle="1" w:styleId="14110">
    <w:name w:val="Основной текст (14)11"/>
    <w:basedOn w:val="14"/>
    <w:rsid w:val="0069201A"/>
    <w:rPr>
      <w:rFonts w:ascii="Times New Roman" w:hAnsi="Times New Roman" w:cs="Times New Roman"/>
      <w:i/>
      <w:iCs/>
      <w:spacing w:val="0"/>
    </w:rPr>
  </w:style>
  <w:style w:type="character" w:customStyle="1" w:styleId="1410">
    <w:name w:val="Основной текст (14)10"/>
    <w:basedOn w:val="14"/>
    <w:rsid w:val="0069201A"/>
    <w:rPr>
      <w:rFonts w:ascii="Times New Roman" w:hAnsi="Times New Roman" w:cs="Times New Roman"/>
      <w:i/>
      <w:iCs/>
      <w:noProof/>
      <w:spacing w:val="0"/>
    </w:rPr>
  </w:style>
  <w:style w:type="character" w:customStyle="1" w:styleId="1414">
    <w:name w:val="Основной текст (14) + Полужирный1"/>
    <w:aliases w:val="Не курсив5"/>
    <w:basedOn w:val="14"/>
    <w:rsid w:val="0069201A"/>
    <w:rPr>
      <w:rFonts w:ascii="Times New Roman" w:hAnsi="Times New Roman" w:cs="Times New Roman"/>
      <w:b/>
      <w:bCs/>
      <w:i/>
      <w:iCs/>
      <w:spacing w:val="0"/>
    </w:rPr>
  </w:style>
  <w:style w:type="character" w:customStyle="1" w:styleId="346">
    <w:name w:val="Заголовок №3 (4)6"/>
    <w:basedOn w:val="341"/>
    <w:rsid w:val="0069201A"/>
  </w:style>
  <w:style w:type="character" w:customStyle="1" w:styleId="345">
    <w:name w:val="Заголовок №3 (4)5"/>
    <w:basedOn w:val="341"/>
    <w:rsid w:val="0069201A"/>
    <w:rPr>
      <w:noProof/>
    </w:rPr>
  </w:style>
  <w:style w:type="paragraph" w:customStyle="1" w:styleId="3410">
    <w:name w:val="Заголовок №3 (4)1"/>
    <w:basedOn w:val="a"/>
    <w:link w:val="341"/>
    <w:rsid w:val="0069201A"/>
    <w:pPr>
      <w:shd w:val="clear" w:color="auto" w:fill="FFFFFF"/>
      <w:spacing w:before="540" w:after="60" w:line="298" w:lineRule="exact"/>
      <w:outlineLvl w:val="2"/>
    </w:pPr>
    <w:rPr>
      <w:b/>
      <w:bCs/>
      <w:sz w:val="25"/>
      <w:szCs w:val="25"/>
    </w:rPr>
  </w:style>
  <w:style w:type="character" w:customStyle="1" w:styleId="344">
    <w:name w:val="Заголовок №3 (4)4"/>
    <w:basedOn w:val="341"/>
    <w:rsid w:val="0069201A"/>
    <w:rPr>
      <w:rFonts w:ascii="Times New Roman" w:hAnsi="Times New Roman" w:cs="Times New Roman"/>
      <w:b/>
      <w:bCs/>
      <w:spacing w:val="0"/>
    </w:rPr>
  </w:style>
  <w:style w:type="character" w:customStyle="1" w:styleId="13a">
    <w:name w:val="Основной текст + 13"/>
    <w:aliases w:val="5 pt6,Малые прописные"/>
    <w:basedOn w:val="a6"/>
    <w:rsid w:val="0069201A"/>
    <w:rPr>
      <w:rFonts w:ascii="Times New Roman" w:hAnsi="Times New Roman" w:cs="Times New Roman"/>
      <w:smallCaps/>
      <w:spacing w:val="0"/>
      <w:sz w:val="27"/>
      <w:szCs w:val="27"/>
    </w:rPr>
  </w:style>
  <w:style w:type="character" w:customStyle="1" w:styleId="471">
    <w:name w:val="Заголовок №47"/>
    <w:basedOn w:val="4b"/>
    <w:rsid w:val="0069201A"/>
    <w:rPr>
      <w:rFonts w:ascii="Times New Roman" w:hAnsi="Times New Roman" w:cs="Times New Roman"/>
      <w:b/>
      <w:bCs/>
      <w:noProof/>
      <w:spacing w:val="0"/>
    </w:rPr>
  </w:style>
  <w:style w:type="character" w:customStyle="1" w:styleId="460">
    <w:name w:val="Заголовок №46"/>
    <w:basedOn w:val="4b"/>
    <w:rsid w:val="0069201A"/>
    <w:rPr>
      <w:rFonts w:ascii="Times New Roman" w:hAnsi="Times New Roman" w:cs="Times New Roman"/>
      <w:b/>
      <w:bCs/>
      <w:noProof/>
      <w:spacing w:val="0"/>
    </w:rPr>
  </w:style>
  <w:style w:type="character" w:customStyle="1" w:styleId="343">
    <w:name w:val="Заголовок №3 (4)3"/>
    <w:basedOn w:val="341"/>
    <w:rsid w:val="0069201A"/>
    <w:rPr>
      <w:rFonts w:ascii="Times New Roman" w:hAnsi="Times New Roman" w:cs="Times New Roman"/>
      <w:b/>
      <w:bCs/>
      <w:spacing w:val="0"/>
    </w:rPr>
  </w:style>
  <w:style w:type="character" w:customStyle="1" w:styleId="3420">
    <w:name w:val="Заголовок №3 (4)2"/>
    <w:basedOn w:val="341"/>
    <w:rsid w:val="0069201A"/>
    <w:rPr>
      <w:rFonts w:ascii="Times New Roman" w:hAnsi="Times New Roman" w:cs="Times New Roman"/>
      <w:b/>
      <w:bCs/>
      <w:noProof/>
      <w:spacing w:val="0"/>
    </w:rPr>
  </w:style>
  <w:style w:type="character" w:customStyle="1" w:styleId="435">
    <w:name w:val="Заголовок №43"/>
    <w:basedOn w:val="4b"/>
    <w:rsid w:val="0069201A"/>
    <w:rPr>
      <w:rFonts w:ascii="Times New Roman" w:hAnsi="Times New Roman" w:cs="Times New Roman"/>
      <w:b/>
      <w:bCs/>
      <w:noProof/>
      <w:spacing w:val="0"/>
    </w:rPr>
  </w:style>
  <w:style w:type="character" w:customStyle="1" w:styleId="42b">
    <w:name w:val="Заголовок №42"/>
    <w:basedOn w:val="4b"/>
    <w:rsid w:val="0069201A"/>
    <w:rPr>
      <w:rFonts w:ascii="Times New Roman" w:hAnsi="Times New Roman" w:cs="Times New Roman"/>
      <w:b/>
      <w:bCs/>
      <w:noProof/>
      <w:spacing w:val="0"/>
    </w:rPr>
  </w:style>
  <w:style w:type="character" w:customStyle="1" w:styleId="200">
    <w:name w:val="Основной текст (20)_"/>
    <w:basedOn w:val="a0"/>
    <w:link w:val="201"/>
    <w:rsid w:val="0069201A"/>
    <w:rPr>
      <w:b/>
      <w:bCs/>
      <w:sz w:val="25"/>
      <w:szCs w:val="25"/>
      <w:lang w:bidi="ar-SA"/>
    </w:rPr>
  </w:style>
  <w:style w:type="character" w:customStyle="1" w:styleId="202">
    <w:name w:val="Основной текст (20)"/>
    <w:basedOn w:val="200"/>
    <w:rsid w:val="0069201A"/>
  </w:style>
  <w:style w:type="character" w:customStyle="1" w:styleId="2020">
    <w:name w:val="Основной текст (20)2"/>
    <w:basedOn w:val="200"/>
    <w:rsid w:val="0069201A"/>
    <w:rPr>
      <w:noProof/>
    </w:rPr>
  </w:style>
  <w:style w:type="character" w:customStyle="1" w:styleId="411">
    <w:name w:val="Заголовок №4 + Не полужирный1"/>
    <w:basedOn w:val="4b"/>
    <w:rsid w:val="0069201A"/>
    <w:rPr>
      <w:rFonts w:ascii="Times New Roman" w:hAnsi="Times New Roman" w:cs="Times New Roman"/>
      <w:b/>
      <w:bCs/>
      <w:spacing w:val="0"/>
    </w:rPr>
  </w:style>
  <w:style w:type="character" w:customStyle="1" w:styleId="1320">
    <w:name w:val="Основной текст + 132"/>
    <w:aliases w:val="5 pt5,Малые прописные2"/>
    <w:basedOn w:val="a6"/>
    <w:rsid w:val="0069201A"/>
    <w:rPr>
      <w:rFonts w:ascii="Times New Roman" w:hAnsi="Times New Roman" w:cs="Times New Roman"/>
      <w:smallCaps/>
      <w:spacing w:val="0"/>
      <w:sz w:val="27"/>
      <w:szCs w:val="27"/>
      <w:u w:val="single"/>
    </w:rPr>
  </w:style>
  <w:style w:type="paragraph" w:customStyle="1" w:styleId="201">
    <w:name w:val="Основной текст (20)1"/>
    <w:basedOn w:val="a"/>
    <w:link w:val="200"/>
    <w:rsid w:val="0069201A"/>
    <w:pPr>
      <w:shd w:val="clear" w:color="auto" w:fill="FFFFFF"/>
      <w:spacing w:after="60" w:line="283" w:lineRule="exact"/>
    </w:pPr>
    <w:rPr>
      <w:b/>
      <w:bCs/>
      <w:sz w:val="25"/>
      <w:szCs w:val="25"/>
    </w:rPr>
  </w:style>
  <w:style w:type="character" w:customStyle="1" w:styleId="4e">
    <w:name w:val="Основной текст + Курсив4"/>
    <w:basedOn w:val="a6"/>
    <w:rsid w:val="007A76D7"/>
    <w:rPr>
      <w:rFonts w:ascii="Times New Roman" w:hAnsi="Times New Roman" w:cs="Times New Roman"/>
      <w:i/>
      <w:iCs/>
      <w:spacing w:val="0"/>
    </w:rPr>
  </w:style>
  <w:style w:type="character" w:customStyle="1" w:styleId="3c">
    <w:name w:val="Основной текст + Курсив3"/>
    <w:basedOn w:val="a6"/>
    <w:rsid w:val="007A76D7"/>
    <w:rPr>
      <w:rFonts w:ascii="Times New Roman" w:hAnsi="Times New Roman" w:cs="Times New Roman"/>
      <w:i/>
      <w:iCs/>
      <w:spacing w:val="0"/>
    </w:rPr>
  </w:style>
  <w:style w:type="character" w:customStyle="1" w:styleId="2b">
    <w:name w:val="Основной текст + Курсив2"/>
    <w:basedOn w:val="a6"/>
    <w:rsid w:val="007A76D7"/>
    <w:rPr>
      <w:rFonts w:ascii="Times New Roman" w:hAnsi="Times New Roman" w:cs="Times New Roman"/>
      <w:i/>
      <w:iCs/>
      <w:noProof/>
      <w:spacing w:val="0"/>
    </w:rPr>
  </w:style>
  <w:style w:type="character" w:customStyle="1" w:styleId="190">
    <w:name w:val="Заголовок №19"/>
    <w:basedOn w:val="12"/>
    <w:rsid w:val="007A76D7"/>
    <w:rPr>
      <w:rFonts w:cs="Calibri"/>
      <w:spacing w:val="0"/>
    </w:rPr>
  </w:style>
  <w:style w:type="character" w:customStyle="1" w:styleId="1262">
    <w:name w:val="Основной текст (12)62"/>
    <w:basedOn w:val="126"/>
    <w:rsid w:val="007A76D7"/>
    <w:rPr>
      <w:rFonts w:ascii="Times New Roman" w:hAnsi="Times New Roman" w:cs="Times New Roman"/>
      <w:spacing w:val="0"/>
    </w:rPr>
  </w:style>
  <w:style w:type="character" w:customStyle="1" w:styleId="1261">
    <w:name w:val="Основной текст (12)61"/>
    <w:basedOn w:val="126"/>
    <w:rsid w:val="007A76D7"/>
    <w:rPr>
      <w:rFonts w:ascii="Times New Roman" w:hAnsi="Times New Roman" w:cs="Times New Roman"/>
      <w:noProof/>
      <w:spacing w:val="0"/>
    </w:rPr>
  </w:style>
  <w:style w:type="character" w:customStyle="1" w:styleId="1260">
    <w:name w:val="Основной текст (12)60"/>
    <w:basedOn w:val="126"/>
    <w:rsid w:val="007A76D7"/>
    <w:rPr>
      <w:rFonts w:ascii="Times New Roman" w:hAnsi="Times New Roman" w:cs="Times New Roman"/>
      <w:spacing w:val="0"/>
    </w:rPr>
  </w:style>
  <w:style w:type="character" w:customStyle="1" w:styleId="1259">
    <w:name w:val="Основной текст (12)59"/>
    <w:basedOn w:val="126"/>
    <w:rsid w:val="007A76D7"/>
    <w:rPr>
      <w:rFonts w:ascii="Times New Roman" w:hAnsi="Times New Roman" w:cs="Times New Roman"/>
      <w:noProof/>
      <w:spacing w:val="0"/>
    </w:rPr>
  </w:style>
  <w:style w:type="character" w:customStyle="1" w:styleId="149">
    <w:name w:val="Основной текст (14)9"/>
    <w:basedOn w:val="14"/>
    <w:rsid w:val="007A76D7"/>
    <w:rPr>
      <w:rFonts w:ascii="Times New Roman" w:hAnsi="Times New Roman" w:cs="Times New Roman"/>
      <w:i/>
      <w:iCs/>
      <w:spacing w:val="0"/>
    </w:rPr>
  </w:style>
  <w:style w:type="character" w:customStyle="1" w:styleId="148">
    <w:name w:val="Основной текст (14)8"/>
    <w:basedOn w:val="14"/>
    <w:rsid w:val="007A76D7"/>
    <w:rPr>
      <w:rFonts w:ascii="Times New Roman" w:hAnsi="Times New Roman" w:cs="Times New Roman"/>
      <w:i/>
      <w:iCs/>
      <w:spacing w:val="0"/>
    </w:rPr>
  </w:style>
  <w:style w:type="character" w:customStyle="1" w:styleId="1461">
    <w:name w:val="Основной текст (14)6"/>
    <w:basedOn w:val="14"/>
    <w:rsid w:val="007A76D7"/>
    <w:rPr>
      <w:rFonts w:ascii="Times New Roman" w:hAnsi="Times New Roman" w:cs="Times New Roman"/>
      <w:i/>
      <w:iCs/>
      <w:spacing w:val="0"/>
    </w:rPr>
  </w:style>
  <w:style w:type="character" w:customStyle="1" w:styleId="145">
    <w:name w:val="Основной текст (14)5"/>
    <w:basedOn w:val="14"/>
    <w:rsid w:val="007A76D7"/>
    <w:rPr>
      <w:rFonts w:ascii="Times New Roman" w:hAnsi="Times New Roman" w:cs="Times New Roman"/>
      <w:i/>
      <w:iCs/>
      <w:spacing w:val="0"/>
    </w:rPr>
  </w:style>
  <w:style w:type="character" w:customStyle="1" w:styleId="1258">
    <w:name w:val="Основной текст (12)58"/>
    <w:basedOn w:val="126"/>
    <w:rsid w:val="007A76D7"/>
    <w:rPr>
      <w:rFonts w:ascii="Times New Roman" w:hAnsi="Times New Roman" w:cs="Times New Roman"/>
      <w:spacing w:val="0"/>
    </w:rPr>
  </w:style>
  <w:style w:type="character" w:customStyle="1" w:styleId="1257">
    <w:name w:val="Основной текст (12)57"/>
    <w:basedOn w:val="126"/>
    <w:rsid w:val="007A76D7"/>
    <w:rPr>
      <w:rFonts w:ascii="Times New Roman" w:hAnsi="Times New Roman" w:cs="Times New Roman"/>
      <w:noProof/>
      <w:spacing w:val="0"/>
    </w:rPr>
  </w:style>
  <w:style w:type="character" w:customStyle="1" w:styleId="1440">
    <w:name w:val="Основной текст (14)4"/>
    <w:basedOn w:val="14"/>
    <w:rsid w:val="007A76D7"/>
    <w:rPr>
      <w:rFonts w:ascii="Times New Roman" w:hAnsi="Times New Roman" w:cs="Times New Roman"/>
      <w:i/>
      <w:iCs/>
      <w:spacing w:val="0"/>
    </w:rPr>
  </w:style>
  <w:style w:type="character" w:customStyle="1" w:styleId="12pt2">
    <w:name w:val="Заголовок №1 + Интервал 2 pt2"/>
    <w:basedOn w:val="12"/>
    <w:rsid w:val="00FD4BB9"/>
    <w:rPr>
      <w:rFonts w:cs="Calibri"/>
      <w:spacing w:val="40"/>
    </w:rPr>
  </w:style>
  <w:style w:type="character" w:customStyle="1" w:styleId="183">
    <w:name w:val="Заголовок №18"/>
    <w:basedOn w:val="12"/>
    <w:rsid w:val="00FD4BB9"/>
    <w:rPr>
      <w:rFonts w:cs="Calibri"/>
      <w:spacing w:val="0"/>
    </w:rPr>
  </w:style>
  <w:style w:type="character" w:customStyle="1" w:styleId="17a">
    <w:name w:val="Заголовок №17"/>
    <w:basedOn w:val="12"/>
    <w:rsid w:val="00FD4BB9"/>
    <w:rPr>
      <w:rFonts w:cs="Calibri"/>
      <w:noProof/>
      <w:spacing w:val="0"/>
    </w:rPr>
  </w:style>
  <w:style w:type="character" w:customStyle="1" w:styleId="4f">
    <w:name w:val="Подпись к таблице4"/>
    <w:basedOn w:val="af5"/>
    <w:rsid w:val="00FD4BB9"/>
    <w:rPr>
      <w:rFonts w:ascii="Times New Roman" w:hAnsi="Times New Roman" w:cs="Times New Roman"/>
      <w:b/>
      <w:bCs/>
      <w:spacing w:val="0"/>
      <w:sz w:val="20"/>
      <w:szCs w:val="20"/>
    </w:rPr>
  </w:style>
  <w:style w:type="character" w:customStyle="1" w:styleId="3d">
    <w:name w:val="Подпись к таблице3"/>
    <w:basedOn w:val="af5"/>
    <w:rsid w:val="00FD4BB9"/>
    <w:rPr>
      <w:rFonts w:ascii="Times New Roman" w:hAnsi="Times New Roman" w:cs="Times New Roman"/>
      <w:b/>
      <w:bCs/>
      <w:noProof/>
      <w:spacing w:val="0"/>
      <w:sz w:val="20"/>
      <w:szCs w:val="20"/>
    </w:rPr>
  </w:style>
  <w:style w:type="character" w:customStyle="1" w:styleId="1256">
    <w:name w:val="Основной текст (12)56"/>
    <w:basedOn w:val="126"/>
    <w:rsid w:val="00DF4C34"/>
    <w:rPr>
      <w:rFonts w:ascii="Times New Roman" w:hAnsi="Times New Roman" w:cs="Times New Roman"/>
      <w:spacing w:val="0"/>
    </w:rPr>
  </w:style>
  <w:style w:type="character" w:customStyle="1" w:styleId="1255">
    <w:name w:val="Основной текст (12)55"/>
    <w:basedOn w:val="126"/>
    <w:rsid w:val="00DF4C34"/>
    <w:rPr>
      <w:rFonts w:ascii="Times New Roman" w:hAnsi="Times New Roman" w:cs="Times New Roman"/>
      <w:spacing w:val="0"/>
    </w:rPr>
  </w:style>
  <w:style w:type="character" w:customStyle="1" w:styleId="1254">
    <w:name w:val="Основной текст (12)54"/>
    <w:basedOn w:val="126"/>
    <w:rsid w:val="00DF4C34"/>
    <w:rPr>
      <w:rFonts w:ascii="Times New Roman" w:hAnsi="Times New Roman" w:cs="Times New Roman"/>
      <w:noProof/>
      <w:spacing w:val="0"/>
    </w:rPr>
  </w:style>
  <w:style w:type="character" w:customStyle="1" w:styleId="1512">
    <w:name w:val="Основной текст (15)12"/>
    <w:basedOn w:val="152"/>
    <w:rsid w:val="00DF4C34"/>
    <w:rPr>
      <w:rFonts w:ascii="Times New Roman" w:hAnsi="Times New Roman" w:cs="Times New Roman"/>
      <w:i/>
      <w:iCs/>
      <w:spacing w:val="0"/>
    </w:rPr>
  </w:style>
  <w:style w:type="character" w:customStyle="1" w:styleId="1253">
    <w:name w:val="Основной текст (12)53"/>
    <w:basedOn w:val="126"/>
    <w:rsid w:val="00DF4C34"/>
    <w:rPr>
      <w:rFonts w:ascii="Times New Roman" w:hAnsi="Times New Roman" w:cs="Times New Roman"/>
      <w:spacing w:val="0"/>
    </w:rPr>
  </w:style>
  <w:style w:type="character" w:customStyle="1" w:styleId="2c">
    <w:name w:val="Подпись к таблице (2)"/>
    <w:basedOn w:val="a0"/>
    <w:rsid w:val="00DF4C34"/>
    <w:rPr>
      <w:rFonts w:ascii="Times New Roman" w:hAnsi="Times New Roman" w:cs="Times New Roman"/>
      <w:spacing w:val="0"/>
      <w:sz w:val="19"/>
      <w:szCs w:val="19"/>
    </w:rPr>
  </w:style>
  <w:style w:type="character" w:customStyle="1" w:styleId="12pt1">
    <w:name w:val="Заголовок №1 + Интервал 2 pt1"/>
    <w:basedOn w:val="12"/>
    <w:rsid w:val="00261D61"/>
    <w:rPr>
      <w:rFonts w:cs="Calibri"/>
      <w:spacing w:val="40"/>
    </w:rPr>
  </w:style>
  <w:style w:type="character" w:customStyle="1" w:styleId="162">
    <w:name w:val="Заголовок №16"/>
    <w:basedOn w:val="12"/>
    <w:rsid w:val="00261D61"/>
    <w:rPr>
      <w:rFonts w:cs="Calibri"/>
      <w:spacing w:val="0"/>
    </w:rPr>
  </w:style>
  <w:style w:type="character" w:customStyle="1" w:styleId="153">
    <w:name w:val="Заголовок №15"/>
    <w:basedOn w:val="12"/>
    <w:rsid w:val="00261D61"/>
    <w:rPr>
      <w:rFonts w:cs="Calibri"/>
      <w:noProof/>
      <w:spacing w:val="0"/>
    </w:rPr>
  </w:style>
  <w:style w:type="character" w:customStyle="1" w:styleId="1241">
    <w:name w:val="Основной текст (12)41"/>
    <w:basedOn w:val="126"/>
    <w:rsid w:val="00261D61"/>
    <w:rPr>
      <w:rFonts w:ascii="Times New Roman" w:hAnsi="Times New Roman" w:cs="Times New Roman"/>
      <w:spacing w:val="0"/>
    </w:rPr>
  </w:style>
  <w:style w:type="character" w:customStyle="1" w:styleId="1240">
    <w:name w:val="Основной текст (12)40"/>
    <w:basedOn w:val="126"/>
    <w:rsid w:val="00261D61"/>
    <w:rPr>
      <w:rFonts w:ascii="Times New Roman" w:hAnsi="Times New Roman" w:cs="Times New Roman"/>
      <w:noProof/>
      <w:spacing w:val="0"/>
    </w:rPr>
  </w:style>
  <w:style w:type="character" w:customStyle="1" w:styleId="348">
    <w:name w:val="Заголовок №3 + Не полужирный4"/>
    <w:aliases w:val="Курсив6"/>
    <w:basedOn w:val="31"/>
    <w:rsid w:val="00261D61"/>
    <w:rPr>
      <w:rFonts w:ascii="Times New Roman" w:hAnsi="Times New Roman" w:cs="Times New Roman"/>
      <w:b/>
      <w:bCs/>
      <w:i/>
      <w:iCs/>
      <w:spacing w:val="0"/>
    </w:rPr>
  </w:style>
  <w:style w:type="character" w:customStyle="1" w:styleId="352">
    <w:name w:val="Заголовок №3 (5)_"/>
    <w:basedOn w:val="a0"/>
    <w:link w:val="3510"/>
    <w:rsid w:val="00261D61"/>
    <w:rPr>
      <w:i/>
      <w:iCs/>
      <w:sz w:val="22"/>
      <w:szCs w:val="22"/>
      <w:lang w:bidi="ar-SA"/>
    </w:rPr>
  </w:style>
  <w:style w:type="character" w:customStyle="1" w:styleId="353">
    <w:name w:val="Заголовок №3 (5)"/>
    <w:basedOn w:val="352"/>
    <w:rsid w:val="00261D61"/>
  </w:style>
  <w:style w:type="character" w:customStyle="1" w:styleId="354">
    <w:name w:val="Заголовок №3 (5) + Полужирный"/>
    <w:aliases w:val="Не курсив4"/>
    <w:basedOn w:val="352"/>
    <w:rsid w:val="00261D61"/>
    <w:rPr>
      <w:b/>
      <w:bCs/>
    </w:rPr>
  </w:style>
  <w:style w:type="character" w:customStyle="1" w:styleId="33a">
    <w:name w:val="Заголовок №3 + Не полужирный3"/>
    <w:aliases w:val="Курсив5"/>
    <w:basedOn w:val="31"/>
    <w:rsid w:val="00261D61"/>
    <w:rPr>
      <w:rFonts w:ascii="Times New Roman" w:hAnsi="Times New Roman" w:cs="Times New Roman"/>
      <w:b/>
      <w:bCs/>
      <w:i/>
      <w:iCs/>
      <w:spacing w:val="0"/>
    </w:rPr>
  </w:style>
  <w:style w:type="character" w:customStyle="1" w:styleId="32b">
    <w:name w:val="Заголовок №3 + Не полужирный2"/>
    <w:aliases w:val="Курсив4"/>
    <w:basedOn w:val="31"/>
    <w:rsid w:val="00261D61"/>
    <w:rPr>
      <w:rFonts w:ascii="Times New Roman" w:hAnsi="Times New Roman" w:cs="Times New Roman"/>
      <w:b/>
      <w:bCs/>
      <w:i/>
      <w:iCs/>
      <w:spacing w:val="0"/>
    </w:rPr>
  </w:style>
  <w:style w:type="character" w:customStyle="1" w:styleId="3520">
    <w:name w:val="Заголовок №3 (5)2"/>
    <w:basedOn w:val="352"/>
    <w:rsid w:val="00261D61"/>
  </w:style>
  <w:style w:type="character" w:customStyle="1" w:styleId="3511">
    <w:name w:val="Заголовок №3 (5) + Полужирный1"/>
    <w:aliases w:val="Не курсив3"/>
    <w:basedOn w:val="352"/>
    <w:rsid w:val="00261D61"/>
    <w:rPr>
      <w:b/>
      <w:bCs/>
    </w:rPr>
  </w:style>
  <w:style w:type="character" w:customStyle="1" w:styleId="312">
    <w:name w:val="Заголовок №3 + Не полужирный1"/>
    <w:aliases w:val="Курсив3"/>
    <w:basedOn w:val="31"/>
    <w:rsid w:val="00261D61"/>
    <w:rPr>
      <w:rFonts w:ascii="Times New Roman" w:hAnsi="Times New Roman" w:cs="Times New Roman"/>
      <w:b/>
      <w:bCs/>
      <w:i/>
      <w:iCs/>
      <w:spacing w:val="0"/>
    </w:rPr>
  </w:style>
  <w:style w:type="paragraph" w:customStyle="1" w:styleId="3510">
    <w:name w:val="Заголовок №3 (5)1"/>
    <w:basedOn w:val="a"/>
    <w:link w:val="352"/>
    <w:rsid w:val="00261D61"/>
    <w:pPr>
      <w:shd w:val="clear" w:color="auto" w:fill="FFFFFF"/>
      <w:spacing w:line="211" w:lineRule="exact"/>
      <w:ind w:firstLine="400"/>
      <w:jc w:val="both"/>
      <w:outlineLvl w:val="2"/>
    </w:pPr>
    <w:rPr>
      <w:i/>
      <w:iCs/>
      <w:sz w:val="22"/>
      <w:szCs w:val="22"/>
    </w:rPr>
  </w:style>
  <w:style w:type="character" w:customStyle="1" w:styleId="191">
    <w:name w:val="Основной текст (19)_"/>
    <w:basedOn w:val="a0"/>
    <w:link w:val="1910"/>
    <w:rsid w:val="00FE7002"/>
    <w:rPr>
      <w:b/>
      <w:bCs/>
      <w:lang w:bidi="ar-SA"/>
    </w:rPr>
  </w:style>
  <w:style w:type="character" w:customStyle="1" w:styleId="1930">
    <w:name w:val="Основной текст (19)30"/>
    <w:basedOn w:val="191"/>
    <w:rsid w:val="00FE7002"/>
  </w:style>
  <w:style w:type="paragraph" w:customStyle="1" w:styleId="1910">
    <w:name w:val="Основной текст (19)1"/>
    <w:basedOn w:val="a"/>
    <w:link w:val="191"/>
    <w:rsid w:val="00FE7002"/>
    <w:pPr>
      <w:shd w:val="clear" w:color="auto" w:fill="FFFFFF"/>
      <w:spacing w:line="240" w:lineRule="atLeast"/>
    </w:pPr>
    <w:rPr>
      <w:b/>
      <w:bCs/>
      <w:sz w:val="20"/>
      <w:szCs w:val="20"/>
    </w:rPr>
  </w:style>
  <w:style w:type="character" w:customStyle="1" w:styleId="1311">
    <w:name w:val="Основной текст + 131"/>
    <w:aliases w:val="5 pt4,Малые прописные1"/>
    <w:basedOn w:val="a6"/>
    <w:rsid w:val="00C65B4D"/>
    <w:rPr>
      <w:rFonts w:ascii="Times New Roman" w:hAnsi="Times New Roman" w:cs="Times New Roman"/>
      <w:smallCaps/>
      <w:spacing w:val="0"/>
      <w:sz w:val="27"/>
      <w:szCs w:val="27"/>
    </w:rPr>
  </w:style>
  <w:style w:type="character" w:customStyle="1" w:styleId="2d">
    <w:name w:val="Подпись к таблице2"/>
    <w:basedOn w:val="af5"/>
    <w:rsid w:val="00F07A03"/>
    <w:rPr>
      <w:rFonts w:ascii="Times New Roman" w:hAnsi="Times New Roman" w:cs="Times New Roman"/>
      <w:b/>
      <w:bCs/>
      <w:spacing w:val="0"/>
      <w:sz w:val="20"/>
      <w:szCs w:val="20"/>
    </w:rPr>
  </w:style>
  <w:style w:type="character" w:customStyle="1" w:styleId="2e">
    <w:name w:val="Подпись к таблице (2)_"/>
    <w:basedOn w:val="a0"/>
    <w:link w:val="211"/>
    <w:rsid w:val="00F07A03"/>
    <w:rPr>
      <w:sz w:val="19"/>
      <w:szCs w:val="19"/>
      <w:lang w:bidi="ar-SA"/>
    </w:rPr>
  </w:style>
  <w:style w:type="character" w:customStyle="1" w:styleId="229">
    <w:name w:val="Подпись к таблице (2)2"/>
    <w:basedOn w:val="2e"/>
    <w:rsid w:val="00F07A03"/>
  </w:style>
  <w:style w:type="paragraph" w:customStyle="1" w:styleId="211">
    <w:name w:val="Подпись к таблице (2)1"/>
    <w:basedOn w:val="a"/>
    <w:link w:val="2e"/>
    <w:rsid w:val="00F07A03"/>
    <w:pPr>
      <w:shd w:val="clear" w:color="auto" w:fill="FFFFFF"/>
      <w:spacing w:line="192" w:lineRule="exact"/>
      <w:jc w:val="both"/>
    </w:pPr>
    <w:rPr>
      <w:sz w:val="19"/>
      <w:szCs w:val="19"/>
    </w:rPr>
  </w:style>
  <w:style w:type="character" w:customStyle="1" w:styleId="1927">
    <w:name w:val="Основной текст (19)27"/>
    <w:basedOn w:val="191"/>
    <w:rsid w:val="00F07A03"/>
    <w:rPr>
      <w:rFonts w:ascii="Times New Roman" w:hAnsi="Times New Roman" w:cs="Times New Roman"/>
      <w:b/>
      <w:bCs/>
      <w:spacing w:val="0"/>
      <w:sz w:val="20"/>
      <w:szCs w:val="20"/>
    </w:rPr>
  </w:style>
  <w:style w:type="character" w:customStyle="1" w:styleId="1237">
    <w:name w:val="Основной текст (12)37"/>
    <w:basedOn w:val="126"/>
    <w:rsid w:val="00F07A03"/>
    <w:rPr>
      <w:rFonts w:ascii="Times New Roman" w:hAnsi="Times New Roman" w:cs="Times New Roman"/>
      <w:spacing w:val="0"/>
    </w:rPr>
  </w:style>
  <w:style w:type="character" w:customStyle="1" w:styleId="1236">
    <w:name w:val="Основной текст (12)36"/>
    <w:basedOn w:val="126"/>
    <w:rsid w:val="00F07A03"/>
    <w:rPr>
      <w:rFonts w:ascii="Times New Roman" w:hAnsi="Times New Roman" w:cs="Times New Roman"/>
      <w:spacing w:val="0"/>
    </w:rPr>
  </w:style>
  <w:style w:type="character" w:customStyle="1" w:styleId="1235">
    <w:name w:val="Основной текст (12)35"/>
    <w:basedOn w:val="126"/>
    <w:rsid w:val="00F07A03"/>
    <w:rPr>
      <w:rFonts w:ascii="Times New Roman" w:hAnsi="Times New Roman" w:cs="Times New Roman"/>
      <w:spacing w:val="0"/>
    </w:rPr>
  </w:style>
  <w:style w:type="character" w:customStyle="1" w:styleId="1234">
    <w:name w:val="Основной текст (12)34"/>
    <w:basedOn w:val="126"/>
    <w:rsid w:val="00F07A03"/>
    <w:rPr>
      <w:rFonts w:ascii="Times New Roman" w:hAnsi="Times New Roman" w:cs="Times New Roman"/>
      <w:spacing w:val="0"/>
    </w:rPr>
  </w:style>
  <w:style w:type="character" w:customStyle="1" w:styleId="12-1pt">
    <w:name w:val="Основной текст (12) + Интервал -1 pt"/>
    <w:basedOn w:val="126"/>
    <w:rsid w:val="00F07A03"/>
    <w:rPr>
      <w:rFonts w:ascii="Times New Roman" w:hAnsi="Times New Roman" w:cs="Times New Roman"/>
      <w:spacing w:val="-20"/>
    </w:rPr>
  </w:style>
  <w:style w:type="character" w:customStyle="1" w:styleId="1233">
    <w:name w:val="Основной текст (12)33"/>
    <w:basedOn w:val="126"/>
    <w:rsid w:val="00F07A03"/>
    <w:rPr>
      <w:rFonts w:ascii="Times New Roman" w:hAnsi="Times New Roman" w:cs="Times New Roman"/>
      <w:spacing w:val="0"/>
    </w:rPr>
  </w:style>
  <w:style w:type="character" w:customStyle="1" w:styleId="1232">
    <w:name w:val="Основной текст (12)32"/>
    <w:basedOn w:val="126"/>
    <w:rsid w:val="00F07A03"/>
    <w:rPr>
      <w:rFonts w:ascii="Times New Roman" w:hAnsi="Times New Roman" w:cs="Times New Roman"/>
      <w:spacing w:val="0"/>
    </w:rPr>
  </w:style>
  <w:style w:type="character" w:customStyle="1" w:styleId="1231">
    <w:name w:val="Основной текст (12)31"/>
    <w:basedOn w:val="126"/>
    <w:rsid w:val="00F07A03"/>
    <w:rPr>
      <w:rFonts w:ascii="Times New Roman" w:hAnsi="Times New Roman" w:cs="Times New Roman"/>
      <w:spacing w:val="0"/>
    </w:rPr>
  </w:style>
  <w:style w:type="character" w:customStyle="1" w:styleId="12300">
    <w:name w:val="Основной текст (12)30"/>
    <w:basedOn w:val="126"/>
    <w:rsid w:val="00F07A03"/>
    <w:rPr>
      <w:rFonts w:ascii="Times New Roman" w:hAnsi="Times New Roman" w:cs="Times New Roman"/>
      <w:spacing w:val="0"/>
    </w:rPr>
  </w:style>
  <w:style w:type="character" w:customStyle="1" w:styleId="1229">
    <w:name w:val="Основной текст (12)29"/>
    <w:basedOn w:val="126"/>
    <w:rsid w:val="00F07A03"/>
    <w:rPr>
      <w:rFonts w:ascii="Times New Roman" w:hAnsi="Times New Roman" w:cs="Times New Roman"/>
      <w:spacing w:val="0"/>
    </w:rPr>
  </w:style>
  <w:style w:type="character" w:customStyle="1" w:styleId="1228">
    <w:name w:val="Основной текст (12)28"/>
    <w:basedOn w:val="126"/>
    <w:rsid w:val="00F07A03"/>
    <w:rPr>
      <w:rFonts w:ascii="Times New Roman" w:hAnsi="Times New Roman" w:cs="Times New Roman"/>
      <w:spacing w:val="0"/>
    </w:rPr>
  </w:style>
  <w:style w:type="character" w:customStyle="1" w:styleId="1227">
    <w:name w:val="Основной текст (12)27"/>
    <w:basedOn w:val="126"/>
    <w:rsid w:val="00F07A03"/>
    <w:rPr>
      <w:rFonts w:ascii="Times New Roman" w:hAnsi="Times New Roman" w:cs="Times New Roman"/>
      <w:spacing w:val="0"/>
    </w:rPr>
  </w:style>
  <w:style w:type="character" w:customStyle="1" w:styleId="1921">
    <w:name w:val="Основной текст (19)21"/>
    <w:basedOn w:val="191"/>
    <w:rsid w:val="00D431CB"/>
    <w:rPr>
      <w:rFonts w:ascii="Times New Roman" w:hAnsi="Times New Roman" w:cs="Times New Roman"/>
      <w:b/>
      <w:bCs/>
      <w:spacing w:val="0"/>
      <w:sz w:val="20"/>
      <w:szCs w:val="20"/>
    </w:rPr>
  </w:style>
  <w:style w:type="character" w:customStyle="1" w:styleId="1920">
    <w:name w:val="Основной текст (19)20"/>
    <w:basedOn w:val="191"/>
    <w:rsid w:val="00D431CB"/>
    <w:rPr>
      <w:rFonts w:ascii="Times New Roman" w:hAnsi="Times New Roman" w:cs="Times New Roman"/>
      <w:b/>
      <w:bCs/>
      <w:noProof/>
      <w:spacing w:val="0"/>
      <w:sz w:val="20"/>
      <w:szCs w:val="20"/>
    </w:rPr>
  </w:style>
  <w:style w:type="character" w:customStyle="1" w:styleId="1432">
    <w:name w:val="Основной текст (14)3"/>
    <w:basedOn w:val="14"/>
    <w:rsid w:val="007D0204"/>
    <w:rPr>
      <w:rFonts w:ascii="Times New Roman" w:hAnsi="Times New Roman" w:cs="Times New Roman"/>
      <w:i/>
      <w:iCs/>
      <w:spacing w:val="0"/>
    </w:rPr>
  </w:style>
  <w:style w:type="character" w:customStyle="1" w:styleId="1224">
    <w:name w:val="Основной текст (12)24"/>
    <w:basedOn w:val="126"/>
    <w:rsid w:val="007D0204"/>
    <w:rPr>
      <w:rFonts w:ascii="Times New Roman" w:hAnsi="Times New Roman" w:cs="Times New Roman"/>
      <w:spacing w:val="0"/>
    </w:rPr>
  </w:style>
  <w:style w:type="character" w:customStyle="1" w:styleId="1223">
    <w:name w:val="Основной текст (12)23"/>
    <w:basedOn w:val="126"/>
    <w:rsid w:val="007D0204"/>
    <w:rPr>
      <w:rFonts w:ascii="Times New Roman" w:hAnsi="Times New Roman" w:cs="Times New Roman"/>
      <w:noProof/>
      <w:spacing w:val="0"/>
    </w:rPr>
  </w:style>
  <w:style w:type="character" w:customStyle="1" w:styleId="362">
    <w:name w:val="Заголовок №3 (6)_"/>
    <w:basedOn w:val="a0"/>
    <w:link w:val="3610"/>
    <w:rsid w:val="007D0204"/>
    <w:rPr>
      <w:sz w:val="22"/>
      <w:szCs w:val="22"/>
      <w:lang w:bidi="ar-SA"/>
    </w:rPr>
  </w:style>
  <w:style w:type="paragraph" w:customStyle="1" w:styleId="3610">
    <w:name w:val="Заголовок №3 (6)1"/>
    <w:basedOn w:val="a"/>
    <w:link w:val="362"/>
    <w:rsid w:val="007D0204"/>
    <w:pPr>
      <w:shd w:val="clear" w:color="auto" w:fill="FFFFFF"/>
      <w:spacing w:line="211" w:lineRule="exact"/>
      <w:jc w:val="both"/>
      <w:outlineLvl w:val="2"/>
    </w:pPr>
    <w:rPr>
      <w:sz w:val="22"/>
      <w:szCs w:val="22"/>
    </w:rPr>
  </w:style>
  <w:style w:type="character" w:customStyle="1" w:styleId="1919">
    <w:name w:val="Основной текст (19)19"/>
    <w:basedOn w:val="191"/>
    <w:rsid w:val="00651CE4"/>
    <w:rPr>
      <w:rFonts w:ascii="Times New Roman" w:hAnsi="Times New Roman" w:cs="Times New Roman"/>
      <w:b/>
      <w:bCs/>
      <w:spacing w:val="0"/>
      <w:sz w:val="20"/>
      <w:szCs w:val="20"/>
    </w:rPr>
  </w:style>
  <w:style w:type="character" w:customStyle="1" w:styleId="1918">
    <w:name w:val="Основной текст (19)18"/>
    <w:basedOn w:val="191"/>
    <w:rsid w:val="00651CE4"/>
    <w:rPr>
      <w:rFonts w:ascii="Times New Roman" w:hAnsi="Times New Roman" w:cs="Times New Roman"/>
      <w:b/>
      <w:bCs/>
      <w:noProof/>
      <w:spacing w:val="0"/>
      <w:sz w:val="20"/>
      <w:szCs w:val="20"/>
    </w:rPr>
  </w:style>
  <w:style w:type="character" w:customStyle="1" w:styleId="1222">
    <w:name w:val="Основной текст (12)22"/>
    <w:basedOn w:val="126"/>
    <w:rsid w:val="00651CE4"/>
    <w:rPr>
      <w:rFonts w:ascii="Times New Roman" w:hAnsi="Times New Roman" w:cs="Times New Roman"/>
      <w:spacing w:val="0"/>
    </w:rPr>
  </w:style>
  <w:style w:type="character" w:customStyle="1" w:styleId="12210">
    <w:name w:val="Основной текст (12)21"/>
    <w:basedOn w:val="126"/>
    <w:rsid w:val="00651CE4"/>
    <w:rPr>
      <w:rFonts w:ascii="Times New Roman" w:hAnsi="Times New Roman" w:cs="Times New Roman"/>
      <w:noProof/>
      <w:spacing w:val="0"/>
    </w:rPr>
  </w:style>
  <w:style w:type="character" w:customStyle="1" w:styleId="12200">
    <w:name w:val="Основной текст (12)20"/>
    <w:basedOn w:val="126"/>
    <w:rsid w:val="00651CE4"/>
    <w:rPr>
      <w:rFonts w:ascii="Times New Roman" w:hAnsi="Times New Roman" w:cs="Times New Roman"/>
      <w:spacing w:val="0"/>
    </w:rPr>
  </w:style>
  <w:style w:type="character" w:customStyle="1" w:styleId="1219">
    <w:name w:val="Основной текст (12)19"/>
    <w:basedOn w:val="126"/>
    <w:rsid w:val="00DB1931"/>
    <w:rPr>
      <w:rFonts w:ascii="Times New Roman" w:hAnsi="Times New Roman" w:cs="Times New Roman"/>
      <w:spacing w:val="0"/>
    </w:rPr>
  </w:style>
  <w:style w:type="character" w:customStyle="1" w:styleId="1218">
    <w:name w:val="Основной текст (12)18"/>
    <w:basedOn w:val="126"/>
    <w:rsid w:val="00DB1931"/>
    <w:rPr>
      <w:rFonts w:ascii="Times New Roman" w:hAnsi="Times New Roman" w:cs="Times New Roman"/>
      <w:noProof/>
      <w:spacing w:val="0"/>
    </w:rPr>
  </w:style>
  <w:style w:type="character" w:customStyle="1" w:styleId="1217">
    <w:name w:val="Основной текст (12)17"/>
    <w:basedOn w:val="126"/>
    <w:rsid w:val="00DB1931"/>
    <w:rPr>
      <w:rFonts w:ascii="Times New Roman" w:hAnsi="Times New Roman" w:cs="Times New Roman"/>
      <w:spacing w:val="0"/>
    </w:rPr>
  </w:style>
  <w:style w:type="character" w:customStyle="1" w:styleId="1b">
    <w:name w:val="Основной текст + Полужирный1"/>
    <w:aliases w:val="Курсив2,Интервал -1 pt"/>
    <w:basedOn w:val="a6"/>
    <w:rsid w:val="00E675AD"/>
    <w:rPr>
      <w:rFonts w:ascii="Times New Roman" w:hAnsi="Times New Roman" w:cs="Times New Roman"/>
      <w:b/>
      <w:bCs/>
      <w:i/>
      <w:iCs/>
      <w:spacing w:val="-20"/>
    </w:rPr>
  </w:style>
  <w:style w:type="character" w:customStyle="1" w:styleId="1915">
    <w:name w:val="Основной текст (19)15"/>
    <w:basedOn w:val="191"/>
    <w:rsid w:val="00C734D3"/>
    <w:rPr>
      <w:rFonts w:ascii="Times New Roman" w:hAnsi="Times New Roman" w:cs="Times New Roman"/>
      <w:b/>
      <w:bCs/>
      <w:spacing w:val="0"/>
      <w:sz w:val="20"/>
      <w:szCs w:val="20"/>
    </w:rPr>
  </w:style>
  <w:style w:type="character" w:customStyle="1" w:styleId="1914">
    <w:name w:val="Основной текст (19)14"/>
    <w:basedOn w:val="191"/>
    <w:rsid w:val="00C734D3"/>
    <w:rPr>
      <w:rFonts w:ascii="Times New Roman" w:hAnsi="Times New Roman" w:cs="Times New Roman"/>
      <w:b/>
      <w:bCs/>
      <w:noProof/>
      <w:spacing w:val="0"/>
      <w:sz w:val="20"/>
      <w:szCs w:val="20"/>
    </w:rPr>
  </w:style>
  <w:style w:type="character" w:customStyle="1" w:styleId="1216">
    <w:name w:val="Основной текст (12)16"/>
    <w:basedOn w:val="126"/>
    <w:rsid w:val="00C734D3"/>
    <w:rPr>
      <w:rFonts w:ascii="Times New Roman" w:hAnsi="Times New Roman" w:cs="Times New Roman"/>
      <w:spacing w:val="0"/>
    </w:rPr>
  </w:style>
  <w:style w:type="character" w:customStyle="1" w:styleId="1215">
    <w:name w:val="Основной текст (12)15"/>
    <w:basedOn w:val="126"/>
    <w:rsid w:val="00C734D3"/>
    <w:rPr>
      <w:rFonts w:ascii="Times New Roman" w:hAnsi="Times New Roman" w:cs="Times New Roman"/>
      <w:noProof/>
      <w:spacing w:val="0"/>
    </w:rPr>
  </w:style>
  <w:style w:type="character" w:customStyle="1" w:styleId="1913">
    <w:name w:val="Основной текст (19)13"/>
    <w:basedOn w:val="191"/>
    <w:rsid w:val="007F6A98"/>
    <w:rPr>
      <w:rFonts w:ascii="Times New Roman" w:hAnsi="Times New Roman" w:cs="Times New Roman"/>
      <w:b/>
      <w:bCs/>
      <w:spacing w:val="0"/>
      <w:sz w:val="20"/>
      <w:szCs w:val="20"/>
    </w:rPr>
  </w:style>
  <w:style w:type="character" w:customStyle="1" w:styleId="1912">
    <w:name w:val="Основной текст (19)12"/>
    <w:basedOn w:val="191"/>
    <w:rsid w:val="007F6A98"/>
    <w:rPr>
      <w:rFonts w:ascii="Times New Roman" w:hAnsi="Times New Roman" w:cs="Times New Roman"/>
      <w:b/>
      <w:bCs/>
      <w:noProof/>
      <w:spacing w:val="0"/>
      <w:sz w:val="20"/>
      <w:szCs w:val="20"/>
    </w:rPr>
  </w:style>
  <w:style w:type="character" w:customStyle="1" w:styleId="1214">
    <w:name w:val="Основной текст (12)14"/>
    <w:basedOn w:val="126"/>
    <w:rsid w:val="007F6A98"/>
    <w:rPr>
      <w:rFonts w:ascii="Times New Roman" w:hAnsi="Times New Roman" w:cs="Times New Roman"/>
      <w:spacing w:val="0"/>
    </w:rPr>
  </w:style>
  <w:style w:type="character" w:customStyle="1" w:styleId="1213">
    <w:name w:val="Основной текст (12)13"/>
    <w:basedOn w:val="126"/>
    <w:rsid w:val="007F6A98"/>
    <w:rPr>
      <w:rFonts w:ascii="Times New Roman" w:hAnsi="Times New Roman" w:cs="Times New Roman"/>
      <w:noProof/>
      <w:spacing w:val="0"/>
    </w:rPr>
  </w:style>
  <w:style w:type="character" w:customStyle="1" w:styleId="12120">
    <w:name w:val="Основной текст (12)12"/>
    <w:basedOn w:val="126"/>
    <w:rsid w:val="007F6A98"/>
    <w:rPr>
      <w:rFonts w:ascii="Times New Roman" w:hAnsi="Times New Roman" w:cs="Times New Roman"/>
      <w:spacing w:val="0"/>
    </w:rPr>
  </w:style>
  <w:style w:type="character" w:customStyle="1" w:styleId="12110">
    <w:name w:val="Основной текст (12)11"/>
    <w:basedOn w:val="126"/>
    <w:rsid w:val="007F6A98"/>
    <w:rPr>
      <w:rFonts w:ascii="Times New Roman" w:hAnsi="Times New Roman" w:cs="Times New Roman"/>
      <w:noProof/>
      <w:spacing w:val="0"/>
    </w:rPr>
  </w:style>
  <w:style w:type="character" w:customStyle="1" w:styleId="12100">
    <w:name w:val="Основной текст (12)10"/>
    <w:basedOn w:val="126"/>
    <w:rsid w:val="007F6A98"/>
    <w:rPr>
      <w:rFonts w:ascii="Times New Roman" w:hAnsi="Times New Roman" w:cs="Times New Roman"/>
      <w:spacing w:val="0"/>
    </w:rPr>
  </w:style>
  <w:style w:type="character" w:customStyle="1" w:styleId="129">
    <w:name w:val="Основной текст (12)9"/>
    <w:basedOn w:val="126"/>
    <w:rsid w:val="007F6A98"/>
    <w:rPr>
      <w:rFonts w:ascii="Times New Roman" w:hAnsi="Times New Roman" w:cs="Times New Roman"/>
      <w:noProof/>
      <w:spacing w:val="0"/>
    </w:rPr>
  </w:style>
  <w:style w:type="character" w:customStyle="1" w:styleId="128">
    <w:name w:val="Основной текст (12)8"/>
    <w:basedOn w:val="126"/>
    <w:rsid w:val="007F6A98"/>
    <w:rPr>
      <w:rFonts w:ascii="Times New Roman" w:hAnsi="Times New Roman" w:cs="Times New Roman"/>
      <w:spacing w:val="0"/>
    </w:rPr>
  </w:style>
  <w:style w:type="character" w:customStyle="1" w:styleId="127">
    <w:name w:val="Основной текст (12)7"/>
    <w:basedOn w:val="126"/>
    <w:rsid w:val="007F6A98"/>
    <w:rPr>
      <w:rFonts w:ascii="Times New Roman" w:hAnsi="Times New Roman" w:cs="Times New Roman"/>
      <w:noProof/>
      <w:spacing w:val="0"/>
    </w:rPr>
  </w:style>
  <w:style w:type="character" w:customStyle="1" w:styleId="1263">
    <w:name w:val="Основной текст (12)6"/>
    <w:basedOn w:val="126"/>
    <w:rsid w:val="007F6A98"/>
    <w:rPr>
      <w:rFonts w:ascii="Times New Roman" w:hAnsi="Times New Roman" w:cs="Times New Roman"/>
      <w:spacing w:val="0"/>
    </w:rPr>
  </w:style>
  <w:style w:type="character" w:customStyle="1" w:styleId="1250">
    <w:name w:val="Основной текст (12)5"/>
    <w:basedOn w:val="126"/>
    <w:rsid w:val="007F6A98"/>
    <w:rPr>
      <w:rFonts w:ascii="Times New Roman" w:hAnsi="Times New Roman" w:cs="Times New Roman"/>
      <w:noProof/>
      <w:spacing w:val="0"/>
    </w:rPr>
  </w:style>
  <w:style w:type="character" w:customStyle="1" w:styleId="147">
    <w:name w:val="Заголовок №14"/>
    <w:basedOn w:val="12"/>
    <w:rsid w:val="004A5683"/>
    <w:rPr>
      <w:rFonts w:cs="Calibri"/>
      <w:spacing w:val="0"/>
    </w:rPr>
  </w:style>
  <w:style w:type="character" w:customStyle="1" w:styleId="13b">
    <w:name w:val="Заголовок №13"/>
    <w:basedOn w:val="12"/>
    <w:rsid w:val="004A5683"/>
    <w:rPr>
      <w:rFonts w:cs="Calibri"/>
      <w:noProof/>
      <w:spacing w:val="0"/>
    </w:rPr>
  </w:style>
  <w:style w:type="character" w:customStyle="1" w:styleId="1711">
    <w:name w:val="Основной текст (17) + Не полужирный1"/>
    <w:basedOn w:val="170"/>
    <w:rsid w:val="004A5683"/>
    <w:rPr>
      <w:rFonts w:ascii="Times New Roman" w:hAnsi="Times New Roman" w:cs="Times New Roman"/>
      <w:b/>
      <w:bCs/>
      <w:spacing w:val="0"/>
    </w:rPr>
  </w:style>
  <w:style w:type="character" w:customStyle="1" w:styleId="1242">
    <w:name w:val="Основной текст (12)4"/>
    <w:basedOn w:val="126"/>
    <w:rsid w:val="00C55361"/>
    <w:rPr>
      <w:rFonts w:ascii="Times New Roman" w:hAnsi="Times New Roman" w:cs="Times New Roman"/>
      <w:spacing w:val="0"/>
    </w:rPr>
  </w:style>
  <w:style w:type="character" w:customStyle="1" w:styleId="1238">
    <w:name w:val="Основной текст (12)3"/>
    <w:basedOn w:val="126"/>
    <w:rsid w:val="00C55361"/>
    <w:rPr>
      <w:rFonts w:ascii="Times New Roman" w:hAnsi="Times New Roman" w:cs="Times New Roman"/>
      <w:noProof/>
      <w:spacing w:val="0"/>
    </w:rPr>
  </w:style>
  <w:style w:type="character" w:customStyle="1" w:styleId="1330">
    <w:name w:val="Основной текст (13)3"/>
    <w:basedOn w:val="130"/>
    <w:rsid w:val="00C55361"/>
    <w:rPr>
      <w:rFonts w:cs="Calibri"/>
      <w:spacing w:val="0"/>
    </w:rPr>
  </w:style>
  <w:style w:type="character" w:customStyle="1" w:styleId="1321">
    <w:name w:val="Основной текст (13)2"/>
    <w:basedOn w:val="130"/>
    <w:rsid w:val="00C55361"/>
    <w:rPr>
      <w:rFonts w:cs="Calibri"/>
      <w:noProof/>
      <w:spacing w:val="0"/>
    </w:rPr>
  </w:style>
  <w:style w:type="character" w:customStyle="1" w:styleId="118">
    <w:name w:val="Основной текст (11)8"/>
    <w:basedOn w:val="11"/>
    <w:rsid w:val="00C55361"/>
  </w:style>
  <w:style w:type="character" w:customStyle="1" w:styleId="83">
    <w:name w:val="Основной текст + 8"/>
    <w:aliases w:val="5 pt3"/>
    <w:basedOn w:val="a6"/>
    <w:rsid w:val="00C55361"/>
    <w:rPr>
      <w:rFonts w:ascii="Times New Roman" w:hAnsi="Times New Roman" w:cs="Times New Roman"/>
      <w:spacing w:val="0"/>
      <w:sz w:val="17"/>
      <w:szCs w:val="17"/>
    </w:rPr>
  </w:style>
  <w:style w:type="character" w:customStyle="1" w:styleId="810">
    <w:name w:val="Основной текст + 81"/>
    <w:aliases w:val="5 pt2"/>
    <w:basedOn w:val="a6"/>
    <w:rsid w:val="00C55361"/>
    <w:rPr>
      <w:rFonts w:ascii="Times New Roman" w:hAnsi="Times New Roman" w:cs="Times New Roman"/>
      <w:noProof/>
      <w:spacing w:val="0"/>
      <w:sz w:val="17"/>
      <w:szCs w:val="17"/>
    </w:rPr>
  </w:style>
  <w:style w:type="character" w:customStyle="1" w:styleId="117">
    <w:name w:val="Основной текст (11)7"/>
    <w:basedOn w:val="11"/>
    <w:rsid w:val="00C55361"/>
    <w:rPr>
      <w:noProof/>
    </w:rPr>
  </w:style>
  <w:style w:type="character" w:customStyle="1" w:styleId="1111pt">
    <w:name w:val="Основной текст (11) + 11 pt"/>
    <w:basedOn w:val="11"/>
    <w:rsid w:val="00C55361"/>
    <w:rPr>
      <w:sz w:val="22"/>
      <w:szCs w:val="22"/>
    </w:rPr>
  </w:style>
  <w:style w:type="character" w:customStyle="1" w:styleId="103">
    <w:name w:val="Основной текст (10) + Не полужирный"/>
    <w:basedOn w:val="100"/>
    <w:rsid w:val="00C55361"/>
  </w:style>
  <w:style w:type="character" w:customStyle="1" w:styleId="1030">
    <w:name w:val="Основной текст (10)3"/>
    <w:basedOn w:val="100"/>
    <w:rsid w:val="00C55361"/>
  </w:style>
  <w:style w:type="character" w:customStyle="1" w:styleId="1111pt2">
    <w:name w:val="Основной текст (11) + 11 pt2"/>
    <w:aliases w:val="Полужирный1"/>
    <w:basedOn w:val="11"/>
    <w:rsid w:val="00C55361"/>
    <w:rPr>
      <w:b/>
      <w:bCs/>
      <w:sz w:val="22"/>
      <w:szCs w:val="22"/>
    </w:rPr>
  </w:style>
  <w:style w:type="character" w:customStyle="1" w:styleId="1111pt1">
    <w:name w:val="Основной текст (11) + 11 pt1"/>
    <w:basedOn w:val="11"/>
    <w:rsid w:val="00C55361"/>
    <w:rPr>
      <w:noProof/>
      <w:sz w:val="22"/>
      <w:szCs w:val="22"/>
    </w:rPr>
  </w:style>
  <w:style w:type="character" w:customStyle="1" w:styleId="1010">
    <w:name w:val="Основной текст (10) + Не полужирный1"/>
    <w:basedOn w:val="100"/>
    <w:rsid w:val="00C55361"/>
    <w:rPr>
      <w:rFonts w:ascii="Times New Roman" w:hAnsi="Times New Roman" w:cs="Times New Roman"/>
      <w:b/>
      <w:bCs/>
      <w:spacing w:val="0"/>
    </w:rPr>
  </w:style>
  <w:style w:type="character" w:customStyle="1" w:styleId="1020">
    <w:name w:val="Основной текст (10)2"/>
    <w:basedOn w:val="100"/>
    <w:rsid w:val="00C55361"/>
    <w:rPr>
      <w:rFonts w:ascii="Times New Roman" w:hAnsi="Times New Roman" w:cs="Times New Roman"/>
      <w:b/>
      <w:bCs/>
      <w:spacing w:val="0"/>
    </w:rPr>
  </w:style>
  <w:style w:type="character" w:customStyle="1" w:styleId="116">
    <w:name w:val="Основной текст (11)6"/>
    <w:basedOn w:val="11"/>
    <w:rsid w:val="00C55361"/>
    <w:rPr>
      <w:rFonts w:ascii="Times New Roman" w:hAnsi="Times New Roman" w:cs="Times New Roman"/>
      <w:spacing w:val="0"/>
    </w:rPr>
  </w:style>
  <w:style w:type="character" w:customStyle="1" w:styleId="115">
    <w:name w:val="Основной текст (11)5"/>
    <w:basedOn w:val="11"/>
    <w:rsid w:val="00C55361"/>
    <w:rPr>
      <w:rFonts w:ascii="Times New Roman" w:hAnsi="Times New Roman" w:cs="Times New Roman"/>
      <w:spacing w:val="0"/>
    </w:rPr>
  </w:style>
  <w:style w:type="character" w:customStyle="1" w:styleId="12a">
    <w:name w:val="Заголовок №12"/>
    <w:basedOn w:val="12"/>
    <w:rsid w:val="00C4561E"/>
    <w:rPr>
      <w:rFonts w:cs="Calibri"/>
      <w:spacing w:val="0"/>
    </w:rPr>
  </w:style>
  <w:style w:type="character" w:customStyle="1" w:styleId="1c">
    <w:name w:val="Оглавление 1 Знак"/>
    <w:basedOn w:val="a0"/>
    <w:link w:val="1d"/>
    <w:rsid w:val="00C4561E"/>
    <w:rPr>
      <w:b/>
      <w:bCs/>
      <w:sz w:val="22"/>
      <w:szCs w:val="22"/>
      <w:lang w:bidi="ar-SA"/>
    </w:rPr>
  </w:style>
  <w:style w:type="character" w:customStyle="1" w:styleId="2f">
    <w:name w:val="Оглавление (2) + Не полужирный"/>
    <w:basedOn w:val="1c"/>
    <w:rsid w:val="00C4561E"/>
  </w:style>
  <w:style w:type="character" w:customStyle="1" w:styleId="233">
    <w:name w:val="Оглавление (2)3"/>
    <w:basedOn w:val="1c"/>
    <w:rsid w:val="00C4561E"/>
    <w:rPr>
      <w:noProof/>
    </w:rPr>
  </w:style>
  <w:style w:type="paragraph" w:styleId="1d">
    <w:name w:val="toc 1"/>
    <w:basedOn w:val="a"/>
    <w:next w:val="a"/>
    <w:link w:val="1c"/>
    <w:rsid w:val="00C4561E"/>
    <w:pPr>
      <w:shd w:val="clear" w:color="auto" w:fill="FFFFFF"/>
      <w:spacing w:before="660" w:after="300" w:line="240" w:lineRule="atLeast"/>
    </w:pPr>
    <w:rPr>
      <w:b/>
      <w:bCs/>
      <w:sz w:val="22"/>
      <w:szCs w:val="22"/>
    </w:rPr>
  </w:style>
  <w:style w:type="character" w:customStyle="1" w:styleId="111pt">
    <w:name w:val="Основной текст (11) + Интервал 1 pt"/>
    <w:basedOn w:val="11"/>
    <w:rsid w:val="00C4561E"/>
    <w:rPr>
      <w:rFonts w:ascii="Times New Roman" w:hAnsi="Times New Roman" w:cs="Times New Roman"/>
      <w:spacing w:val="30"/>
    </w:rPr>
  </w:style>
  <w:style w:type="character" w:customStyle="1" w:styleId="1225">
    <w:name w:val="Основной текст (12)2"/>
    <w:basedOn w:val="126"/>
    <w:rsid w:val="00C4561E"/>
    <w:rPr>
      <w:rFonts w:ascii="Times New Roman" w:hAnsi="Times New Roman" w:cs="Times New Roman"/>
      <w:spacing w:val="0"/>
    </w:rPr>
  </w:style>
  <w:style w:type="character" w:customStyle="1" w:styleId="193">
    <w:name w:val="Основной текст (19)3"/>
    <w:basedOn w:val="191"/>
    <w:rsid w:val="00C4561E"/>
    <w:rPr>
      <w:rFonts w:ascii="Times New Roman" w:hAnsi="Times New Roman" w:cs="Times New Roman"/>
      <w:b/>
      <w:bCs/>
      <w:spacing w:val="0"/>
      <w:sz w:val="20"/>
      <w:szCs w:val="20"/>
    </w:rPr>
  </w:style>
  <w:style w:type="character" w:customStyle="1" w:styleId="192">
    <w:name w:val="Основной текст (19)2"/>
    <w:basedOn w:val="191"/>
    <w:rsid w:val="00C4561E"/>
    <w:rPr>
      <w:rFonts w:ascii="Times New Roman" w:hAnsi="Times New Roman" w:cs="Times New Roman"/>
      <w:b/>
      <w:bCs/>
      <w:noProof/>
      <w:spacing w:val="0"/>
      <w:sz w:val="20"/>
      <w:szCs w:val="20"/>
    </w:rPr>
  </w:style>
  <w:style w:type="character" w:customStyle="1" w:styleId="1130">
    <w:name w:val="Основной текст (11)3"/>
    <w:basedOn w:val="11"/>
    <w:rsid w:val="00C4561E"/>
    <w:rPr>
      <w:rFonts w:ascii="Times New Roman" w:hAnsi="Times New Roman" w:cs="Times New Roman"/>
      <w:spacing w:val="0"/>
    </w:rPr>
  </w:style>
  <w:style w:type="character" w:customStyle="1" w:styleId="119">
    <w:name w:val="Основной текст (11) + Курсив"/>
    <w:basedOn w:val="11"/>
    <w:rsid w:val="00C4561E"/>
    <w:rPr>
      <w:rFonts w:ascii="Times New Roman" w:hAnsi="Times New Roman" w:cs="Times New Roman"/>
      <w:i/>
      <w:iCs/>
      <w:spacing w:val="0"/>
    </w:rPr>
  </w:style>
  <w:style w:type="character" w:customStyle="1" w:styleId="1111">
    <w:name w:val="Основной текст (11) + Курсив1"/>
    <w:basedOn w:val="11"/>
    <w:rsid w:val="00C4561E"/>
    <w:rPr>
      <w:rFonts w:ascii="Times New Roman" w:hAnsi="Times New Roman" w:cs="Times New Roman"/>
      <w:i/>
      <w:iCs/>
      <w:noProof/>
      <w:spacing w:val="0"/>
    </w:rPr>
  </w:style>
  <w:style w:type="character" w:customStyle="1" w:styleId="1121">
    <w:name w:val="Основной текст (11)2"/>
    <w:basedOn w:val="11"/>
    <w:rsid w:val="00C4561E"/>
    <w:rPr>
      <w:rFonts w:ascii="Times New Roman" w:hAnsi="Times New Roman" w:cs="Times New Roman"/>
      <w:noProof/>
      <w:spacing w:val="0"/>
    </w:rPr>
  </w:style>
  <w:style w:type="character" w:styleId="af6">
    <w:name w:val="page number"/>
    <w:basedOn w:val="a0"/>
    <w:rsid w:val="007464CE"/>
  </w:style>
  <w:style w:type="paragraph" w:styleId="af7">
    <w:name w:val="List Paragraph"/>
    <w:basedOn w:val="a"/>
    <w:qFormat/>
    <w:rsid w:val="00A956ED"/>
    <w:pPr>
      <w:spacing w:after="200" w:line="276" w:lineRule="auto"/>
      <w:ind w:left="720"/>
      <w:contextualSpacing/>
    </w:pPr>
    <w:rPr>
      <w:rFonts w:ascii="Calibri" w:eastAsia="Calibri" w:hAnsi="Calibri"/>
      <w:sz w:val="22"/>
      <w:szCs w:val="22"/>
      <w:lang w:eastAsia="en-US"/>
    </w:rPr>
  </w:style>
  <w:style w:type="paragraph" w:styleId="af8">
    <w:name w:val="Normal (Web)"/>
    <w:basedOn w:val="a"/>
    <w:uiPriority w:val="99"/>
    <w:unhideWhenUsed/>
    <w:rsid w:val="00A956ED"/>
    <w:pPr>
      <w:spacing w:before="100" w:beforeAutospacing="1" w:after="100" w:afterAutospacing="1"/>
    </w:pPr>
  </w:style>
  <w:style w:type="character" w:customStyle="1" w:styleId="FontStyle63">
    <w:name w:val="Font Style63"/>
    <w:basedOn w:val="a0"/>
    <w:rsid w:val="00DD3B51"/>
    <w:rPr>
      <w:rFonts w:ascii="Times New Roman" w:hAnsi="Times New Roman" w:cs="Times New Roman"/>
      <w:b/>
      <w:bCs/>
      <w:sz w:val="22"/>
      <w:szCs w:val="22"/>
    </w:rPr>
  </w:style>
  <w:style w:type="character" w:customStyle="1" w:styleId="FontStyle64">
    <w:name w:val="Font Style64"/>
    <w:basedOn w:val="a0"/>
    <w:rsid w:val="00DD3B51"/>
    <w:rPr>
      <w:rFonts w:ascii="Times New Roman" w:hAnsi="Times New Roman" w:cs="Times New Roman"/>
      <w:sz w:val="22"/>
      <w:szCs w:val="22"/>
    </w:rPr>
  </w:style>
  <w:style w:type="paragraph" w:customStyle="1" w:styleId="212">
    <w:name w:val="Основной текст с отступом 21"/>
    <w:basedOn w:val="a"/>
    <w:rsid w:val="00DD3B51"/>
    <w:pPr>
      <w:widowControl w:val="0"/>
      <w:suppressAutoHyphens/>
      <w:autoSpaceDE w:val="0"/>
      <w:spacing w:after="120" w:line="480" w:lineRule="auto"/>
      <w:ind w:left="283"/>
    </w:pPr>
    <w:rPr>
      <w:sz w:val="20"/>
      <w:szCs w:val="20"/>
      <w:lang w:eastAsia="ar-SA"/>
    </w:rPr>
  </w:style>
  <w:style w:type="paragraph" w:styleId="af9">
    <w:name w:val="Title"/>
    <w:basedOn w:val="a"/>
    <w:next w:val="afa"/>
    <w:link w:val="afb"/>
    <w:qFormat/>
    <w:rsid w:val="00DD3B51"/>
    <w:pPr>
      <w:suppressAutoHyphens/>
      <w:jc w:val="center"/>
    </w:pPr>
    <w:rPr>
      <w:b/>
      <w:bCs/>
      <w:lang w:eastAsia="ar-SA"/>
    </w:rPr>
  </w:style>
  <w:style w:type="character" w:customStyle="1" w:styleId="afb">
    <w:name w:val="Название Знак"/>
    <w:basedOn w:val="a0"/>
    <w:link w:val="af9"/>
    <w:rsid w:val="00DD3B51"/>
    <w:rPr>
      <w:b/>
      <w:bCs/>
      <w:sz w:val="24"/>
      <w:szCs w:val="24"/>
      <w:lang w:eastAsia="ar-SA"/>
    </w:rPr>
  </w:style>
  <w:style w:type="paragraph" w:customStyle="1" w:styleId="Style3">
    <w:name w:val="Style3"/>
    <w:basedOn w:val="a"/>
    <w:rsid w:val="00DD3B51"/>
    <w:pPr>
      <w:widowControl w:val="0"/>
      <w:suppressAutoHyphens/>
      <w:autoSpaceDE w:val="0"/>
      <w:spacing w:line="214" w:lineRule="exact"/>
      <w:ind w:firstLine="398"/>
      <w:jc w:val="both"/>
    </w:pPr>
    <w:rPr>
      <w:rFonts w:ascii="Tahoma" w:hAnsi="Tahoma" w:cs="Tahoma"/>
      <w:lang w:eastAsia="ar-SA"/>
    </w:rPr>
  </w:style>
  <w:style w:type="paragraph" w:styleId="afa">
    <w:name w:val="Subtitle"/>
    <w:basedOn w:val="a"/>
    <w:next w:val="a"/>
    <w:link w:val="afc"/>
    <w:qFormat/>
    <w:rsid w:val="00DD3B51"/>
    <w:pPr>
      <w:spacing w:after="60"/>
      <w:jc w:val="center"/>
      <w:outlineLvl w:val="1"/>
    </w:pPr>
    <w:rPr>
      <w:rFonts w:ascii="Cambria" w:hAnsi="Cambria"/>
    </w:rPr>
  </w:style>
  <w:style w:type="character" w:customStyle="1" w:styleId="afc">
    <w:name w:val="Подзаголовок Знак"/>
    <w:basedOn w:val="a0"/>
    <w:link w:val="afa"/>
    <w:rsid w:val="00DD3B51"/>
    <w:rPr>
      <w:rFonts w:ascii="Cambria" w:eastAsia="Times New Roman" w:hAnsi="Cambria" w:cs="Times New Roman"/>
      <w:sz w:val="24"/>
      <w:szCs w:val="24"/>
    </w:rPr>
  </w:style>
  <w:style w:type="paragraph" w:styleId="afd">
    <w:name w:val="List Bullet"/>
    <w:aliases w:val="UL,Маркированный список 1,Маркированный список1,Маркированный список Знак Знак Знак Знак Знак Знак Знак Знак Знак Знак Знак Знак Знак Знак Знак Знак,List Bullet 1"/>
    <w:basedOn w:val="afe"/>
    <w:autoRedefine/>
    <w:unhideWhenUsed/>
    <w:rsid w:val="00493267"/>
    <w:pPr>
      <w:tabs>
        <w:tab w:val="num" w:pos="360"/>
      </w:tabs>
      <w:spacing w:before="240" w:line="360" w:lineRule="auto"/>
      <w:ind w:left="0" w:firstLine="0"/>
      <w:contextualSpacing w:val="0"/>
      <w:jc w:val="center"/>
    </w:pPr>
    <w:rPr>
      <w:spacing w:val="-5"/>
      <w:sz w:val="28"/>
      <w:szCs w:val="20"/>
    </w:rPr>
  </w:style>
  <w:style w:type="paragraph" w:customStyle="1" w:styleId="1e">
    <w:name w:val="Обычный1"/>
    <w:rsid w:val="00493267"/>
    <w:rPr>
      <w:rFonts w:ascii="Arial" w:hAnsi="Arial"/>
      <w:sz w:val="24"/>
    </w:rPr>
  </w:style>
  <w:style w:type="paragraph" w:customStyle="1" w:styleId="1f">
    <w:name w:val="заголовок 1"/>
    <w:basedOn w:val="1e"/>
    <w:next w:val="1e"/>
    <w:rsid w:val="00493267"/>
    <w:pPr>
      <w:keepNext/>
      <w:spacing w:before="240" w:after="60"/>
      <w:ind w:firstLine="680"/>
      <w:jc w:val="center"/>
    </w:pPr>
    <w:rPr>
      <w:b/>
      <w:caps/>
    </w:rPr>
  </w:style>
  <w:style w:type="paragraph" w:customStyle="1" w:styleId="5b">
    <w:name w:val="Обычный5"/>
    <w:next w:val="a"/>
    <w:rsid w:val="00493267"/>
    <w:rPr>
      <w:noProof/>
    </w:rPr>
  </w:style>
  <w:style w:type="paragraph" w:customStyle="1" w:styleId="ConsNormal">
    <w:name w:val="ConsNormal"/>
    <w:rsid w:val="00493267"/>
    <w:pPr>
      <w:widowControl w:val="0"/>
      <w:autoSpaceDE w:val="0"/>
      <w:autoSpaceDN w:val="0"/>
      <w:adjustRightInd w:val="0"/>
      <w:ind w:right="19772" w:firstLine="720"/>
    </w:pPr>
    <w:rPr>
      <w:rFonts w:ascii="Arial" w:hAnsi="Arial"/>
    </w:rPr>
  </w:style>
  <w:style w:type="paragraph" w:styleId="afe">
    <w:name w:val="List"/>
    <w:basedOn w:val="a"/>
    <w:unhideWhenUsed/>
    <w:rsid w:val="00493267"/>
    <w:pPr>
      <w:ind w:left="283" w:hanging="283"/>
      <w:contextualSpacing/>
    </w:pPr>
  </w:style>
  <w:style w:type="character" w:customStyle="1" w:styleId="WW8Num16z2">
    <w:name w:val="WW8Num16z2"/>
    <w:rsid w:val="00493267"/>
    <w:rPr>
      <w:rFonts w:ascii="Wingdings" w:hAnsi="Wingdings"/>
      <w:sz w:val="20"/>
    </w:rPr>
  </w:style>
  <w:style w:type="paragraph" w:styleId="aff">
    <w:name w:val="Document Map"/>
    <w:basedOn w:val="a"/>
    <w:link w:val="aff0"/>
    <w:uiPriority w:val="99"/>
    <w:unhideWhenUsed/>
    <w:rsid w:val="00493267"/>
    <w:rPr>
      <w:rFonts w:ascii="Tahoma" w:hAnsi="Tahoma" w:cs="Tahoma"/>
      <w:sz w:val="16"/>
      <w:szCs w:val="16"/>
    </w:rPr>
  </w:style>
  <w:style w:type="character" w:customStyle="1" w:styleId="aff0">
    <w:name w:val="Схема документа Знак"/>
    <w:basedOn w:val="a0"/>
    <w:link w:val="aff"/>
    <w:uiPriority w:val="99"/>
    <w:rsid w:val="00493267"/>
    <w:rPr>
      <w:rFonts w:ascii="Tahoma" w:hAnsi="Tahoma" w:cs="Tahoma"/>
      <w:sz w:val="16"/>
      <w:szCs w:val="16"/>
    </w:rPr>
  </w:style>
  <w:style w:type="paragraph" w:styleId="aff1">
    <w:name w:val="Body Text Indent"/>
    <w:basedOn w:val="a"/>
    <w:link w:val="aff2"/>
    <w:unhideWhenUsed/>
    <w:rsid w:val="00493267"/>
    <w:pPr>
      <w:spacing w:after="120"/>
      <w:ind w:left="283"/>
    </w:pPr>
  </w:style>
  <w:style w:type="character" w:customStyle="1" w:styleId="aff2">
    <w:name w:val="Основной текст с отступом Знак"/>
    <w:basedOn w:val="a0"/>
    <w:link w:val="aff1"/>
    <w:rsid w:val="00493267"/>
    <w:rPr>
      <w:sz w:val="24"/>
      <w:szCs w:val="24"/>
    </w:rPr>
  </w:style>
  <w:style w:type="character" w:styleId="aff3">
    <w:name w:val="Strong"/>
    <w:uiPriority w:val="22"/>
    <w:qFormat/>
    <w:rsid w:val="00493267"/>
    <w:rPr>
      <w:b/>
      <w:bCs/>
    </w:rPr>
  </w:style>
  <w:style w:type="character" w:styleId="aff4">
    <w:name w:val="Emphasis"/>
    <w:qFormat/>
    <w:rsid w:val="00493267"/>
    <w:rPr>
      <w:i/>
      <w:iCs/>
    </w:rPr>
  </w:style>
  <w:style w:type="paragraph" w:styleId="aff5">
    <w:name w:val="Balloon Text"/>
    <w:basedOn w:val="a"/>
    <w:link w:val="aff6"/>
    <w:unhideWhenUsed/>
    <w:rsid w:val="00493267"/>
    <w:rPr>
      <w:rFonts w:ascii="Tahoma" w:hAnsi="Tahoma" w:cs="Tahoma"/>
      <w:sz w:val="16"/>
      <w:szCs w:val="16"/>
    </w:rPr>
  </w:style>
  <w:style w:type="character" w:customStyle="1" w:styleId="aff6">
    <w:name w:val="Текст выноски Знак"/>
    <w:basedOn w:val="a0"/>
    <w:link w:val="aff5"/>
    <w:rsid w:val="00493267"/>
    <w:rPr>
      <w:rFonts w:ascii="Tahoma" w:hAnsi="Tahoma" w:cs="Tahoma"/>
      <w:sz w:val="16"/>
      <w:szCs w:val="16"/>
    </w:rPr>
  </w:style>
  <w:style w:type="paragraph" w:styleId="aff7">
    <w:name w:val="Block Text"/>
    <w:basedOn w:val="a"/>
    <w:rsid w:val="00472B39"/>
    <w:pPr>
      <w:ind w:left="2992" w:right="2981"/>
      <w:jc w:val="both"/>
    </w:pPr>
    <w:rPr>
      <w:rFonts w:ascii="Arial" w:hAnsi="Arial"/>
      <w:sz w:val="18"/>
    </w:rPr>
  </w:style>
  <w:style w:type="character" w:customStyle="1" w:styleId="af4">
    <w:name w:val="Нижний колонтитул Знак"/>
    <w:basedOn w:val="a0"/>
    <w:link w:val="af3"/>
    <w:uiPriority w:val="99"/>
    <w:rsid w:val="00D366B7"/>
    <w:rPr>
      <w:rFonts w:ascii="Arial Unicode MS" w:eastAsia="Arial Unicode MS" w:hAnsi="Arial Unicode MS" w:cs="Arial Unicode MS"/>
      <w:color w:val="000000"/>
      <w:sz w:val="24"/>
      <w:szCs w:val="24"/>
    </w:rPr>
  </w:style>
  <w:style w:type="paragraph" w:customStyle="1" w:styleId="zag3">
    <w:name w:val="zag_3"/>
    <w:basedOn w:val="a"/>
    <w:rsid w:val="00D366B7"/>
    <w:pPr>
      <w:tabs>
        <w:tab w:val="left" w:pos="709"/>
      </w:tabs>
      <w:suppressAutoHyphens/>
      <w:spacing w:after="200" w:line="276" w:lineRule="atLeast"/>
    </w:pPr>
    <w:rPr>
      <w:rFonts w:ascii="Calibri" w:eastAsia="Calibri" w:hAnsi="Calibri"/>
      <w:sz w:val="22"/>
      <w:szCs w:val="22"/>
      <w:lang w:eastAsia="en-US"/>
    </w:rPr>
  </w:style>
  <w:style w:type="paragraph" w:customStyle="1" w:styleId="ConsPlusNormal">
    <w:name w:val="ConsPlusNormal"/>
    <w:rsid w:val="00971F8E"/>
    <w:pPr>
      <w:autoSpaceDE w:val="0"/>
      <w:autoSpaceDN w:val="0"/>
      <w:adjustRightInd w:val="0"/>
      <w:ind w:firstLine="720"/>
    </w:pPr>
    <w:rPr>
      <w:rFonts w:ascii="Arial" w:hAnsi="Arial" w:cs="Arial"/>
    </w:rPr>
  </w:style>
  <w:style w:type="paragraph" w:styleId="2f0">
    <w:name w:val="Body Text 2"/>
    <w:basedOn w:val="a"/>
    <w:link w:val="2f1"/>
    <w:rsid w:val="00407942"/>
    <w:pPr>
      <w:spacing w:after="120" w:line="480" w:lineRule="auto"/>
    </w:pPr>
  </w:style>
  <w:style w:type="character" w:customStyle="1" w:styleId="2f1">
    <w:name w:val="Основной текст 2 Знак"/>
    <w:basedOn w:val="a0"/>
    <w:link w:val="2f0"/>
    <w:rsid w:val="00407942"/>
    <w:rPr>
      <w:sz w:val="24"/>
      <w:szCs w:val="24"/>
    </w:rPr>
  </w:style>
  <w:style w:type="paragraph" w:styleId="aff8">
    <w:name w:val="Plain Text"/>
    <w:basedOn w:val="a"/>
    <w:link w:val="aff9"/>
    <w:rsid w:val="00407942"/>
    <w:rPr>
      <w:rFonts w:ascii="Courier New" w:hAnsi="Courier New"/>
      <w:sz w:val="20"/>
      <w:szCs w:val="20"/>
    </w:rPr>
  </w:style>
  <w:style w:type="character" w:customStyle="1" w:styleId="aff9">
    <w:name w:val="Текст Знак"/>
    <w:basedOn w:val="a0"/>
    <w:link w:val="aff8"/>
    <w:uiPriority w:val="99"/>
    <w:rsid w:val="00407942"/>
    <w:rPr>
      <w:rFonts w:ascii="Courier New" w:hAnsi="Courier New"/>
    </w:rPr>
  </w:style>
  <w:style w:type="paragraph" w:styleId="2f2">
    <w:name w:val="Body Text Indent 2"/>
    <w:basedOn w:val="a"/>
    <w:link w:val="2f3"/>
    <w:rsid w:val="00E505BB"/>
    <w:pPr>
      <w:spacing w:after="120" w:line="480" w:lineRule="auto"/>
      <w:ind w:left="283"/>
    </w:pPr>
  </w:style>
  <w:style w:type="character" w:customStyle="1" w:styleId="2f3">
    <w:name w:val="Основной текст с отступом 2 Знак"/>
    <w:basedOn w:val="a0"/>
    <w:link w:val="2f2"/>
    <w:rsid w:val="00E505BB"/>
    <w:rPr>
      <w:sz w:val="24"/>
      <w:szCs w:val="24"/>
    </w:rPr>
  </w:style>
  <w:style w:type="character" w:customStyle="1" w:styleId="50">
    <w:name w:val="Заголовок 5 Знак"/>
    <w:basedOn w:val="a0"/>
    <w:link w:val="5"/>
    <w:rsid w:val="00FC4A75"/>
    <w:rPr>
      <w:rFonts w:ascii="Calibri" w:eastAsia="Times New Roman" w:hAnsi="Calibri" w:cs="Times New Roman"/>
      <w:b/>
      <w:bCs/>
      <w:i/>
      <w:iCs/>
      <w:sz w:val="26"/>
      <w:szCs w:val="26"/>
    </w:rPr>
  </w:style>
  <w:style w:type="paragraph" w:styleId="3e">
    <w:name w:val="Body Text Indent 3"/>
    <w:basedOn w:val="a"/>
    <w:link w:val="3f"/>
    <w:rsid w:val="00FC4A75"/>
    <w:pPr>
      <w:spacing w:after="120"/>
      <w:ind w:left="283"/>
    </w:pPr>
    <w:rPr>
      <w:sz w:val="16"/>
      <w:szCs w:val="16"/>
    </w:rPr>
  </w:style>
  <w:style w:type="character" w:customStyle="1" w:styleId="3f">
    <w:name w:val="Основной текст с отступом 3 Знак"/>
    <w:basedOn w:val="a0"/>
    <w:link w:val="3e"/>
    <w:rsid w:val="00FC4A75"/>
    <w:rPr>
      <w:sz w:val="16"/>
      <w:szCs w:val="16"/>
    </w:rPr>
  </w:style>
  <w:style w:type="character" w:customStyle="1" w:styleId="40">
    <w:name w:val="Заголовок 4 Знак"/>
    <w:basedOn w:val="a0"/>
    <w:link w:val="4"/>
    <w:semiHidden/>
    <w:rsid w:val="00FC4A75"/>
    <w:rPr>
      <w:rFonts w:ascii="Calibri" w:eastAsia="Times New Roman" w:hAnsi="Calibri" w:cs="Times New Roman"/>
      <w:b/>
      <w:bCs/>
      <w:sz w:val="28"/>
      <w:szCs w:val="28"/>
    </w:rPr>
  </w:style>
  <w:style w:type="character" w:customStyle="1" w:styleId="60">
    <w:name w:val="Заголовок 6 Знак"/>
    <w:basedOn w:val="a0"/>
    <w:link w:val="6"/>
    <w:semiHidden/>
    <w:rsid w:val="00FC4A75"/>
    <w:rPr>
      <w:rFonts w:ascii="Calibri" w:eastAsia="Times New Roman" w:hAnsi="Calibri" w:cs="Times New Roman"/>
      <w:b/>
      <w:bCs/>
      <w:sz w:val="22"/>
      <w:szCs w:val="22"/>
    </w:rPr>
  </w:style>
  <w:style w:type="paragraph" w:customStyle="1" w:styleId="NR">
    <w:name w:val="NR"/>
    <w:basedOn w:val="a"/>
    <w:rsid w:val="00673D89"/>
    <w:rPr>
      <w:szCs w:val="20"/>
    </w:rPr>
  </w:style>
  <w:style w:type="character" w:customStyle="1" w:styleId="80">
    <w:name w:val="Заголовок 8 Знак"/>
    <w:basedOn w:val="a0"/>
    <w:link w:val="8"/>
    <w:semiHidden/>
    <w:rsid w:val="00673D89"/>
    <w:rPr>
      <w:rFonts w:ascii="Calibri" w:eastAsia="Times New Roman" w:hAnsi="Calibri" w:cs="Times New Roman"/>
      <w:i/>
      <w:iCs/>
      <w:sz w:val="24"/>
      <w:szCs w:val="24"/>
    </w:rPr>
  </w:style>
  <w:style w:type="paragraph" w:styleId="3f0">
    <w:name w:val="Body Text 3"/>
    <w:basedOn w:val="a"/>
    <w:link w:val="3f1"/>
    <w:rsid w:val="00673D89"/>
    <w:pPr>
      <w:spacing w:after="120"/>
    </w:pPr>
    <w:rPr>
      <w:sz w:val="16"/>
      <w:szCs w:val="16"/>
    </w:rPr>
  </w:style>
  <w:style w:type="character" w:customStyle="1" w:styleId="3f1">
    <w:name w:val="Основной текст 3 Знак"/>
    <w:basedOn w:val="a0"/>
    <w:link w:val="3f0"/>
    <w:rsid w:val="00673D89"/>
    <w:rPr>
      <w:sz w:val="16"/>
      <w:szCs w:val="16"/>
    </w:rPr>
  </w:style>
  <w:style w:type="paragraph" w:customStyle="1" w:styleId="213">
    <w:name w:val="Основной текст 21"/>
    <w:basedOn w:val="a"/>
    <w:rsid w:val="00317FB0"/>
    <w:pPr>
      <w:tabs>
        <w:tab w:val="left" w:pos="8222"/>
      </w:tabs>
      <w:ind w:right="-1759"/>
    </w:pPr>
    <w:rPr>
      <w:sz w:val="28"/>
      <w:szCs w:val="20"/>
    </w:rPr>
  </w:style>
  <w:style w:type="paragraph" w:customStyle="1" w:styleId="315">
    <w:name w:val="Основной текст 31"/>
    <w:basedOn w:val="a"/>
    <w:rsid w:val="00317FB0"/>
    <w:pPr>
      <w:jc w:val="both"/>
    </w:pPr>
    <w:rPr>
      <w:szCs w:val="20"/>
    </w:rPr>
  </w:style>
  <w:style w:type="paragraph" w:customStyle="1" w:styleId="2f4">
    <w:name w:val="Обычный2"/>
    <w:rsid w:val="00317FB0"/>
    <w:rPr>
      <w:sz w:val="24"/>
    </w:rPr>
  </w:style>
  <w:style w:type="paragraph" w:customStyle="1" w:styleId="1f0">
    <w:name w:val="Стиль1"/>
    <w:rsid w:val="00317FB0"/>
    <w:pPr>
      <w:spacing w:line="360" w:lineRule="auto"/>
      <w:ind w:firstLine="720"/>
      <w:jc w:val="both"/>
    </w:pPr>
    <w:rPr>
      <w:sz w:val="24"/>
    </w:rPr>
  </w:style>
  <w:style w:type="character" w:customStyle="1" w:styleId="WW8Num1z0">
    <w:name w:val="WW8Num1z0"/>
    <w:rsid w:val="00E11E3F"/>
    <w:rPr>
      <w:rFonts w:ascii="Times New Roman" w:eastAsia="Times New Roman" w:hAnsi="Times New Roman" w:cs="Times New Roman"/>
    </w:rPr>
  </w:style>
  <w:style w:type="character" w:customStyle="1" w:styleId="1f1">
    <w:name w:val="Основной шрифт абзаца1"/>
    <w:rsid w:val="00E11E3F"/>
  </w:style>
  <w:style w:type="paragraph" w:customStyle="1" w:styleId="affa">
    <w:name w:val="Заголовок"/>
    <w:basedOn w:val="a"/>
    <w:next w:val="a7"/>
    <w:rsid w:val="00E11E3F"/>
    <w:pPr>
      <w:keepNext/>
      <w:suppressAutoHyphens/>
      <w:spacing w:before="240" w:after="120"/>
    </w:pPr>
    <w:rPr>
      <w:rFonts w:ascii="Arial" w:eastAsia="MS Mincho" w:hAnsi="Arial" w:cs="Tahoma"/>
      <w:sz w:val="28"/>
      <w:szCs w:val="28"/>
      <w:lang w:eastAsia="ar-SA"/>
    </w:rPr>
  </w:style>
  <w:style w:type="paragraph" w:customStyle="1" w:styleId="1f2">
    <w:name w:val="Название1"/>
    <w:basedOn w:val="a"/>
    <w:rsid w:val="00E11E3F"/>
    <w:pPr>
      <w:suppressLineNumbers/>
      <w:suppressAutoHyphens/>
      <w:spacing w:before="120" w:after="120"/>
    </w:pPr>
    <w:rPr>
      <w:rFonts w:ascii="Arial" w:hAnsi="Arial" w:cs="Tahoma"/>
      <w:i/>
      <w:iCs/>
      <w:sz w:val="20"/>
      <w:lang w:eastAsia="ar-SA"/>
    </w:rPr>
  </w:style>
  <w:style w:type="paragraph" w:customStyle="1" w:styleId="1f3">
    <w:name w:val="Указатель1"/>
    <w:basedOn w:val="a"/>
    <w:rsid w:val="00E11E3F"/>
    <w:pPr>
      <w:suppressLineNumbers/>
      <w:suppressAutoHyphens/>
    </w:pPr>
    <w:rPr>
      <w:rFonts w:ascii="Arial" w:hAnsi="Arial" w:cs="Tahoma"/>
      <w:lang w:eastAsia="ar-SA"/>
    </w:rPr>
  </w:style>
  <w:style w:type="paragraph" w:customStyle="1" w:styleId="affb">
    <w:name w:val="Содержимое таблицы"/>
    <w:basedOn w:val="a"/>
    <w:rsid w:val="00E11E3F"/>
    <w:pPr>
      <w:suppressLineNumbers/>
      <w:suppressAutoHyphens/>
    </w:pPr>
    <w:rPr>
      <w:lang w:eastAsia="ar-SA"/>
    </w:rPr>
  </w:style>
  <w:style w:type="paragraph" w:customStyle="1" w:styleId="affc">
    <w:name w:val="Заголовок таблицы"/>
    <w:basedOn w:val="affb"/>
    <w:rsid w:val="00E11E3F"/>
    <w:pPr>
      <w:jc w:val="center"/>
    </w:pPr>
    <w:rPr>
      <w:b/>
      <w:bCs/>
    </w:rPr>
  </w:style>
  <w:style w:type="table" w:styleId="-3">
    <w:name w:val="Table Web 3"/>
    <w:basedOn w:val="a1"/>
    <w:rsid w:val="00E11E3F"/>
    <w:pPr>
      <w:suppressAutoHyphens/>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1"/>
    <w:rsid w:val="00E11E3F"/>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2">
    <w:name w:val="Верхний колонтитул Знак"/>
    <w:link w:val="af1"/>
    <w:rsid w:val="00E11E3F"/>
    <w:rPr>
      <w:rFonts w:ascii="Arial Unicode MS" w:eastAsia="Arial Unicode MS" w:hAnsi="Arial Unicode MS" w:cs="Arial Unicode MS"/>
      <w:color w:val="000000"/>
      <w:sz w:val="24"/>
      <w:szCs w:val="24"/>
    </w:rPr>
  </w:style>
  <w:style w:type="character" w:customStyle="1" w:styleId="aa">
    <w:name w:val="Текст сноски Знак"/>
    <w:basedOn w:val="a0"/>
    <w:link w:val="a9"/>
    <w:rsid w:val="007220E8"/>
    <w:rPr>
      <w:rFonts w:ascii="Calibri" w:eastAsia="Calibri" w:hAnsi="Calibri"/>
      <w:lang w:eastAsia="en-US"/>
    </w:rPr>
  </w:style>
  <w:style w:type="paragraph" w:customStyle="1" w:styleId="body">
    <w:name w:val="body"/>
    <w:basedOn w:val="a"/>
    <w:rsid w:val="007220E8"/>
    <w:pPr>
      <w:spacing w:before="100" w:beforeAutospacing="1" w:after="100" w:afterAutospacing="1"/>
    </w:pPr>
  </w:style>
  <w:style w:type="paragraph" w:customStyle="1" w:styleId="Style2">
    <w:name w:val="Style2"/>
    <w:basedOn w:val="a"/>
    <w:rsid w:val="00982986"/>
    <w:pPr>
      <w:widowControl w:val="0"/>
      <w:autoSpaceDE w:val="0"/>
      <w:autoSpaceDN w:val="0"/>
      <w:adjustRightInd w:val="0"/>
      <w:spacing w:line="225" w:lineRule="exact"/>
      <w:ind w:firstLine="504"/>
      <w:jc w:val="both"/>
    </w:pPr>
  </w:style>
  <w:style w:type="paragraph" w:customStyle="1" w:styleId="Style5">
    <w:name w:val="Style5"/>
    <w:basedOn w:val="a"/>
    <w:rsid w:val="00982986"/>
    <w:pPr>
      <w:widowControl w:val="0"/>
      <w:autoSpaceDE w:val="0"/>
      <w:autoSpaceDN w:val="0"/>
      <w:adjustRightInd w:val="0"/>
      <w:spacing w:line="230" w:lineRule="exact"/>
      <w:jc w:val="center"/>
    </w:pPr>
  </w:style>
  <w:style w:type="paragraph" w:customStyle="1" w:styleId="Style10">
    <w:name w:val="Style10"/>
    <w:basedOn w:val="a"/>
    <w:rsid w:val="00982986"/>
    <w:pPr>
      <w:widowControl w:val="0"/>
      <w:autoSpaceDE w:val="0"/>
      <w:autoSpaceDN w:val="0"/>
      <w:adjustRightInd w:val="0"/>
      <w:spacing w:line="222" w:lineRule="exact"/>
      <w:ind w:firstLine="504"/>
      <w:jc w:val="both"/>
    </w:pPr>
  </w:style>
  <w:style w:type="paragraph" w:customStyle="1" w:styleId="Style17">
    <w:name w:val="Style17"/>
    <w:basedOn w:val="a"/>
    <w:rsid w:val="00982986"/>
    <w:pPr>
      <w:widowControl w:val="0"/>
      <w:autoSpaceDE w:val="0"/>
      <w:autoSpaceDN w:val="0"/>
      <w:adjustRightInd w:val="0"/>
      <w:spacing w:line="226" w:lineRule="exact"/>
    </w:pPr>
  </w:style>
  <w:style w:type="character" w:customStyle="1" w:styleId="FontStyle24">
    <w:name w:val="Font Style24"/>
    <w:basedOn w:val="a0"/>
    <w:rsid w:val="00982986"/>
    <w:rPr>
      <w:rFonts w:ascii="Times New Roman" w:hAnsi="Times New Roman" w:cs="Times New Roman"/>
      <w:sz w:val="18"/>
      <w:szCs w:val="18"/>
    </w:rPr>
  </w:style>
  <w:style w:type="character" w:customStyle="1" w:styleId="FontStyle29">
    <w:name w:val="Font Style29"/>
    <w:basedOn w:val="a0"/>
    <w:rsid w:val="00982986"/>
    <w:rPr>
      <w:rFonts w:ascii="Times New Roman" w:hAnsi="Times New Roman" w:cs="Times New Roman"/>
      <w:b/>
      <w:bCs/>
      <w:sz w:val="18"/>
      <w:szCs w:val="18"/>
    </w:rPr>
  </w:style>
  <w:style w:type="character" w:customStyle="1" w:styleId="70">
    <w:name w:val="Заголовок 7 Знак"/>
    <w:basedOn w:val="a0"/>
    <w:link w:val="7"/>
    <w:semiHidden/>
    <w:rsid w:val="00F05C80"/>
    <w:rPr>
      <w:rFonts w:asciiTheme="majorHAnsi" w:eastAsiaTheme="majorEastAsia" w:hAnsiTheme="majorHAnsi" w:cstheme="majorBidi"/>
      <w:i/>
      <w:iCs/>
      <w:color w:val="404040" w:themeColor="text1" w:themeTint="BF"/>
      <w:sz w:val="24"/>
      <w:szCs w:val="24"/>
    </w:rPr>
  </w:style>
  <w:style w:type="character" w:customStyle="1" w:styleId="90">
    <w:name w:val="Заголовок 9 Знак"/>
    <w:basedOn w:val="a0"/>
    <w:link w:val="9"/>
    <w:semiHidden/>
    <w:rsid w:val="00F05C80"/>
    <w:rPr>
      <w:rFonts w:asciiTheme="majorHAnsi" w:eastAsiaTheme="majorEastAsia" w:hAnsiTheme="majorHAnsi" w:cstheme="majorBidi"/>
      <w:i/>
      <w:iCs/>
      <w:color w:val="404040" w:themeColor="text1" w:themeTint="BF"/>
    </w:rPr>
  </w:style>
  <w:style w:type="paragraph" w:customStyle="1" w:styleId="22a">
    <w:name w:val="Основной текст 22"/>
    <w:basedOn w:val="a"/>
    <w:rsid w:val="00F05C80"/>
    <w:pPr>
      <w:tabs>
        <w:tab w:val="left" w:pos="8222"/>
      </w:tabs>
      <w:ind w:right="-1759"/>
    </w:pPr>
    <w:rPr>
      <w:sz w:val="28"/>
      <w:szCs w:val="20"/>
    </w:rPr>
  </w:style>
  <w:style w:type="paragraph" w:styleId="affd">
    <w:name w:val="No Spacing"/>
    <w:qFormat/>
    <w:rsid w:val="001D129E"/>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F75216"/>
    <w:rPr>
      <w:rFonts w:ascii="Arial" w:hAnsi="Arial" w:cs="Arial"/>
      <w:b/>
      <w:bCs/>
      <w:kern w:val="32"/>
      <w:sz w:val="32"/>
      <w:szCs w:val="32"/>
    </w:rPr>
  </w:style>
  <w:style w:type="character" w:customStyle="1" w:styleId="30">
    <w:name w:val="Заголовок 3 Знак"/>
    <w:basedOn w:val="a0"/>
    <w:link w:val="3"/>
    <w:rsid w:val="00F75216"/>
    <w:rPr>
      <w:rFonts w:ascii="Arial" w:hAnsi="Arial" w:cs="Arial"/>
      <w:b/>
      <w:bCs/>
      <w:sz w:val="26"/>
      <w:szCs w:val="26"/>
    </w:rPr>
  </w:style>
  <w:style w:type="character" w:customStyle="1" w:styleId="WW8Num2z0">
    <w:name w:val="WW8Num2z0"/>
    <w:rsid w:val="00F75216"/>
    <w:rPr>
      <w:rFonts w:ascii="Symbol" w:hAnsi="Symbol"/>
    </w:rPr>
  </w:style>
  <w:style w:type="character" w:customStyle="1" w:styleId="WW8Num8z0">
    <w:name w:val="WW8Num8z0"/>
    <w:rsid w:val="00F75216"/>
    <w:rPr>
      <w:rFonts w:ascii="Symbol" w:hAnsi="Symbol"/>
    </w:rPr>
  </w:style>
  <w:style w:type="character" w:customStyle="1" w:styleId="WW8Num9z0">
    <w:name w:val="WW8Num9z0"/>
    <w:rsid w:val="00F75216"/>
    <w:rPr>
      <w:rFonts w:ascii="Symbol" w:hAnsi="Symbol"/>
      <w:sz w:val="20"/>
    </w:rPr>
  </w:style>
  <w:style w:type="character" w:customStyle="1" w:styleId="WW8Num10z0">
    <w:name w:val="WW8Num10z0"/>
    <w:rsid w:val="00F75216"/>
    <w:rPr>
      <w:rFonts w:ascii="Symbol" w:hAnsi="Symbol"/>
      <w:sz w:val="20"/>
    </w:rPr>
  </w:style>
  <w:style w:type="character" w:customStyle="1" w:styleId="WW8Num11z0">
    <w:name w:val="WW8Num11z0"/>
    <w:rsid w:val="00F75216"/>
    <w:rPr>
      <w:rFonts w:ascii="Symbol" w:hAnsi="Symbol"/>
    </w:rPr>
  </w:style>
  <w:style w:type="character" w:customStyle="1" w:styleId="WW8Num12z0">
    <w:name w:val="WW8Num12z0"/>
    <w:rsid w:val="00F75216"/>
    <w:rPr>
      <w:rFonts w:ascii="Symbol" w:hAnsi="Symbol"/>
    </w:rPr>
  </w:style>
  <w:style w:type="character" w:customStyle="1" w:styleId="WW8Num13z0">
    <w:name w:val="WW8Num13z0"/>
    <w:rsid w:val="00F75216"/>
    <w:rPr>
      <w:rFonts w:ascii="Symbol" w:hAnsi="Symbol"/>
    </w:rPr>
  </w:style>
  <w:style w:type="character" w:customStyle="1" w:styleId="WW8Num14z0">
    <w:name w:val="WW8Num14z0"/>
    <w:rsid w:val="00F75216"/>
    <w:rPr>
      <w:rFonts w:ascii="Symbol" w:hAnsi="Symbol"/>
    </w:rPr>
  </w:style>
  <w:style w:type="character" w:customStyle="1" w:styleId="WW8Num15z0">
    <w:name w:val="WW8Num15z0"/>
    <w:rsid w:val="00F75216"/>
    <w:rPr>
      <w:rFonts w:ascii="Symbol" w:hAnsi="Symbol"/>
    </w:rPr>
  </w:style>
  <w:style w:type="character" w:customStyle="1" w:styleId="WW8Num16z0">
    <w:name w:val="WW8Num16z0"/>
    <w:rsid w:val="00F75216"/>
    <w:rPr>
      <w:rFonts w:ascii="Symbol" w:hAnsi="Symbol"/>
    </w:rPr>
  </w:style>
  <w:style w:type="character" w:customStyle="1" w:styleId="WW8Num17z0">
    <w:name w:val="WW8Num17z0"/>
    <w:rsid w:val="00F75216"/>
    <w:rPr>
      <w:rFonts w:ascii="Symbol" w:hAnsi="Symbol"/>
    </w:rPr>
  </w:style>
  <w:style w:type="character" w:customStyle="1" w:styleId="WW8Num18z0">
    <w:name w:val="WW8Num18z0"/>
    <w:rsid w:val="00F75216"/>
    <w:rPr>
      <w:rFonts w:ascii="Symbol" w:hAnsi="Symbol"/>
    </w:rPr>
  </w:style>
  <w:style w:type="character" w:customStyle="1" w:styleId="WW8Num19z0">
    <w:name w:val="WW8Num19z0"/>
    <w:rsid w:val="00F75216"/>
    <w:rPr>
      <w:rFonts w:ascii="Symbol" w:hAnsi="Symbol"/>
    </w:rPr>
  </w:style>
  <w:style w:type="character" w:customStyle="1" w:styleId="WW8Num20z0">
    <w:name w:val="WW8Num20z0"/>
    <w:rsid w:val="00F75216"/>
    <w:rPr>
      <w:rFonts w:ascii="Symbol" w:hAnsi="Symbol"/>
    </w:rPr>
  </w:style>
  <w:style w:type="character" w:customStyle="1" w:styleId="WW8Num21z0">
    <w:name w:val="WW8Num21z0"/>
    <w:rsid w:val="00F75216"/>
    <w:rPr>
      <w:rFonts w:ascii="Symbol" w:hAnsi="Symbol"/>
    </w:rPr>
  </w:style>
  <w:style w:type="character" w:customStyle="1" w:styleId="WW8Num22z0">
    <w:name w:val="WW8Num22z0"/>
    <w:rsid w:val="00F75216"/>
    <w:rPr>
      <w:rFonts w:ascii="Symbol" w:hAnsi="Symbol"/>
    </w:rPr>
  </w:style>
  <w:style w:type="character" w:customStyle="1" w:styleId="Absatz-Standardschriftart">
    <w:name w:val="Absatz-Standardschriftart"/>
    <w:rsid w:val="00F75216"/>
  </w:style>
  <w:style w:type="character" w:customStyle="1" w:styleId="WW-Absatz-Standardschriftart">
    <w:name w:val="WW-Absatz-Standardschriftart"/>
    <w:rsid w:val="00F75216"/>
  </w:style>
  <w:style w:type="character" w:customStyle="1" w:styleId="WW-Absatz-Standardschriftart1">
    <w:name w:val="WW-Absatz-Standardschriftart1"/>
    <w:rsid w:val="00F75216"/>
  </w:style>
  <w:style w:type="character" w:customStyle="1" w:styleId="WW-Absatz-Standardschriftart11">
    <w:name w:val="WW-Absatz-Standardschriftart11"/>
    <w:rsid w:val="00F75216"/>
  </w:style>
  <w:style w:type="character" w:customStyle="1" w:styleId="WW-Absatz-Standardschriftart111">
    <w:name w:val="WW-Absatz-Standardschriftart111"/>
    <w:rsid w:val="00F75216"/>
  </w:style>
  <w:style w:type="character" w:customStyle="1" w:styleId="WW8Num23z0">
    <w:name w:val="WW8Num23z0"/>
    <w:rsid w:val="00F75216"/>
    <w:rPr>
      <w:rFonts w:ascii="Symbol" w:hAnsi="Symbol"/>
    </w:rPr>
  </w:style>
  <w:style w:type="character" w:customStyle="1" w:styleId="WW-Absatz-Standardschriftart1111">
    <w:name w:val="WW-Absatz-Standardschriftart1111"/>
    <w:rsid w:val="00F75216"/>
  </w:style>
  <w:style w:type="character" w:customStyle="1" w:styleId="WW8Num6z0">
    <w:name w:val="WW8Num6z0"/>
    <w:rsid w:val="00F75216"/>
    <w:rPr>
      <w:rFonts w:ascii="Symbol" w:hAnsi="Symbol"/>
    </w:rPr>
  </w:style>
  <w:style w:type="character" w:customStyle="1" w:styleId="ListLabel1">
    <w:name w:val="ListLabel 1"/>
    <w:rsid w:val="00F75216"/>
    <w:rPr>
      <w:sz w:val="20"/>
    </w:rPr>
  </w:style>
  <w:style w:type="character" w:customStyle="1" w:styleId="WW8Num51z0">
    <w:name w:val="WW8Num51z0"/>
    <w:rsid w:val="00F75216"/>
    <w:rPr>
      <w:b/>
    </w:rPr>
  </w:style>
  <w:style w:type="character" w:customStyle="1" w:styleId="WW8Num24z0">
    <w:name w:val="WW8Num24z0"/>
    <w:rsid w:val="00F75216"/>
    <w:rPr>
      <w:rFonts w:ascii="Symbol" w:hAnsi="Symbol"/>
    </w:rPr>
  </w:style>
  <w:style w:type="character" w:customStyle="1" w:styleId="WW8Num24z1">
    <w:name w:val="WW8Num24z1"/>
    <w:rsid w:val="00F75216"/>
    <w:rPr>
      <w:rFonts w:ascii="Courier New" w:hAnsi="Courier New" w:cs="Courier New"/>
    </w:rPr>
  </w:style>
  <w:style w:type="character" w:customStyle="1" w:styleId="WW8Num24z2">
    <w:name w:val="WW8Num24z2"/>
    <w:rsid w:val="00F75216"/>
    <w:rPr>
      <w:rFonts w:ascii="Wingdings" w:hAnsi="Wingdings"/>
    </w:rPr>
  </w:style>
  <w:style w:type="character" w:customStyle="1" w:styleId="WW8Num26z0">
    <w:name w:val="WW8Num26z0"/>
    <w:rsid w:val="00F75216"/>
    <w:rPr>
      <w:rFonts w:ascii="Symbol" w:hAnsi="Symbol"/>
    </w:rPr>
  </w:style>
  <w:style w:type="character" w:customStyle="1" w:styleId="WW8Num26z1">
    <w:name w:val="WW8Num26z1"/>
    <w:rsid w:val="00F75216"/>
    <w:rPr>
      <w:rFonts w:ascii="Courier New" w:hAnsi="Courier New" w:cs="Courier New"/>
    </w:rPr>
  </w:style>
  <w:style w:type="character" w:customStyle="1" w:styleId="WW8Num26z2">
    <w:name w:val="WW8Num26z2"/>
    <w:rsid w:val="00F75216"/>
    <w:rPr>
      <w:rFonts w:ascii="Wingdings" w:hAnsi="Wingdings"/>
    </w:rPr>
  </w:style>
  <w:style w:type="character" w:customStyle="1" w:styleId="affe">
    <w:name w:val="Маркеры списка"/>
    <w:rsid w:val="00F75216"/>
    <w:rPr>
      <w:rFonts w:ascii="OpenSymbol" w:eastAsia="OpenSymbol" w:hAnsi="OpenSymbol" w:cs="OpenSymbol"/>
    </w:rPr>
  </w:style>
  <w:style w:type="character" w:customStyle="1" w:styleId="WW8Num31z0">
    <w:name w:val="WW8Num31z0"/>
    <w:rsid w:val="00F75216"/>
    <w:rPr>
      <w:rFonts w:ascii="Symbol" w:hAnsi="Symbol"/>
    </w:rPr>
  </w:style>
  <w:style w:type="character" w:customStyle="1" w:styleId="WW8Num31z1">
    <w:name w:val="WW8Num31z1"/>
    <w:rsid w:val="00F75216"/>
    <w:rPr>
      <w:rFonts w:ascii="Courier New" w:hAnsi="Courier New" w:cs="Courier New"/>
    </w:rPr>
  </w:style>
  <w:style w:type="character" w:customStyle="1" w:styleId="WW8Num31z2">
    <w:name w:val="WW8Num31z2"/>
    <w:rsid w:val="00F75216"/>
    <w:rPr>
      <w:rFonts w:ascii="Wingdings" w:hAnsi="Wingdings"/>
    </w:rPr>
  </w:style>
  <w:style w:type="character" w:customStyle="1" w:styleId="WW8Num44z1">
    <w:name w:val="WW8Num44z1"/>
    <w:rsid w:val="00F75216"/>
    <w:rPr>
      <w:b/>
    </w:rPr>
  </w:style>
  <w:style w:type="character" w:customStyle="1" w:styleId="dash041e005f0431005f044b005f0447005f043d005f044b005f0439005f005fchar1char1">
    <w:name w:val="dash041e_005f0431_005f044b_005f0447_005f043d_005f044b_005f0439_005f_005fchar1__char1"/>
    <w:rsid w:val="00F75216"/>
    <w:rPr>
      <w:rFonts w:ascii="Times New Roman" w:hAnsi="Times New Roman" w:cs="Times New Roman"/>
      <w:strike w:val="0"/>
      <w:dstrike w:val="0"/>
      <w:sz w:val="24"/>
      <w:szCs w:val="24"/>
      <w:u w:val="none"/>
    </w:rPr>
  </w:style>
  <w:style w:type="character" w:customStyle="1" w:styleId="dash041e005f0431005f044b005f0447005f043d005f044b005f0439char1">
    <w:name w:val="dash041e_005f0431_005f044b_005f0447_005f043d_005f044b_005f0439__char1"/>
    <w:rsid w:val="00F75216"/>
    <w:rPr>
      <w:rFonts w:ascii="Times New Roman" w:hAnsi="Times New Roman" w:cs="Times New Roman"/>
      <w:strike w:val="0"/>
      <w:dstrike w:val="0"/>
      <w:sz w:val="24"/>
      <w:szCs w:val="24"/>
      <w:u w:val="none"/>
    </w:rPr>
  </w:style>
  <w:style w:type="character" w:customStyle="1" w:styleId="WW8Num109z0">
    <w:name w:val="WW8Num109z0"/>
    <w:rsid w:val="00F75216"/>
    <w:rPr>
      <w:rFonts w:ascii="Courier New" w:hAnsi="Courier New" w:cs="Times New Roman"/>
    </w:rPr>
  </w:style>
  <w:style w:type="character" w:customStyle="1" w:styleId="WW8Num109z1">
    <w:name w:val="WW8Num109z1"/>
    <w:rsid w:val="00F75216"/>
    <w:rPr>
      <w:rFonts w:ascii="Courier New" w:hAnsi="Courier New" w:cs="Courier New"/>
    </w:rPr>
  </w:style>
  <w:style w:type="character" w:customStyle="1" w:styleId="WW8Num109z2">
    <w:name w:val="WW8Num109z2"/>
    <w:rsid w:val="00F75216"/>
    <w:rPr>
      <w:rFonts w:ascii="Wingdings" w:hAnsi="Wingdings"/>
    </w:rPr>
  </w:style>
  <w:style w:type="character" w:customStyle="1" w:styleId="WW8Num109z3">
    <w:name w:val="WW8Num109z3"/>
    <w:rsid w:val="00F75216"/>
    <w:rPr>
      <w:rFonts w:ascii="Symbol" w:hAnsi="Symbol"/>
    </w:rPr>
  </w:style>
  <w:style w:type="character" w:customStyle="1" w:styleId="WW8Num64z0">
    <w:name w:val="WW8Num64z0"/>
    <w:rsid w:val="00F75216"/>
    <w:rPr>
      <w:rFonts w:ascii="Courier New" w:hAnsi="Courier New" w:cs="Times New Roman"/>
    </w:rPr>
  </w:style>
  <w:style w:type="character" w:customStyle="1" w:styleId="WW8Num64z1">
    <w:name w:val="WW8Num64z1"/>
    <w:rsid w:val="00F75216"/>
    <w:rPr>
      <w:rFonts w:ascii="Courier New" w:hAnsi="Courier New" w:cs="Courier New"/>
    </w:rPr>
  </w:style>
  <w:style w:type="character" w:customStyle="1" w:styleId="WW8Num64z2">
    <w:name w:val="WW8Num64z2"/>
    <w:rsid w:val="00F75216"/>
    <w:rPr>
      <w:rFonts w:ascii="Wingdings" w:hAnsi="Wingdings"/>
    </w:rPr>
  </w:style>
  <w:style w:type="character" w:customStyle="1" w:styleId="WW8Num64z3">
    <w:name w:val="WW8Num64z3"/>
    <w:rsid w:val="00F75216"/>
    <w:rPr>
      <w:rFonts w:ascii="Symbol" w:hAnsi="Symbol"/>
    </w:rPr>
  </w:style>
  <w:style w:type="character" w:customStyle="1" w:styleId="WW8Num50z0">
    <w:name w:val="WW8Num50z0"/>
    <w:rsid w:val="00F75216"/>
    <w:rPr>
      <w:rFonts w:ascii="Courier New" w:hAnsi="Courier New" w:cs="Times New Roman"/>
    </w:rPr>
  </w:style>
  <w:style w:type="character" w:customStyle="1" w:styleId="WW8Num50z1">
    <w:name w:val="WW8Num50z1"/>
    <w:rsid w:val="00F75216"/>
    <w:rPr>
      <w:rFonts w:ascii="Courier New" w:hAnsi="Courier New" w:cs="Courier New"/>
    </w:rPr>
  </w:style>
  <w:style w:type="character" w:customStyle="1" w:styleId="WW8Num50z2">
    <w:name w:val="WW8Num50z2"/>
    <w:rsid w:val="00F75216"/>
    <w:rPr>
      <w:rFonts w:ascii="Wingdings" w:hAnsi="Wingdings"/>
    </w:rPr>
  </w:style>
  <w:style w:type="character" w:customStyle="1" w:styleId="WW8Num50z3">
    <w:name w:val="WW8Num50z3"/>
    <w:rsid w:val="00F75216"/>
    <w:rPr>
      <w:rFonts w:ascii="Symbol" w:hAnsi="Symbol"/>
    </w:rPr>
  </w:style>
  <w:style w:type="character" w:customStyle="1" w:styleId="WW8Num113z0">
    <w:name w:val="WW8Num113z0"/>
    <w:rsid w:val="00F75216"/>
    <w:rPr>
      <w:rFonts w:ascii="Courier New" w:hAnsi="Courier New" w:cs="Times New Roman"/>
    </w:rPr>
  </w:style>
  <w:style w:type="character" w:customStyle="1" w:styleId="WW8Num113z1">
    <w:name w:val="WW8Num113z1"/>
    <w:rsid w:val="00F75216"/>
    <w:rPr>
      <w:rFonts w:ascii="Courier New" w:hAnsi="Courier New" w:cs="Courier New"/>
    </w:rPr>
  </w:style>
  <w:style w:type="character" w:customStyle="1" w:styleId="WW8Num113z2">
    <w:name w:val="WW8Num113z2"/>
    <w:rsid w:val="00F75216"/>
    <w:rPr>
      <w:rFonts w:ascii="Wingdings" w:hAnsi="Wingdings"/>
    </w:rPr>
  </w:style>
  <w:style w:type="character" w:customStyle="1" w:styleId="WW8Num113z3">
    <w:name w:val="WW8Num113z3"/>
    <w:rsid w:val="00F75216"/>
    <w:rPr>
      <w:rFonts w:ascii="Symbol" w:hAnsi="Symbol"/>
    </w:rPr>
  </w:style>
  <w:style w:type="character" w:customStyle="1" w:styleId="WW8Num91z0">
    <w:name w:val="WW8Num91z0"/>
    <w:rsid w:val="00F75216"/>
    <w:rPr>
      <w:rFonts w:ascii="Symbol" w:hAnsi="Symbol"/>
    </w:rPr>
  </w:style>
  <w:style w:type="character" w:customStyle="1" w:styleId="WW8Num101z0">
    <w:name w:val="WW8Num101z0"/>
    <w:rsid w:val="00F75216"/>
    <w:rPr>
      <w:rFonts w:ascii="Symbol" w:hAnsi="Symbol"/>
    </w:rPr>
  </w:style>
  <w:style w:type="character" w:customStyle="1" w:styleId="WW8Num101z1">
    <w:name w:val="WW8Num101z1"/>
    <w:rsid w:val="00F75216"/>
    <w:rPr>
      <w:rFonts w:ascii="Courier New" w:hAnsi="Courier New" w:cs="Courier New"/>
    </w:rPr>
  </w:style>
  <w:style w:type="character" w:customStyle="1" w:styleId="WW8Num101z2">
    <w:name w:val="WW8Num101z2"/>
    <w:rsid w:val="00F75216"/>
    <w:rPr>
      <w:rFonts w:ascii="Wingdings" w:hAnsi="Wingdings"/>
    </w:rPr>
  </w:style>
  <w:style w:type="character" w:customStyle="1" w:styleId="WW8Num30z1">
    <w:name w:val="WW8Num30z1"/>
    <w:rsid w:val="00F75216"/>
    <w:rPr>
      <w:rFonts w:ascii="Symbol" w:hAnsi="Symbol"/>
    </w:rPr>
  </w:style>
  <w:style w:type="paragraph" w:customStyle="1" w:styleId="1f4">
    <w:name w:val="Обычный (веб)1"/>
    <w:basedOn w:val="a"/>
    <w:rsid w:val="00F75216"/>
    <w:pPr>
      <w:widowControl w:val="0"/>
      <w:suppressAutoHyphens/>
    </w:pPr>
    <w:rPr>
      <w:rFonts w:ascii="Liberation Serif" w:eastAsia="Trebuchet MS" w:hAnsi="Liberation Serif"/>
      <w:kern w:val="1"/>
    </w:rPr>
  </w:style>
  <w:style w:type="paragraph" w:customStyle="1" w:styleId="1f5">
    <w:name w:val="Абзац списка1"/>
    <w:basedOn w:val="a"/>
    <w:rsid w:val="00F75216"/>
    <w:pPr>
      <w:widowControl w:val="0"/>
      <w:suppressAutoHyphens/>
    </w:pPr>
    <w:rPr>
      <w:rFonts w:ascii="Liberation Serif" w:eastAsia="Trebuchet MS" w:hAnsi="Liberation Serif"/>
      <w:kern w:val="1"/>
    </w:rPr>
  </w:style>
  <w:style w:type="paragraph" w:customStyle="1" w:styleId="1f6">
    <w:name w:val="Номер 1"/>
    <w:basedOn w:val="1"/>
    <w:rsid w:val="00F75216"/>
    <w:pPr>
      <w:suppressAutoHyphens/>
      <w:autoSpaceDN/>
      <w:adjustRightInd/>
      <w:spacing w:before="360" w:after="240" w:line="360" w:lineRule="auto"/>
      <w:jc w:val="center"/>
    </w:pPr>
    <w:rPr>
      <w:rFonts w:ascii="Times New Roman" w:eastAsia="Trebuchet MS" w:hAnsi="Times New Roman" w:cs="Times New Roman"/>
      <w:bCs w:val="0"/>
      <w:kern w:val="1"/>
      <w:sz w:val="28"/>
      <w:szCs w:val="20"/>
    </w:rPr>
  </w:style>
  <w:style w:type="paragraph" w:customStyle="1" w:styleId="234">
    <w:name w:val="Основной текст 23"/>
    <w:basedOn w:val="a"/>
    <w:rsid w:val="00F75216"/>
    <w:pPr>
      <w:widowControl w:val="0"/>
      <w:overflowPunct w:val="0"/>
      <w:autoSpaceDE w:val="0"/>
      <w:spacing w:line="360" w:lineRule="auto"/>
      <w:ind w:firstLine="709"/>
      <w:jc w:val="both"/>
      <w:textAlignment w:val="baseline"/>
    </w:pPr>
    <w:rPr>
      <w:rFonts w:ascii="Liberation Serif" w:eastAsia="Trebuchet MS" w:hAnsi="Liberation Serif"/>
      <w:kern w:val="1"/>
      <w:sz w:val="28"/>
      <w:szCs w:val="20"/>
    </w:rPr>
  </w:style>
  <w:style w:type="paragraph" w:customStyle="1" w:styleId="afff">
    <w:name w:val="А_основной"/>
    <w:basedOn w:val="a"/>
    <w:rsid w:val="00F75216"/>
    <w:pPr>
      <w:widowControl w:val="0"/>
      <w:spacing w:line="360" w:lineRule="auto"/>
      <w:ind w:firstLine="454"/>
      <w:jc w:val="both"/>
    </w:pPr>
    <w:rPr>
      <w:rFonts w:ascii="Liberation Serif" w:eastAsia="Calibri" w:hAnsi="Liberation Serif"/>
      <w:kern w:val="1"/>
      <w:sz w:val="28"/>
      <w:szCs w:val="28"/>
    </w:rPr>
  </w:style>
  <w:style w:type="paragraph" w:customStyle="1" w:styleId="dash041e005f0431005f044b005f0447005f043d005f044b005f0439">
    <w:name w:val="dash041e_005f0431_005f044b_005f0447_005f043d_005f044b_005f0439"/>
    <w:basedOn w:val="a"/>
    <w:rsid w:val="00F75216"/>
    <w:pPr>
      <w:widowControl w:val="0"/>
    </w:pPr>
    <w:rPr>
      <w:rFonts w:ascii="Liberation Serif" w:eastAsia="Trebuchet MS" w:hAnsi="Liberation Serif"/>
      <w:kern w:val="1"/>
    </w:rPr>
  </w:style>
  <w:style w:type="paragraph" w:customStyle="1" w:styleId="2f5">
    <w:name w:val="Абзац списка2"/>
    <w:basedOn w:val="a"/>
    <w:rsid w:val="00F75216"/>
    <w:pPr>
      <w:widowControl w:val="0"/>
      <w:spacing w:after="200" w:line="276" w:lineRule="auto"/>
      <w:ind w:left="720"/>
    </w:pPr>
    <w:rPr>
      <w:rFonts w:ascii="Calibri" w:eastAsia="Trebuchet MS" w:hAnsi="Calibri"/>
      <w:kern w:val="1"/>
      <w:szCs w:val="22"/>
    </w:rPr>
  </w:style>
  <w:style w:type="paragraph" w:customStyle="1" w:styleId="Standard">
    <w:name w:val="Standard"/>
    <w:rsid w:val="00CC2AB3"/>
    <w:pPr>
      <w:widowControl w:val="0"/>
      <w:suppressAutoHyphens/>
    </w:pPr>
    <w:rPr>
      <w:rFonts w:eastAsia="Lucida Sans Unicode" w:cs="Tahoma"/>
      <w:color w:val="000000"/>
      <w:kern w:val="1"/>
      <w:sz w:val="24"/>
      <w:szCs w:val="24"/>
      <w:lang w:val="en-US" w:eastAsia="en-US" w:bidi="en-US"/>
    </w:rPr>
  </w:style>
  <w:style w:type="character" w:customStyle="1" w:styleId="FontStyle102">
    <w:name w:val="Font Style102"/>
    <w:rsid w:val="00836BF2"/>
    <w:rPr>
      <w:rFonts w:ascii="Calibri" w:hAnsi="Calibri" w:cs="Calibri"/>
      <w:color w:val="000000"/>
      <w:sz w:val="20"/>
      <w:szCs w:val="20"/>
    </w:rPr>
  </w:style>
</w:styles>
</file>

<file path=word/webSettings.xml><?xml version="1.0" encoding="utf-8"?>
<w:webSettings xmlns:r="http://schemas.openxmlformats.org/officeDocument/2006/relationships" xmlns:w="http://schemas.openxmlformats.org/wordprocessingml/2006/main">
  <w:divs>
    <w:div w:id="949436211">
      <w:bodyDiv w:val="1"/>
      <w:marLeft w:val="0"/>
      <w:marRight w:val="0"/>
      <w:marTop w:val="0"/>
      <w:marBottom w:val="0"/>
      <w:divBdr>
        <w:top w:val="none" w:sz="0" w:space="0" w:color="auto"/>
        <w:left w:val="none" w:sz="0" w:space="0" w:color="auto"/>
        <w:bottom w:val="none" w:sz="0" w:space="0" w:color="auto"/>
        <w:right w:val="none" w:sz="0" w:space="0" w:color="auto"/>
      </w:divBdr>
    </w:div>
    <w:div w:id="1035547889">
      <w:bodyDiv w:val="1"/>
      <w:marLeft w:val="0"/>
      <w:marRight w:val="0"/>
      <w:marTop w:val="0"/>
      <w:marBottom w:val="0"/>
      <w:divBdr>
        <w:top w:val="none" w:sz="0" w:space="0" w:color="auto"/>
        <w:left w:val="none" w:sz="0" w:space="0" w:color="auto"/>
        <w:bottom w:val="none" w:sz="0" w:space="0" w:color="auto"/>
        <w:right w:val="none" w:sz="0" w:space="0" w:color="auto"/>
      </w:divBdr>
    </w:div>
    <w:div w:id="161016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55B2F-BE82-4E7A-B69D-6BF1D9ECF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1</Pages>
  <Words>82505</Words>
  <Characters>470283</Characters>
  <Application>Microsoft Office Word</Application>
  <DocSecurity>0</DocSecurity>
  <Lines>3919</Lines>
  <Paragraphs>1103</Paragraphs>
  <ScaleCrop>false</ScaleCrop>
  <HeadingPairs>
    <vt:vector size="2" baseType="variant">
      <vt:variant>
        <vt:lpstr>Название</vt:lpstr>
      </vt:variant>
      <vt:variant>
        <vt:i4>1</vt:i4>
      </vt:variant>
    </vt:vector>
  </HeadingPairs>
  <TitlesOfParts>
    <vt:vector size="1" baseType="lpstr">
      <vt:lpstr>Стандарты второго поколения</vt:lpstr>
    </vt:vector>
  </TitlesOfParts>
  <Company>Prosv</Company>
  <LinksUpToDate>false</LinksUpToDate>
  <CharactersWithSpaces>551685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Стандарты второго поколения</dc:title>
  <dc:creator>EPavlova</dc:creator>
  <cp:lastModifiedBy>Света</cp:lastModifiedBy>
  <cp:revision>104</cp:revision>
  <cp:lastPrinted>2014-09-09T09:58:00Z</cp:lastPrinted>
  <dcterms:created xsi:type="dcterms:W3CDTF">2014-01-26T19:48:00Z</dcterms:created>
  <dcterms:modified xsi:type="dcterms:W3CDTF">2014-09-29T19:12:00Z</dcterms:modified>
</cp:coreProperties>
</file>